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D05D" w14:textId="097A3F0E" w:rsidR="00970F8A" w:rsidRPr="00402365" w:rsidRDefault="00000000" w:rsidP="00402365">
      <w:pPr>
        <w:tabs>
          <w:tab w:val="left" w:pos="6360"/>
          <w:tab w:val="left" w:pos="8109"/>
        </w:tabs>
        <w:spacing w:before="9" w:line="160" w:lineRule="exact"/>
        <w:rPr>
          <w:sz w:val="16"/>
          <w:szCs w:val="16"/>
        </w:rPr>
      </w:pPr>
      <w:r>
        <w:pict w14:anchorId="71AD78F8">
          <v:group id="_x0000_s2052" style="position:absolute;margin-left:70.9pt;margin-top:28.05pt;width:468.2pt;height:50.5pt;z-index:-251659264;mso-position-horizontal-relative:page;mso-position-vertical-relative:page" coordorigin="1418,561" coordsize="9364,1010">
            <v:shape id="_x0000_s2063" style="position:absolute;left:1428;top:571;width:2194;height:0" coordorigin="1428,571" coordsize="2194,0" path="m1428,571r2194,e" filled="f" strokeweight=".58pt">
              <v:path arrowok="t"/>
            </v:shape>
            <v:shape id="_x0000_s2062" style="position:absolute;left:3632;top:571;width:4376;height:0" coordorigin="3632,571" coordsize="4376,0" path="m3632,571r4376,e" filled="f" strokeweight=".58pt">
              <v:path arrowok="t"/>
            </v:shape>
            <v:shape id="_x0000_s2061" style="position:absolute;left:8017;top:571;width:2753;height:0" coordorigin="8017,571" coordsize="2753,0" path="m8017,571r2754,e" filled="f" strokeweight=".58pt">
              <v:path arrowok="t"/>
            </v:shape>
            <v:shape id="_x0000_s2060" style="position:absolute;left:1424;top:566;width:0;height:999" coordorigin="1424,566" coordsize="0,999" path="m1424,566r,999e" filled="f" strokeweight=".58pt">
              <v:path arrowok="t"/>
            </v:shape>
            <v:shape id="_x0000_s2059" style="position:absolute;left:1428;top:1560;width:2194;height:0" coordorigin="1428,1560" coordsize="2194,0" path="m1428,1560r2194,e" filled="f" strokeweight=".58pt">
              <v:path arrowok="t"/>
            </v:shape>
            <v:shape id="_x0000_s2058" style="position:absolute;left:3627;top:566;width:0;height:999" coordorigin="3627,566" coordsize="0,999" path="m3627,566r,999e" filled="f" strokeweight=".58pt">
              <v:path arrowok="t"/>
            </v:shape>
            <v:shape id="_x0000_s2057" style="position:absolute;left:3632;top:1560;width:4376;height:0" coordorigin="3632,1560" coordsize="4376,0" path="m3632,1560r4376,e" filled="f" strokeweight=".58pt">
              <v:path arrowok="t"/>
            </v:shape>
            <v:shape id="_x0000_s2056" style="position:absolute;left:8013;top:566;width:0;height:999" coordorigin="8013,566" coordsize="0,999" path="m8013,566r,999e" filled="f" strokeweight=".58pt">
              <v:path arrowok="t"/>
            </v:shape>
            <v:shape id="_x0000_s2055" style="position:absolute;left:8017;top:1560;width:2753;height:0" coordorigin="8017,1560" coordsize="2753,0" path="m8017,1560r2754,e" filled="f" strokeweight=".58pt">
              <v:path arrowok="t"/>
            </v:shape>
            <v:shape id="_x0000_s2054" style="position:absolute;left:10776;top:566;width:0;height:999" coordorigin="10776,566" coordsize="0,999" path="m10776,566r,999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531;top:576;width:1829;height:960">
              <v:imagedata r:id="rId7" o:title=""/>
            </v:shape>
            <w10:wrap anchorx="page" anchory="page"/>
          </v:group>
        </w:pict>
      </w:r>
      <w:r w:rsidR="00402365" w:rsidRPr="00402365">
        <w:rPr>
          <w:sz w:val="16"/>
          <w:szCs w:val="16"/>
        </w:rPr>
        <w:tab/>
      </w:r>
      <w:r w:rsidR="00402365" w:rsidRPr="00402365">
        <w:rPr>
          <w:sz w:val="16"/>
          <w:szCs w:val="16"/>
        </w:rPr>
        <w:tab/>
      </w:r>
    </w:p>
    <w:p w14:paraId="162256C5" w14:textId="77777777" w:rsidR="00970F8A" w:rsidRPr="00402365" w:rsidRDefault="00970F8A">
      <w:pPr>
        <w:spacing w:line="200" w:lineRule="exact"/>
      </w:pPr>
    </w:p>
    <w:p w14:paraId="3E6779F7" w14:textId="77777777" w:rsidR="00970F8A" w:rsidRPr="00402365" w:rsidRDefault="00970F8A">
      <w:pPr>
        <w:spacing w:before="18" w:line="240" w:lineRule="exact"/>
        <w:rPr>
          <w:sz w:val="24"/>
          <w:szCs w:val="24"/>
        </w:rPr>
      </w:pPr>
    </w:p>
    <w:p w14:paraId="22BECDA0" w14:textId="77777777" w:rsidR="00970F8A" w:rsidRPr="00402365" w:rsidRDefault="00000000">
      <w:pPr>
        <w:spacing w:line="540" w:lineRule="exact"/>
        <w:ind w:left="119"/>
        <w:rPr>
          <w:sz w:val="48"/>
          <w:szCs w:val="48"/>
        </w:rPr>
      </w:pPr>
      <w:r w:rsidRPr="00402365">
        <w:rPr>
          <w:position w:val="-1"/>
          <w:sz w:val="48"/>
          <w:szCs w:val="48"/>
        </w:rPr>
        <w:t>Conten</w:t>
      </w:r>
      <w:r w:rsidRPr="00402365">
        <w:rPr>
          <w:spacing w:val="1"/>
          <w:position w:val="-1"/>
          <w:sz w:val="48"/>
          <w:szCs w:val="48"/>
        </w:rPr>
        <w:t>t</w:t>
      </w:r>
      <w:r w:rsidRPr="00402365">
        <w:rPr>
          <w:position w:val="-1"/>
          <w:sz w:val="48"/>
          <w:szCs w:val="48"/>
        </w:rPr>
        <w:t>s</w:t>
      </w:r>
    </w:p>
    <w:p w14:paraId="0CE34540" w14:textId="77777777" w:rsidR="00970F8A" w:rsidRPr="00402365" w:rsidRDefault="00000000">
      <w:pPr>
        <w:spacing w:line="260" w:lineRule="exact"/>
        <w:ind w:left="119"/>
        <w:rPr>
          <w:sz w:val="24"/>
          <w:szCs w:val="24"/>
        </w:rPr>
      </w:pPr>
      <w:r w:rsidRPr="00402365">
        <w:rPr>
          <w:sz w:val="24"/>
          <w:szCs w:val="24"/>
        </w:rPr>
        <w:t>0.0</w:t>
      </w:r>
      <w:r w:rsidRPr="00402365">
        <w:rPr>
          <w:spacing w:val="2"/>
          <w:sz w:val="24"/>
          <w:szCs w:val="24"/>
        </w:rPr>
        <w:t xml:space="preserve"> </w:t>
      </w:r>
      <w:r w:rsidRPr="00402365">
        <w:rPr>
          <w:spacing w:val="-6"/>
          <w:sz w:val="24"/>
          <w:szCs w:val="24"/>
        </w:rPr>
        <w:t>I</w:t>
      </w:r>
      <w:r w:rsidRPr="00402365">
        <w:rPr>
          <w:sz w:val="24"/>
          <w:szCs w:val="24"/>
        </w:rPr>
        <w:t>ntrod</w:t>
      </w:r>
      <w:r w:rsidRPr="00402365">
        <w:rPr>
          <w:spacing w:val="2"/>
          <w:sz w:val="24"/>
          <w:szCs w:val="24"/>
        </w:rPr>
        <w:t>u</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p>
    <w:p w14:paraId="05E45EBA" w14:textId="77777777" w:rsidR="00970F8A" w:rsidRPr="00402365" w:rsidRDefault="00000000">
      <w:pPr>
        <w:ind w:left="119"/>
        <w:rPr>
          <w:sz w:val="24"/>
          <w:szCs w:val="24"/>
        </w:rPr>
      </w:pPr>
      <w:r w:rsidRPr="00402365">
        <w:rPr>
          <w:sz w:val="24"/>
          <w:szCs w:val="24"/>
        </w:rPr>
        <w:t>1.0 D</w:t>
      </w:r>
      <w:r w:rsidRPr="00402365">
        <w:rPr>
          <w:spacing w:val="-1"/>
          <w:sz w:val="24"/>
          <w:szCs w:val="24"/>
        </w:rPr>
        <w:t>e</w:t>
      </w:r>
      <w:r w:rsidRPr="00402365">
        <w:rPr>
          <w:sz w:val="24"/>
          <w:szCs w:val="24"/>
        </w:rPr>
        <w:t>finit</w:t>
      </w:r>
      <w:r w:rsidRPr="00402365">
        <w:rPr>
          <w:spacing w:val="1"/>
          <w:sz w:val="24"/>
          <w:szCs w:val="24"/>
        </w:rPr>
        <w:t>i</w:t>
      </w:r>
      <w:r w:rsidRPr="00402365">
        <w:rPr>
          <w:sz w:val="24"/>
          <w:szCs w:val="24"/>
        </w:rPr>
        <w:t>ons</w:t>
      </w:r>
    </w:p>
    <w:p w14:paraId="2512BB12" w14:textId="77777777" w:rsidR="00970F8A" w:rsidRPr="00402365" w:rsidRDefault="00000000">
      <w:pPr>
        <w:ind w:left="119"/>
        <w:rPr>
          <w:sz w:val="24"/>
          <w:szCs w:val="24"/>
        </w:rPr>
      </w:pPr>
      <w:r w:rsidRPr="00402365">
        <w:rPr>
          <w:sz w:val="24"/>
          <w:szCs w:val="24"/>
        </w:rPr>
        <w:t>2.0 Comp</w:t>
      </w:r>
      <w:r w:rsidRPr="00402365">
        <w:rPr>
          <w:spacing w:val="1"/>
          <w:sz w:val="24"/>
          <w:szCs w:val="24"/>
        </w:rPr>
        <w:t>l</w:t>
      </w:r>
      <w:r w:rsidRPr="00402365">
        <w:rPr>
          <w:sz w:val="24"/>
          <w:szCs w:val="24"/>
        </w:rPr>
        <w:t>ian</w:t>
      </w:r>
      <w:r w:rsidRPr="00402365">
        <w:rPr>
          <w:spacing w:val="-1"/>
          <w:sz w:val="24"/>
          <w:szCs w:val="24"/>
        </w:rPr>
        <w:t>c</w:t>
      </w:r>
      <w:r w:rsidRPr="00402365">
        <w:rPr>
          <w:sz w:val="24"/>
          <w:szCs w:val="24"/>
        </w:rPr>
        <w:t>e with 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men</w:t>
      </w:r>
      <w:r w:rsidRPr="00402365">
        <w:rPr>
          <w:spacing w:val="1"/>
          <w:sz w:val="24"/>
          <w:szCs w:val="24"/>
        </w:rPr>
        <w:t>t</w:t>
      </w:r>
      <w:r w:rsidRPr="00402365">
        <w:rPr>
          <w:sz w:val="24"/>
          <w:szCs w:val="24"/>
        </w:rPr>
        <w:t>s</w:t>
      </w:r>
    </w:p>
    <w:p w14:paraId="5A9F6F8A" w14:textId="77777777" w:rsidR="00970F8A" w:rsidRPr="00402365" w:rsidRDefault="00000000">
      <w:pPr>
        <w:ind w:left="119"/>
        <w:rPr>
          <w:sz w:val="24"/>
          <w:szCs w:val="24"/>
        </w:rPr>
      </w:pPr>
      <w:r w:rsidRPr="00402365">
        <w:rPr>
          <w:sz w:val="24"/>
          <w:szCs w:val="24"/>
        </w:rPr>
        <w:t>3.0 Applic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for</w:t>
      </w:r>
      <w:r w:rsidRPr="00402365">
        <w:rPr>
          <w:spacing w:val="-1"/>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3186DE58" w14:textId="77777777" w:rsidR="00970F8A" w:rsidRPr="00402365" w:rsidRDefault="00000000">
      <w:pPr>
        <w:ind w:left="119"/>
        <w:rPr>
          <w:sz w:val="24"/>
          <w:szCs w:val="24"/>
        </w:rPr>
      </w:pPr>
      <w:r w:rsidRPr="00402365">
        <w:rPr>
          <w:sz w:val="24"/>
          <w:szCs w:val="24"/>
        </w:rPr>
        <w:t>4.0 Crit</w:t>
      </w:r>
      <w:r w:rsidRPr="00402365">
        <w:rPr>
          <w:spacing w:val="-1"/>
          <w:sz w:val="24"/>
          <w:szCs w:val="24"/>
        </w:rPr>
        <w:t>e</w:t>
      </w:r>
      <w:r w:rsidRPr="00402365">
        <w:rPr>
          <w:sz w:val="24"/>
          <w:szCs w:val="24"/>
        </w:rPr>
        <w:t>ria</w:t>
      </w:r>
      <w:r w:rsidRPr="00402365">
        <w:rPr>
          <w:spacing w:val="-1"/>
          <w:sz w:val="24"/>
          <w:szCs w:val="24"/>
        </w:rPr>
        <w:t xml:space="preserve"> </w:t>
      </w:r>
      <w:r w:rsidRPr="00402365">
        <w:rPr>
          <w:sz w:val="24"/>
          <w:szCs w:val="24"/>
        </w:rPr>
        <w:t>for</w:t>
      </w:r>
      <w:r w:rsidRPr="00402365">
        <w:rPr>
          <w:spacing w:val="-1"/>
          <w:sz w:val="24"/>
          <w:szCs w:val="24"/>
        </w:rPr>
        <w:t xml:space="preserve"> </w:t>
      </w:r>
      <w:r w:rsidRPr="00402365">
        <w:rPr>
          <w:spacing w:val="2"/>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ta</w:t>
      </w:r>
      <w:r w:rsidRPr="00402365">
        <w:rPr>
          <w:sz w:val="24"/>
          <w:szCs w:val="24"/>
        </w:rPr>
        <w:t>t</w:t>
      </w:r>
      <w:r w:rsidRPr="00402365">
        <w:rPr>
          <w:spacing w:val="1"/>
          <w:sz w:val="24"/>
          <w:szCs w:val="24"/>
        </w:rPr>
        <w:t>i</w:t>
      </w:r>
      <w:r w:rsidRPr="00402365">
        <w:rPr>
          <w:sz w:val="24"/>
          <w:szCs w:val="24"/>
        </w:rPr>
        <w:t>on</w:t>
      </w:r>
    </w:p>
    <w:p w14:paraId="1E0CAE50" w14:textId="77777777" w:rsidR="00970F8A" w:rsidRPr="00402365" w:rsidRDefault="00000000">
      <w:pPr>
        <w:ind w:left="827"/>
        <w:rPr>
          <w:sz w:val="24"/>
          <w:szCs w:val="24"/>
        </w:rPr>
      </w:pPr>
      <w:r w:rsidRPr="00402365">
        <w:rPr>
          <w:sz w:val="24"/>
          <w:szCs w:val="24"/>
        </w:rPr>
        <w:t>4.1 Adoption of</w:t>
      </w:r>
      <w:r w:rsidRPr="00402365">
        <w:rPr>
          <w:spacing w:val="-1"/>
          <w:sz w:val="24"/>
          <w:szCs w:val="24"/>
        </w:rPr>
        <w:t xml:space="preserve"> c</w:t>
      </w:r>
      <w:r w:rsidRPr="00402365">
        <w:rPr>
          <w:sz w:val="24"/>
          <w:szCs w:val="24"/>
        </w:rPr>
        <w:t>rit</w:t>
      </w:r>
      <w:r w:rsidRPr="00402365">
        <w:rPr>
          <w:spacing w:val="-1"/>
          <w:sz w:val="24"/>
          <w:szCs w:val="24"/>
        </w:rPr>
        <w:t>e</w:t>
      </w:r>
      <w:r w:rsidRPr="00402365">
        <w:rPr>
          <w:sz w:val="24"/>
          <w:szCs w:val="24"/>
        </w:rPr>
        <w:t>ria</w:t>
      </w:r>
    </w:p>
    <w:p w14:paraId="6787EC75" w14:textId="77777777" w:rsidR="00970F8A" w:rsidRPr="00402365" w:rsidRDefault="00000000">
      <w:pPr>
        <w:ind w:left="827"/>
        <w:rPr>
          <w:sz w:val="24"/>
          <w:szCs w:val="24"/>
        </w:rPr>
      </w:pPr>
      <w:r w:rsidRPr="00402365">
        <w:rPr>
          <w:sz w:val="24"/>
          <w:szCs w:val="24"/>
        </w:rPr>
        <w:t>4.2 Am</w:t>
      </w:r>
      <w:r w:rsidRPr="00402365">
        <w:rPr>
          <w:spacing w:val="-1"/>
          <w:sz w:val="24"/>
          <w:szCs w:val="24"/>
        </w:rPr>
        <w:t>e</w:t>
      </w:r>
      <w:r w:rsidRPr="00402365">
        <w:rPr>
          <w:sz w:val="24"/>
          <w:szCs w:val="24"/>
        </w:rPr>
        <w:t>ndment</w:t>
      </w:r>
      <w:r w:rsidRPr="00402365">
        <w:rPr>
          <w:spacing w:val="1"/>
          <w:sz w:val="24"/>
          <w:szCs w:val="24"/>
        </w:rPr>
        <w:t xml:space="preserve"> </w:t>
      </w:r>
      <w:r w:rsidRPr="00402365">
        <w:rPr>
          <w:sz w:val="24"/>
          <w:szCs w:val="24"/>
        </w:rPr>
        <w:t xml:space="preserve">in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w:t>
      </w:r>
      <w:r w:rsidRPr="00402365">
        <w:rPr>
          <w:spacing w:val="2"/>
          <w:sz w:val="24"/>
          <w:szCs w:val="24"/>
        </w:rPr>
        <w:t>i</w:t>
      </w:r>
      <w:r w:rsidRPr="00402365">
        <w:rPr>
          <w:sz w:val="24"/>
          <w:szCs w:val="24"/>
        </w:rPr>
        <w:t>a</w:t>
      </w:r>
    </w:p>
    <w:p w14:paraId="64872396" w14:textId="77777777" w:rsidR="00970F8A" w:rsidRPr="00402365" w:rsidRDefault="00000000">
      <w:pPr>
        <w:ind w:left="827"/>
        <w:rPr>
          <w:sz w:val="24"/>
          <w:szCs w:val="24"/>
        </w:rPr>
      </w:pPr>
      <w:r w:rsidRPr="00402365">
        <w:rPr>
          <w:sz w:val="24"/>
          <w:szCs w:val="24"/>
        </w:rPr>
        <w:t>4.3 Com</w:t>
      </w:r>
      <w:r w:rsidRPr="00402365">
        <w:rPr>
          <w:spacing w:val="1"/>
          <w:sz w:val="24"/>
          <w:szCs w:val="24"/>
        </w:rPr>
        <w:t>m</w:t>
      </w:r>
      <w:r w:rsidRPr="00402365">
        <w:rPr>
          <w:sz w:val="24"/>
          <w:szCs w:val="24"/>
        </w:rPr>
        <w:t>unic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c</w:t>
      </w:r>
      <w:r w:rsidRPr="00402365">
        <w:rPr>
          <w:sz w:val="24"/>
          <w:szCs w:val="24"/>
        </w:rPr>
        <w:t>h</w:t>
      </w:r>
      <w:r w:rsidRPr="00402365">
        <w:rPr>
          <w:spacing w:val="-1"/>
          <w:sz w:val="24"/>
          <w:szCs w:val="24"/>
        </w:rPr>
        <w:t>a</w:t>
      </w:r>
      <w:r w:rsidRPr="00402365">
        <w:rPr>
          <w:sz w:val="24"/>
          <w:szCs w:val="24"/>
        </w:rPr>
        <w:t>nge</w:t>
      </w:r>
      <w:r w:rsidRPr="00402365">
        <w:rPr>
          <w:spacing w:val="-1"/>
          <w:sz w:val="24"/>
          <w:szCs w:val="24"/>
        </w:rPr>
        <w:t xml:space="preserve"> </w:t>
      </w:r>
      <w:r w:rsidRPr="00402365">
        <w:rPr>
          <w:sz w:val="24"/>
          <w:szCs w:val="24"/>
        </w:rPr>
        <w:t xml:space="preserve">in </w:t>
      </w:r>
      <w:r w:rsidRPr="00402365">
        <w:rPr>
          <w:spacing w:val="1"/>
          <w:sz w:val="24"/>
          <w:szCs w:val="24"/>
        </w:rPr>
        <w:t>t</w:t>
      </w:r>
      <w:r w:rsidRPr="00402365">
        <w:rPr>
          <w:sz w:val="24"/>
          <w:szCs w:val="24"/>
        </w:rPr>
        <w:t>he</w:t>
      </w:r>
      <w:r w:rsidRPr="00402365">
        <w:rPr>
          <w:spacing w:val="-1"/>
          <w:sz w:val="24"/>
          <w:szCs w:val="24"/>
        </w:rPr>
        <w:t xml:space="preserve"> c</w:t>
      </w:r>
      <w:r w:rsidRPr="00402365">
        <w:rPr>
          <w:sz w:val="24"/>
          <w:szCs w:val="24"/>
        </w:rPr>
        <w:t>rit</w:t>
      </w:r>
      <w:r w:rsidRPr="00402365">
        <w:rPr>
          <w:spacing w:val="1"/>
          <w:sz w:val="24"/>
          <w:szCs w:val="24"/>
        </w:rPr>
        <w:t>e</w:t>
      </w:r>
      <w:r w:rsidRPr="00402365">
        <w:rPr>
          <w:sz w:val="24"/>
          <w:szCs w:val="24"/>
        </w:rPr>
        <w:t>ria</w:t>
      </w:r>
    </w:p>
    <w:p w14:paraId="2F6D1E97" w14:textId="77777777" w:rsidR="00970F8A" w:rsidRPr="00402365" w:rsidRDefault="00000000">
      <w:pPr>
        <w:ind w:left="119"/>
        <w:rPr>
          <w:sz w:val="24"/>
          <w:szCs w:val="24"/>
        </w:rPr>
      </w:pPr>
      <w:r w:rsidRPr="00402365">
        <w:rPr>
          <w:sz w:val="24"/>
          <w:szCs w:val="24"/>
        </w:rPr>
        <w:t>5.0 Condi</w:t>
      </w:r>
      <w:r w:rsidRPr="00402365">
        <w:rPr>
          <w:spacing w:val="1"/>
          <w:sz w:val="24"/>
          <w:szCs w:val="24"/>
        </w:rPr>
        <w:t>t</w:t>
      </w:r>
      <w:r w:rsidRPr="00402365">
        <w:rPr>
          <w:sz w:val="24"/>
          <w:szCs w:val="24"/>
        </w:rPr>
        <w:t>ions for</w:t>
      </w:r>
      <w:r w:rsidRPr="00402365">
        <w:rPr>
          <w:spacing w:val="-1"/>
          <w:sz w:val="24"/>
          <w:szCs w:val="24"/>
        </w:rPr>
        <w:t xml:space="preserve"> </w:t>
      </w:r>
      <w:r w:rsidRPr="00402365">
        <w:rPr>
          <w:sz w:val="24"/>
          <w:szCs w:val="24"/>
        </w:rPr>
        <w:t>A</w:t>
      </w:r>
      <w:r w:rsidRPr="00402365">
        <w:rPr>
          <w:spacing w:val="-1"/>
          <w:sz w:val="24"/>
          <w:szCs w:val="24"/>
        </w:rPr>
        <w:t>cc</w:t>
      </w:r>
      <w:r w:rsidRPr="00402365">
        <w:rPr>
          <w:sz w:val="24"/>
          <w:szCs w:val="24"/>
        </w:rPr>
        <w:t>redi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083B4C51" w14:textId="77777777" w:rsidR="00970F8A" w:rsidRPr="00402365" w:rsidRDefault="00000000">
      <w:pPr>
        <w:ind w:left="827"/>
        <w:rPr>
          <w:sz w:val="24"/>
          <w:szCs w:val="24"/>
        </w:rPr>
      </w:pPr>
      <w:r w:rsidRPr="00402365">
        <w:rPr>
          <w:sz w:val="24"/>
          <w:szCs w:val="24"/>
        </w:rPr>
        <w:t>5.1 G</w:t>
      </w:r>
      <w:r w:rsidRPr="00402365">
        <w:rPr>
          <w:spacing w:val="-1"/>
          <w:sz w:val="24"/>
          <w:szCs w:val="24"/>
        </w:rPr>
        <w:t>ra</w:t>
      </w:r>
      <w:r w:rsidRPr="00402365">
        <w:rPr>
          <w:sz w:val="24"/>
          <w:szCs w:val="24"/>
        </w:rPr>
        <w:t>nt</w:t>
      </w:r>
      <w:r w:rsidRPr="00402365">
        <w:rPr>
          <w:spacing w:val="1"/>
          <w:sz w:val="24"/>
          <w:szCs w:val="24"/>
        </w:rPr>
        <w:t>i</w:t>
      </w:r>
      <w:r w:rsidRPr="00402365">
        <w:rPr>
          <w:spacing w:val="2"/>
          <w:sz w:val="24"/>
          <w:szCs w:val="24"/>
        </w:rPr>
        <w:t>n</w:t>
      </w:r>
      <w:r w:rsidRPr="00402365">
        <w:rPr>
          <w:sz w:val="24"/>
          <w:szCs w:val="24"/>
        </w:rPr>
        <w:t>g</w:t>
      </w:r>
      <w:r w:rsidRPr="00402365">
        <w:rPr>
          <w:spacing w:val="-2"/>
          <w:sz w:val="24"/>
          <w:szCs w:val="24"/>
        </w:rPr>
        <w:t xml:space="preserve"> </w:t>
      </w:r>
      <w:r w:rsidRPr="00402365">
        <w:rPr>
          <w:sz w:val="24"/>
          <w:szCs w:val="24"/>
        </w:rPr>
        <w:t xml:space="preserve">of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65EB8183" w14:textId="77777777" w:rsidR="00970F8A" w:rsidRPr="00402365" w:rsidRDefault="00000000">
      <w:pPr>
        <w:ind w:left="827"/>
        <w:rPr>
          <w:sz w:val="24"/>
          <w:szCs w:val="24"/>
        </w:rPr>
      </w:pPr>
      <w:r w:rsidRPr="00402365">
        <w:rPr>
          <w:sz w:val="24"/>
          <w:szCs w:val="24"/>
        </w:rPr>
        <w:t xml:space="preserve">5.2 </w:t>
      </w:r>
      <w:r w:rsidRPr="00402365">
        <w:rPr>
          <w:spacing w:val="1"/>
          <w:sz w:val="24"/>
          <w:szCs w:val="24"/>
        </w:rPr>
        <w:t>S</w:t>
      </w:r>
      <w:r w:rsidRPr="00402365">
        <w:rPr>
          <w:sz w:val="24"/>
          <w:szCs w:val="24"/>
        </w:rPr>
        <w:t>urv</w:t>
      </w:r>
      <w:r w:rsidRPr="00402365">
        <w:rPr>
          <w:spacing w:val="-2"/>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 xml:space="preserve">e </w:t>
      </w:r>
      <w:r w:rsidRPr="00402365">
        <w:rPr>
          <w:spacing w:val="-1"/>
          <w:sz w:val="24"/>
          <w:szCs w:val="24"/>
        </w:rPr>
        <w:t>a</w:t>
      </w:r>
      <w:r w:rsidRPr="00402365">
        <w:rPr>
          <w:sz w:val="24"/>
          <w:szCs w:val="24"/>
        </w:rPr>
        <w:t>nd R</w:t>
      </w:r>
      <w:r w:rsidRPr="00402365">
        <w:rPr>
          <w:spacing w:val="-1"/>
          <w:sz w:val="24"/>
          <w:szCs w:val="24"/>
        </w:rPr>
        <w:t>e</w:t>
      </w:r>
      <w:r w:rsidRPr="00402365">
        <w:rPr>
          <w:spacing w:val="2"/>
          <w:sz w:val="24"/>
          <w:szCs w:val="24"/>
        </w:rPr>
        <w:t>n</w:t>
      </w:r>
      <w:r w:rsidRPr="00402365">
        <w:rPr>
          <w:spacing w:val="-1"/>
          <w:sz w:val="24"/>
          <w:szCs w:val="24"/>
        </w:rPr>
        <w:t>e</w:t>
      </w:r>
      <w:r w:rsidRPr="00402365">
        <w:rPr>
          <w:sz w:val="24"/>
          <w:szCs w:val="24"/>
        </w:rPr>
        <w:t>w</w:t>
      </w:r>
      <w:r w:rsidRPr="00402365">
        <w:rPr>
          <w:spacing w:val="-1"/>
          <w:sz w:val="24"/>
          <w:szCs w:val="24"/>
        </w:rPr>
        <w:t>a</w:t>
      </w:r>
      <w:r w:rsidRPr="00402365">
        <w:rPr>
          <w:sz w:val="24"/>
          <w:szCs w:val="24"/>
        </w:rPr>
        <w:t>l;</w:t>
      </w:r>
      <w:r w:rsidRPr="00402365">
        <w:rPr>
          <w:spacing w:val="1"/>
          <w:sz w:val="24"/>
          <w:szCs w:val="24"/>
        </w:rPr>
        <w:t xml:space="preserve"> </w:t>
      </w:r>
      <w:r w:rsidRPr="00402365">
        <w:rPr>
          <w:sz w:val="24"/>
          <w:szCs w:val="24"/>
        </w:rPr>
        <w:t>Upd</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n</w:t>
      </w:r>
      <w:r w:rsidRPr="00402365">
        <w:rPr>
          <w:sz w:val="24"/>
          <w:szCs w:val="24"/>
        </w:rPr>
        <w:t>g</w:t>
      </w:r>
      <w:r w:rsidRPr="00402365">
        <w:rPr>
          <w:spacing w:val="-1"/>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pacing w:val="5"/>
          <w:sz w:val="24"/>
          <w:szCs w:val="24"/>
        </w:rPr>
        <w:t>t</w:t>
      </w:r>
      <w:r w:rsidRPr="00402365">
        <w:rPr>
          <w:sz w:val="24"/>
          <w:szCs w:val="24"/>
        </w:rPr>
        <w:t>y</w:t>
      </w:r>
      <w:r w:rsidRPr="00402365">
        <w:rPr>
          <w:spacing w:val="-3"/>
          <w:sz w:val="24"/>
          <w:szCs w:val="24"/>
        </w:rPr>
        <w:t xml:space="preserve"> </w:t>
      </w:r>
      <w:r w:rsidRPr="00402365">
        <w:rPr>
          <w:sz w:val="24"/>
          <w:szCs w:val="24"/>
        </w:rPr>
        <w:t>M</w:t>
      </w:r>
      <w:r w:rsidRPr="00402365">
        <w:rPr>
          <w:spacing w:val="-1"/>
          <w:sz w:val="24"/>
          <w:szCs w:val="24"/>
        </w:rPr>
        <w:t>a</w:t>
      </w:r>
      <w:r w:rsidRPr="00402365">
        <w:rPr>
          <w:sz w:val="24"/>
          <w:szCs w:val="24"/>
        </w:rPr>
        <w:t>nu</w:t>
      </w:r>
      <w:r w:rsidRPr="00402365">
        <w:rPr>
          <w:spacing w:val="-1"/>
          <w:sz w:val="24"/>
          <w:szCs w:val="24"/>
        </w:rPr>
        <w:t>a</w:t>
      </w:r>
      <w:r w:rsidRPr="00402365">
        <w:rPr>
          <w:sz w:val="24"/>
          <w:szCs w:val="24"/>
        </w:rPr>
        <w:t>ls</w:t>
      </w:r>
      <w:r w:rsidRPr="00402365">
        <w:rPr>
          <w:spacing w:val="2"/>
          <w:sz w:val="24"/>
          <w:szCs w:val="24"/>
        </w:rPr>
        <w:t xml:space="preserve"> </w:t>
      </w:r>
      <w:r w:rsidRPr="00402365">
        <w:rPr>
          <w:spacing w:val="-1"/>
          <w:sz w:val="24"/>
          <w:szCs w:val="24"/>
        </w:rPr>
        <w:t>a</w:t>
      </w:r>
      <w:r w:rsidRPr="00402365">
        <w:rPr>
          <w:sz w:val="24"/>
          <w:szCs w:val="24"/>
        </w:rPr>
        <w:t>nd R</w:t>
      </w:r>
      <w:r w:rsidRPr="00402365">
        <w:rPr>
          <w:spacing w:val="-1"/>
          <w:sz w:val="24"/>
          <w:szCs w:val="24"/>
        </w:rPr>
        <w:t>e</w:t>
      </w:r>
      <w:r w:rsidRPr="00402365">
        <w:rPr>
          <w:sz w:val="24"/>
          <w:szCs w:val="24"/>
        </w:rPr>
        <w:t>lat</w:t>
      </w:r>
      <w:r w:rsidRPr="00402365">
        <w:rPr>
          <w:spacing w:val="-1"/>
          <w:sz w:val="24"/>
          <w:szCs w:val="24"/>
        </w:rPr>
        <w:t>e</w:t>
      </w:r>
      <w:r w:rsidRPr="00402365">
        <w:rPr>
          <w:sz w:val="24"/>
          <w:szCs w:val="24"/>
        </w:rPr>
        <w:t>d D</w:t>
      </w:r>
      <w:r w:rsidRPr="00402365">
        <w:rPr>
          <w:spacing w:val="2"/>
          <w:sz w:val="24"/>
          <w:szCs w:val="24"/>
        </w:rPr>
        <w:t>o</w:t>
      </w:r>
      <w:r w:rsidRPr="00402365">
        <w:rPr>
          <w:spacing w:val="-1"/>
          <w:sz w:val="24"/>
          <w:szCs w:val="24"/>
        </w:rPr>
        <w:t>c</w:t>
      </w:r>
      <w:r w:rsidRPr="00402365">
        <w:rPr>
          <w:sz w:val="24"/>
          <w:szCs w:val="24"/>
        </w:rPr>
        <w:t>uments</w:t>
      </w:r>
    </w:p>
    <w:p w14:paraId="16D46060" w14:textId="77777777" w:rsidR="00970F8A" w:rsidRPr="00402365" w:rsidRDefault="00000000">
      <w:pPr>
        <w:ind w:left="827"/>
        <w:rPr>
          <w:sz w:val="24"/>
          <w:szCs w:val="24"/>
        </w:rPr>
      </w:pPr>
      <w:r w:rsidRPr="00402365">
        <w:rPr>
          <w:sz w:val="24"/>
          <w:szCs w:val="24"/>
        </w:rPr>
        <w:t>5.3 Applic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for</w:t>
      </w:r>
      <w:r w:rsidRPr="00402365">
        <w:rPr>
          <w:spacing w:val="-1"/>
          <w:sz w:val="24"/>
          <w:szCs w:val="24"/>
        </w:rPr>
        <w:t xml:space="preserve"> </w:t>
      </w:r>
      <w:r w:rsidRPr="00402365">
        <w:rPr>
          <w:spacing w:val="1"/>
          <w:sz w:val="24"/>
          <w:szCs w:val="24"/>
        </w:rPr>
        <w:t>S</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e E</w:t>
      </w:r>
      <w:r w:rsidRPr="00402365">
        <w:rPr>
          <w:spacing w:val="2"/>
          <w:sz w:val="24"/>
          <w:szCs w:val="24"/>
        </w:rPr>
        <w:t>x</w:t>
      </w:r>
      <w:r w:rsidRPr="00402365">
        <w:rPr>
          <w:sz w:val="24"/>
          <w:szCs w:val="24"/>
        </w:rPr>
        <w:t>tension</w:t>
      </w:r>
    </w:p>
    <w:p w14:paraId="6C81F7EC" w14:textId="77777777" w:rsidR="00970F8A" w:rsidRPr="00402365" w:rsidRDefault="00000000">
      <w:pPr>
        <w:ind w:left="827"/>
        <w:rPr>
          <w:sz w:val="24"/>
          <w:szCs w:val="24"/>
        </w:rPr>
      </w:pPr>
      <w:r w:rsidRPr="00402365">
        <w:rPr>
          <w:sz w:val="24"/>
          <w:szCs w:val="24"/>
        </w:rPr>
        <w:t>5.4 A</w:t>
      </w:r>
      <w:r w:rsidRPr="00402365">
        <w:rPr>
          <w:spacing w:val="-1"/>
          <w:sz w:val="24"/>
          <w:szCs w:val="24"/>
        </w:rPr>
        <w:t>cce</w:t>
      </w:r>
      <w:r w:rsidRPr="00402365">
        <w:rPr>
          <w:sz w:val="24"/>
          <w:szCs w:val="24"/>
        </w:rPr>
        <w:t xml:space="preserve">ss to </w:t>
      </w:r>
      <w:r w:rsidRPr="00402365">
        <w:rPr>
          <w:spacing w:val="1"/>
          <w:sz w:val="24"/>
          <w:szCs w:val="24"/>
        </w:rPr>
        <w:t>P</w:t>
      </w:r>
      <w:r w:rsidRPr="00402365">
        <w:rPr>
          <w:sz w:val="24"/>
          <w:szCs w:val="24"/>
        </w:rPr>
        <w:t>r</w:t>
      </w:r>
      <w:r w:rsidRPr="00402365">
        <w:rPr>
          <w:spacing w:val="-2"/>
          <w:sz w:val="24"/>
          <w:szCs w:val="24"/>
        </w:rPr>
        <w:t>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w:t>
      </w:r>
      <w:r w:rsidRPr="00402365">
        <w:rPr>
          <w:spacing w:val="4"/>
          <w:sz w:val="24"/>
          <w:szCs w:val="24"/>
        </w:rPr>
        <w:t xml:space="preserve"> </w:t>
      </w:r>
      <w:r w:rsidRPr="00402365">
        <w:rPr>
          <w:spacing w:val="1"/>
          <w:sz w:val="24"/>
          <w:szCs w:val="24"/>
        </w:rPr>
        <w:t>a</w:t>
      </w:r>
      <w:r w:rsidRPr="00402365">
        <w:rPr>
          <w:sz w:val="24"/>
          <w:szCs w:val="24"/>
        </w:rPr>
        <w:t>nd Av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4"/>
          <w:sz w:val="24"/>
          <w:szCs w:val="24"/>
        </w:rPr>
        <w:t xml:space="preserve"> </w:t>
      </w:r>
      <w:r w:rsidRPr="00402365">
        <w:rPr>
          <w:sz w:val="24"/>
          <w:szCs w:val="24"/>
        </w:rPr>
        <w:t>of D</w:t>
      </w:r>
      <w:r w:rsidRPr="00402365">
        <w:rPr>
          <w:spacing w:val="2"/>
          <w:sz w:val="24"/>
          <w:szCs w:val="24"/>
        </w:rPr>
        <w:t>o</w:t>
      </w:r>
      <w:r w:rsidRPr="00402365">
        <w:rPr>
          <w:spacing w:val="-1"/>
          <w:sz w:val="24"/>
          <w:szCs w:val="24"/>
        </w:rPr>
        <w:t>c</w:t>
      </w:r>
      <w:r w:rsidRPr="00402365">
        <w:rPr>
          <w:spacing w:val="2"/>
          <w:sz w:val="24"/>
          <w:szCs w:val="24"/>
        </w:rPr>
        <w:t>u</w:t>
      </w:r>
      <w:r w:rsidRPr="00402365">
        <w:rPr>
          <w:sz w:val="24"/>
          <w:szCs w:val="24"/>
        </w:rPr>
        <w:t>ments</w:t>
      </w:r>
    </w:p>
    <w:p w14:paraId="511109A7" w14:textId="77777777" w:rsidR="00970F8A" w:rsidRPr="00402365" w:rsidRDefault="00000000">
      <w:pPr>
        <w:ind w:left="827"/>
        <w:rPr>
          <w:sz w:val="24"/>
          <w:szCs w:val="24"/>
        </w:rPr>
      </w:pPr>
      <w:r w:rsidRPr="00402365">
        <w:rPr>
          <w:sz w:val="24"/>
          <w:szCs w:val="24"/>
        </w:rPr>
        <w:t>5.5 G</w:t>
      </w:r>
      <w:r w:rsidRPr="00402365">
        <w:rPr>
          <w:spacing w:val="-1"/>
          <w:sz w:val="24"/>
          <w:szCs w:val="24"/>
        </w:rPr>
        <w:t>e</w:t>
      </w:r>
      <w:r w:rsidRPr="00402365">
        <w:rPr>
          <w:sz w:val="24"/>
          <w:szCs w:val="24"/>
        </w:rPr>
        <w:t>n</w:t>
      </w:r>
      <w:r w:rsidRPr="00402365">
        <w:rPr>
          <w:spacing w:val="-1"/>
          <w:sz w:val="24"/>
          <w:szCs w:val="24"/>
        </w:rPr>
        <w:t>e</w:t>
      </w:r>
      <w:r w:rsidRPr="00402365">
        <w:rPr>
          <w:spacing w:val="1"/>
          <w:sz w:val="24"/>
          <w:szCs w:val="24"/>
        </w:rPr>
        <w:t>r</w:t>
      </w:r>
      <w:r w:rsidRPr="00402365">
        <w:rPr>
          <w:spacing w:val="-1"/>
          <w:sz w:val="24"/>
          <w:szCs w:val="24"/>
        </w:rPr>
        <w:t>a</w:t>
      </w:r>
      <w:r w:rsidRPr="00402365">
        <w:rPr>
          <w:sz w:val="24"/>
          <w:szCs w:val="24"/>
        </w:rPr>
        <w:t>l</w:t>
      </w:r>
      <w:r w:rsidRPr="00402365">
        <w:rPr>
          <w:spacing w:val="3"/>
          <w:sz w:val="24"/>
          <w:szCs w:val="24"/>
        </w:rPr>
        <w:t xml:space="preserve"> </w:t>
      </w:r>
      <w:r w:rsidRPr="00402365">
        <w:rPr>
          <w:spacing w:val="-3"/>
          <w:sz w:val="24"/>
          <w:szCs w:val="24"/>
        </w:rPr>
        <w:t>I</w:t>
      </w:r>
      <w:r w:rsidRPr="00402365">
        <w:rPr>
          <w:sz w:val="24"/>
          <w:szCs w:val="24"/>
        </w:rPr>
        <w:t>nfo</w:t>
      </w:r>
      <w:r w:rsidRPr="00402365">
        <w:rPr>
          <w:spacing w:val="-1"/>
          <w:sz w:val="24"/>
          <w:szCs w:val="24"/>
        </w:rPr>
        <w:t>r</w:t>
      </w:r>
      <w:r w:rsidRPr="00402365">
        <w:rPr>
          <w:spacing w:val="3"/>
          <w:sz w:val="24"/>
          <w:szCs w:val="24"/>
        </w:rPr>
        <w:t>m</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Obli</w:t>
      </w:r>
      <w:r w:rsidRPr="00402365">
        <w:rPr>
          <w:spacing w:val="-2"/>
          <w:sz w:val="24"/>
          <w:szCs w:val="24"/>
        </w:rPr>
        <w:t>g</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15AC1B52" w14:textId="77777777" w:rsidR="00970F8A" w:rsidRPr="00402365" w:rsidRDefault="00000000">
      <w:pPr>
        <w:ind w:left="827"/>
        <w:rPr>
          <w:sz w:val="24"/>
          <w:szCs w:val="24"/>
        </w:rPr>
      </w:pPr>
      <w:r w:rsidRPr="00402365">
        <w:rPr>
          <w:sz w:val="24"/>
          <w:szCs w:val="24"/>
        </w:rPr>
        <w:t>5.6 Use</w:t>
      </w:r>
      <w:r w:rsidRPr="00402365">
        <w:rPr>
          <w:spacing w:val="-1"/>
          <w:sz w:val="24"/>
          <w:szCs w:val="24"/>
        </w:rPr>
        <w:t xml:space="preserve"> </w:t>
      </w:r>
      <w:r w:rsidRPr="00402365">
        <w:rPr>
          <w:sz w:val="24"/>
          <w:szCs w:val="24"/>
        </w:rPr>
        <w:t>of</w:t>
      </w:r>
      <w:r w:rsidRPr="00402365">
        <w:rPr>
          <w:spacing w:val="2"/>
          <w:sz w:val="24"/>
          <w:szCs w:val="24"/>
        </w:rPr>
        <w:t xml:space="preserve"> </w:t>
      </w:r>
      <w:r w:rsidRPr="00402365">
        <w:rPr>
          <w:spacing w:val="-3"/>
          <w:sz w:val="24"/>
          <w:szCs w:val="24"/>
        </w:rPr>
        <w:t>L</w:t>
      </w:r>
      <w:r w:rsidRPr="00402365">
        <w:rPr>
          <w:spacing w:val="2"/>
          <w:sz w:val="24"/>
          <w:szCs w:val="24"/>
        </w:rPr>
        <w:t>o</w:t>
      </w:r>
      <w:r w:rsidRPr="00402365">
        <w:rPr>
          <w:spacing w:val="-2"/>
          <w:sz w:val="24"/>
          <w:szCs w:val="24"/>
        </w:rPr>
        <w:t>g</w:t>
      </w:r>
      <w:r w:rsidRPr="00402365">
        <w:rPr>
          <w:sz w:val="24"/>
          <w:szCs w:val="24"/>
        </w:rPr>
        <w:t>o/Ma</w:t>
      </w:r>
      <w:r w:rsidRPr="00402365">
        <w:rPr>
          <w:spacing w:val="-1"/>
          <w:sz w:val="24"/>
          <w:szCs w:val="24"/>
        </w:rPr>
        <w:t>r</w:t>
      </w:r>
      <w:r w:rsidRPr="00402365">
        <w:rPr>
          <w:spacing w:val="1"/>
          <w:sz w:val="24"/>
          <w:szCs w:val="24"/>
        </w:rPr>
        <w:t>k</w:t>
      </w:r>
      <w:r w:rsidRPr="00402365">
        <w:rPr>
          <w:sz w:val="24"/>
          <w:szCs w:val="24"/>
        </w:rPr>
        <w:t>/</w:t>
      </w:r>
      <w:r w:rsidRPr="00402365">
        <w:rPr>
          <w:spacing w:val="2"/>
          <w:sz w:val="24"/>
          <w:szCs w:val="24"/>
        </w:rPr>
        <w:t>r</w:t>
      </w:r>
      <w:r w:rsidRPr="00402365">
        <w:rPr>
          <w:spacing w:val="1"/>
          <w:sz w:val="24"/>
          <w:szCs w:val="24"/>
        </w:rPr>
        <w:t>e</w:t>
      </w:r>
      <w:r w:rsidRPr="00402365">
        <w:rPr>
          <w:sz w:val="24"/>
          <w:szCs w:val="24"/>
        </w:rPr>
        <w:t>f</w:t>
      </w:r>
      <w:r w:rsidRPr="00402365">
        <w:rPr>
          <w:spacing w:val="-2"/>
          <w:sz w:val="24"/>
          <w:szCs w:val="24"/>
        </w:rPr>
        <w:t>e</w:t>
      </w:r>
      <w:r w:rsidRPr="00402365">
        <w:rPr>
          <w:sz w:val="24"/>
          <w:szCs w:val="24"/>
        </w:rPr>
        <w:t>r</w:t>
      </w:r>
      <w:r w:rsidRPr="00402365">
        <w:rPr>
          <w:spacing w:val="-2"/>
          <w:sz w:val="24"/>
          <w:szCs w:val="24"/>
        </w:rPr>
        <w:t>e</w:t>
      </w:r>
      <w:r w:rsidRPr="00402365">
        <w:rPr>
          <w:spacing w:val="2"/>
          <w:sz w:val="24"/>
          <w:szCs w:val="24"/>
        </w:rPr>
        <w:t>n</w:t>
      </w:r>
      <w:r w:rsidRPr="00402365">
        <w:rPr>
          <w:spacing w:val="-1"/>
          <w:sz w:val="24"/>
          <w:szCs w:val="24"/>
        </w:rPr>
        <w:t>c</w:t>
      </w:r>
      <w:r w:rsidRPr="00402365">
        <w:rPr>
          <w:sz w:val="24"/>
          <w:szCs w:val="24"/>
        </w:rPr>
        <w:t>e of</w:t>
      </w:r>
      <w:r w:rsidRPr="00402365">
        <w:rPr>
          <w:spacing w:val="-1"/>
          <w:sz w:val="24"/>
          <w:szCs w:val="24"/>
        </w:rPr>
        <w:t xml:space="preserve">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w:t>
      </w:r>
      <w:r w:rsidRPr="00402365">
        <w:rPr>
          <w:spacing w:val="2"/>
          <w:sz w:val="24"/>
          <w:szCs w:val="24"/>
        </w:rPr>
        <w:t xml:space="preserve"> </w:t>
      </w:r>
      <w:r w:rsidRPr="00402365">
        <w:rPr>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1"/>
          <w:sz w:val="24"/>
          <w:szCs w:val="24"/>
        </w:rPr>
        <w:t>a</w:t>
      </w:r>
      <w:r w:rsidRPr="00402365">
        <w:rPr>
          <w:sz w:val="24"/>
          <w:szCs w:val="24"/>
        </w:rPr>
        <w:t>l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Coun</w:t>
      </w:r>
      <w:r w:rsidRPr="00402365">
        <w:rPr>
          <w:spacing w:val="-1"/>
          <w:sz w:val="24"/>
          <w:szCs w:val="24"/>
        </w:rPr>
        <w:t>c</w:t>
      </w:r>
      <w:r w:rsidRPr="00402365">
        <w:rPr>
          <w:spacing w:val="4"/>
          <w:sz w:val="24"/>
          <w:szCs w:val="24"/>
        </w:rPr>
        <w:t>i</w:t>
      </w:r>
      <w:r w:rsidRPr="00402365">
        <w:rPr>
          <w:sz w:val="24"/>
          <w:szCs w:val="24"/>
        </w:rPr>
        <w:t>l</w:t>
      </w:r>
    </w:p>
    <w:p w14:paraId="06A0CF7E" w14:textId="77777777" w:rsidR="00970F8A" w:rsidRPr="00402365" w:rsidRDefault="00000000">
      <w:pPr>
        <w:ind w:left="827"/>
        <w:rPr>
          <w:sz w:val="24"/>
          <w:szCs w:val="24"/>
        </w:rPr>
      </w:pPr>
      <w:r w:rsidRPr="00402365">
        <w:rPr>
          <w:sz w:val="24"/>
          <w:szCs w:val="24"/>
        </w:rPr>
        <w:t>5.7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F</w:t>
      </w:r>
      <w:r w:rsidRPr="00402365">
        <w:rPr>
          <w:spacing w:val="1"/>
          <w:sz w:val="24"/>
          <w:szCs w:val="24"/>
        </w:rPr>
        <w:t>e</w:t>
      </w:r>
      <w:r w:rsidRPr="00402365">
        <w:rPr>
          <w:sz w:val="24"/>
          <w:szCs w:val="24"/>
        </w:rPr>
        <w:t>e</w:t>
      </w:r>
    </w:p>
    <w:p w14:paraId="6244B8D0" w14:textId="77777777" w:rsidR="00970F8A" w:rsidRPr="00402365" w:rsidRDefault="00000000">
      <w:pPr>
        <w:spacing w:line="260" w:lineRule="exact"/>
        <w:ind w:left="827"/>
        <w:rPr>
          <w:sz w:val="24"/>
          <w:szCs w:val="24"/>
        </w:rPr>
      </w:pPr>
      <w:r w:rsidRPr="00402365">
        <w:rPr>
          <w:sz w:val="24"/>
          <w:szCs w:val="24"/>
        </w:rPr>
        <w:t xml:space="preserve">5.8 </w:t>
      </w:r>
      <w:r w:rsidRPr="00402365">
        <w:rPr>
          <w:spacing w:val="1"/>
          <w:sz w:val="24"/>
          <w:szCs w:val="24"/>
        </w:rPr>
        <w:t>S</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 xml:space="preserve">ons </w:t>
      </w:r>
      <w:r w:rsidRPr="00402365">
        <w:rPr>
          <w:spacing w:val="1"/>
          <w:sz w:val="24"/>
          <w:szCs w:val="24"/>
        </w:rPr>
        <w:t>W</w:t>
      </w:r>
      <w:r w:rsidRPr="00402365">
        <w:rPr>
          <w:sz w:val="24"/>
          <w:szCs w:val="24"/>
        </w:rPr>
        <w:t>h</w:t>
      </w:r>
      <w:r w:rsidRPr="00402365">
        <w:rPr>
          <w:spacing w:val="-1"/>
          <w:sz w:val="24"/>
          <w:szCs w:val="24"/>
        </w:rPr>
        <w:t>e</w:t>
      </w:r>
      <w:r w:rsidRPr="00402365">
        <w:rPr>
          <w:sz w:val="24"/>
          <w:szCs w:val="24"/>
        </w:rPr>
        <w:t xml:space="preserve">n </w:t>
      </w:r>
      <w:r w:rsidRPr="00402365">
        <w:rPr>
          <w:spacing w:val="-1"/>
          <w:sz w:val="24"/>
          <w:szCs w:val="24"/>
        </w:rPr>
        <w:t>Fa</w:t>
      </w:r>
      <w:r w:rsidRPr="00402365">
        <w:rPr>
          <w:sz w:val="24"/>
          <w:szCs w:val="24"/>
        </w:rPr>
        <w:t>i</w:t>
      </w:r>
      <w:r w:rsidRPr="00402365">
        <w:rPr>
          <w:spacing w:val="1"/>
          <w:sz w:val="24"/>
          <w:szCs w:val="24"/>
        </w:rPr>
        <w:t>l</w:t>
      </w:r>
      <w:r w:rsidRPr="00402365">
        <w:rPr>
          <w:sz w:val="24"/>
          <w:szCs w:val="24"/>
        </w:rPr>
        <w:t>ing</w:t>
      </w:r>
      <w:r w:rsidRPr="00402365">
        <w:rPr>
          <w:spacing w:val="-1"/>
          <w:sz w:val="24"/>
          <w:szCs w:val="24"/>
        </w:rPr>
        <w:t xml:space="preserve"> </w:t>
      </w:r>
      <w:r w:rsidRPr="00402365">
        <w:rPr>
          <w:sz w:val="24"/>
          <w:szCs w:val="24"/>
        </w:rPr>
        <w:t>to Comp</w:t>
      </w:r>
      <w:r w:rsidRPr="00402365">
        <w:rPr>
          <w:spacing w:val="3"/>
          <w:sz w:val="24"/>
          <w:szCs w:val="24"/>
        </w:rPr>
        <w:t>l</w:t>
      </w:r>
      <w:r w:rsidRPr="00402365">
        <w:rPr>
          <w:sz w:val="24"/>
          <w:szCs w:val="24"/>
        </w:rPr>
        <w:t>y</w:t>
      </w:r>
      <w:r w:rsidRPr="00402365">
        <w:rPr>
          <w:spacing w:val="-5"/>
          <w:sz w:val="24"/>
          <w:szCs w:val="24"/>
        </w:rPr>
        <w:t xml:space="preserve"> </w:t>
      </w:r>
      <w:proofErr w:type="gramStart"/>
      <w:r w:rsidRPr="00402365">
        <w:rPr>
          <w:spacing w:val="1"/>
          <w:sz w:val="24"/>
          <w:szCs w:val="24"/>
        </w:rPr>
        <w:t>W</w:t>
      </w:r>
      <w:r w:rsidRPr="00402365">
        <w:rPr>
          <w:sz w:val="24"/>
          <w:szCs w:val="24"/>
        </w:rPr>
        <w:t>i</w:t>
      </w:r>
      <w:r w:rsidRPr="00402365">
        <w:rPr>
          <w:spacing w:val="1"/>
          <w:sz w:val="24"/>
          <w:szCs w:val="24"/>
        </w:rPr>
        <w:t>t</w:t>
      </w:r>
      <w:r w:rsidRPr="00402365">
        <w:rPr>
          <w:sz w:val="24"/>
          <w:szCs w:val="24"/>
        </w:rPr>
        <w:t>h</w:t>
      </w:r>
      <w:proofErr w:type="gramEnd"/>
      <w:r w:rsidRPr="00402365">
        <w:rPr>
          <w:sz w:val="24"/>
          <w:szCs w:val="24"/>
        </w:rPr>
        <w:t xml:space="preserve"> Condi</w:t>
      </w:r>
      <w:r w:rsidRPr="00402365">
        <w:rPr>
          <w:spacing w:val="1"/>
          <w:sz w:val="24"/>
          <w:szCs w:val="24"/>
        </w:rPr>
        <w:t>t</w:t>
      </w:r>
      <w:r w:rsidRPr="00402365">
        <w:rPr>
          <w:sz w:val="24"/>
          <w:szCs w:val="24"/>
        </w:rPr>
        <w:t>ions</w:t>
      </w:r>
    </w:p>
    <w:p w14:paraId="0172EB91" w14:textId="77777777" w:rsidR="00970F8A" w:rsidRPr="00402365" w:rsidRDefault="00000000">
      <w:pPr>
        <w:ind w:left="827"/>
        <w:rPr>
          <w:sz w:val="24"/>
          <w:szCs w:val="24"/>
        </w:rPr>
      </w:pPr>
      <w:r w:rsidRPr="00402365">
        <w:rPr>
          <w:sz w:val="24"/>
          <w:szCs w:val="24"/>
        </w:rPr>
        <w:t>5.9 T</w:t>
      </w:r>
      <w:r w:rsidRPr="00402365">
        <w:rPr>
          <w:spacing w:val="-1"/>
          <w:sz w:val="24"/>
          <w:szCs w:val="24"/>
        </w:rPr>
        <w:t>ra</w:t>
      </w:r>
      <w:r w:rsidRPr="00402365">
        <w:rPr>
          <w:sz w:val="24"/>
          <w:szCs w:val="24"/>
        </w:rPr>
        <w:t>nsf</w:t>
      </w:r>
      <w:r w:rsidRPr="00402365">
        <w:rPr>
          <w:spacing w:val="1"/>
          <w:sz w:val="24"/>
          <w:szCs w:val="24"/>
        </w:rPr>
        <w:t>e</w:t>
      </w:r>
      <w:r w:rsidRPr="00402365">
        <w:rPr>
          <w:sz w:val="24"/>
          <w:szCs w:val="24"/>
        </w:rPr>
        <w:t>r</w:t>
      </w:r>
      <w:r w:rsidRPr="00402365">
        <w:rPr>
          <w:spacing w:val="-1"/>
          <w:sz w:val="24"/>
          <w:szCs w:val="24"/>
        </w:rPr>
        <w:t>r</w:t>
      </w:r>
      <w:r w:rsidRPr="00402365">
        <w:rPr>
          <w:sz w:val="24"/>
          <w:szCs w:val="24"/>
        </w:rPr>
        <w:t>i</w:t>
      </w:r>
      <w:r w:rsidRPr="00402365">
        <w:rPr>
          <w:spacing w:val="3"/>
          <w:sz w:val="24"/>
          <w:szCs w:val="24"/>
        </w:rPr>
        <w:t>n</w:t>
      </w:r>
      <w:r w:rsidRPr="00402365">
        <w:rPr>
          <w:sz w:val="24"/>
          <w:szCs w:val="24"/>
        </w:rPr>
        <w:t>g</w:t>
      </w:r>
      <w:r w:rsidRPr="00402365">
        <w:rPr>
          <w:spacing w:val="-1"/>
          <w:sz w:val="24"/>
          <w:szCs w:val="24"/>
        </w:rPr>
        <w:t xml:space="preserve"> </w:t>
      </w:r>
      <w:r w:rsidRPr="00402365">
        <w:rPr>
          <w:sz w:val="24"/>
          <w:szCs w:val="24"/>
        </w:rPr>
        <w:t>of</w:t>
      </w:r>
      <w:r w:rsidRPr="00402365">
        <w:rPr>
          <w:spacing w:val="-1"/>
          <w:sz w:val="24"/>
          <w:szCs w:val="24"/>
        </w:rPr>
        <w:t xml:space="preserve"> </w:t>
      </w:r>
      <w:r w:rsidRPr="00402365">
        <w:rPr>
          <w:spacing w:val="2"/>
          <w:sz w:val="24"/>
          <w:szCs w:val="24"/>
        </w:rPr>
        <w:t>A</w:t>
      </w:r>
      <w:r w:rsidRPr="00402365">
        <w:rPr>
          <w:spacing w:val="-1"/>
          <w:sz w:val="24"/>
          <w:szCs w:val="24"/>
        </w:rPr>
        <w:t>cc</w:t>
      </w:r>
      <w:r w:rsidRPr="00402365">
        <w:rPr>
          <w:spacing w:val="1"/>
          <w:sz w:val="24"/>
          <w:szCs w:val="24"/>
        </w:rPr>
        <w:t>re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30C3D1A6" w14:textId="77777777" w:rsidR="00970F8A" w:rsidRPr="00402365" w:rsidRDefault="00000000">
      <w:pPr>
        <w:ind w:left="827"/>
        <w:rPr>
          <w:sz w:val="24"/>
          <w:szCs w:val="24"/>
        </w:rPr>
      </w:pPr>
      <w:r w:rsidRPr="00402365">
        <w:rPr>
          <w:sz w:val="24"/>
          <w:szCs w:val="24"/>
        </w:rPr>
        <w:t>5.10 Notice</w:t>
      </w:r>
      <w:r w:rsidRPr="00402365">
        <w:rPr>
          <w:spacing w:val="-1"/>
          <w:sz w:val="24"/>
          <w:szCs w:val="24"/>
        </w:rPr>
        <w:t xml:space="preserve"> </w:t>
      </w:r>
      <w:r w:rsidRPr="00402365">
        <w:rPr>
          <w:sz w:val="24"/>
          <w:szCs w:val="24"/>
        </w:rPr>
        <w:t>to R</w:t>
      </w:r>
      <w:r w:rsidRPr="00402365">
        <w:rPr>
          <w:spacing w:val="-1"/>
          <w:sz w:val="24"/>
          <w:szCs w:val="24"/>
        </w:rPr>
        <w:t>e</w:t>
      </w:r>
      <w:r w:rsidRPr="00402365">
        <w:rPr>
          <w:sz w:val="24"/>
          <w:szCs w:val="24"/>
        </w:rPr>
        <w:t>l</w:t>
      </w:r>
      <w:r w:rsidRPr="00402365">
        <w:rPr>
          <w:spacing w:val="1"/>
          <w:sz w:val="24"/>
          <w:szCs w:val="24"/>
        </w:rPr>
        <w:t>i</w:t>
      </w:r>
      <w:r w:rsidRPr="00402365">
        <w:rPr>
          <w:sz w:val="24"/>
          <w:szCs w:val="24"/>
        </w:rPr>
        <w:t>nquish / Dissolve</w:t>
      </w:r>
    </w:p>
    <w:p w14:paraId="634E9B14" w14:textId="77777777" w:rsidR="00970F8A" w:rsidRPr="00402365" w:rsidRDefault="00000000">
      <w:pPr>
        <w:ind w:left="827"/>
        <w:rPr>
          <w:sz w:val="24"/>
          <w:szCs w:val="24"/>
        </w:rPr>
      </w:pPr>
      <w:r w:rsidRPr="00402365">
        <w:rPr>
          <w:sz w:val="24"/>
          <w:szCs w:val="24"/>
        </w:rPr>
        <w:t xml:space="preserve">5.11 </w:t>
      </w:r>
      <w:r w:rsidRPr="00402365">
        <w:rPr>
          <w:spacing w:val="-1"/>
          <w:sz w:val="24"/>
          <w:szCs w:val="24"/>
        </w:rPr>
        <w:t>F</w:t>
      </w:r>
      <w:r w:rsidRPr="00402365">
        <w:rPr>
          <w:sz w:val="24"/>
          <w:szCs w:val="24"/>
        </w:rPr>
        <w:t>inan</w:t>
      </w:r>
      <w:r w:rsidRPr="00402365">
        <w:rPr>
          <w:spacing w:val="-1"/>
          <w:sz w:val="24"/>
          <w:szCs w:val="24"/>
        </w:rPr>
        <w:t>c</w:t>
      </w:r>
      <w:r w:rsidRPr="00402365">
        <w:rPr>
          <w:sz w:val="24"/>
          <w:szCs w:val="24"/>
        </w:rPr>
        <w:t>ial R</w:t>
      </w:r>
      <w:r w:rsidRPr="00402365">
        <w:rPr>
          <w:spacing w:val="-1"/>
          <w:sz w:val="24"/>
          <w:szCs w:val="24"/>
        </w:rPr>
        <w:t>e</w:t>
      </w:r>
      <w:r w:rsidRPr="00402365">
        <w:rPr>
          <w:sz w:val="24"/>
          <w:szCs w:val="24"/>
        </w:rPr>
        <w:t>spons</w:t>
      </w:r>
      <w:r w:rsidRPr="00402365">
        <w:rPr>
          <w:spacing w:val="1"/>
          <w:sz w:val="24"/>
          <w:szCs w:val="24"/>
        </w:rPr>
        <w:t>i</w:t>
      </w:r>
      <w:r w:rsidRPr="00402365">
        <w:rPr>
          <w:spacing w:val="2"/>
          <w:sz w:val="24"/>
          <w:szCs w:val="24"/>
        </w:rPr>
        <w:t>b</w:t>
      </w:r>
      <w:r w:rsidRPr="00402365">
        <w:rPr>
          <w:sz w:val="24"/>
          <w:szCs w:val="24"/>
        </w:rPr>
        <w:t>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in Conn</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wi</w:t>
      </w:r>
      <w:r w:rsidRPr="00402365">
        <w:rPr>
          <w:spacing w:val="1"/>
          <w:sz w:val="24"/>
          <w:szCs w:val="24"/>
        </w:rPr>
        <w:t>t</w:t>
      </w:r>
      <w:r w:rsidRPr="00402365">
        <w:rPr>
          <w:sz w:val="24"/>
          <w:szCs w:val="24"/>
        </w:rPr>
        <w:t>h</w:t>
      </w:r>
      <w:r w:rsidRPr="00402365">
        <w:rPr>
          <w:spacing w:val="2"/>
          <w:sz w:val="24"/>
          <w:szCs w:val="24"/>
        </w:rPr>
        <w:t xml:space="preserve"> </w:t>
      </w: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59A0486F" w14:textId="77777777" w:rsidR="00970F8A" w:rsidRDefault="00000000">
      <w:pPr>
        <w:ind w:left="827"/>
        <w:rPr>
          <w:sz w:val="24"/>
          <w:szCs w:val="24"/>
        </w:rPr>
      </w:pPr>
      <w:r w:rsidRPr="00402365">
        <w:rPr>
          <w:sz w:val="24"/>
          <w:szCs w:val="24"/>
        </w:rPr>
        <w:t>5.12 Ri</w:t>
      </w:r>
      <w:r w:rsidRPr="00402365">
        <w:rPr>
          <w:spacing w:val="-2"/>
          <w:sz w:val="24"/>
          <w:szCs w:val="24"/>
        </w:rPr>
        <w:t>g</w:t>
      </w:r>
      <w:r w:rsidRPr="00402365">
        <w:rPr>
          <w:sz w:val="24"/>
          <w:szCs w:val="24"/>
        </w:rPr>
        <w:t>ht</w:t>
      </w:r>
      <w:r w:rsidRPr="00402365">
        <w:rPr>
          <w:spacing w:val="1"/>
          <w:sz w:val="24"/>
          <w:szCs w:val="24"/>
        </w:rPr>
        <w:t xml:space="preserve"> </w:t>
      </w:r>
      <w:r w:rsidRPr="00402365">
        <w:rPr>
          <w:sz w:val="24"/>
          <w:szCs w:val="24"/>
        </w:rPr>
        <w:t>to App</w:t>
      </w:r>
      <w:r w:rsidRPr="00402365">
        <w:rPr>
          <w:spacing w:val="-1"/>
          <w:sz w:val="24"/>
          <w:szCs w:val="24"/>
        </w:rPr>
        <w:t>ea</w:t>
      </w:r>
      <w:r w:rsidRPr="00402365">
        <w:rPr>
          <w:sz w:val="24"/>
          <w:szCs w:val="24"/>
        </w:rPr>
        <w:t>l</w:t>
      </w:r>
      <w:r w:rsidRPr="00402365">
        <w:rPr>
          <w:spacing w:val="1"/>
          <w:sz w:val="24"/>
          <w:szCs w:val="24"/>
        </w:rPr>
        <w:t xml:space="preserve"> </w:t>
      </w:r>
      <w:r w:rsidRPr="00402365">
        <w:rPr>
          <w:spacing w:val="2"/>
          <w:sz w:val="24"/>
          <w:szCs w:val="24"/>
        </w:rPr>
        <w:t>A</w:t>
      </w:r>
      <w:r w:rsidRPr="00402365">
        <w:rPr>
          <w:sz w:val="24"/>
          <w:szCs w:val="24"/>
        </w:rPr>
        <w:t>g</w:t>
      </w:r>
      <w:r w:rsidRPr="00402365">
        <w:rPr>
          <w:spacing w:val="-1"/>
          <w:sz w:val="24"/>
          <w:szCs w:val="24"/>
        </w:rPr>
        <w:t>a</w:t>
      </w:r>
      <w:r w:rsidRPr="00402365">
        <w:rPr>
          <w:sz w:val="24"/>
          <w:szCs w:val="24"/>
        </w:rPr>
        <w:t>inst</w:t>
      </w:r>
      <w:r w:rsidRPr="00402365">
        <w:rPr>
          <w:spacing w:val="1"/>
          <w:sz w:val="24"/>
          <w:szCs w:val="24"/>
        </w:rPr>
        <w:t xml:space="preserve"> </w:t>
      </w:r>
      <w:r w:rsidRPr="00402365">
        <w:rPr>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 xml:space="preserve">ons Made </w:t>
      </w:r>
      <w:r w:rsidRPr="00402365">
        <w:rPr>
          <w:spacing w:val="5"/>
          <w:sz w:val="24"/>
          <w:szCs w:val="24"/>
        </w:rPr>
        <w:t>b</w:t>
      </w:r>
      <w:r w:rsidRPr="00402365">
        <w:rPr>
          <w:sz w:val="24"/>
          <w:szCs w:val="24"/>
        </w:rPr>
        <w:t>y</w:t>
      </w:r>
      <w:r w:rsidRPr="00402365">
        <w:rPr>
          <w:spacing w:val="-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370C0B0D" w14:textId="250D42C0" w:rsidR="00454AAB" w:rsidRDefault="00454AAB">
      <w:pPr>
        <w:ind w:left="827"/>
        <w:rPr>
          <w:color w:val="FF0000"/>
          <w:sz w:val="24"/>
          <w:szCs w:val="24"/>
        </w:rPr>
      </w:pPr>
      <w:r w:rsidRPr="00454AAB">
        <w:rPr>
          <w:color w:val="FF0000"/>
          <w:sz w:val="24"/>
          <w:szCs w:val="24"/>
        </w:rPr>
        <w:t xml:space="preserve">5.13 </w:t>
      </w:r>
      <w:bookmarkStart w:id="0" w:name="_Hlk151124405"/>
      <w:r w:rsidRPr="00454AAB">
        <w:rPr>
          <w:color w:val="FF0000"/>
          <w:sz w:val="24"/>
          <w:szCs w:val="24"/>
        </w:rPr>
        <w:t>Audits of Integrated Management Systems (IMS).</w:t>
      </w:r>
      <w:bookmarkEnd w:id="0"/>
    </w:p>
    <w:p w14:paraId="47716161" w14:textId="77777777" w:rsidR="00CB5FEF" w:rsidRPr="00CB5FEF" w:rsidRDefault="00CB5FEF" w:rsidP="00CB5FEF">
      <w:pPr>
        <w:ind w:left="827"/>
        <w:rPr>
          <w:color w:val="FF0000"/>
          <w:sz w:val="24"/>
          <w:szCs w:val="24"/>
        </w:rPr>
      </w:pPr>
      <w:r w:rsidRPr="00CB5FEF">
        <w:rPr>
          <w:color w:val="FF0000"/>
          <w:sz w:val="24"/>
          <w:szCs w:val="24"/>
        </w:rPr>
        <w:t>5.14 Accreditation Assessment of CBs with Activities in Multiple Countries.</w:t>
      </w:r>
    </w:p>
    <w:p w14:paraId="135E737D" w14:textId="63B18F4B" w:rsidR="00CB5FEF" w:rsidRPr="00454AAB" w:rsidRDefault="00CB5FEF" w:rsidP="00CB5FEF">
      <w:pPr>
        <w:ind w:left="827"/>
        <w:rPr>
          <w:color w:val="FF0000"/>
          <w:sz w:val="24"/>
          <w:szCs w:val="24"/>
        </w:rPr>
      </w:pPr>
      <w:r w:rsidRPr="00CB5FEF">
        <w:rPr>
          <w:color w:val="FF0000"/>
          <w:sz w:val="24"/>
          <w:szCs w:val="24"/>
        </w:rPr>
        <w:t>5.15 The Collection of Data to Provide Indicators of Management System Certification Bodies' Performance.</w:t>
      </w:r>
    </w:p>
    <w:p w14:paraId="7507BDB6" w14:textId="77777777" w:rsidR="00970F8A" w:rsidRPr="00402365" w:rsidRDefault="00000000">
      <w:pPr>
        <w:ind w:left="119"/>
        <w:rPr>
          <w:sz w:val="24"/>
          <w:szCs w:val="24"/>
        </w:rPr>
      </w:pPr>
      <w:r w:rsidRPr="00402365">
        <w:rPr>
          <w:sz w:val="24"/>
          <w:szCs w:val="24"/>
        </w:rPr>
        <w:t>6.0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S</w:t>
      </w:r>
      <w:r w:rsidRPr="00402365">
        <w:rPr>
          <w:spacing w:val="-1"/>
          <w:sz w:val="24"/>
          <w:szCs w:val="24"/>
        </w:rPr>
        <w:t>c</w:t>
      </w:r>
      <w:r w:rsidRPr="00402365">
        <w:rPr>
          <w:sz w:val="24"/>
          <w:szCs w:val="24"/>
        </w:rPr>
        <w:t>op</w:t>
      </w:r>
      <w:r w:rsidRPr="00402365">
        <w:rPr>
          <w:spacing w:val="-1"/>
          <w:sz w:val="24"/>
          <w:szCs w:val="24"/>
        </w:rPr>
        <w:t>e</w:t>
      </w:r>
      <w:r w:rsidRPr="00402365">
        <w:rPr>
          <w:sz w:val="24"/>
          <w:szCs w:val="24"/>
        </w:rPr>
        <w:t>s</w:t>
      </w:r>
      <w:r w:rsidRPr="00402365">
        <w:rPr>
          <w:spacing w:val="2"/>
          <w:sz w:val="24"/>
          <w:szCs w:val="24"/>
        </w:rPr>
        <w:t xml:space="preserve"> </w:t>
      </w:r>
      <w:r w:rsidRPr="00402365">
        <w:rPr>
          <w:spacing w:val="-1"/>
          <w:sz w:val="24"/>
          <w:szCs w:val="24"/>
        </w:rPr>
        <w:t>a</w:t>
      </w:r>
      <w:r w:rsidRPr="00402365">
        <w:rPr>
          <w:sz w:val="24"/>
          <w:szCs w:val="24"/>
        </w:rPr>
        <w:t>nd no</w:t>
      </w:r>
      <w:r w:rsidRPr="00402365">
        <w:rPr>
          <w:spacing w:val="-1"/>
          <w:sz w:val="24"/>
          <w:szCs w:val="24"/>
        </w:rPr>
        <w:t>r</w:t>
      </w:r>
      <w:r w:rsidRPr="00402365">
        <w:rPr>
          <w:sz w:val="24"/>
          <w:szCs w:val="24"/>
        </w:rPr>
        <w:t>ms for</w:t>
      </w:r>
      <w:r w:rsidRPr="00402365">
        <w:rPr>
          <w:spacing w:val="-1"/>
          <w:sz w:val="24"/>
          <w:szCs w:val="24"/>
        </w:rPr>
        <w:t xml:space="preserve"> </w:t>
      </w:r>
      <w:r w:rsidRPr="00402365">
        <w:rPr>
          <w:sz w:val="24"/>
          <w:szCs w:val="24"/>
        </w:rPr>
        <w:t xml:space="preserve">witness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s</w:t>
      </w:r>
    </w:p>
    <w:p w14:paraId="4505E4D4" w14:textId="77777777" w:rsidR="00970F8A" w:rsidRPr="00402365" w:rsidRDefault="00000000">
      <w:pPr>
        <w:ind w:left="827"/>
        <w:rPr>
          <w:sz w:val="24"/>
          <w:szCs w:val="24"/>
        </w:rPr>
      </w:pPr>
      <w:r w:rsidRPr="00402365">
        <w:rPr>
          <w:sz w:val="24"/>
          <w:szCs w:val="24"/>
        </w:rPr>
        <w:t xml:space="preserve">6.1 </w:t>
      </w:r>
      <w:r w:rsidRPr="00402365">
        <w:rPr>
          <w:spacing w:val="1"/>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 xml:space="preserve">of </w:t>
      </w:r>
      <w:r w:rsidRPr="00402365">
        <w:rPr>
          <w:spacing w:val="-2"/>
          <w:sz w:val="24"/>
          <w:szCs w:val="24"/>
        </w:rPr>
        <w:t>c</w:t>
      </w:r>
      <w:r w:rsidRPr="00402365">
        <w:rPr>
          <w:sz w:val="24"/>
          <w:szCs w:val="24"/>
        </w:rPr>
        <w:t>lassifi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0E2880A5" w14:textId="77777777" w:rsidR="00970F8A" w:rsidRPr="00402365" w:rsidRDefault="00000000">
      <w:pPr>
        <w:ind w:left="827"/>
        <w:rPr>
          <w:sz w:val="24"/>
          <w:szCs w:val="24"/>
        </w:rPr>
      </w:pPr>
      <w:r w:rsidRPr="00402365">
        <w:rPr>
          <w:sz w:val="24"/>
          <w:szCs w:val="24"/>
        </w:rPr>
        <w:t xml:space="preserve">6.2 Auditors </w:t>
      </w:r>
      <w:r w:rsidRPr="00402365">
        <w:rPr>
          <w:spacing w:val="-1"/>
          <w:sz w:val="24"/>
          <w:szCs w:val="24"/>
        </w:rPr>
        <w:t>c</w:t>
      </w:r>
      <w:r w:rsidRPr="00402365">
        <w:rPr>
          <w:sz w:val="24"/>
          <w:szCs w:val="24"/>
        </w:rPr>
        <w:t>ompet</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p>
    <w:p w14:paraId="42DBF56F" w14:textId="77777777" w:rsidR="00970F8A" w:rsidRPr="00402365" w:rsidRDefault="00000000">
      <w:pPr>
        <w:ind w:left="827"/>
        <w:rPr>
          <w:sz w:val="24"/>
          <w:szCs w:val="24"/>
        </w:rPr>
      </w:pPr>
      <w:r w:rsidRPr="00402365">
        <w:rPr>
          <w:sz w:val="24"/>
          <w:szCs w:val="24"/>
        </w:rPr>
        <w:t>6.3 R</w:t>
      </w:r>
      <w:r w:rsidRPr="00402365">
        <w:rPr>
          <w:spacing w:val="-1"/>
          <w:sz w:val="24"/>
          <w:szCs w:val="24"/>
        </w:rPr>
        <w:t>e</w:t>
      </w:r>
      <w:r w:rsidRPr="00402365">
        <w:rPr>
          <w:sz w:val="24"/>
          <w:szCs w:val="24"/>
        </w:rPr>
        <w:t xml:space="preserve">striction </w:t>
      </w:r>
      <w:r w:rsidRPr="00402365">
        <w:rPr>
          <w:spacing w:val="1"/>
          <w:sz w:val="24"/>
          <w:szCs w:val="24"/>
        </w:rPr>
        <w:t>i</w:t>
      </w:r>
      <w:r w:rsidRPr="00402365">
        <w:rPr>
          <w:sz w:val="24"/>
          <w:szCs w:val="24"/>
        </w:rPr>
        <w:t>n s</w:t>
      </w:r>
      <w:r w:rsidRPr="00402365">
        <w:rPr>
          <w:spacing w:val="-1"/>
          <w:sz w:val="24"/>
          <w:szCs w:val="24"/>
        </w:rPr>
        <w:t>c</w:t>
      </w:r>
      <w:r w:rsidRPr="00402365">
        <w:rPr>
          <w:sz w:val="24"/>
          <w:szCs w:val="24"/>
        </w:rPr>
        <w:t>ope</w:t>
      </w:r>
    </w:p>
    <w:p w14:paraId="0B6385B5" w14:textId="77777777" w:rsidR="00970F8A" w:rsidRPr="00402365" w:rsidRDefault="00000000">
      <w:pPr>
        <w:ind w:left="827"/>
        <w:rPr>
          <w:sz w:val="24"/>
          <w:szCs w:val="24"/>
        </w:rPr>
      </w:pPr>
      <w:r w:rsidRPr="00402365">
        <w:rPr>
          <w:sz w:val="24"/>
          <w:szCs w:val="24"/>
        </w:rPr>
        <w:t xml:space="preserve">6.4 </w:t>
      </w:r>
      <w:r w:rsidRPr="00402365">
        <w:rPr>
          <w:spacing w:val="1"/>
          <w:sz w:val="24"/>
          <w:szCs w:val="24"/>
        </w:rPr>
        <w:t>W</w:t>
      </w:r>
      <w:r w:rsidRPr="00402365">
        <w:rPr>
          <w:sz w:val="24"/>
          <w:szCs w:val="24"/>
        </w:rPr>
        <w:t>i</w:t>
      </w:r>
      <w:r w:rsidRPr="00402365">
        <w:rPr>
          <w:spacing w:val="1"/>
          <w:sz w:val="24"/>
          <w:szCs w:val="24"/>
        </w:rPr>
        <w:t>t</w:t>
      </w:r>
      <w:r w:rsidRPr="00402365">
        <w:rPr>
          <w:sz w:val="24"/>
          <w:szCs w:val="24"/>
        </w:rPr>
        <w:t>n</w:t>
      </w:r>
      <w:r w:rsidRPr="00402365">
        <w:rPr>
          <w:spacing w:val="-1"/>
          <w:sz w:val="24"/>
          <w:szCs w:val="24"/>
        </w:rPr>
        <w:t>e</w:t>
      </w:r>
      <w:r w:rsidRPr="00402365">
        <w:rPr>
          <w:sz w:val="24"/>
          <w:szCs w:val="24"/>
        </w:rPr>
        <w:t>ss audit p</w:t>
      </w:r>
      <w:r w:rsidRPr="00402365">
        <w:rPr>
          <w:spacing w:val="1"/>
          <w:sz w:val="24"/>
          <w:szCs w:val="24"/>
        </w:rPr>
        <w:t>l</w:t>
      </w:r>
      <w:r w:rsidRPr="00402365">
        <w:rPr>
          <w:spacing w:val="-1"/>
          <w:sz w:val="24"/>
          <w:szCs w:val="24"/>
        </w:rPr>
        <w:t>a</w:t>
      </w:r>
      <w:r w:rsidRPr="00402365">
        <w:rPr>
          <w:sz w:val="24"/>
          <w:szCs w:val="24"/>
        </w:rPr>
        <w:t>n for</w:t>
      </w:r>
      <w:r w:rsidRPr="00402365">
        <w:rPr>
          <w:spacing w:val="-1"/>
          <w:sz w:val="24"/>
          <w:szCs w:val="24"/>
        </w:rPr>
        <w:t xml:space="preserve"> </w:t>
      </w:r>
      <w:r w:rsidRPr="00402365">
        <w:rPr>
          <w:sz w:val="24"/>
          <w:szCs w:val="24"/>
        </w:rPr>
        <w:t>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l ass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nt</w:t>
      </w:r>
    </w:p>
    <w:p w14:paraId="040D3731" w14:textId="77777777" w:rsidR="00970F8A" w:rsidRPr="00402365" w:rsidRDefault="00000000">
      <w:pPr>
        <w:ind w:left="827"/>
        <w:rPr>
          <w:sz w:val="24"/>
          <w:szCs w:val="24"/>
        </w:rPr>
      </w:pPr>
      <w:r w:rsidRPr="00402365">
        <w:rPr>
          <w:sz w:val="24"/>
          <w:szCs w:val="24"/>
        </w:rPr>
        <w:t>6.6</w:t>
      </w:r>
      <w:r w:rsidRPr="00402365">
        <w:rPr>
          <w:spacing w:val="2"/>
          <w:sz w:val="24"/>
          <w:szCs w:val="24"/>
        </w:rPr>
        <w:t xml:space="preserve"> </w:t>
      </w:r>
      <w:r w:rsidRPr="00402365">
        <w:rPr>
          <w:spacing w:val="-5"/>
          <w:sz w:val="24"/>
          <w:szCs w:val="24"/>
        </w:rPr>
        <w:t>L</w:t>
      </w:r>
      <w:r w:rsidRPr="00402365">
        <w:rPr>
          <w:sz w:val="24"/>
          <w:szCs w:val="24"/>
        </w:rPr>
        <w:t>ist</w:t>
      </w:r>
      <w:r w:rsidRPr="00402365">
        <w:rPr>
          <w:spacing w:val="1"/>
          <w:sz w:val="24"/>
          <w:szCs w:val="24"/>
        </w:rPr>
        <w:t xml:space="preserve"> </w:t>
      </w:r>
      <w:r w:rsidRPr="00402365">
        <w:rPr>
          <w:sz w:val="24"/>
          <w:szCs w:val="24"/>
        </w:rPr>
        <w:t>of s</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e</w:t>
      </w:r>
      <w:r w:rsidRPr="00402365">
        <w:rPr>
          <w:spacing w:val="-1"/>
          <w:sz w:val="24"/>
          <w:szCs w:val="24"/>
        </w:rPr>
        <w:t xml:space="preserve"> </w:t>
      </w:r>
      <w:r w:rsidRPr="00402365">
        <w:rPr>
          <w:sz w:val="24"/>
          <w:szCs w:val="24"/>
        </w:rPr>
        <w:t>of a</w:t>
      </w:r>
      <w:r w:rsidRPr="00402365">
        <w:rPr>
          <w:spacing w:val="-1"/>
          <w:sz w:val="24"/>
          <w:szCs w:val="24"/>
        </w:rPr>
        <w:t>cc</w:t>
      </w:r>
      <w:r w:rsidRPr="00402365">
        <w:rPr>
          <w:spacing w:val="1"/>
          <w:sz w:val="24"/>
          <w:szCs w:val="24"/>
        </w:rPr>
        <w:t>re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0A0AFC64" w14:textId="77777777" w:rsidR="00970F8A" w:rsidRPr="00402365" w:rsidRDefault="00000000">
      <w:pPr>
        <w:ind w:left="827"/>
        <w:rPr>
          <w:sz w:val="24"/>
          <w:szCs w:val="24"/>
        </w:rPr>
        <w:sectPr w:rsidR="00970F8A" w:rsidRPr="00402365">
          <w:headerReference w:type="default" r:id="rId8"/>
          <w:footerReference w:type="default" r:id="rId9"/>
          <w:type w:val="continuous"/>
          <w:pgSz w:w="11920" w:h="16860"/>
          <w:pgMar w:top="940" w:right="1460" w:bottom="280" w:left="1300" w:header="599" w:footer="698" w:gutter="0"/>
          <w:pgNumType w:start="1"/>
          <w:cols w:space="720"/>
        </w:sectPr>
      </w:pPr>
      <w:r w:rsidRPr="00402365">
        <w:rPr>
          <w:sz w:val="24"/>
          <w:szCs w:val="24"/>
        </w:rPr>
        <w:t>7.0 R</w:t>
      </w:r>
      <w:r w:rsidRPr="00402365">
        <w:rPr>
          <w:spacing w:val="-1"/>
          <w:sz w:val="24"/>
          <w:szCs w:val="24"/>
        </w:rPr>
        <w:t>e</w:t>
      </w:r>
      <w:r w:rsidRPr="00402365">
        <w:rPr>
          <w:sz w:val="24"/>
          <w:szCs w:val="24"/>
        </w:rPr>
        <w:t>f</w:t>
      </w:r>
      <w:r w:rsidRPr="00402365">
        <w:rPr>
          <w:spacing w:val="-2"/>
          <w:sz w:val="24"/>
          <w:szCs w:val="24"/>
        </w:rPr>
        <w:t>e</w:t>
      </w:r>
      <w:r w:rsidRPr="00402365">
        <w:rPr>
          <w:sz w:val="24"/>
          <w:szCs w:val="24"/>
        </w:rPr>
        <w:t>r</w:t>
      </w:r>
      <w:r w:rsidRPr="00402365">
        <w:rPr>
          <w:spacing w:val="-2"/>
          <w:sz w:val="24"/>
          <w:szCs w:val="24"/>
        </w:rPr>
        <w:t>e</w:t>
      </w:r>
      <w:r w:rsidRPr="00402365">
        <w:rPr>
          <w:spacing w:val="2"/>
          <w:sz w:val="24"/>
          <w:szCs w:val="24"/>
        </w:rPr>
        <w:t>n</w:t>
      </w:r>
      <w:r w:rsidRPr="00402365">
        <w:rPr>
          <w:spacing w:val="-1"/>
          <w:sz w:val="24"/>
          <w:szCs w:val="24"/>
        </w:rPr>
        <w:t>ce</w:t>
      </w:r>
      <w:r w:rsidRPr="00402365">
        <w:rPr>
          <w:sz w:val="24"/>
          <w:szCs w:val="24"/>
        </w:rPr>
        <w:t>s</w:t>
      </w:r>
    </w:p>
    <w:p w14:paraId="62813489" w14:textId="77777777" w:rsidR="00970F8A" w:rsidRPr="00402365" w:rsidRDefault="00970F8A">
      <w:pPr>
        <w:spacing w:before="9" w:line="240" w:lineRule="exact"/>
        <w:rPr>
          <w:sz w:val="24"/>
          <w:szCs w:val="24"/>
        </w:rPr>
      </w:pPr>
    </w:p>
    <w:p w14:paraId="11C94C0E" w14:textId="77777777" w:rsidR="00970F8A" w:rsidRPr="00402365" w:rsidRDefault="00000000">
      <w:pPr>
        <w:spacing w:before="29"/>
        <w:ind w:left="119" w:right="6166"/>
        <w:jc w:val="both"/>
        <w:rPr>
          <w:rFonts w:ascii="Arial" w:eastAsia="Arial" w:hAnsi="Arial" w:cs="Arial"/>
          <w:sz w:val="24"/>
          <w:szCs w:val="24"/>
        </w:rPr>
      </w:pPr>
      <w:r w:rsidRPr="00402365">
        <w:rPr>
          <w:rFonts w:ascii="Arial" w:eastAsia="Arial" w:hAnsi="Arial" w:cs="Arial"/>
          <w:b/>
          <w:spacing w:val="-5"/>
          <w:sz w:val="24"/>
          <w:szCs w:val="24"/>
        </w:rPr>
        <w:t>A</w:t>
      </w:r>
      <w:r w:rsidRPr="00402365">
        <w:rPr>
          <w:rFonts w:ascii="Arial" w:eastAsia="Arial" w:hAnsi="Arial" w:cs="Arial"/>
          <w:b/>
          <w:spacing w:val="2"/>
          <w:sz w:val="24"/>
          <w:szCs w:val="24"/>
        </w:rPr>
        <w:t>CC</w:t>
      </w:r>
      <w:r w:rsidRPr="00402365">
        <w:rPr>
          <w:rFonts w:ascii="Arial" w:eastAsia="Arial" w:hAnsi="Arial" w:cs="Arial"/>
          <w:b/>
          <w:sz w:val="24"/>
          <w:szCs w:val="24"/>
        </w:rPr>
        <w:t>REDI</w:t>
      </w:r>
      <w:r w:rsidRPr="00402365">
        <w:rPr>
          <w:rFonts w:ascii="Arial" w:eastAsia="Arial" w:hAnsi="Arial" w:cs="Arial"/>
          <w:b/>
          <w:spacing w:val="5"/>
          <w:sz w:val="24"/>
          <w:szCs w:val="24"/>
        </w:rPr>
        <w:t>T</w:t>
      </w:r>
      <w:r w:rsidRPr="00402365">
        <w:rPr>
          <w:rFonts w:ascii="Arial" w:eastAsia="Arial" w:hAnsi="Arial" w:cs="Arial"/>
          <w:b/>
          <w:spacing w:val="-5"/>
          <w:sz w:val="24"/>
          <w:szCs w:val="24"/>
        </w:rPr>
        <w:t>A</w:t>
      </w:r>
      <w:r w:rsidRPr="00402365">
        <w:rPr>
          <w:rFonts w:ascii="Arial" w:eastAsia="Arial" w:hAnsi="Arial" w:cs="Arial"/>
          <w:b/>
          <w:sz w:val="24"/>
          <w:szCs w:val="24"/>
        </w:rPr>
        <w:t>TION</w:t>
      </w:r>
      <w:r w:rsidRPr="00402365">
        <w:rPr>
          <w:rFonts w:ascii="Arial" w:eastAsia="Arial" w:hAnsi="Arial" w:cs="Arial"/>
          <w:b/>
          <w:spacing w:val="1"/>
          <w:sz w:val="24"/>
          <w:szCs w:val="24"/>
        </w:rPr>
        <w:t xml:space="preserve"> </w:t>
      </w:r>
      <w:r w:rsidRPr="00402365">
        <w:rPr>
          <w:rFonts w:ascii="Arial" w:eastAsia="Arial" w:hAnsi="Arial" w:cs="Arial"/>
          <w:b/>
          <w:sz w:val="24"/>
          <w:szCs w:val="24"/>
        </w:rPr>
        <w:t>C</w:t>
      </w:r>
      <w:r w:rsidRPr="00402365">
        <w:rPr>
          <w:rFonts w:ascii="Arial" w:eastAsia="Arial" w:hAnsi="Arial" w:cs="Arial"/>
          <w:b/>
          <w:spacing w:val="2"/>
          <w:sz w:val="24"/>
          <w:szCs w:val="24"/>
        </w:rPr>
        <w:t>O</w:t>
      </w:r>
      <w:r w:rsidRPr="00402365">
        <w:rPr>
          <w:rFonts w:ascii="Arial" w:eastAsia="Arial" w:hAnsi="Arial" w:cs="Arial"/>
          <w:b/>
          <w:sz w:val="24"/>
          <w:szCs w:val="24"/>
        </w:rPr>
        <w:t>N</w:t>
      </w:r>
      <w:r w:rsidRPr="00402365">
        <w:rPr>
          <w:rFonts w:ascii="Arial" w:eastAsia="Arial" w:hAnsi="Arial" w:cs="Arial"/>
          <w:b/>
          <w:spacing w:val="-1"/>
          <w:sz w:val="24"/>
          <w:szCs w:val="24"/>
        </w:rPr>
        <w:t>D</w:t>
      </w:r>
      <w:r w:rsidRPr="00402365">
        <w:rPr>
          <w:rFonts w:ascii="Arial" w:eastAsia="Arial" w:hAnsi="Arial" w:cs="Arial"/>
          <w:b/>
          <w:sz w:val="24"/>
          <w:szCs w:val="24"/>
        </w:rPr>
        <w:t>ITI</w:t>
      </w:r>
      <w:r w:rsidRPr="00402365">
        <w:rPr>
          <w:rFonts w:ascii="Arial" w:eastAsia="Arial" w:hAnsi="Arial" w:cs="Arial"/>
          <w:b/>
          <w:spacing w:val="1"/>
          <w:sz w:val="24"/>
          <w:szCs w:val="24"/>
        </w:rPr>
        <w:t>O</w:t>
      </w:r>
      <w:r w:rsidRPr="00402365">
        <w:rPr>
          <w:rFonts w:ascii="Arial" w:eastAsia="Arial" w:hAnsi="Arial" w:cs="Arial"/>
          <w:b/>
          <w:sz w:val="24"/>
          <w:szCs w:val="24"/>
        </w:rPr>
        <w:t>NS</w:t>
      </w:r>
    </w:p>
    <w:p w14:paraId="72777838" w14:textId="77777777" w:rsidR="00970F8A" w:rsidRPr="00402365" w:rsidRDefault="00000000">
      <w:pPr>
        <w:spacing w:line="260" w:lineRule="exact"/>
        <w:ind w:left="119" w:right="6994"/>
        <w:jc w:val="both"/>
        <w:rPr>
          <w:sz w:val="24"/>
          <w:szCs w:val="24"/>
        </w:rPr>
      </w:pPr>
      <w:r w:rsidRPr="00402365">
        <w:rPr>
          <w:sz w:val="24"/>
          <w:szCs w:val="24"/>
        </w:rPr>
        <w:t>CER</w:t>
      </w:r>
      <w:r w:rsidRPr="00402365">
        <w:rPr>
          <w:spacing w:val="2"/>
          <w:sz w:val="24"/>
          <w:szCs w:val="24"/>
        </w:rPr>
        <w:t>T</w:t>
      </w:r>
      <w:r w:rsidRPr="00402365">
        <w:rPr>
          <w:spacing w:val="-3"/>
          <w:sz w:val="24"/>
          <w:szCs w:val="24"/>
        </w:rPr>
        <w:t>I</w:t>
      </w:r>
      <w:r w:rsidRPr="00402365">
        <w:rPr>
          <w:spacing w:val="1"/>
          <w:sz w:val="24"/>
          <w:szCs w:val="24"/>
        </w:rPr>
        <w:t>F</w:t>
      </w:r>
      <w:r w:rsidRPr="00402365">
        <w:rPr>
          <w:spacing w:val="-3"/>
          <w:sz w:val="24"/>
          <w:szCs w:val="24"/>
        </w:rPr>
        <w:t>I</w:t>
      </w:r>
      <w:r w:rsidRPr="00402365">
        <w:rPr>
          <w:sz w:val="24"/>
          <w:szCs w:val="24"/>
        </w:rPr>
        <w:t>CA</w:t>
      </w:r>
      <w:r w:rsidRPr="00402365">
        <w:rPr>
          <w:spacing w:val="1"/>
          <w:sz w:val="24"/>
          <w:szCs w:val="24"/>
        </w:rPr>
        <w:t>T</w:t>
      </w:r>
      <w:r w:rsidRPr="00402365">
        <w:rPr>
          <w:spacing w:val="-3"/>
          <w:sz w:val="24"/>
          <w:szCs w:val="24"/>
        </w:rPr>
        <w:t>I</w:t>
      </w:r>
      <w:r w:rsidRPr="00402365">
        <w:rPr>
          <w:spacing w:val="2"/>
          <w:sz w:val="24"/>
          <w:szCs w:val="24"/>
        </w:rPr>
        <w:t>O</w:t>
      </w:r>
      <w:r w:rsidRPr="00402365">
        <w:rPr>
          <w:sz w:val="24"/>
          <w:szCs w:val="24"/>
        </w:rPr>
        <w:t>N</w:t>
      </w:r>
      <w:r w:rsidRPr="00402365">
        <w:rPr>
          <w:spacing w:val="1"/>
          <w:sz w:val="24"/>
          <w:szCs w:val="24"/>
        </w:rPr>
        <w:t xml:space="preserve"> </w:t>
      </w:r>
      <w:r w:rsidRPr="00402365">
        <w:rPr>
          <w:sz w:val="24"/>
          <w:szCs w:val="24"/>
        </w:rPr>
        <w:t>BO</w:t>
      </w:r>
      <w:r w:rsidRPr="00402365">
        <w:rPr>
          <w:spacing w:val="1"/>
          <w:sz w:val="24"/>
          <w:szCs w:val="24"/>
        </w:rPr>
        <w:t>D</w:t>
      </w:r>
      <w:r w:rsidRPr="00402365">
        <w:rPr>
          <w:spacing w:val="-3"/>
          <w:sz w:val="24"/>
          <w:szCs w:val="24"/>
        </w:rPr>
        <w:t>I</w:t>
      </w:r>
      <w:r w:rsidRPr="00402365">
        <w:rPr>
          <w:sz w:val="24"/>
          <w:szCs w:val="24"/>
        </w:rPr>
        <w:t>ES</w:t>
      </w:r>
    </w:p>
    <w:p w14:paraId="6C4BF2F4" w14:textId="77777777" w:rsidR="00970F8A" w:rsidRPr="00402365" w:rsidRDefault="00000000">
      <w:pPr>
        <w:spacing w:before="5"/>
        <w:ind w:left="119" w:right="8894"/>
        <w:jc w:val="both"/>
        <w:rPr>
          <w:sz w:val="24"/>
          <w:szCs w:val="24"/>
        </w:rPr>
      </w:pPr>
      <w:r w:rsidRPr="00402365">
        <w:rPr>
          <w:b/>
          <w:spacing w:val="-3"/>
          <w:sz w:val="24"/>
          <w:szCs w:val="24"/>
        </w:rPr>
        <w:t>P</w:t>
      </w:r>
      <w:r w:rsidRPr="00402365">
        <w:rPr>
          <w:b/>
          <w:spacing w:val="1"/>
          <w:sz w:val="24"/>
          <w:szCs w:val="24"/>
        </w:rPr>
        <w:t>u</w:t>
      </w:r>
      <w:r w:rsidRPr="00402365">
        <w:rPr>
          <w:b/>
          <w:spacing w:val="-1"/>
          <w:sz w:val="24"/>
          <w:szCs w:val="24"/>
        </w:rPr>
        <w:t>r</w:t>
      </w:r>
      <w:r w:rsidRPr="00402365">
        <w:rPr>
          <w:b/>
          <w:spacing w:val="1"/>
          <w:sz w:val="24"/>
          <w:szCs w:val="24"/>
        </w:rPr>
        <w:t>p</w:t>
      </w:r>
      <w:r w:rsidRPr="00402365">
        <w:rPr>
          <w:b/>
          <w:sz w:val="24"/>
          <w:szCs w:val="24"/>
        </w:rPr>
        <w:t>ose</w:t>
      </w:r>
    </w:p>
    <w:p w14:paraId="38B46929" w14:textId="77777777" w:rsidR="00970F8A" w:rsidRPr="00402365" w:rsidRDefault="00970F8A">
      <w:pPr>
        <w:spacing w:before="11" w:line="260" w:lineRule="exact"/>
        <w:rPr>
          <w:sz w:val="26"/>
          <w:szCs w:val="26"/>
        </w:rPr>
      </w:pPr>
    </w:p>
    <w:p w14:paraId="7C3320BC" w14:textId="77777777" w:rsidR="00970F8A" w:rsidRPr="00402365" w:rsidRDefault="00000000">
      <w:pPr>
        <w:ind w:left="119" w:right="72"/>
        <w:jc w:val="both"/>
        <w:rPr>
          <w:sz w:val="24"/>
          <w:szCs w:val="24"/>
        </w:rPr>
      </w:pPr>
      <w:r w:rsidRPr="00402365">
        <w:rPr>
          <w:sz w:val="24"/>
          <w:szCs w:val="24"/>
        </w:rPr>
        <w:t>This</w:t>
      </w:r>
      <w:r w:rsidRPr="00402365">
        <w:rPr>
          <w:spacing w:val="-2"/>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2"/>
          <w:sz w:val="24"/>
          <w:szCs w:val="24"/>
        </w:rPr>
        <w:t xml:space="preserve"> </w:t>
      </w:r>
      <w:r w:rsidRPr="00402365">
        <w:rPr>
          <w:sz w:val="24"/>
          <w:szCs w:val="24"/>
        </w:rPr>
        <w:t>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rib</w:t>
      </w:r>
      <w:r w:rsidRPr="00402365">
        <w:rPr>
          <w:spacing w:val="-1"/>
          <w:sz w:val="24"/>
          <w:szCs w:val="24"/>
        </w:rPr>
        <w:t>e</w:t>
      </w:r>
      <w:r w:rsidRPr="00402365">
        <w:rPr>
          <w:sz w:val="24"/>
          <w:szCs w:val="24"/>
        </w:rPr>
        <w:t>s the</w:t>
      </w:r>
      <w:r w:rsidRPr="00402365">
        <w:rPr>
          <w:spacing w:val="-3"/>
          <w:sz w:val="24"/>
          <w:szCs w:val="24"/>
        </w:rPr>
        <w:t xml:space="preserve">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r w:rsidRPr="00402365">
        <w:rPr>
          <w:spacing w:val="-2"/>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2"/>
          <w:sz w:val="24"/>
          <w:szCs w:val="24"/>
        </w:rPr>
        <w:t xml:space="preserve"> </w:t>
      </w:r>
      <w:proofErr w:type="gramStart"/>
      <w:r w:rsidRPr="00402365">
        <w:rPr>
          <w:sz w:val="24"/>
          <w:szCs w:val="24"/>
        </w:rPr>
        <w:t>h</w:t>
      </w:r>
      <w:r w:rsidRPr="00402365">
        <w:rPr>
          <w:spacing w:val="1"/>
          <w:sz w:val="24"/>
          <w:szCs w:val="24"/>
        </w:rPr>
        <w:t>a</w:t>
      </w:r>
      <w:r w:rsidRPr="00402365">
        <w:rPr>
          <w:sz w:val="24"/>
          <w:szCs w:val="24"/>
        </w:rPr>
        <w:t>ve</w:t>
      </w:r>
      <w:r w:rsidRPr="00402365">
        <w:rPr>
          <w:spacing w:val="-3"/>
          <w:sz w:val="24"/>
          <w:szCs w:val="24"/>
        </w:rPr>
        <w:t xml:space="preserve"> </w:t>
      </w:r>
      <w:r w:rsidRPr="00402365">
        <w:rPr>
          <w:sz w:val="24"/>
          <w:szCs w:val="24"/>
        </w:rPr>
        <w:t>to</w:t>
      </w:r>
      <w:proofErr w:type="gramEnd"/>
      <w:r w:rsidRPr="00402365">
        <w:rPr>
          <w:spacing w:val="-2"/>
          <w:sz w:val="24"/>
          <w:szCs w:val="24"/>
        </w:rPr>
        <w:t xml:space="preserve"> </w:t>
      </w:r>
      <w:r w:rsidRPr="00402365">
        <w:rPr>
          <w:spacing w:val="2"/>
          <w:sz w:val="24"/>
          <w:szCs w:val="24"/>
        </w:rPr>
        <w:t>b</w:t>
      </w:r>
      <w:r w:rsidRPr="00402365">
        <w:rPr>
          <w:sz w:val="24"/>
          <w:szCs w:val="24"/>
        </w:rPr>
        <w:t>e</w:t>
      </w:r>
      <w:r w:rsidRPr="00402365">
        <w:rPr>
          <w:spacing w:val="-3"/>
          <w:sz w:val="24"/>
          <w:szCs w:val="24"/>
        </w:rPr>
        <w:t xml:space="preserve"> </w:t>
      </w:r>
      <w:r w:rsidRPr="00402365">
        <w:rPr>
          <w:sz w:val="24"/>
          <w:szCs w:val="24"/>
        </w:rPr>
        <w:t>fu</w:t>
      </w:r>
      <w:r w:rsidRPr="00402365">
        <w:rPr>
          <w:spacing w:val="2"/>
          <w:sz w:val="24"/>
          <w:szCs w:val="24"/>
        </w:rPr>
        <w:t>l</w:t>
      </w:r>
      <w:r w:rsidRPr="00402365">
        <w:rPr>
          <w:sz w:val="24"/>
          <w:szCs w:val="24"/>
        </w:rPr>
        <w:t>filled</w:t>
      </w:r>
      <w:r w:rsidRPr="00402365">
        <w:rPr>
          <w:spacing w:val="-3"/>
          <w:sz w:val="24"/>
          <w:szCs w:val="24"/>
        </w:rPr>
        <w:t xml:space="preserve"> </w:t>
      </w:r>
      <w:r w:rsidRPr="00402365">
        <w:rPr>
          <w:spacing w:val="5"/>
          <w:sz w:val="24"/>
          <w:szCs w:val="24"/>
        </w:rPr>
        <w:t>b</w:t>
      </w:r>
      <w:r w:rsidRPr="00402365">
        <w:rPr>
          <w:sz w:val="24"/>
          <w:szCs w:val="24"/>
        </w:rPr>
        <w:t>y</w:t>
      </w:r>
      <w:r w:rsidRPr="00402365">
        <w:rPr>
          <w:spacing w:val="-7"/>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2"/>
          <w:sz w:val="24"/>
          <w:szCs w:val="24"/>
        </w:rPr>
        <w:t>B</w:t>
      </w:r>
      <w:r w:rsidRPr="00402365">
        <w:rPr>
          <w:sz w:val="24"/>
          <w:szCs w:val="24"/>
        </w:rPr>
        <w:t xml:space="preserve">odies </w:t>
      </w:r>
      <w:r w:rsidRPr="00402365">
        <w:rPr>
          <w:spacing w:val="-1"/>
          <w:sz w:val="24"/>
          <w:szCs w:val="24"/>
        </w:rPr>
        <w:t>a</w:t>
      </w:r>
      <w:r w:rsidRPr="00402365">
        <w:rPr>
          <w:sz w:val="24"/>
          <w:szCs w:val="24"/>
        </w:rPr>
        <w:t>nd</w:t>
      </w:r>
      <w:r w:rsidRPr="00402365">
        <w:rPr>
          <w:spacing w:val="5"/>
          <w:sz w:val="24"/>
          <w:szCs w:val="24"/>
        </w:rPr>
        <w:t xml:space="preserve"> b</w:t>
      </w:r>
      <w:r w:rsidRPr="00402365">
        <w:rPr>
          <w:sz w:val="24"/>
          <w:szCs w:val="24"/>
        </w:rPr>
        <w:t xml:space="preserve">y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8"/>
          <w:sz w:val="24"/>
          <w:szCs w:val="24"/>
        </w:rPr>
        <w:t xml:space="preserve"> </w:t>
      </w:r>
      <w:r w:rsidRPr="00402365">
        <w:rPr>
          <w:spacing w:val="-2"/>
          <w:sz w:val="24"/>
          <w:szCs w:val="24"/>
        </w:rPr>
        <w:t>B</w:t>
      </w:r>
      <w:r w:rsidRPr="00402365">
        <w:rPr>
          <w:spacing w:val="2"/>
          <w:sz w:val="24"/>
          <w:szCs w:val="24"/>
        </w:rPr>
        <w:t>o</w:t>
      </w:r>
      <w:r w:rsidRPr="00402365">
        <w:rPr>
          <w:sz w:val="24"/>
          <w:szCs w:val="24"/>
        </w:rPr>
        <w:t>dies</w:t>
      </w:r>
      <w:r w:rsidRPr="00402365">
        <w:rPr>
          <w:spacing w:val="5"/>
          <w:sz w:val="24"/>
          <w:szCs w:val="24"/>
        </w:rPr>
        <w:t xml:space="preserve"> </w:t>
      </w:r>
      <w:r w:rsidRPr="00402365">
        <w:rPr>
          <w:sz w:val="24"/>
          <w:szCs w:val="24"/>
        </w:rPr>
        <w:t>s</w:t>
      </w:r>
      <w:r w:rsidRPr="00402365">
        <w:rPr>
          <w:spacing w:val="-1"/>
          <w:sz w:val="24"/>
          <w:szCs w:val="24"/>
        </w:rPr>
        <w:t>ee</w:t>
      </w:r>
      <w:r w:rsidRPr="00402365">
        <w:rPr>
          <w:sz w:val="24"/>
          <w:szCs w:val="24"/>
        </w:rPr>
        <w:t>ki</w:t>
      </w:r>
      <w:r w:rsidRPr="00402365">
        <w:rPr>
          <w:spacing w:val="3"/>
          <w:sz w:val="24"/>
          <w:szCs w:val="24"/>
        </w:rPr>
        <w:t>n</w:t>
      </w:r>
      <w:r w:rsidRPr="00402365">
        <w:rPr>
          <w:sz w:val="24"/>
          <w:szCs w:val="24"/>
        </w:rPr>
        <w:t>g</w:t>
      </w:r>
      <w:r w:rsidRPr="00402365">
        <w:rPr>
          <w:spacing w:val="5"/>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3"/>
          <w:sz w:val="24"/>
          <w:szCs w:val="24"/>
        </w:rPr>
        <w:t>i</w:t>
      </w:r>
      <w:r w:rsidRPr="00402365">
        <w:rPr>
          <w:sz w:val="24"/>
          <w:szCs w:val="24"/>
        </w:rPr>
        <w:t>on</w:t>
      </w:r>
      <w:r w:rsidRPr="00402365">
        <w:rPr>
          <w:spacing w:val="6"/>
          <w:sz w:val="24"/>
          <w:szCs w:val="24"/>
        </w:rPr>
        <w:t xml:space="preserve"> </w:t>
      </w:r>
      <w:r w:rsidRPr="00402365">
        <w:rPr>
          <w:sz w:val="24"/>
          <w:szCs w:val="24"/>
        </w:rPr>
        <w:t>with</w:t>
      </w:r>
      <w:r w:rsidRPr="00402365">
        <w:rPr>
          <w:spacing w:val="5"/>
          <w:sz w:val="24"/>
          <w:szCs w:val="24"/>
        </w:rPr>
        <w:t xml:space="preserve">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w:t>
      </w:r>
      <w:r w:rsidRPr="00402365">
        <w:rPr>
          <w:spacing w:val="5"/>
          <w:sz w:val="24"/>
          <w:szCs w:val="24"/>
        </w:rPr>
        <w:t xml:space="preserve"> </w:t>
      </w:r>
      <w:r w:rsidRPr="00402365">
        <w:rPr>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1"/>
          <w:sz w:val="24"/>
          <w:szCs w:val="24"/>
        </w:rPr>
        <w:t>a</w:t>
      </w:r>
      <w:r w:rsidRPr="00402365">
        <w:rPr>
          <w:sz w:val="24"/>
          <w:szCs w:val="24"/>
        </w:rPr>
        <w:t>l</w:t>
      </w:r>
      <w:r w:rsidRPr="00402365">
        <w:rPr>
          <w:spacing w:val="6"/>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Coun</w:t>
      </w:r>
      <w:r w:rsidRPr="00402365">
        <w:rPr>
          <w:spacing w:val="1"/>
          <w:sz w:val="24"/>
          <w:szCs w:val="24"/>
        </w:rPr>
        <w:t>c</w:t>
      </w:r>
      <w:r w:rsidRPr="00402365">
        <w:rPr>
          <w:sz w:val="24"/>
          <w:szCs w:val="24"/>
        </w:rPr>
        <w:t>il (PN</w:t>
      </w:r>
      <w:r w:rsidRPr="00402365">
        <w:rPr>
          <w:spacing w:val="-1"/>
          <w:sz w:val="24"/>
          <w:szCs w:val="24"/>
        </w:rPr>
        <w:t>A</w:t>
      </w:r>
      <w:r w:rsidRPr="00402365">
        <w:rPr>
          <w:sz w:val="24"/>
          <w:szCs w:val="24"/>
        </w:rPr>
        <w:t>C</w:t>
      </w:r>
      <w:r w:rsidRPr="00402365">
        <w:rPr>
          <w:spacing w:val="-1"/>
          <w:sz w:val="24"/>
          <w:szCs w:val="24"/>
        </w:rPr>
        <w:t>)</w:t>
      </w:r>
      <w:r w:rsidRPr="00402365">
        <w:rPr>
          <w:sz w:val="24"/>
          <w:szCs w:val="24"/>
        </w:rPr>
        <w:t>. Do</w:t>
      </w:r>
      <w:r w:rsidRPr="00402365">
        <w:rPr>
          <w:spacing w:val="-1"/>
          <w:sz w:val="24"/>
          <w:szCs w:val="24"/>
        </w:rPr>
        <w:t>c</w:t>
      </w:r>
      <w:r w:rsidRPr="00402365">
        <w:rPr>
          <w:sz w:val="24"/>
          <w:szCs w:val="24"/>
        </w:rPr>
        <w:t xml:space="preserve">uments </w:t>
      </w:r>
      <w:r w:rsidRPr="00402365">
        <w:rPr>
          <w:spacing w:val="2"/>
          <w:sz w:val="24"/>
          <w:szCs w:val="24"/>
        </w:rPr>
        <w:t>r</w:t>
      </w:r>
      <w:r w:rsidRPr="00402365">
        <w:rPr>
          <w:spacing w:val="-1"/>
          <w:sz w:val="24"/>
          <w:szCs w:val="24"/>
        </w:rPr>
        <w:t>e</w:t>
      </w:r>
      <w:r w:rsidRPr="00402365">
        <w:rPr>
          <w:sz w:val="24"/>
          <w:szCs w:val="24"/>
        </w:rPr>
        <w:t>fer</w:t>
      </w:r>
      <w:r w:rsidRPr="00402365">
        <w:rPr>
          <w:spacing w:val="-1"/>
          <w:sz w:val="24"/>
          <w:szCs w:val="24"/>
        </w:rPr>
        <w:t>re</w:t>
      </w:r>
      <w:r w:rsidRPr="00402365">
        <w:rPr>
          <w:sz w:val="24"/>
          <w:szCs w:val="24"/>
        </w:rPr>
        <w:t xml:space="preserve">d </w:t>
      </w:r>
      <w:r w:rsidRPr="00402365">
        <w:rPr>
          <w:spacing w:val="1"/>
          <w:sz w:val="24"/>
          <w:szCs w:val="24"/>
        </w:rPr>
        <w:t>a</w:t>
      </w:r>
      <w:r w:rsidRPr="00402365">
        <w:rPr>
          <w:sz w:val="24"/>
          <w:szCs w:val="24"/>
        </w:rPr>
        <w:t>re</w:t>
      </w:r>
      <w:r w:rsidRPr="00402365">
        <w:rPr>
          <w:spacing w:val="-2"/>
          <w:sz w:val="24"/>
          <w:szCs w:val="24"/>
        </w:rPr>
        <w:t xml:space="preserve"> </w:t>
      </w:r>
      <w:r w:rsidRPr="00402365">
        <w:rPr>
          <w:sz w:val="24"/>
          <w:szCs w:val="24"/>
        </w:rPr>
        <w:t>l</w:t>
      </w:r>
      <w:r w:rsidRPr="00402365">
        <w:rPr>
          <w:spacing w:val="1"/>
          <w:sz w:val="24"/>
          <w:szCs w:val="24"/>
        </w:rPr>
        <w:t>i</w:t>
      </w:r>
      <w:r w:rsidRPr="00402365">
        <w:rPr>
          <w:sz w:val="24"/>
          <w:szCs w:val="24"/>
        </w:rPr>
        <w:t xml:space="preserve">sted </w:t>
      </w:r>
      <w:r w:rsidRPr="00402365">
        <w:rPr>
          <w:spacing w:val="-1"/>
          <w:sz w:val="24"/>
          <w:szCs w:val="24"/>
        </w:rPr>
        <w:t>a</w:t>
      </w:r>
      <w:r w:rsidRPr="00402365">
        <w:rPr>
          <w:sz w:val="24"/>
          <w:szCs w:val="24"/>
        </w:rPr>
        <w:t xml:space="preserve">t </w:t>
      </w:r>
      <w:r w:rsidRPr="00402365">
        <w:rPr>
          <w:spacing w:val="1"/>
          <w:sz w:val="24"/>
          <w:szCs w:val="24"/>
        </w:rPr>
        <w:t>t</w:t>
      </w:r>
      <w:r w:rsidRPr="00402365">
        <w:rPr>
          <w:sz w:val="24"/>
          <w:szCs w:val="24"/>
        </w:rPr>
        <w:t>he</w:t>
      </w:r>
      <w:r w:rsidRPr="00402365">
        <w:rPr>
          <w:spacing w:val="-1"/>
          <w:sz w:val="24"/>
          <w:szCs w:val="24"/>
        </w:rPr>
        <w:t xml:space="preserve"> e</w:t>
      </w:r>
      <w:r w:rsidRPr="00402365">
        <w:rPr>
          <w:spacing w:val="2"/>
          <w:sz w:val="24"/>
          <w:szCs w:val="24"/>
        </w:rPr>
        <w:t>n</w:t>
      </w:r>
      <w:r w:rsidRPr="00402365">
        <w:rPr>
          <w:sz w:val="24"/>
          <w:szCs w:val="24"/>
        </w:rPr>
        <w:t>d</w:t>
      </w:r>
      <w:r w:rsidRPr="00402365">
        <w:rPr>
          <w:spacing w:val="2"/>
          <w:sz w:val="24"/>
          <w:szCs w:val="24"/>
        </w:rPr>
        <w:t xml:space="preserve"> </w:t>
      </w:r>
      <w:r w:rsidRPr="00402365">
        <w:rPr>
          <w:sz w:val="24"/>
          <w:szCs w:val="24"/>
        </w:rPr>
        <w:t>of this docum</w:t>
      </w:r>
      <w:r w:rsidRPr="00402365">
        <w:rPr>
          <w:spacing w:val="-1"/>
          <w:sz w:val="24"/>
          <w:szCs w:val="24"/>
        </w:rPr>
        <w:t>e</w:t>
      </w:r>
      <w:r w:rsidRPr="00402365">
        <w:rPr>
          <w:sz w:val="24"/>
          <w:szCs w:val="24"/>
        </w:rPr>
        <w:t>nt.</w:t>
      </w:r>
    </w:p>
    <w:p w14:paraId="507BBA24" w14:textId="77777777" w:rsidR="00970F8A" w:rsidRPr="00402365" w:rsidRDefault="00970F8A">
      <w:pPr>
        <w:spacing w:before="7" w:line="140" w:lineRule="exact"/>
        <w:rPr>
          <w:sz w:val="15"/>
          <w:szCs w:val="15"/>
        </w:rPr>
      </w:pPr>
    </w:p>
    <w:p w14:paraId="35A0DC02" w14:textId="77777777" w:rsidR="00970F8A" w:rsidRPr="00402365" w:rsidRDefault="00970F8A">
      <w:pPr>
        <w:spacing w:line="200" w:lineRule="exact"/>
      </w:pPr>
    </w:p>
    <w:p w14:paraId="772505E6" w14:textId="77777777" w:rsidR="00970F8A" w:rsidRPr="00402365" w:rsidRDefault="00970F8A">
      <w:pPr>
        <w:spacing w:line="200" w:lineRule="exact"/>
      </w:pPr>
    </w:p>
    <w:p w14:paraId="62604C34" w14:textId="77777777" w:rsidR="00970F8A" w:rsidRPr="00402365" w:rsidRDefault="00000000">
      <w:pPr>
        <w:ind w:left="119" w:right="8425"/>
        <w:jc w:val="both"/>
        <w:rPr>
          <w:sz w:val="24"/>
          <w:szCs w:val="24"/>
        </w:rPr>
      </w:pPr>
      <w:r w:rsidRPr="00402365">
        <w:rPr>
          <w:b/>
          <w:sz w:val="24"/>
          <w:szCs w:val="24"/>
        </w:rPr>
        <w:t>I</w:t>
      </w:r>
      <w:r w:rsidRPr="00402365">
        <w:rPr>
          <w:b/>
          <w:spacing w:val="1"/>
          <w:sz w:val="24"/>
          <w:szCs w:val="24"/>
        </w:rPr>
        <w:t>n</w:t>
      </w:r>
      <w:r w:rsidRPr="00402365">
        <w:rPr>
          <w:b/>
          <w:sz w:val="24"/>
          <w:szCs w:val="24"/>
        </w:rPr>
        <w:t>t</w:t>
      </w:r>
      <w:r w:rsidRPr="00402365">
        <w:rPr>
          <w:b/>
          <w:spacing w:val="-2"/>
          <w:sz w:val="24"/>
          <w:szCs w:val="24"/>
        </w:rPr>
        <w:t>r</w:t>
      </w:r>
      <w:r w:rsidRPr="00402365">
        <w:rPr>
          <w:b/>
          <w:sz w:val="24"/>
          <w:szCs w:val="24"/>
        </w:rPr>
        <w:t>o</w:t>
      </w:r>
      <w:r w:rsidRPr="00402365">
        <w:rPr>
          <w:b/>
          <w:spacing w:val="1"/>
          <w:sz w:val="24"/>
          <w:szCs w:val="24"/>
        </w:rPr>
        <w:t>du</w:t>
      </w:r>
      <w:r w:rsidRPr="00402365">
        <w:rPr>
          <w:b/>
          <w:spacing w:val="-1"/>
          <w:sz w:val="24"/>
          <w:szCs w:val="24"/>
        </w:rPr>
        <w:t>c</w:t>
      </w:r>
      <w:r w:rsidRPr="00402365">
        <w:rPr>
          <w:b/>
          <w:sz w:val="24"/>
          <w:szCs w:val="24"/>
        </w:rPr>
        <w:t>tion</w:t>
      </w:r>
    </w:p>
    <w:p w14:paraId="23584647" w14:textId="77777777" w:rsidR="00970F8A" w:rsidRPr="00402365" w:rsidRDefault="00970F8A">
      <w:pPr>
        <w:spacing w:before="14" w:line="260" w:lineRule="exact"/>
        <w:rPr>
          <w:sz w:val="26"/>
          <w:szCs w:val="26"/>
        </w:rPr>
      </w:pPr>
    </w:p>
    <w:p w14:paraId="0C8CCE0A" w14:textId="77777777" w:rsidR="00970F8A" w:rsidRPr="00402365" w:rsidRDefault="00000000">
      <w:pPr>
        <w:spacing w:line="260" w:lineRule="exact"/>
        <w:ind w:left="119" w:right="67"/>
        <w:jc w:val="both"/>
        <w:rPr>
          <w:sz w:val="24"/>
          <w:szCs w:val="24"/>
        </w:rPr>
      </w:pP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 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 xml:space="preserve">l </w:t>
      </w:r>
      <w:r w:rsidRPr="00402365">
        <w:rPr>
          <w:spacing w:val="2"/>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pacing w:val="2"/>
          <w:sz w:val="24"/>
          <w:szCs w:val="24"/>
        </w:rPr>
        <w:t>d</w:t>
      </w:r>
      <w:r w:rsidRPr="00402365">
        <w:rPr>
          <w:sz w:val="24"/>
          <w:szCs w:val="24"/>
        </w:rPr>
        <w:t>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Coun</w:t>
      </w:r>
      <w:r w:rsidRPr="00402365">
        <w:rPr>
          <w:spacing w:val="-1"/>
          <w:sz w:val="24"/>
          <w:szCs w:val="24"/>
        </w:rPr>
        <w:t>c</w:t>
      </w:r>
      <w:r w:rsidRPr="00402365">
        <w:rPr>
          <w:sz w:val="24"/>
          <w:szCs w:val="24"/>
        </w:rPr>
        <w:t>il</w:t>
      </w:r>
      <w:r w:rsidRPr="00402365">
        <w:rPr>
          <w:spacing w:val="1"/>
          <w:sz w:val="24"/>
          <w:szCs w:val="24"/>
        </w:rPr>
        <w:t xml:space="preserve"> </w:t>
      </w:r>
      <w:r w:rsidRPr="00402365">
        <w:rPr>
          <w:sz w:val="24"/>
          <w:szCs w:val="24"/>
        </w:rPr>
        <w:t xml:space="preserve">(PNAC) </w:t>
      </w:r>
      <w:r w:rsidRPr="00402365">
        <w:rPr>
          <w:spacing w:val="2"/>
          <w:sz w:val="24"/>
          <w:szCs w:val="24"/>
        </w:rPr>
        <w:t>i</w:t>
      </w:r>
      <w:r w:rsidRPr="00402365">
        <w:rPr>
          <w:sz w:val="24"/>
          <w:szCs w:val="24"/>
        </w:rPr>
        <w:t>s</w:t>
      </w:r>
      <w:r w:rsidRPr="00402365">
        <w:rPr>
          <w:spacing w:val="4"/>
          <w:sz w:val="24"/>
          <w:szCs w:val="24"/>
        </w:rPr>
        <w:t xml:space="preserve"> </w:t>
      </w:r>
      <w:r w:rsidRPr="00402365">
        <w:rPr>
          <w:sz w:val="24"/>
          <w:szCs w:val="24"/>
        </w:rPr>
        <w:t>wo</w:t>
      </w:r>
      <w:r w:rsidRPr="00402365">
        <w:rPr>
          <w:spacing w:val="-1"/>
          <w:sz w:val="24"/>
          <w:szCs w:val="24"/>
        </w:rPr>
        <w:t>r</w:t>
      </w:r>
      <w:r w:rsidRPr="00402365">
        <w:rPr>
          <w:sz w:val="24"/>
          <w:szCs w:val="24"/>
        </w:rPr>
        <w:t>ki</w:t>
      </w:r>
      <w:r w:rsidRPr="00402365">
        <w:rPr>
          <w:spacing w:val="3"/>
          <w:sz w:val="24"/>
          <w:szCs w:val="24"/>
        </w:rPr>
        <w:t>n</w:t>
      </w:r>
      <w:r w:rsidRPr="00402365">
        <w:rPr>
          <w:sz w:val="24"/>
          <w:szCs w:val="24"/>
        </w:rPr>
        <w:t xml:space="preserve">g </w:t>
      </w:r>
      <w:r w:rsidRPr="00402365">
        <w:rPr>
          <w:spacing w:val="-1"/>
          <w:sz w:val="24"/>
          <w:szCs w:val="24"/>
        </w:rPr>
        <w:t>a</w:t>
      </w:r>
      <w:r w:rsidRPr="00402365">
        <w:rPr>
          <w:sz w:val="24"/>
          <w:szCs w:val="24"/>
        </w:rPr>
        <w:t>s</w:t>
      </w:r>
      <w:r w:rsidRPr="00402365">
        <w:rPr>
          <w:spacing w:val="1"/>
          <w:sz w:val="24"/>
          <w:szCs w:val="24"/>
        </w:rPr>
        <w:t xml:space="preserve"> </w:t>
      </w:r>
      <w:r w:rsidRPr="00402365">
        <w:rPr>
          <w:spacing w:val="-1"/>
          <w:sz w:val="24"/>
          <w:szCs w:val="24"/>
        </w:rPr>
        <w:t>a</w:t>
      </w:r>
      <w:r w:rsidRPr="00402365">
        <w:rPr>
          <w:sz w:val="24"/>
          <w:szCs w:val="24"/>
        </w:rPr>
        <w:t>n</w:t>
      </w:r>
      <w:r w:rsidRPr="00402365">
        <w:rPr>
          <w:spacing w:val="2"/>
          <w:sz w:val="24"/>
          <w:szCs w:val="24"/>
        </w:rPr>
        <w:t xml:space="preserve"> </w:t>
      </w:r>
      <w:r w:rsidRPr="00402365">
        <w:rPr>
          <w:spacing w:val="-1"/>
          <w:sz w:val="24"/>
          <w:szCs w:val="24"/>
        </w:rPr>
        <w:t>a</w:t>
      </w:r>
      <w:r w:rsidRPr="00402365">
        <w:rPr>
          <w:sz w:val="24"/>
          <w:szCs w:val="24"/>
        </w:rPr>
        <w:t>utono</w:t>
      </w:r>
      <w:r w:rsidRPr="00402365">
        <w:rPr>
          <w:spacing w:val="3"/>
          <w:sz w:val="24"/>
          <w:szCs w:val="24"/>
        </w:rPr>
        <w:t>m</w:t>
      </w:r>
      <w:r w:rsidRPr="00402365">
        <w:rPr>
          <w:sz w:val="24"/>
          <w:szCs w:val="24"/>
        </w:rPr>
        <w:t>ous bo</w:t>
      </w:r>
      <w:r w:rsidRPr="00402365">
        <w:rPr>
          <w:spacing w:val="2"/>
          <w:sz w:val="24"/>
          <w:szCs w:val="24"/>
        </w:rPr>
        <w:t>d</w:t>
      </w:r>
      <w:r w:rsidRPr="00402365">
        <w:rPr>
          <w:sz w:val="24"/>
          <w:szCs w:val="24"/>
        </w:rPr>
        <w:t>y</w:t>
      </w:r>
      <w:r w:rsidRPr="00402365">
        <w:rPr>
          <w:spacing w:val="-3"/>
          <w:sz w:val="24"/>
          <w:szCs w:val="24"/>
        </w:rPr>
        <w:t xml:space="preserve"> </w:t>
      </w:r>
      <w:r w:rsidRPr="00402365">
        <w:rPr>
          <w:sz w:val="24"/>
          <w:szCs w:val="24"/>
        </w:rPr>
        <w:t>und</w:t>
      </w:r>
      <w:r w:rsidRPr="00402365">
        <w:rPr>
          <w:spacing w:val="1"/>
          <w:sz w:val="24"/>
          <w:szCs w:val="24"/>
        </w:rPr>
        <w:t>e</w:t>
      </w:r>
      <w:r w:rsidRPr="00402365">
        <w:rPr>
          <w:sz w:val="24"/>
          <w:szCs w:val="24"/>
        </w:rPr>
        <w:t>r Minist</w:t>
      </w:r>
      <w:r w:rsidRPr="00402365">
        <w:rPr>
          <w:spacing w:val="4"/>
          <w:sz w:val="24"/>
          <w:szCs w:val="24"/>
        </w:rPr>
        <w:t>r</w:t>
      </w:r>
      <w:r w:rsidRPr="00402365">
        <w:rPr>
          <w:sz w:val="24"/>
          <w:szCs w:val="24"/>
        </w:rPr>
        <w:t>y of</w:t>
      </w:r>
      <w:r w:rsidRPr="00402365">
        <w:rPr>
          <w:spacing w:val="4"/>
          <w:sz w:val="24"/>
          <w:szCs w:val="24"/>
        </w:rPr>
        <w:t xml:space="preserve"> </w:t>
      </w:r>
      <w:r w:rsidRPr="00402365">
        <w:rPr>
          <w:spacing w:val="1"/>
          <w:sz w:val="24"/>
          <w:szCs w:val="24"/>
        </w:rPr>
        <w:t>S</w:t>
      </w:r>
      <w:r w:rsidRPr="00402365">
        <w:rPr>
          <w:spacing w:val="-1"/>
          <w:sz w:val="24"/>
          <w:szCs w:val="24"/>
        </w:rPr>
        <w:t>c</w:t>
      </w:r>
      <w:r w:rsidRPr="00402365">
        <w:rPr>
          <w:sz w:val="24"/>
          <w:szCs w:val="24"/>
        </w:rPr>
        <w:t>ien</w:t>
      </w:r>
      <w:r w:rsidRPr="00402365">
        <w:rPr>
          <w:spacing w:val="1"/>
          <w:sz w:val="24"/>
          <w:szCs w:val="24"/>
        </w:rPr>
        <w:t>c</w:t>
      </w:r>
      <w:r w:rsidRPr="00402365">
        <w:rPr>
          <w:sz w:val="24"/>
          <w:szCs w:val="24"/>
        </w:rPr>
        <w:t>e</w:t>
      </w:r>
      <w:r w:rsidRPr="00402365">
        <w:rPr>
          <w:spacing w:val="4"/>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T</w:t>
      </w:r>
      <w:r w:rsidRPr="00402365">
        <w:rPr>
          <w:spacing w:val="-1"/>
          <w:sz w:val="24"/>
          <w:szCs w:val="24"/>
        </w:rPr>
        <w:t>ec</w:t>
      </w:r>
      <w:r w:rsidRPr="00402365">
        <w:rPr>
          <w:sz w:val="24"/>
          <w:szCs w:val="24"/>
        </w:rPr>
        <w:t>hnol</w:t>
      </w:r>
      <w:r w:rsidRPr="00402365">
        <w:rPr>
          <w:spacing w:val="3"/>
          <w:sz w:val="24"/>
          <w:szCs w:val="24"/>
        </w:rPr>
        <w:t>o</w:t>
      </w:r>
      <w:r w:rsidRPr="00402365">
        <w:rPr>
          <w:spacing w:val="2"/>
          <w:sz w:val="24"/>
          <w:szCs w:val="24"/>
        </w:rPr>
        <w:t>g</w:t>
      </w:r>
      <w:r w:rsidRPr="00402365">
        <w:rPr>
          <w:spacing w:val="-2"/>
          <w:sz w:val="24"/>
          <w:szCs w:val="24"/>
        </w:rPr>
        <w:t>y</w:t>
      </w:r>
      <w:r w:rsidRPr="00402365">
        <w:rPr>
          <w:sz w:val="24"/>
          <w:szCs w:val="24"/>
        </w:rPr>
        <w:t>,</w:t>
      </w:r>
      <w:r w:rsidRPr="00402365">
        <w:rPr>
          <w:spacing w:val="10"/>
          <w:sz w:val="24"/>
          <w:szCs w:val="24"/>
        </w:rPr>
        <w:t xml:space="preserve"> </w:t>
      </w:r>
      <w:r w:rsidRPr="00402365">
        <w:rPr>
          <w:spacing w:val="-3"/>
          <w:sz w:val="24"/>
          <w:szCs w:val="24"/>
        </w:rPr>
        <w:t>I</w:t>
      </w:r>
      <w:r w:rsidRPr="00402365">
        <w:rPr>
          <w:sz w:val="24"/>
          <w:szCs w:val="24"/>
        </w:rPr>
        <w:t>slam</w:t>
      </w:r>
      <w:r w:rsidRPr="00402365">
        <w:rPr>
          <w:spacing w:val="-1"/>
          <w:sz w:val="24"/>
          <w:szCs w:val="24"/>
        </w:rPr>
        <w:t>a</w:t>
      </w:r>
      <w:r w:rsidRPr="00402365">
        <w:rPr>
          <w:sz w:val="24"/>
          <w:szCs w:val="24"/>
        </w:rPr>
        <w:t>b</w:t>
      </w:r>
      <w:r w:rsidRPr="00402365">
        <w:rPr>
          <w:spacing w:val="-1"/>
          <w:sz w:val="24"/>
          <w:szCs w:val="24"/>
        </w:rPr>
        <w:t>a</w:t>
      </w:r>
      <w:r w:rsidRPr="00402365">
        <w:rPr>
          <w:sz w:val="24"/>
          <w:szCs w:val="24"/>
        </w:rPr>
        <w:t>d,</w:t>
      </w:r>
      <w:r w:rsidRPr="00402365">
        <w:rPr>
          <w:spacing w:val="7"/>
          <w:sz w:val="24"/>
          <w:szCs w:val="24"/>
        </w:rPr>
        <w:t xml:space="preserve">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pacing w:val="1"/>
          <w:sz w:val="24"/>
          <w:szCs w:val="24"/>
        </w:rPr>
        <w:t>n</w:t>
      </w:r>
      <w:r w:rsidRPr="00402365">
        <w:rPr>
          <w:sz w:val="24"/>
          <w:szCs w:val="24"/>
        </w:rPr>
        <w:t>.</w:t>
      </w:r>
      <w:r w:rsidRPr="00402365">
        <w:rPr>
          <w:spacing w:val="8"/>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6"/>
          <w:sz w:val="24"/>
          <w:szCs w:val="24"/>
        </w:rPr>
        <w:t xml:space="preserve"> </w:t>
      </w:r>
      <w:proofErr w:type="gramStart"/>
      <w:r w:rsidRPr="00402365">
        <w:rPr>
          <w:spacing w:val="-1"/>
          <w:sz w:val="24"/>
          <w:szCs w:val="24"/>
        </w:rPr>
        <w:t>e</w:t>
      </w:r>
      <w:r w:rsidRPr="00402365">
        <w:rPr>
          <w:sz w:val="24"/>
          <w:szCs w:val="24"/>
        </w:rPr>
        <w:t>stabli</w:t>
      </w:r>
      <w:r w:rsidRPr="00402365">
        <w:rPr>
          <w:spacing w:val="1"/>
          <w:sz w:val="24"/>
          <w:szCs w:val="24"/>
        </w:rPr>
        <w:t>s</w:t>
      </w:r>
      <w:r w:rsidRPr="00402365">
        <w:rPr>
          <w:sz w:val="24"/>
          <w:szCs w:val="24"/>
        </w:rPr>
        <w:t>h</w:t>
      </w:r>
      <w:r w:rsidRPr="00402365">
        <w:rPr>
          <w:spacing w:val="-1"/>
          <w:sz w:val="24"/>
          <w:szCs w:val="24"/>
        </w:rPr>
        <w:t>e</w:t>
      </w:r>
      <w:r w:rsidRPr="00402365">
        <w:rPr>
          <w:sz w:val="24"/>
          <w:szCs w:val="24"/>
        </w:rPr>
        <w:t>d</w:t>
      </w:r>
      <w:proofErr w:type="gramEnd"/>
      <w:r w:rsidRPr="00402365">
        <w:rPr>
          <w:spacing w:val="6"/>
          <w:sz w:val="24"/>
          <w:szCs w:val="24"/>
        </w:rPr>
        <w:t xml:space="preserve"> </w:t>
      </w:r>
      <w:r w:rsidRPr="00402365">
        <w:rPr>
          <w:sz w:val="24"/>
          <w:szCs w:val="24"/>
        </w:rPr>
        <w:t>on</w:t>
      </w:r>
      <w:r w:rsidRPr="00402365">
        <w:rPr>
          <w:spacing w:val="5"/>
          <w:sz w:val="24"/>
          <w:szCs w:val="24"/>
        </w:rPr>
        <w:t xml:space="preserve"> </w:t>
      </w:r>
      <w:r w:rsidRPr="00402365">
        <w:rPr>
          <w:sz w:val="24"/>
          <w:szCs w:val="24"/>
        </w:rPr>
        <w:t>0</w:t>
      </w:r>
      <w:r w:rsidRPr="00402365">
        <w:rPr>
          <w:spacing w:val="3"/>
          <w:sz w:val="24"/>
          <w:szCs w:val="24"/>
        </w:rPr>
        <w:t>7</w:t>
      </w:r>
      <w:proofErr w:type="spellStart"/>
      <w:r w:rsidRPr="00402365">
        <w:rPr>
          <w:spacing w:val="1"/>
          <w:position w:val="9"/>
          <w:sz w:val="16"/>
          <w:szCs w:val="16"/>
        </w:rPr>
        <w:t>t</w:t>
      </w:r>
      <w:r w:rsidRPr="00402365">
        <w:rPr>
          <w:position w:val="9"/>
          <w:sz w:val="16"/>
          <w:szCs w:val="16"/>
        </w:rPr>
        <w:t>h</w:t>
      </w:r>
      <w:proofErr w:type="spellEnd"/>
      <w:r w:rsidRPr="00402365">
        <w:rPr>
          <w:spacing w:val="25"/>
          <w:position w:val="9"/>
          <w:sz w:val="16"/>
          <w:szCs w:val="16"/>
        </w:rPr>
        <w:t xml:space="preserve"> </w:t>
      </w:r>
      <w:r w:rsidRPr="00402365">
        <w:rPr>
          <w:spacing w:val="2"/>
          <w:sz w:val="24"/>
          <w:szCs w:val="24"/>
        </w:rPr>
        <w:t>J</w:t>
      </w:r>
      <w:r w:rsidRPr="00402365">
        <w:rPr>
          <w:spacing w:val="-1"/>
          <w:sz w:val="24"/>
          <w:szCs w:val="24"/>
        </w:rPr>
        <w:t>a</w:t>
      </w:r>
      <w:r w:rsidRPr="00402365">
        <w:rPr>
          <w:sz w:val="24"/>
          <w:szCs w:val="24"/>
        </w:rPr>
        <w:t>nu</w:t>
      </w:r>
      <w:r w:rsidRPr="00402365">
        <w:rPr>
          <w:spacing w:val="-1"/>
          <w:sz w:val="24"/>
          <w:szCs w:val="24"/>
        </w:rPr>
        <w:t>a</w:t>
      </w:r>
      <w:r w:rsidRPr="00402365">
        <w:rPr>
          <w:spacing w:val="1"/>
          <w:sz w:val="24"/>
          <w:szCs w:val="24"/>
        </w:rPr>
        <w:t>r</w:t>
      </w:r>
      <w:r w:rsidRPr="00402365">
        <w:rPr>
          <w:sz w:val="24"/>
          <w:szCs w:val="24"/>
        </w:rPr>
        <w:t>y 1998</w:t>
      </w:r>
      <w:r w:rsidRPr="00402365">
        <w:rPr>
          <w:spacing w:val="9"/>
          <w:sz w:val="24"/>
          <w:szCs w:val="24"/>
        </w:rPr>
        <w:t xml:space="preserve"> </w:t>
      </w:r>
      <w:r w:rsidRPr="00402365">
        <w:rPr>
          <w:sz w:val="24"/>
          <w:szCs w:val="24"/>
        </w:rPr>
        <w:t>with</w:t>
      </w:r>
      <w:r w:rsidRPr="00402365">
        <w:rPr>
          <w:spacing w:val="6"/>
          <w:sz w:val="24"/>
          <w:szCs w:val="24"/>
        </w:rPr>
        <w:t xml:space="preserve"> </w:t>
      </w:r>
      <w:r w:rsidRPr="00402365">
        <w:rPr>
          <w:sz w:val="24"/>
          <w:szCs w:val="24"/>
        </w:rPr>
        <w:t xml:space="preserve">the </w:t>
      </w:r>
      <w:r w:rsidRPr="00402365">
        <w:rPr>
          <w:spacing w:val="-1"/>
          <w:sz w:val="24"/>
          <w:szCs w:val="24"/>
        </w:rPr>
        <w:t>a</w:t>
      </w:r>
      <w:r w:rsidRPr="00402365">
        <w:rPr>
          <w:sz w:val="24"/>
          <w:szCs w:val="24"/>
        </w:rPr>
        <w:t>ppro</w:t>
      </w:r>
      <w:r w:rsidRPr="00402365">
        <w:rPr>
          <w:spacing w:val="-1"/>
          <w:sz w:val="24"/>
          <w:szCs w:val="24"/>
        </w:rPr>
        <w:t>va</w:t>
      </w:r>
      <w:r w:rsidRPr="00402365">
        <w:rPr>
          <w:sz w:val="24"/>
          <w:szCs w:val="24"/>
        </w:rPr>
        <w:t>l of the</w:t>
      </w:r>
      <w:r w:rsidRPr="00402365">
        <w:rPr>
          <w:spacing w:val="-1"/>
          <w:sz w:val="24"/>
          <w:szCs w:val="24"/>
        </w:rPr>
        <w:t xml:space="preserve"> </w:t>
      </w:r>
      <w:r w:rsidRPr="00402365">
        <w:rPr>
          <w:sz w:val="24"/>
          <w:szCs w:val="24"/>
        </w:rPr>
        <w:t>C</w:t>
      </w:r>
      <w:r w:rsidRPr="00402365">
        <w:rPr>
          <w:spacing w:val="-1"/>
          <w:sz w:val="24"/>
          <w:szCs w:val="24"/>
        </w:rPr>
        <w:t>a</w:t>
      </w:r>
      <w:r w:rsidRPr="00402365">
        <w:rPr>
          <w:sz w:val="24"/>
          <w:szCs w:val="24"/>
        </w:rPr>
        <w:t>bi</w:t>
      </w:r>
      <w:r w:rsidRPr="00402365">
        <w:rPr>
          <w:spacing w:val="3"/>
          <w:sz w:val="24"/>
          <w:szCs w:val="24"/>
        </w:rPr>
        <w:t>n</w:t>
      </w:r>
      <w:r w:rsidRPr="00402365">
        <w:rPr>
          <w:spacing w:val="-1"/>
          <w:sz w:val="24"/>
          <w:szCs w:val="24"/>
        </w:rPr>
        <w:t>e</w:t>
      </w:r>
      <w:r w:rsidRPr="00402365">
        <w:rPr>
          <w:sz w:val="24"/>
          <w:szCs w:val="24"/>
        </w:rPr>
        <w:t xml:space="preserve">t.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h</w:t>
      </w:r>
      <w:r w:rsidRPr="00402365">
        <w:rPr>
          <w:spacing w:val="-1"/>
          <w:sz w:val="24"/>
          <w:szCs w:val="24"/>
        </w:rPr>
        <w:t>a</w:t>
      </w:r>
      <w:r w:rsidRPr="00402365">
        <w:rPr>
          <w:sz w:val="24"/>
          <w:szCs w:val="24"/>
        </w:rPr>
        <w:t xml:space="preserve">s the </w:t>
      </w:r>
      <w:r w:rsidRPr="00402365">
        <w:rPr>
          <w:spacing w:val="-1"/>
          <w:sz w:val="24"/>
          <w:szCs w:val="24"/>
        </w:rPr>
        <w:t>a</w:t>
      </w:r>
      <w:r w:rsidRPr="00402365">
        <w:rPr>
          <w:spacing w:val="1"/>
          <w:sz w:val="24"/>
          <w:szCs w:val="24"/>
        </w:rPr>
        <w:t>u</w:t>
      </w:r>
      <w:r w:rsidRPr="00402365">
        <w:rPr>
          <w:sz w:val="24"/>
          <w:szCs w:val="24"/>
        </w:rPr>
        <w:t>thori</w:t>
      </w:r>
      <w:r w:rsidRPr="00402365">
        <w:rPr>
          <w:spacing w:val="3"/>
          <w:sz w:val="24"/>
          <w:szCs w:val="24"/>
        </w:rPr>
        <w:t>t</w:t>
      </w:r>
      <w:r w:rsidRPr="00402365">
        <w:rPr>
          <w:sz w:val="24"/>
          <w:szCs w:val="24"/>
        </w:rPr>
        <w:t>y</w:t>
      </w:r>
      <w:r w:rsidRPr="00402365">
        <w:rPr>
          <w:spacing w:val="-5"/>
          <w:sz w:val="24"/>
          <w:szCs w:val="24"/>
        </w:rPr>
        <w:t xml:space="preserve"> </w:t>
      </w:r>
      <w:r w:rsidRPr="00402365">
        <w:rPr>
          <w:spacing w:val="3"/>
          <w:sz w:val="24"/>
          <w:szCs w:val="24"/>
        </w:rPr>
        <w:t>t</w:t>
      </w:r>
      <w:r w:rsidRPr="00402365">
        <w:rPr>
          <w:sz w:val="24"/>
          <w:szCs w:val="24"/>
        </w:rPr>
        <w:t xml:space="preserve">o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dit</w:t>
      </w:r>
      <w:r w:rsidRPr="00402365">
        <w:rPr>
          <w:spacing w:val="2"/>
          <w:sz w:val="24"/>
          <w:szCs w:val="24"/>
        </w:rPr>
        <w:t xml:space="preserve"> </w:t>
      </w:r>
      <w:r w:rsidRPr="00402365">
        <w:rPr>
          <w:sz w:val="24"/>
          <w:szCs w:val="24"/>
        </w:rPr>
        <w:t>Confo</w:t>
      </w:r>
      <w:r w:rsidRPr="00402365">
        <w:rPr>
          <w:spacing w:val="-1"/>
          <w:sz w:val="24"/>
          <w:szCs w:val="24"/>
        </w:rPr>
        <w:t>r</w:t>
      </w:r>
      <w:r w:rsidRPr="00402365">
        <w:rPr>
          <w:sz w:val="24"/>
          <w:szCs w:val="24"/>
        </w:rPr>
        <w:t>m</w:t>
      </w:r>
      <w:r w:rsidRPr="00402365">
        <w:rPr>
          <w:spacing w:val="1"/>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A</w:t>
      </w:r>
      <w:r w:rsidRPr="00402365">
        <w:rPr>
          <w:spacing w:val="2"/>
          <w:sz w:val="24"/>
          <w:szCs w:val="24"/>
        </w:rPr>
        <w:t>s</w:t>
      </w:r>
      <w:r w:rsidRPr="00402365">
        <w:rPr>
          <w:sz w:val="24"/>
          <w:szCs w:val="24"/>
        </w:rPr>
        <w:t>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 xml:space="preserve">nt </w:t>
      </w:r>
      <w:r w:rsidRPr="00402365">
        <w:rPr>
          <w:spacing w:val="-1"/>
          <w:sz w:val="24"/>
          <w:szCs w:val="24"/>
        </w:rPr>
        <w:t>B</w:t>
      </w:r>
      <w:r w:rsidRPr="00402365">
        <w:rPr>
          <w:sz w:val="24"/>
          <w:szCs w:val="24"/>
        </w:rPr>
        <w:t xml:space="preserve">odies </w:t>
      </w:r>
      <w:r w:rsidRPr="00402365">
        <w:rPr>
          <w:spacing w:val="-1"/>
          <w:sz w:val="24"/>
          <w:szCs w:val="24"/>
        </w:rPr>
        <w:t>(</w:t>
      </w:r>
      <w:r w:rsidRPr="00402365">
        <w:rPr>
          <w:sz w:val="24"/>
          <w:szCs w:val="24"/>
        </w:rPr>
        <w:t>C</w:t>
      </w:r>
      <w:r w:rsidRPr="00402365">
        <w:rPr>
          <w:spacing w:val="2"/>
          <w:sz w:val="24"/>
          <w:szCs w:val="24"/>
        </w:rPr>
        <w:t>A</w:t>
      </w:r>
      <w:r w:rsidRPr="00402365">
        <w:rPr>
          <w:spacing w:val="-2"/>
          <w:sz w:val="24"/>
          <w:szCs w:val="24"/>
        </w:rPr>
        <w:t>B</w:t>
      </w:r>
      <w:r w:rsidRPr="00402365">
        <w:rPr>
          <w:sz w:val="24"/>
          <w:szCs w:val="24"/>
        </w:rPr>
        <w:t>s) l</w:t>
      </w:r>
      <w:r w:rsidRPr="00402365">
        <w:rPr>
          <w:spacing w:val="1"/>
          <w:sz w:val="24"/>
          <w:szCs w:val="24"/>
        </w:rPr>
        <w:t>i</w:t>
      </w:r>
      <w:r w:rsidRPr="00402365">
        <w:rPr>
          <w:sz w:val="24"/>
          <w:szCs w:val="24"/>
        </w:rPr>
        <w:t>ke</w:t>
      </w:r>
      <w:r w:rsidRPr="00402365">
        <w:rPr>
          <w:spacing w:val="4"/>
          <w:sz w:val="24"/>
          <w:szCs w:val="24"/>
        </w:rPr>
        <w:t xml:space="preserve"> </w:t>
      </w:r>
      <w:r w:rsidRPr="00402365">
        <w:rPr>
          <w:sz w:val="24"/>
          <w:szCs w:val="24"/>
        </w:rPr>
        <w:t>T</w:t>
      </w:r>
      <w:r w:rsidRPr="00402365">
        <w:rPr>
          <w:spacing w:val="-1"/>
          <w:sz w:val="24"/>
          <w:szCs w:val="24"/>
        </w:rPr>
        <w:t>e</w:t>
      </w:r>
      <w:r w:rsidRPr="00402365">
        <w:rPr>
          <w:sz w:val="24"/>
          <w:szCs w:val="24"/>
        </w:rPr>
        <w:t>st</w:t>
      </w:r>
      <w:r w:rsidRPr="00402365">
        <w:rPr>
          <w:spacing w:val="1"/>
          <w:sz w:val="24"/>
          <w:szCs w:val="24"/>
        </w:rPr>
        <w:t>i</w:t>
      </w:r>
      <w:r w:rsidRPr="00402365">
        <w:rPr>
          <w:sz w:val="24"/>
          <w:szCs w:val="24"/>
        </w:rPr>
        <w:t>n</w:t>
      </w:r>
      <w:r w:rsidRPr="00402365">
        <w:rPr>
          <w:spacing w:val="-2"/>
          <w:sz w:val="24"/>
          <w:szCs w:val="24"/>
        </w:rPr>
        <w:t>g</w:t>
      </w:r>
      <w:r w:rsidRPr="00402365">
        <w:rPr>
          <w:sz w:val="24"/>
          <w:szCs w:val="24"/>
        </w:rPr>
        <w:t>/</w:t>
      </w:r>
      <w:r w:rsidRPr="00402365">
        <w:rPr>
          <w:spacing w:val="1"/>
          <w:sz w:val="24"/>
          <w:szCs w:val="24"/>
        </w:rPr>
        <w:t>C</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br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8"/>
          <w:sz w:val="24"/>
          <w:szCs w:val="24"/>
        </w:rPr>
        <w:t xml:space="preserve"> </w:t>
      </w:r>
      <w:r w:rsidRPr="00402365">
        <w:rPr>
          <w:sz w:val="24"/>
          <w:szCs w:val="24"/>
        </w:rPr>
        <w:t>M</w:t>
      </w:r>
      <w:r w:rsidRPr="00402365">
        <w:rPr>
          <w:spacing w:val="-1"/>
          <w:sz w:val="24"/>
          <w:szCs w:val="24"/>
        </w:rPr>
        <w:t>e</w:t>
      </w:r>
      <w:r w:rsidRPr="00402365">
        <w:rPr>
          <w:sz w:val="24"/>
          <w:szCs w:val="24"/>
        </w:rPr>
        <w:t>dic</w:t>
      </w:r>
      <w:r w:rsidRPr="00402365">
        <w:rPr>
          <w:spacing w:val="-1"/>
          <w:sz w:val="24"/>
          <w:szCs w:val="24"/>
        </w:rPr>
        <w:t>a</w:t>
      </w:r>
      <w:r w:rsidRPr="00402365">
        <w:rPr>
          <w:sz w:val="24"/>
          <w:szCs w:val="24"/>
        </w:rPr>
        <w:t>l</w:t>
      </w:r>
      <w:r w:rsidRPr="00402365">
        <w:rPr>
          <w:spacing w:val="7"/>
          <w:sz w:val="24"/>
          <w:szCs w:val="24"/>
        </w:rPr>
        <w:t xml:space="preserve"> </w:t>
      </w:r>
      <w:r w:rsidRPr="00402365">
        <w:rPr>
          <w:spacing w:val="-3"/>
          <w:sz w:val="24"/>
          <w:szCs w:val="24"/>
        </w:rPr>
        <w:t>L</w:t>
      </w:r>
      <w:r w:rsidRPr="00402365">
        <w:rPr>
          <w:spacing w:val="-1"/>
          <w:sz w:val="24"/>
          <w:szCs w:val="24"/>
        </w:rPr>
        <w:t>a</w:t>
      </w:r>
      <w:r w:rsidRPr="00402365">
        <w:rPr>
          <w:sz w:val="24"/>
          <w:szCs w:val="24"/>
        </w:rPr>
        <w:t>b</w:t>
      </w:r>
      <w:r w:rsidRPr="00402365">
        <w:rPr>
          <w:spacing w:val="2"/>
          <w:sz w:val="24"/>
          <w:szCs w:val="24"/>
        </w:rPr>
        <w:t>o</w:t>
      </w:r>
      <w:r w:rsidRPr="00402365">
        <w:rPr>
          <w:sz w:val="24"/>
          <w:szCs w:val="24"/>
        </w:rPr>
        <w:t>r</w:t>
      </w:r>
      <w:r w:rsidRPr="00402365">
        <w:rPr>
          <w:spacing w:val="-2"/>
          <w:sz w:val="24"/>
          <w:szCs w:val="24"/>
        </w:rPr>
        <w:t>a</w:t>
      </w:r>
      <w:r w:rsidRPr="00402365">
        <w:rPr>
          <w:sz w:val="24"/>
          <w:szCs w:val="24"/>
        </w:rPr>
        <w:t>tori</w:t>
      </w:r>
      <w:r w:rsidRPr="00402365">
        <w:rPr>
          <w:spacing w:val="-1"/>
          <w:sz w:val="24"/>
          <w:szCs w:val="24"/>
        </w:rPr>
        <w:t>e</w:t>
      </w:r>
      <w:r w:rsidRPr="00402365">
        <w:rPr>
          <w:sz w:val="24"/>
          <w:szCs w:val="24"/>
        </w:rPr>
        <w:t>s,</w:t>
      </w:r>
      <w:r w:rsidRPr="00402365">
        <w:rPr>
          <w:spacing w:val="5"/>
          <w:sz w:val="24"/>
          <w:szCs w:val="24"/>
        </w:rPr>
        <w:t xml:space="preserve"> </w:t>
      </w:r>
      <w:r w:rsidRPr="00402365">
        <w:rPr>
          <w:spacing w:val="3"/>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8"/>
          <w:sz w:val="24"/>
          <w:szCs w:val="24"/>
        </w:rPr>
        <w:t xml:space="preserve"> </w:t>
      </w:r>
      <w:r w:rsidRPr="00402365">
        <w:rPr>
          <w:spacing w:val="-2"/>
          <w:sz w:val="24"/>
          <w:szCs w:val="24"/>
        </w:rPr>
        <w:t>B</w:t>
      </w:r>
      <w:r w:rsidRPr="00402365">
        <w:rPr>
          <w:sz w:val="24"/>
          <w:szCs w:val="24"/>
        </w:rPr>
        <w:t>odies,</w:t>
      </w:r>
      <w:r w:rsidRPr="00402365">
        <w:rPr>
          <w:spacing w:val="4"/>
          <w:sz w:val="24"/>
          <w:szCs w:val="24"/>
        </w:rPr>
        <w:t xml:space="preserve"> </w:t>
      </w:r>
      <w:r w:rsidRPr="00402365">
        <w:rPr>
          <w:spacing w:val="1"/>
          <w:sz w:val="24"/>
          <w:szCs w:val="24"/>
        </w:rPr>
        <w:t>P</w:t>
      </w:r>
      <w:r w:rsidRPr="00402365">
        <w:rPr>
          <w:sz w:val="24"/>
          <w:szCs w:val="24"/>
        </w:rPr>
        <w:t>ro</w:t>
      </w:r>
      <w:r w:rsidRPr="00402365">
        <w:rPr>
          <w:spacing w:val="-1"/>
          <w:sz w:val="24"/>
          <w:szCs w:val="24"/>
        </w:rPr>
        <w:t>f</w:t>
      </w:r>
      <w:r w:rsidRPr="00402365">
        <w:rPr>
          <w:spacing w:val="3"/>
          <w:sz w:val="24"/>
          <w:szCs w:val="24"/>
        </w:rPr>
        <w:t>i</w:t>
      </w:r>
      <w:r w:rsidRPr="00402365">
        <w:rPr>
          <w:spacing w:val="-1"/>
          <w:sz w:val="24"/>
          <w:szCs w:val="24"/>
        </w:rPr>
        <w:t>c</w:t>
      </w:r>
      <w:r w:rsidRPr="00402365">
        <w:rPr>
          <w:sz w:val="24"/>
          <w:szCs w:val="24"/>
        </w:rPr>
        <w:t>ien</w:t>
      </w:r>
      <w:r w:rsidRPr="00402365">
        <w:rPr>
          <w:spacing w:val="3"/>
          <w:sz w:val="24"/>
          <w:szCs w:val="24"/>
        </w:rPr>
        <w:t>c</w:t>
      </w:r>
      <w:r w:rsidRPr="00402365">
        <w:rPr>
          <w:sz w:val="24"/>
          <w:szCs w:val="24"/>
        </w:rPr>
        <w:t xml:space="preserve">y </w:t>
      </w:r>
      <w:r w:rsidRPr="00402365">
        <w:rPr>
          <w:spacing w:val="2"/>
          <w:sz w:val="24"/>
          <w:szCs w:val="24"/>
        </w:rPr>
        <w:t>T</w:t>
      </w:r>
      <w:r w:rsidRPr="00402365">
        <w:rPr>
          <w:spacing w:val="-1"/>
          <w:sz w:val="24"/>
          <w:szCs w:val="24"/>
        </w:rPr>
        <w:t>e</w:t>
      </w:r>
      <w:r w:rsidRPr="00402365">
        <w:rPr>
          <w:sz w:val="24"/>
          <w:szCs w:val="24"/>
        </w:rPr>
        <w:t>st</w:t>
      </w:r>
      <w:r w:rsidRPr="00402365">
        <w:rPr>
          <w:spacing w:val="1"/>
          <w:sz w:val="24"/>
          <w:szCs w:val="24"/>
        </w:rPr>
        <w:t>i</w:t>
      </w:r>
      <w:r w:rsidRPr="00402365">
        <w:rPr>
          <w:sz w:val="24"/>
          <w:szCs w:val="24"/>
        </w:rPr>
        <w:t>ng</w:t>
      </w:r>
      <w:r w:rsidRPr="00402365">
        <w:rPr>
          <w:spacing w:val="2"/>
          <w:sz w:val="24"/>
          <w:szCs w:val="24"/>
        </w:rPr>
        <w:t xml:space="preserve"> </w:t>
      </w:r>
      <w:r w:rsidRPr="00402365">
        <w:rPr>
          <w:spacing w:val="1"/>
          <w:sz w:val="24"/>
          <w:szCs w:val="24"/>
        </w:rPr>
        <w:t>P</w:t>
      </w:r>
      <w:r w:rsidRPr="00402365">
        <w:rPr>
          <w:sz w:val="24"/>
          <w:szCs w:val="24"/>
        </w:rPr>
        <w:t>rovid</w:t>
      </w:r>
      <w:r w:rsidRPr="00402365">
        <w:rPr>
          <w:spacing w:val="1"/>
          <w:sz w:val="24"/>
          <w:szCs w:val="24"/>
        </w:rPr>
        <w:t>e</w:t>
      </w:r>
      <w:r w:rsidRPr="00402365">
        <w:rPr>
          <w:sz w:val="24"/>
          <w:szCs w:val="24"/>
        </w:rPr>
        <w:t>r</w:t>
      </w:r>
      <w:r w:rsidRPr="00402365">
        <w:rPr>
          <w:spacing w:val="2"/>
          <w:sz w:val="24"/>
          <w:szCs w:val="24"/>
        </w:rPr>
        <w:t>s</w:t>
      </w:r>
      <w:r w:rsidRPr="00402365">
        <w:rPr>
          <w:sz w:val="24"/>
          <w:szCs w:val="24"/>
        </w:rPr>
        <w:t xml:space="preserve">, </w:t>
      </w:r>
      <w:r w:rsidRPr="00402365">
        <w:rPr>
          <w:spacing w:val="-3"/>
          <w:sz w:val="24"/>
          <w:szCs w:val="24"/>
        </w:rPr>
        <w:t>I</w:t>
      </w:r>
      <w:r w:rsidRPr="00402365">
        <w:rPr>
          <w:sz w:val="24"/>
          <w:szCs w:val="24"/>
        </w:rPr>
        <w:t>ns</w:t>
      </w:r>
      <w:r w:rsidRPr="00402365">
        <w:rPr>
          <w:spacing w:val="2"/>
          <w:sz w:val="24"/>
          <w:szCs w:val="24"/>
        </w:rPr>
        <w:t>p</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 xml:space="preserve">on </w:t>
      </w:r>
      <w:r w:rsidRPr="00402365">
        <w:rPr>
          <w:spacing w:val="-2"/>
          <w:sz w:val="24"/>
          <w:szCs w:val="24"/>
        </w:rPr>
        <w:t>B</w:t>
      </w:r>
      <w:r w:rsidRPr="00402365">
        <w:rPr>
          <w:sz w:val="24"/>
          <w:szCs w:val="24"/>
        </w:rPr>
        <w:t>odies</w:t>
      </w:r>
      <w:r w:rsidRPr="00402365">
        <w:rPr>
          <w:spacing w:val="2"/>
          <w:sz w:val="24"/>
          <w:szCs w:val="24"/>
        </w:rPr>
        <w:t xml:space="preserve"> </w:t>
      </w:r>
      <w:r w:rsidRPr="00402365">
        <w:rPr>
          <w:spacing w:val="-1"/>
          <w:sz w:val="24"/>
          <w:szCs w:val="24"/>
        </w:rPr>
        <w:t>e</w:t>
      </w:r>
      <w:r w:rsidRPr="00402365">
        <w:rPr>
          <w:sz w:val="24"/>
          <w:szCs w:val="24"/>
        </w:rPr>
        <w:t>tc.</w:t>
      </w:r>
    </w:p>
    <w:p w14:paraId="10C90A9C" w14:textId="77777777" w:rsidR="00970F8A" w:rsidRPr="00402365" w:rsidRDefault="00970F8A">
      <w:pPr>
        <w:spacing w:before="13" w:line="260" w:lineRule="exact"/>
        <w:rPr>
          <w:sz w:val="26"/>
          <w:szCs w:val="26"/>
        </w:rPr>
      </w:pPr>
    </w:p>
    <w:p w14:paraId="0BA8C643" w14:textId="77777777" w:rsidR="00970F8A" w:rsidRPr="00402365" w:rsidRDefault="00000000">
      <w:pPr>
        <w:ind w:left="119" w:right="72"/>
        <w:jc w:val="both"/>
        <w:rPr>
          <w:sz w:val="24"/>
          <w:szCs w:val="24"/>
        </w:rPr>
      </w:pP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will</w:t>
      </w:r>
      <w:r w:rsidRPr="00402365">
        <w:rPr>
          <w:spacing w:val="2"/>
          <w:sz w:val="24"/>
          <w:szCs w:val="24"/>
        </w:rPr>
        <w:t xml:space="preserve"> </w:t>
      </w:r>
      <w:r w:rsidRPr="00402365">
        <w:rPr>
          <w:sz w:val="24"/>
          <w:szCs w:val="24"/>
        </w:rPr>
        <w:t xml:space="preserve">be </w:t>
      </w:r>
      <w:r w:rsidRPr="00402365">
        <w:rPr>
          <w:spacing w:val="2"/>
          <w:sz w:val="24"/>
          <w:szCs w:val="24"/>
        </w:rPr>
        <w:t>d</w:t>
      </w:r>
      <w:r w:rsidRPr="00402365">
        <w:rPr>
          <w:spacing w:val="1"/>
          <w:sz w:val="24"/>
          <w:szCs w:val="24"/>
        </w:rPr>
        <w:t>e</w:t>
      </w:r>
      <w:r w:rsidRPr="00402365">
        <w:rPr>
          <w:spacing w:val="-1"/>
          <w:sz w:val="24"/>
          <w:szCs w:val="24"/>
        </w:rPr>
        <w:t>c</w:t>
      </w:r>
      <w:r w:rsidRPr="00402365">
        <w:rPr>
          <w:sz w:val="24"/>
          <w:szCs w:val="24"/>
        </w:rPr>
        <w:t>l</w:t>
      </w:r>
      <w:r w:rsidRPr="00402365">
        <w:rPr>
          <w:spacing w:val="1"/>
          <w:sz w:val="24"/>
          <w:szCs w:val="24"/>
        </w:rPr>
        <w:t>i</w:t>
      </w:r>
      <w:r w:rsidRPr="00402365">
        <w:rPr>
          <w:sz w:val="24"/>
          <w:szCs w:val="24"/>
        </w:rPr>
        <w:t>n</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to</w:t>
      </w:r>
      <w:r w:rsidRPr="00402365">
        <w:rPr>
          <w:spacing w:val="5"/>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b</w:t>
      </w:r>
      <w:r w:rsidRPr="00402365">
        <w:rPr>
          <w:sz w:val="24"/>
          <w:szCs w:val="24"/>
        </w:rPr>
        <w:t>odies,</w:t>
      </w:r>
      <w:r w:rsidRPr="00402365">
        <w:rPr>
          <w:spacing w:val="1"/>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3"/>
          <w:sz w:val="24"/>
          <w:szCs w:val="24"/>
        </w:rPr>
        <w:t xml:space="preserve"> </w:t>
      </w:r>
      <w:r w:rsidRPr="00402365">
        <w:rPr>
          <w:spacing w:val="-1"/>
          <w:sz w:val="24"/>
          <w:szCs w:val="24"/>
        </w:rPr>
        <w:t>a</w:t>
      </w:r>
      <w:r w:rsidRPr="00402365">
        <w:rPr>
          <w:sz w:val="24"/>
          <w:szCs w:val="24"/>
        </w:rPr>
        <w:t>re</w:t>
      </w:r>
      <w:r w:rsidRPr="00402365">
        <w:rPr>
          <w:spacing w:val="1"/>
          <w:sz w:val="24"/>
          <w:szCs w:val="24"/>
        </w:rPr>
        <w:t xml:space="preserve"> </w:t>
      </w:r>
      <w:r w:rsidRPr="00402365">
        <w:rPr>
          <w:sz w:val="24"/>
          <w:szCs w:val="24"/>
        </w:rPr>
        <w:t>un</w:t>
      </w:r>
      <w:r w:rsidRPr="00402365">
        <w:rPr>
          <w:spacing w:val="-1"/>
          <w:sz w:val="24"/>
          <w:szCs w:val="24"/>
        </w:rPr>
        <w:t>a</w:t>
      </w:r>
      <w:r w:rsidRPr="00402365">
        <w:rPr>
          <w:sz w:val="24"/>
          <w:szCs w:val="24"/>
        </w:rPr>
        <w:t>ble</w:t>
      </w:r>
      <w:r w:rsidRPr="00402365">
        <w:rPr>
          <w:spacing w:val="3"/>
          <w:sz w:val="24"/>
          <w:szCs w:val="24"/>
        </w:rPr>
        <w:t xml:space="preserve"> </w:t>
      </w:r>
      <w:r w:rsidRPr="00402365">
        <w:rPr>
          <w:sz w:val="24"/>
          <w:szCs w:val="24"/>
        </w:rPr>
        <w:t>to</w:t>
      </w:r>
      <w:r w:rsidRPr="00402365">
        <w:rPr>
          <w:spacing w:val="4"/>
          <w:sz w:val="24"/>
          <w:szCs w:val="24"/>
        </w:rPr>
        <w:t xml:space="preserve"> </w:t>
      </w:r>
      <w:r w:rsidRPr="00402365">
        <w:rPr>
          <w:sz w:val="24"/>
          <w:szCs w:val="24"/>
        </w:rPr>
        <w:t>prod</w:t>
      </w:r>
      <w:r w:rsidRPr="00402365">
        <w:rPr>
          <w:spacing w:val="-1"/>
          <w:sz w:val="24"/>
          <w:szCs w:val="24"/>
        </w:rPr>
        <w:t>u</w:t>
      </w:r>
      <w:r w:rsidRPr="00402365">
        <w:rPr>
          <w:spacing w:val="1"/>
          <w:sz w:val="24"/>
          <w:szCs w:val="24"/>
        </w:rPr>
        <w:t>c</w:t>
      </w:r>
      <w:r w:rsidRPr="00402365">
        <w:rPr>
          <w:sz w:val="24"/>
          <w:szCs w:val="24"/>
        </w:rPr>
        <w:t>e do</w:t>
      </w:r>
      <w:r w:rsidRPr="00402365">
        <w:rPr>
          <w:spacing w:val="-1"/>
          <w:sz w:val="24"/>
          <w:szCs w:val="24"/>
        </w:rPr>
        <w:t>c</w:t>
      </w:r>
      <w:r w:rsidRPr="00402365">
        <w:rPr>
          <w:sz w:val="24"/>
          <w:szCs w:val="24"/>
        </w:rPr>
        <w:t>u</w:t>
      </w:r>
      <w:r w:rsidRPr="00402365">
        <w:rPr>
          <w:spacing w:val="3"/>
          <w:sz w:val="24"/>
          <w:szCs w:val="24"/>
        </w:rPr>
        <w:t>m</w:t>
      </w:r>
      <w:r w:rsidRPr="00402365">
        <w:rPr>
          <w:spacing w:val="-1"/>
          <w:sz w:val="24"/>
          <w:szCs w:val="24"/>
        </w:rPr>
        <w:t>e</w:t>
      </w:r>
      <w:r w:rsidRPr="00402365">
        <w:rPr>
          <w:sz w:val="24"/>
          <w:szCs w:val="24"/>
        </w:rPr>
        <w:t>n</w:t>
      </w:r>
      <w:r w:rsidRPr="00402365">
        <w:rPr>
          <w:spacing w:val="1"/>
          <w:sz w:val="24"/>
          <w:szCs w:val="24"/>
        </w:rPr>
        <w:t>t</w:t>
      </w:r>
      <w:r w:rsidRPr="00402365">
        <w:rPr>
          <w:spacing w:val="-1"/>
          <w:sz w:val="24"/>
          <w:szCs w:val="24"/>
        </w:rPr>
        <w:t>ed e</w:t>
      </w:r>
      <w:r w:rsidRPr="00402365">
        <w:rPr>
          <w:sz w:val="24"/>
          <w:szCs w:val="24"/>
        </w:rPr>
        <w:t>viden</w:t>
      </w:r>
      <w:r w:rsidRPr="00402365">
        <w:rPr>
          <w:spacing w:val="-1"/>
          <w:sz w:val="24"/>
          <w:szCs w:val="24"/>
        </w:rPr>
        <w:t>c</w:t>
      </w:r>
      <w:r w:rsidRPr="00402365">
        <w:rPr>
          <w:sz w:val="24"/>
          <w:szCs w:val="24"/>
        </w:rPr>
        <w:t>e</w:t>
      </w:r>
      <w:r w:rsidRPr="00402365">
        <w:rPr>
          <w:spacing w:val="4"/>
          <w:sz w:val="24"/>
          <w:szCs w:val="24"/>
        </w:rPr>
        <w:t xml:space="preserve"> </w:t>
      </w:r>
      <w:r w:rsidRPr="00402365">
        <w:rPr>
          <w:sz w:val="24"/>
          <w:szCs w:val="24"/>
        </w:rPr>
        <w:t>that</w:t>
      </w:r>
      <w:r w:rsidRPr="00402365">
        <w:rPr>
          <w:spacing w:val="5"/>
          <w:sz w:val="24"/>
          <w:szCs w:val="24"/>
        </w:rPr>
        <w:t xml:space="preserve"> </w:t>
      </w:r>
      <w:r w:rsidRPr="00402365">
        <w:rPr>
          <w:sz w:val="24"/>
          <w:szCs w:val="24"/>
        </w:rPr>
        <w:t>th</w:t>
      </w:r>
      <w:r w:rsidRPr="00402365">
        <w:rPr>
          <w:spacing w:val="4"/>
          <w:sz w:val="24"/>
          <w:szCs w:val="24"/>
        </w:rPr>
        <w:t>e</w:t>
      </w:r>
      <w:r w:rsidRPr="00402365">
        <w:rPr>
          <w:sz w:val="24"/>
          <w:szCs w:val="24"/>
        </w:rPr>
        <w:t xml:space="preserve">y </w:t>
      </w:r>
      <w:r w:rsidRPr="00402365">
        <w:rPr>
          <w:spacing w:val="-1"/>
          <w:sz w:val="24"/>
          <w:szCs w:val="24"/>
        </w:rPr>
        <w:t>c</w:t>
      </w:r>
      <w:r w:rsidRPr="00402365">
        <w:rPr>
          <w:sz w:val="24"/>
          <w:szCs w:val="24"/>
        </w:rPr>
        <w:t>om</w:t>
      </w:r>
      <w:r w:rsidRPr="00402365">
        <w:rPr>
          <w:spacing w:val="3"/>
          <w:sz w:val="24"/>
          <w:szCs w:val="24"/>
        </w:rPr>
        <w:t>pl</w:t>
      </w:r>
      <w:r w:rsidRPr="00402365">
        <w:rPr>
          <w:sz w:val="24"/>
          <w:szCs w:val="24"/>
        </w:rPr>
        <w:t>y with</w:t>
      </w:r>
      <w:r w:rsidRPr="00402365">
        <w:rPr>
          <w:spacing w:val="6"/>
          <w:sz w:val="24"/>
          <w:szCs w:val="24"/>
        </w:rPr>
        <w:t xml:space="preserve"> </w:t>
      </w:r>
      <w:r w:rsidRPr="00402365">
        <w:rPr>
          <w:sz w:val="24"/>
          <w:szCs w:val="24"/>
        </w:rPr>
        <w:t>the</w:t>
      </w:r>
      <w:r w:rsidRPr="00402365">
        <w:rPr>
          <w:spacing w:val="5"/>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10"/>
          <w:sz w:val="24"/>
          <w:szCs w:val="24"/>
        </w:rPr>
        <w:t xml:space="preserve"> </w:t>
      </w:r>
      <w:r w:rsidRPr="00402365">
        <w:rPr>
          <w:sz w:val="24"/>
          <w:szCs w:val="24"/>
        </w:rPr>
        <w:t>Mor</w:t>
      </w:r>
      <w:r w:rsidRPr="00402365">
        <w:rPr>
          <w:spacing w:val="-1"/>
          <w:sz w:val="24"/>
          <w:szCs w:val="24"/>
        </w:rPr>
        <w:t>e</w:t>
      </w:r>
      <w:r w:rsidRPr="00402365">
        <w:rPr>
          <w:sz w:val="24"/>
          <w:szCs w:val="24"/>
        </w:rPr>
        <w:t>ov</w:t>
      </w:r>
      <w:r w:rsidRPr="00402365">
        <w:rPr>
          <w:spacing w:val="1"/>
          <w:sz w:val="24"/>
          <w:szCs w:val="24"/>
        </w:rPr>
        <w:t>er</w:t>
      </w:r>
      <w:r w:rsidRPr="00402365">
        <w:rPr>
          <w:sz w:val="24"/>
          <w:szCs w:val="24"/>
        </w:rPr>
        <w:t>,</w:t>
      </w:r>
      <w:r w:rsidRPr="00402365">
        <w:rPr>
          <w:spacing w:val="5"/>
          <w:sz w:val="24"/>
          <w:szCs w:val="24"/>
        </w:rPr>
        <w:t xml:space="preserve"> </w:t>
      </w:r>
      <w:r w:rsidRPr="00402365">
        <w:rPr>
          <w:sz w:val="24"/>
          <w:szCs w:val="24"/>
        </w:rPr>
        <w:t>the</w:t>
      </w:r>
      <w:r w:rsidRPr="00402365">
        <w:rPr>
          <w:spacing w:val="5"/>
          <w:sz w:val="24"/>
          <w:szCs w:val="24"/>
        </w:rPr>
        <w:t xml:space="preserve"> </w:t>
      </w:r>
      <w:r w:rsidRPr="00402365">
        <w:rPr>
          <w:sz w:val="24"/>
          <w:szCs w:val="24"/>
        </w:rPr>
        <w:t>CB</w:t>
      </w:r>
      <w:r w:rsidRPr="00402365">
        <w:rPr>
          <w:spacing w:val="3"/>
          <w:sz w:val="24"/>
          <w:szCs w:val="24"/>
        </w:rPr>
        <w:t xml:space="preserve"> </w:t>
      </w:r>
      <w:r w:rsidRPr="00402365">
        <w:rPr>
          <w:sz w:val="24"/>
          <w:szCs w:val="24"/>
        </w:rPr>
        <w:t>is</w:t>
      </w:r>
      <w:r w:rsidRPr="00402365">
        <w:rPr>
          <w:spacing w:val="6"/>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5"/>
          <w:sz w:val="24"/>
          <w:szCs w:val="24"/>
        </w:rPr>
        <w:t xml:space="preserve"> </w:t>
      </w:r>
      <w:r w:rsidRPr="00402365">
        <w:rPr>
          <w:sz w:val="24"/>
          <w:szCs w:val="24"/>
        </w:rPr>
        <w:t>to re</w:t>
      </w:r>
      <w:r w:rsidRPr="00402365">
        <w:rPr>
          <w:spacing w:val="-2"/>
          <w:sz w:val="24"/>
          <w:szCs w:val="24"/>
        </w:rPr>
        <w:t>g</w:t>
      </w:r>
      <w:r w:rsidRPr="00402365">
        <w:rPr>
          <w:sz w:val="24"/>
          <w:szCs w:val="24"/>
        </w:rPr>
        <w:t>is</w:t>
      </w:r>
      <w:r w:rsidRPr="00402365">
        <w:rPr>
          <w:spacing w:val="1"/>
          <w:sz w:val="24"/>
          <w:szCs w:val="24"/>
        </w:rPr>
        <w:t>t</w:t>
      </w:r>
      <w:r w:rsidRPr="00402365">
        <w:rPr>
          <w:spacing w:val="-1"/>
          <w:sz w:val="24"/>
          <w:szCs w:val="24"/>
        </w:rPr>
        <w:t>e</w:t>
      </w:r>
      <w:r w:rsidRPr="00402365">
        <w:rPr>
          <w:sz w:val="24"/>
          <w:szCs w:val="24"/>
        </w:rPr>
        <w:t xml:space="preserve">r </w:t>
      </w:r>
      <w:r w:rsidRPr="00402365">
        <w:rPr>
          <w:spacing w:val="-2"/>
          <w:sz w:val="24"/>
          <w:szCs w:val="24"/>
        </w:rPr>
        <w:t>a</w:t>
      </w:r>
      <w:r w:rsidRPr="00402365">
        <w:rPr>
          <w:sz w:val="24"/>
          <w:szCs w:val="24"/>
        </w:rPr>
        <w:t>s</w:t>
      </w:r>
      <w:r w:rsidRPr="00402365">
        <w:rPr>
          <w:spacing w:val="-2"/>
          <w:sz w:val="24"/>
          <w:szCs w:val="24"/>
        </w:rPr>
        <w:t xml:space="preserve"> </w:t>
      </w:r>
      <w:r w:rsidRPr="00402365">
        <w:rPr>
          <w:sz w:val="24"/>
          <w:szCs w:val="24"/>
        </w:rPr>
        <w:t>l</w:t>
      </w:r>
      <w:r w:rsidRPr="00402365">
        <w:rPr>
          <w:spacing w:val="2"/>
          <w:sz w:val="24"/>
          <w:szCs w:val="24"/>
        </w:rPr>
        <w:t>e</w:t>
      </w:r>
      <w:r w:rsidRPr="00402365">
        <w:rPr>
          <w:sz w:val="24"/>
          <w:szCs w:val="24"/>
        </w:rPr>
        <w:t>g</w:t>
      </w:r>
      <w:r w:rsidRPr="00402365">
        <w:rPr>
          <w:spacing w:val="-1"/>
          <w:sz w:val="24"/>
          <w:szCs w:val="24"/>
        </w:rPr>
        <w:t>a</w:t>
      </w:r>
      <w:r w:rsidRPr="00402365">
        <w:rPr>
          <w:sz w:val="24"/>
          <w:szCs w:val="24"/>
        </w:rPr>
        <w:t>l</w:t>
      </w:r>
      <w:r w:rsidRPr="00402365">
        <w:rPr>
          <w:spacing w:val="-2"/>
          <w:sz w:val="24"/>
          <w:szCs w:val="24"/>
        </w:rPr>
        <w:t xml:space="preserve"> </w:t>
      </w:r>
      <w:r w:rsidRPr="00402365">
        <w:rPr>
          <w:spacing w:val="-1"/>
          <w:sz w:val="24"/>
          <w:szCs w:val="24"/>
        </w:rPr>
        <w:t>e</w:t>
      </w:r>
      <w:r w:rsidRPr="00402365">
        <w:rPr>
          <w:sz w:val="24"/>
          <w:szCs w:val="24"/>
        </w:rPr>
        <w:t>nt</w:t>
      </w:r>
      <w:r w:rsidRPr="00402365">
        <w:rPr>
          <w:spacing w:val="1"/>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w</w:t>
      </w:r>
      <w:r w:rsidRPr="00402365">
        <w:rPr>
          <w:spacing w:val="2"/>
          <w:sz w:val="24"/>
          <w:szCs w:val="24"/>
        </w:rPr>
        <w:t>i</w:t>
      </w:r>
      <w:r w:rsidRPr="00402365">
        <w:rPr>
          <w:sz w:val="24"/>
          <w:szCs w:val="24"/>
        </w:rPr>
        <w:t>th</w:t>
      </w:r>
      <w:r w:rsidRPr="00402365">
        <w:rPr>
          <w:spacing w:val="-2"/>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c</w:t>
      </w:r>
      <w:r w:rsidRPr="00402365">
        <w:rPr>
          <w:sz w:val="24"/>
          <w:szCs w:val="24"/>
        </w:rPr>
        <w:t>o</w:t>
      </w:r>
      <w:r w:rsidRPr="00402365">
        <w:rPr>
          <w:spacing w:val="2"/>
          <w:sz w:val="24"/>
          <w:szCs w:val="24"/>
        </w:rPr>
        <w:t>n</w:t>
      </w:r>
      <w:r w:rsidRPr="00402365">
        <w:rPr>
          <w:spacing w:val="-1"/>
          <w:sz w:val="24"/>
          <w:szCs w:val="24"/>
        </w:rPr>
        <w:t>ce</w:t>
      </w:r>
      <w:r w:rsidRPr="00402365">
        <w:rPr>
          <w:sz w:val="24"/>
          <w:szCs w:val="24"/>
        </w:rPr>
        <w:t>r</w:t>
      </w:r>
      <w:r w:rsidRPr="00402365">
        <w:rPr>
          <w:spacing w:val="1"/>
          <w:sz w:val="24"/>
          <w:szCs w:val="24"/>
        </w:rPr>
        <w:t>n</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Go</w:t>
      </w:r>
      <w:r w:rsidRPr="00402365">
        <w:rPr>
          <w:spacing w:val="2"/>
          <w:sz w:val="24"/>
          <w:szCs w:val="24"/>
        </w:rPr>
        <w:t>v</w:t>
      </w:r>
      <w:r w:rsidRPr="00402365">
        <w:rPr>
          <w:spacing w:val="-1"/>
          <w:sz w:val="24"/>
          <w:szCs w:val="24"/>
        </w:rPr>
        <w:t>e</w:t>
      </w:r>
      <w:r w:rsidRPr="00402365">
        <w:rPr>
          <w:sz w:val="24"/>
          <w:szCs w:val="24"/>
        </w:rPr>
        <w:t>r</w:t>
      </w:r>
      <w:r w:rsidRPr="00402365">
        <w:rPr>
          <w:spacing w:val="1"/>
          <w:sz w:val="24"/>
          <w:szCs w:val="24"/>
        </w:rPr>
        <w:t>n</w:t>
      </w:r>
      <w:r w:rsidRPr="00402365">
        <w:rPr>
          <w:sz w:val="24"/>
          <w:szCs w:val="24"/>
        </w:rPr>
        <w:t>ment</w:t>
      </w:r>
      <w:r w:rsidRPr="00402365">
        <w:rPr>
          <w:spacing w:val="-2"/>
          <w:sz w:val="24"/>
          <w:szCs w:val="24"/>
        </w:rPr>
        <w:t xml:space="preserve"> </w:t>
      </w:r>
      <w:r w:rsidRPr="00402365">
        <w:rPr>
          <w:spacing w:val="-1"/>
          <w:sz w:val="24"/>
          <w:szCs w:val="24"/>
        </w:rPr>
        <w:t>a</w:t>
      </w:r>
      <w:r w:rsidRPr="00402365">
        <w:rPr>
          <w:sz w:val="24"/>
          <w:szCs w:val="24"/>
        </w:rPr>
        <w:t>uthori</w:t>
      </w:r>
      <w:r w:rsidRPr="00402365">
        <w:rPr>
          <w:spacing w:val="3"/>
          <w:sz w:val="24"/>
          <w:szCs w:val="24"/>
        </w:rPr>
        <w:t>t</w:t>
      </w:r>
      <w:r w:rsidRPr="00402365">
        <w:rPr>
          <w:sz w:val="24"/>
          <w:szCs w:val="24"/>
        </w:rPr>
        <w:t>y</w:t>
      </w:r>
      <w:r w:rsidRPr="00402365">
        <w:rPr>
          <w:spacing w:val="-1"/>
          <w:sz w:val="24"/>
          <w:szCs w:val="24"/>
        </w:rPr>
        <w:t xml:space="preserve"> </w:t>
      </w:r>
      <w:r w:rsidRPr="00402365">
        <w:rPr>
          <w:sz w:val="24"/>
          <w:szCs w:val="24"/>
        </w:rPr>
        <w:t>(SECP</w:t>
      </w:r>
      <w:r w:rsidRPr="00402365">
        <w:rPr>
          <w:spacing w:val="-1"/>
          <w:sz w:val="24"/>
          <w:szCs w:val="24"/>
        </w:rPr>
        <w:t xml:space="preserve"> </w:t>
      </w:r>
      <w:r w:rsidRPr="00402365">
        <w:rPr>
          <w:sz w:val="24"/>
          <w:szCs w:val="24"/>
        </w:rPr>
        <w:t xml:space="preserve">in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pacing w:val="1"/>
          <w:sz w:val="24"/>
          <w:szCs w:val="24"/>
        </w:rPr>
        <w:t>n</w:t>
      </w:r>
      <w:r w:rsidRPr="00402365">
        <w:rPr>
          <w:sz w:val="24"/>
          <w:szCs w:val="24"/>
        </w:rPr>
        <w:t>)</w:t>
      </w:r>
      <w:r w:rsidRPr="00402365">
        <w:rPr>
          <w:spacing w:val="-3"/>
          <w:sz w:val="24"/>
          <w:szCs w:val="24"/>
        </w:rPr>
        <w:t xml:space="preserve"> </w:t>
      </w:r>
      <w:r w:rsidRPr="00402365">
        <w:rPr>
          <w:sz w:val="24"/>
          <w:szCs w:val="24"/>
        </w:rPr>
        <w:t>b</w:t>
      </w:r>
      <w:r w:rsidRPr="00402365">
        <w:rPr>
          <w:spacing w:val="-1"/>
          <w:sz w:val="24"/>
          <w:szCs w:val="24"/>
        </w:rPr>
        <w:t>e</w:t>
      </w:r>
      <w:r w:rsidRPr="00402365">
        <w:rPr>
          <w:sz w:val="24"/>
          <w:szCs w:val="24"/>
        </w:rPr>
        <w:t>f</w:t>
      </w:r>
      <w:r w:rsidRPr="00402365">
        <w:rPr>
          <w:spacing w:val="1"/>
          <w:sz w:val="24"/>
          <w:szCs w:val="24"/>
        </w:rPr>
        <w:t>o</w:t>
      </w:r>
      <w:r w:rsidRPr="00402365">
        <w:rPr>
          <w:sz w:val="24"/>
          <w:szCs w:val="24"/>
        </w:rPr>
        <w:t>re</w:t>
      </w:r>
      <w:r w:rsidRPr="00402365">
        <w:rPr>
          <w:spacing w:val="-1"/>
          <w:sz w:val="24"/>
          <w:szCs w:val="24"/>
        </w:rPr>
        <w:t xml:space="preserve"> a</w:t>
      </w:r>
      <w:r w:rsidRPr="00402365">
        <w:rPr>
          <w:sz w:val="24"/>
          <w:szCs w:val="24"/>
        </w:rPr>
        <w:t>pp</w:t>
      </w:r>
      <w:r w:rsidRPr="00402365">
        <w:rPr>
          <w:spacing w:val="5"/>
          <w:sz w:val="24"/>
          <w:szCs w:val="24"/>
        </w:rPr>
        <w:t>l</w:t>
      </w:r>
      <w:r w:rsidRPr="00402365">
        <w:rPr>
          <w:spacing w:val="-7"/>
          <w:sz w:val="24"/>
          <w:szCs w:val="24"/>
        </w:rPr>
        <w:t>y</w:t>
      </w:r>
      <w:r w:rsidRPr="00402365">
        <w:rPr>
          <w:sz w:val="24"/>
          <w:szCs w:val="24"/>
        </w:rPr>
        <w:t>i</w:t>
      </w:r>
      <w:r w:rsidRPr="00402365">
        <w:rPr>
          <w:spacing w:val="3"/>
          <w:sz w:val="24"/>
          <w:szCs w:val="24"/>
        </w:rPr>
        <w:t>n</w:t>
      </w:r>
      <w:r w:rsidRPr="00402365">
        <w:rPr>
          <w:sz w:val="24"/>
          <w:szCs w:val="24"/>
        </w:rPr>
        <w:t>g for</w:t>
      </w:r>
      <w:r w:rsidRPr="00402365">
        <w:rPr>
          <w:spacing w:val="13"/>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with</w:t>
      </w:r>
      <w:r w:rsidRPr="00402365">
        <w:rPr>
          <w:spacing w:val="1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The</w:t>
      </w:r>
      <w:r w:rsidRPr="00402365">
        <w:rPr>
          <w:spacing w:val="13"/>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do</w:t>
      </w:r>
      <w:r w:rsidRPr="00402365">
        <w:rPr>
          <w:spacing w:val="-1"/>
          <w:sz w:val="24"/>
          <w:szCs w:val="24"/>
        </w:rPr>
        <w:t>e</w:t>
      </w:r>
      <w:r w:rsidRPr="00402365">
        <w:rPr>
          <w:sz w:val="24"/>
          <w:szCs w:val="24"/>
        </w:rPr>
        <w:t>s</w:t>
      </w:r>
      <w:r w:rsidRPr="00402365">
        <w:rPr>
          <w:spacing w:val="14"/>
          <w:sz w:val="24"/>
          <w:szCs w:val="24"/>
        </w:rPr>
        <w:t xml:space="preserve"> </w:t>
      </w:r>
      <w:r w:rsidRPr="00402365">
        <w:rPr>
          <w:sz w:val="24"/>
          <w:szCs w:val="24"/>
        </w:rPr>
        <w:t>not</w:t>
      </w:r>
      <w:r w:rsidRPr="00402365">
        <w:rPr>
          <w:spacing w:val="14"/>
          <w:sz w:val="24"/>
          <w:szCs w:val="24"/>
        </w:rPr>
        <w:t xml:space="preserve"> </w:t>
      </w:r>
      <w:r w:rsidRPr="00402365">
        <w:rPr>
          <w:sz w:val="24"/>
          <w:szCs w:val="24"/>
        </w:rPr>
        <w:t>r</w:t>
      </w:r>
      <w:r w:rsidRPr="00402365">
        <w:rPr>
          <w:spacing w:val="-2"/>
          <w:sz w:val="24"/>
          <w:szCs w:val="24"/>
        </w:rPr>
        <w:t>e</w:t>
      </w:r>
      <w:r w:rsidRPr="00402365">
        <w:rPr>
          <w:sz w:val="24"/>
          <w:szCs w:val="24"/>
        </w:rPr>
        <w:t>pla</w:t>
      </w:r>
      <w:r w:rsidRPr="00402365">
        <w:rPr>
          <w:spacing w:val="1"/>
          <w:sz w:val="24"/>
          <w:szCs w:val="24"/>
        </w:rPr>
        <w:t>c</w:t>
      </w:r>
      <w:r w:rsidRPr="00402365">
        <w:rPr>
          <w:sz w:val="24"/>
          <w:szCs w:val="24"/>
        </w:rPr>
        <w:t>e</w:t>
      </w:r>
      <w:r w:rsidRPr="00402365">
        <w:rPr>
          <w:spacing w:val="13"/>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12"/>
          <w:sz w:val="24"/>
          <w:szCs w:val="24"/>
        </w:rPr>
        <w:t xml:space="preserve"> </w:t>
      </w:r>
      <w:r w:rsidRPr="00402365">
        <w:rPr>
          <w:sz w:val="24"/>
          <w:szCs w:val="24"/>
        </w:rPr>
        <w:t>other</w:t>
      </w:r>
      <w:r w:rsidRPr="00402365">
        <w:rPr>
          <w:spacing w:val="13"/>
          <w:sz w:val="24"/>
          <w:szCs w:val="24"/>
        </w:rPr>
        <w:t xml:space="preserve"> </w:t>
      </w:r>
      <w:r w:rsidRPr="00402365">
        <w:rPr>
          <w:sz w:val="24"/>
          <w:szCs w:val="24"/>
        </w:rPr>
        <w:t>n</w:t>
      </w:r>
      <w:r w:rsidRPr="00402365">
        <w:rPr>
          <w:spacing w:val="-1"/>
          <w:sz w:val="24"/>
          <w:szCs w:val="24"/>
        </w:rPr>
        <w:t>e</w:t>
      </w:r>
      <w:r w:rsidRPr="00402365">
        <w:rPr>
          <w:spacing w:val="1"/>
          <w:sz w:val="24"/>
          <w:szCs w:val="24"/>
        </w:rPr>
        <w:t>c</w:t>
      </w:r>
      <w:r w:rsidRPr="00402365">
        <w:rPr>
          <w:spacing w:val="-1"/>
          <w:sz w:val="24"/>
          <w:szCs w:val="24"/>
        </w:rPr>
        <w:t>e</w:t>
      </w:r>
      <w:r w:rsidRPr="00402365">
        <w:rPr>
          <w:sz w:val="24"/>
          <w:szCs w:val="24"/>
        </w:rPr>
        <w:t>ssa</w:t>
      </w:r>
      <w:r w:rsidRPr="00402365">
        <w:rPr>
          <w:spacing w:val="3"/>
          <w:sz w:val="24"/>
          <w:szCs w:val="24"/>
        </w:rPr>
        <w:t>r</w:t>
      </w:r>
      <w:r w:rsidRPr="00402365">
        <w:rPr>
          <w:sz w:val="24"/>
          <w:szCs w:val="24"/>
        </w:rPr>
        <w:t>y</w:t>
      </w:r>
      <w:r w:rsidRPr="00402365">
        <w:rPr>
          <w:spacing w:val="12"/>
          <w:sz w:val="24"/>
          <w:szCs w:val="24"/>
        </w:rPr>
        <w:t xml:space="preserve"> </w:t>
      </w:r>
      <w:r w:rsidRPr="00402365">
        <w:rPr>
          <w:spacing w:val="-1"/>
          <w:sz w:val="24"/>
          <w:szCs w:val="24"/>
        </w:rPr>
        <w:t>a</w:t>
      </w:r>
      <w:r w:rsidRPr="00402365">
        <w:rPr>
          <w:sz w:val="24"/>
          <w:szCs w:val="24"/>
        </w:rPr>
        <w:t>ppro</w:t>
      </w:r>
      <w:r w:rsidRPr="00402365">
        <w:rPr>
          <w:spacing w:val="-1"/>
          <w:sz w:val="24"/>
          <w:szCs w:val="24"/>
        </w:rPr>
        <w:t>v</w:t>
      </w:r>
      <w:r w:rsidRPr="00402365">
        <w:rPr>
          <w:spacing w:val="1"/>
          <w:sz w:val="24"/>
          <w:szCs w:val="24"/>
        </w:rPr>
        <w:t>a</w:t>
      </w:r>
      <w:r w:rsidRPr="00402365">
        <w:rPr>
          <w:sz w:val="24"/>
          <w:szCs w:val="24"/>
        </w:rPr>
        <w:t>l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 xml:space="preserve">d </w:t>
      </w:r>
      <w:r w:rsidRPr="00402365">
        <w:rPr>
          <w:spacing w:val="5"/>
          <w:sz w:val="24"/>
          <w:szCs w:val="24"/>
        </w:rPr>
        <w:t>b</w:t>
      </w:r>
      <w:r w:rsidRPr="00402365">
        <w:rPr>
          <w:sz w:val="24"/>
          <w:szCs w:val="24"/>
        </w:rPr>
        <w:t>y</w:t>
      </w:r>
      <w:r w:rsidRPr="00402365">
        <w:rPr>
          <w:spacing w:val="-3"/>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5"/>
          <w:sz w:val="24"/>
          <w:szCs w:val="24"/>
        </w:rPr>
        <w:t xml:space="preserve"> </w:t>
      </w:r>
      <w:r w:rsidRPr="00402365">
        <w:rPr>
          <w:sz w:val="24"/>
          <w:szCs w:val="24"/>
        </w:rPr>
        <w:t>other</w:t>
      </w:r>
      <w:r w:rsidRPr="00402365">
        <w:rPr>
          <w:spacing w:val="-1"/>
          <w:sz w:val="24"/>
          <w:szCs w:val="24"/>
        </w:rPr>
        <w:t xml:space="preserve"> a</w:t>
      </w:r>
      <w:r w:rsidRPr="00402365">
        <w:rPr>
          <w:sz w:val="24"/>
          <w:szCs w:val="24"/>
        </w:rPr>
        <w:t>u</w:t>
      </w:r>
      <w:r w:rsidRPr="00402365">
        <w:rPr>
          <w:spacing w:val="3"/>
          <w:sz w:val="24"/>
          <w:szCs w:val="24"/>
        </w:rPr>
        <w:t>t</w:t>
      </w:r>
      <w:r w:rsidRPr="00402365">
        <w:rPr>
          <w:sz w:val="24"/>
          <w:szCs w:val="24"/>
        </w:rPr>
        <w:t>hori</w:t>
      </w:r>
      <w:r w:rsidRPr="00402365">
        <w:rPr>
          <w:spacing w:val="2"/>
          <w:sz w:val="24"/>
          <w:szCs w:val="24"/>
        </w:rPr>
        <w:t>t</w:t>
      </w:r>
      <w:r w:rsidRPr="00402365">
        <w:rPr>
          <w:spacing w:val="-3"/>
          <w:sz w:val="24"/>
          <w:szCs w:val="24"/>
        </w:rPr>
        <w:t>y</w:t>
      </w:r>
      <w:r w:rsidRPr="00402365">
        <w:rPr>
          <w:sz w:val="24"/>
          <w:szCs w:val="24"/>
        </w:rPr>
        <w:t>/dep</w:t>
      </w:r>
      <w:r w:rsidRPr="00402365">
        <w:rPr>
          <w:spacing w:val="1"/>
          <w:sz w:val="24"/>
          <w:szCs w:val="24"/>
        </w:rPr>
        <w:t>a</w:t>
      </w:r>
      <w:r w:rsidRPr="00402365">
        <w:rPr>
          <w:sz w:val="24"/>
          <w:szCs w:val="24"/>
        </w:rPr>
        <w:t>rtm</w:t>
      </w:r>
      <w:r w:rsidRPr="00402365">
        <w:rPr>
          <w:spacing w:val="-1"/>
          <w:sz w:val="24"/>
          <w:szCs w:val="24"/>
        </w:rPr>
        <w:t>e</w:t>
      </w:r>
      <w:r w:rsidRPr="00402365">
        <w:rPr>
          <w:sz w:val="24"/>
          <w:szCs w:val="24"/>
        </w:rPr>
        <w:t>n</w:t>
      </w:r>
      <w:r w:rsidRPr="00402365">
        <w:rPr>
          <w:spacing w:val="1"/>
          <w:sz w:val="24"/>
          <w:szCs w:val="24"/>
        </w:rPr>
        <w:t>t</w:t>
      </w:r>
      <w:r w:rsidRPr="00402365">
        <w:rPr>
          <w:sz w:val="24"/>
          <w:szCs w:val="24"/>
        </w:rPr>
        <w:t>.</w:t>
      </w:r>
    </w:p>
    <w:p w14:paraId="64CAA5AB" w14:textId="77777777" w:rsidR="00970F8A" w:rsidRPr="00402365" w:rsidRDefault="00000000">
      <w:pPr>
        <w:spacing w:before="2" w:line="540" w:lineRule="atLeast"/>
        <w:ind w:left="179" w:right="2204" w:hanging="60"/>
        <w:rPr>
          <w:sz w:val="24"/>
          <w:szCs w:val="24"/>
        </w:rPr>
      </w:pPr>
      <w:r w:rsidRPr="00402365">
        <w:rPr>
          <w:spacing w:val="-1"/>
          <w:sz w:val="24"/>
          <w:szCs w:val="24"/>
        </w:rPr>
        <w:t>F</w:t>
      </w:r>
      <w:r w:rsidRPr="00402365">
        <w:rPr>
          <w:sz w:val="24"/>
          <w:szCs w:val="24"/>
        </w:rPr>
        <w:t>urth</w:t>
      </w:r>
      <w:r w:rsidRPr="00402365">
        <w:rPr>
          <w:spacing w:val="-1"/>
          <w:sz w:val="24"/>
          <w:szCs w:val="24"/>
        </w:rPr>
        <w:t>e</w:t>
      </w:r>
      <w:r w:rsidRPr="00402365">
        <w:rPr>
          <w:sz w:val="24"/>
          <w:szCs w:val="24"/>
        </w:rPr>
        <w:t>r i</w:t>
      </w:r>
      <w:r w:rsidRPr="00402365">
        <w:rPr>
          <w:spacing w:val="2"/>
          <w:sz w:val="24"/>
          <w:szCs w:val="24"/>
        </w:rPr>
        <w:t>n</w:t>
      </w:r>
      <w:r w:rsidRPr="00402365">
        <w:rPr>
          <w:sz w:val="24"/>
          <w:szCs w:val="24"/>
        </w:rPr>
        <w:t>fo</w:t>
      </w:r>
      <w:r w:rsidRPr="00402365">
        <w:rPr>
          <w:spacing w:val="-1"/>
          <w:sz w:val="24"/>
          <w:szCs w:val="24"/>
        </w:rPr>
        <w:t>r</w:t>
      </w:r>
      <w:r w:rsidRPr="00402365">
        <w:rPr>
          <w:sz w:val="24"/>
          <w:szCs w:val="24"/>
        </w:rPr>
        <w:t>mation r</w:t>
      </w:r>
      <w:r w:rsidRPr="00402365">
        <w:rPr>
          <w:spacing w:val="1"/>
          <w:sz w:val="24"/>
          <w:szCs w:val="24"/>
        </w:rPr>
        <w:t>e</w:t>
      </w:r>
      <w:r w:rsidRPr="00402365">
        <w:rPr>
          <w:sz w:val="24"/>
          <w:szCs w:val="24"/>
        </w:rPr>
        <w:t>g</w:t>
      </w:r>
      <w:r w:rsidRPr="00402365">
        <w:rPr>
          <w:spacing w:val="-1"/>
          <w:sz w:val="24"/>
          <w:szCs w:val="24"/>
        </w:rPr>
        <w:t>a</w:t>
      </w:r>
      <w:r w:rsidRPr="00402365">
        <w:rPr>
          <w:spacing w:val="1"/>
          <w:sz w:val="24"/>
          <w:szCs w:val="24"/>
        </w:rPr>
        <w:t>r</w:t>
      </w:r>
      <w:r w:rsidRPr="00402365">
        <w:rPr>
          <w:sz w:val="24"/>
          <w:szCs w:val="24"/>
        </w:rPr>
        <w:t>ding</w:t>
      </w:r>
      <w:r w:rsidRPr="00402365">
        <w:rPr>
          <w:spacing w:val="-2"/>
          <w:sz w:val="24"/>
          <w:szCs w:val="24"/>
        </w:rPr>
        <w:t xml:space="preserve"> </w:t>
      </w:r>
      <w:r w:rsidRPr="00402365">
        <w:rPr>
          <w:sz w:val="24"/>
          <w:szCs w:val="24"/>
        </w:rPr>
        <w:t xml:space="preserve">the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me m</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be</w:t>
      </w:r>
      <w:r w:rsidRPr="00402365">
        <w:rPr>
          <w:spacing w:val="-1"/>
          <w:sz w:val="24"/>
          <w:szCs w:val="24"/>
        </w:rPr>
        <w:t xml:space="preserve"> </w:t>
      </w:r>
      <w:r w:rsidRPr="00402365">
        <w:rPr>
          <w:sz w:val="24"/>
          <w:szCs w:val="24"/>
        </w:rPr>
        <w:t>inqu</w:t>
      </w:r>
      <w:r w:rsidRPr="00402365">
        <w:rPr>
          <w:spacing w:val="1"/>
          <w:sz w:val="24"/>
          <w:szCs w:val="24"/>
        </w:rPr>
        <w:t>i</w:t>
      </w:r>
      <w:r w:rsidRPr="00402365">
        <w:rPr>
          <w:sz w:val="24"/>
          <w:szCs w:val="24"/>
        </w:rPr>
        <w:t>r</w:t>
      </w:r>
      <w:r w:rsidRPr="00402365">
        <w:rPr>
          <w:spacing w:val="-2"/>
          <w:sz w:val="24"/>
          <w:szCs w:val="24"/>
        </w:rPr>
        <w:t>e</w:t>
      </w:r>
      <w:r w:rsidRPr="00402365">
        <w:rPr>
          <w:sz w:val="24"/>
          <w:szCs w:val="24"/>
        </w:rPr>
        <w:t>d</w:t>
      </w:r>
      <w:r w:rsidRPr="00402365">
        <w:rPr>
          <w:spacing w:val="2"/>
          <w:sz w:val="24"/>
          <w:szCs w:val="24"/>
        </w:rPr>
        <w:t xml:space="preserve"> </w:t>
      </w:r>
      <w:r w:rsidRPr="00402365">
        <w:rPr>
          <w:sz w:val="24"/>
          <w:szCs w:val="24"/>
        </w:rPr>
        <w:t>f</w:t>
      </w:r>
      <w:r w:rsidRPr="00402365">
        <w:rPr>
          <w:spacing w:val="1"/>
          <w:sz w:val="24"/>
          <w:szCs w:val="24"/>
        </w:rPr>
        <w:t>r</w:t>
      </w:r>
      <w:r w:rsidRPr="00402365">
        <w:rPr>
          <w:sz w:val="24"/>
          <w:szCs w:val="24"/>
        </w:rPr>
        <w:t xml:space="preserve">om: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 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 A</w:t>
      </w:r>
      <w:r w:rsidRPr="00402365">
        <w:rPr>
          <w:spacing w:val="-1"/>
          <w:sz w:val="24"/>
          <w:szCs w:val="24"/>
        </w:rPr>
        <w:t>c</w:t>
      </w:r>
      <w:r w:rsidRPr="00402365">
        <w:rPr>
          <w:spacing w:val="1"/>
          <w:sz w:val="24"/>
          <w:szCs w:val="24"/>
        </w:rPr>
        <w:t>c</w:t>
      </w:r>
      <w:r w:rsidRPr="00402365">
        <w:rPr>
          <w:sz w:val="24"/>
          <w:szCs w:val="24"/>
        </w:rPr>
        <w:t>redi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Coun</w:t>
      </w:r>
      <w:r w:rsidRPr="00402365">
        <w:rPr>
          <w:spacing w:val="-1"/>
          <w:sz w:val="24"/>
          <w:szCs w:val="24"/>
        </w:rPr>
        <w:t>c</w:t>
      </w:r>
      <w:r w:rsidRPr="00402365">
        <w:rPr>
          <w:sz w:val="24"/>
          <w:szCs w:val="24"/>
        </w:rPr>
        <w:t>il</w:t>
      </w:r>
    </w:p>
    <w:p w14:paraId="4D428D34" w14:textId="77777777" w:rsidR="00970F8A" w:rsidRPr="00402365" w:rsidRDefault="00000000">
      <w:pPr>
        <w:ind w:left="119" w:right="7479"/>
        <w:jc w:val="both"/>
        <w:rPr>
          <w:sz w:val="24"/>
          <w:szCs w:val="24"/>
        </w:rPr>
      </w:pPr>
      <w:r w:rsidRPr="00402365">
        <w:rPr>
          <w:sz w:val="24"/>
          <w:szCs w:val="24"/>
        </w:rPr>
        <w:t>1</w:t>
      </w:r>
      <w:r w:rsidRPr="00402365">
        <w:rPr>
          <w:spacing w:val="-1"/>
          <w:sz w:val="24"/>
          <w:szCs w:val="24"/>
        </w:rPr>
        <w:t>-</w:t>
      </w:r>
      <w:r w:rsidRPr="00402365">
        <w:rPr>
          <w:sz w:val="24"/>
          <w:szCs w:val="24"/>
        </w:rPr>
        <w:t>Consti</w:t>
      </w:r>
      <w:r w:rsidRPr="00402365">
        <w:rPr>
          <w:spacing w:val="1"/>
          <w:sz w:val="24"/>
          <w:szCs w:val="24"/>
        </w:rPr>
        <w:t>t</w:t>
      </w:r>
      <w:r w:rsidRPr="00402365">
        <w:rPr>
          <w:sz w:val="24"/>
          <w:szCs w:val="24"/>
        </w:rPr>
        <w:t>ut</w:t>
      </w:r>
      <w:r w:rsidRPr="00402365">
        <w:rPr>
          <w:spacing w:val="1"/>
          <w:sz w:val="24"/>
          <w:szCs w:val="24"/>
        </w:rPr>
        <w:t>i</w:t>
      </w:r>
      <w:r w:rsidRPr="00402365">
        <w:rPr>
          <w:sz w:val="24"/>
          <w:szCs w:val="24"/>
        </w:rPr>
        <w:t>on Av</w:t>
      </w:r>
      <w:r w:rsidRPr="00402365">
        <w:rPr>
          <w:spacing w:val="-1"/>
          <w:sz w:val="24"/>
          <w:szCs w:val="24"/>
        </w:rPr>
        <w:t>e</w:t>
      </w:r>
      <w:r w:rsidRPr="00402365">
        <w:rPr>
          <w:sz w:val="24"/>
          <w:szCs w:val="24"/>
        </w:rPr>
        <w:t>nu</w:t>
      </w:r>
      <w:r w:rsidRPr="00402365">
        <w:rPr>
          <w:spacing w:val="-1"/>
          <w:sz w:val="24"/>
          <w:szCs w:val="24"/>
        </w:rPr>
        <w:t>e</w:t>
      </w:r>
      <w:r w:rsidRPr="00402365">
        <w:rPr>
          <w:sz w:val="24"/>
          <w:szCs w:val="24"/>
        </w:rPr>
        <w:t>,</w:t>
      </w:r>
    </w:p>
    <w:p w14:paraId="0D2FD5F1" w14:textId="77777777" w:rsidR="00970F8A" w:rsidRPr="00402365" w:rsidRDefault="00000000">
      <w:pPr>
        <w:ind w:left="119" w:right="5941"/>
        <w:rPr>
          <w:sz w:val="24"/>
          <w:szCs w:val="24"/>
        </w:rPr>
      </w:pPr>
      <w:r w:rsidRPr="00402365">
        <w:rPr>
          <w:sz w:val="24"/>
          <w:szCs w:val="24"/>
        </w:rPr>
        <w:t>Opposite Prime</w:t>
      </w:r>
      <w:r w:rsidRPr="00402365">
        <w:rPr>
          <w:spacing w:val="-1"/>
          <w:sz w:val="24"/>
          <w:szCs w:val="24"/>
        </w:rPr>
        <w:t xml:space="preserve"> </w:t>
      </w:r>
      <w:r w:rsidRPr="00402365">
        <w:rPr>
          <w:sz w:val="24"/>
          <w:szCs w:val="24"/>
        </w:rPr>
        <w:t>Min</w:t>
      </w:r>
      <w:r w:rsidRPr="00402365">
        <w:rPr>
          <w:spacing w:val="1"/>
          <w:sz w:val="24"/>
          <w:szCs w:val="24"/>
        </w:rPr>
        <w:t>i</w:t>
      </w:r>
      <w:r w:rsidRPr="00402365">
        <w:rPr>
          <w:sz w:val="24"/>
          <w:szCs w:val="24"/>
        </w:rPr>
        <w:t>ster</w:t>
      </w:r>
      <w:r w:rsidRPr="00402365">
        <w:rPr>
          <w:spacing w:val="-1"/>
          <w:sz w:val="24"/>
          <w:szCs w:val="24"/>
        </w:rPr>
        <w:t xml:space="preserve"> </w:t>
      </w:r>
      <w:r w:rsidRPr="00402365">
        <w:rPr>
          <w:sz w:val="24"/>
          <w:szCs w:val="24"/>
        </w:rPr>
        <w:t>O</w:t>
      </w:r>
      <w:r w:rsidRPr="00402365">
        <w:rPr>
          <w:spacing w:val="-1"/>
          <w:sz w:val="24"/>
          <w:szCs w:val="24"/>
        </w:rPr>
        <w:t>f</w:t>
      </w:r>
      <w:r w:rsidRPr="00402365">
        <w:rPr>
          <w:sz w:val="24"/>
          <w:szCs w:val="24"/>
        </w:rPr>
        <w:t>fi</w:t>
      </w:r>
      <w:r w:rsidRPr="00402365">
        <w:rPr>
          <w:spacing w:val="-1"/>
          <w:sz w:val="24"/>
          <w:szCs w:val="24"/>
        </w:rPr>
        <w:t>ce</w:t>
      </w:r>
      <w:r w:rsidRPr="00402365">
        <w:rPr>
          <w:sz w:val="24"/>
          <w:szCs w:val="24"/>
        </w:rPr>
        <w:t>,</w:t>
      </w:r>
      <w:r w:rsidRPr="00402365">
        <w:rPr>
          <w:spacing w:val="2"/>
          <w:sz w:val="24"/>
          <w:szCs w:val="24"/>
        </w:rPr>
        <w:t xml:space="preserve"> </w:t>
      </w:r>
      <w:r w:rsidRPr="00402365">
        <w:rPr>
          <w:spacing w:val="1"/>
          <w:sz w:val="24"/>
          <w:szCs w:val="24"/>
        </w:rPr>
        <w:t>G</w:t>
      </w:r>
      <w:r w:rsidRPr="00402365">
        <w:rPr>
          <w:spacing w:val="-1"/>
          <w:sz w:val="24"/>
          <w:szCs w:val="24"/>
        </w:rPr>
        <w:t>-</w:t>
      </w:r>
      <w:r w:rsidRPr="00402365">
        <w:rPr>
          <w:sz w:val="24"/>
          <w:szCs w:val="24"/>
        </w:rPr>
        <w:t xml:space="preserve">5/2, </w:t>
      </w:r>
      <w:r w:rsidRPr="00402365">
        <w:rPr>
          <w:spacing w:val="-3"/>
          <w:sz w:val="24"/>
          <w:szCs w:val="24"/>
        </w:rPr>
        <w:t>I</w:t>
      </w:r>
      <w:r w:rsidRPr="00402365">
        <w:rPr>
          <w:sz w:val="24"/>
          <w:szCs w:val="24"/>
        </w:rPr>
        <w:t>sla</w:t>
      </w:r>
      <w:r w:rsidRPr="00402365">
        <w:rPr>
          <w:spacing w:val="2"/>
          <w:sz w:val="24"/>
          <w:szCs w:val="24"/>
        </w:rPr>
        <w:t>m</w:t>
      </w:r>
      <w:r w:rsidRPr="00402365">
        <w:rPr>
          <w:spacing w:val="-1"/>
          <w:sz w:val="24"/>
          <w:szCs w:val="24"/>
        </w:rPr>
        <w:t>a</w:t>
      </w:r>
      <w:r w:rsidRPr="00402365">
        <w:rPr>
          <w:sz w:val="24"/>
          <w:szCs w:val="24"/>
        </w:rPr>
        <w:t>b</w:t>
      </w:r>
      <w:r w:rsidRPr="00402365">
        <w:rPr>
          <w:spacing w:val="-1"/>
          <w:sz w:val="24"/>
          <w:szCs w:val="24"/>
        </w:rPr>
        <w:t>a</w:t>
      </w:r>
      <w:r w:rsidRPr="00402365">
        <w:rPr>
          <w:sz w:val="24"/>
          <w:szCs w:val="24"/>
        </w:rPr>
        <w:t>d,</w:t>
      </w:r>
      <w:r w:rsidRPr="00402365">
        <w:rPr>
          <w:spacing w:val="3"/>
          <w:sz w:val="24"/>
          <w:szCs w:val="24"/>
        </w:rPr>
        <w:t xml:space="preserve"> </w:t>
      </w:r>
      <w:r w:rsidRPr="00402365">
        <w:rPr>
          <w:b/>
          <w:spacing w:val="-3"/>
          <w:sz w:val="24"/>
          <w:szCs w:val="24"/>
        </w:rPr>
        <w:t>P</w:t>
      </w:r>
      <w:r w:rsidRPr="00402365">
        <w:rPr>
          <w:b/>
          <w:sz w:val="24"/>
          <w:szCs w:val="24"/>
        </w:rPr>
        <w:t>a</w:t>
      </w:r>
      <w:r w:rsidRPr="00402365">
        <w:rPr>
          <w:b/>
          <w:spacing w:val="1"/>
          <w:sz w:val="24"/>
          <w:szCs w:val="24"/>
        </w:rPr>
        <w:t>k</w:t>
      </w:r>
      <w:r w:rsidRPr="00402365">
        <w:rPr>
          <w:b/>
          <w:sz w:val="24"/>
          <w:szCs w:val="24"/>
        </w:rPr>
        <w:t>ista</w:t>
      </w:r>
      <w:r w:rsidRPr="00402365">
        <w:rPr>
          <w:b/>
          <w:spacing w:val="1"/>
          <w:sz w:val="24"/>
          <w:szCs w:val="24"/>
        </w:rPr>
        <w:t>n</w:t>
      </w:r>
      <w:r w:rsidRPr="00402365">
        <w:rPr>
          <w:b/>
          <w:sz w:val="24"/>
          <w:szCs w:val="24"/>
        </w:rPr>
        <w:t>.</w:t>
      </w:r>
    </w:p>
    <w:p w14:paraId="7F2F2E0D" w14:textId="77777777" w:rsidR="00970F8A" w:rsidRPr="00402365" w:rsidRDefault="00000000">
      <w:pPr>
        <w:ind w:left="119" w:right="7744"/>
        <w:jc w:val="both"/>
        <w:rPr>
          <w:sz w:val="24"/>
          <w:szCs w:val="24"/>
        </w:rPr>
      </w:pPr>
      <w:r w:rsidRPr="00402365">
        <w:rPr>
          <w:spacing w:val="1"/>
          <w:sz w:val="24"/>
          <w:szCs w:val="24"/>
        </w:rPr>
        <w:t>P</w:t>
      </w:r>
      <w:r w:rsidRPr="00402365">
        <w:rPr>
          <w:sz w:val="24"/>
          <w:szCs w:val="24"/>
        </w:rPr>
        <w:t>hon</w:t>
      </w:r>
      <w:r w:rsidRPr="00402365">
        <w:rPr>
          <w:spacing w:val="-1"/>
          <w:sz w:val="24"/>
          <w:szCs w:val="24"/>
        </w:rPr>
        <w:t>e</w:t>
      </w:r>
      <w:r w:rsidRPr="00402365">
        <w:rPr>
          <w:sz w:val="24"/>
          <w:szCs w:val="24"/>
        </w:rPr>
        <w:t>: 051 9</w:t>
      </w:r>
      <w:r w:rsidRPr="00402365">
        <w:rPr>
          <w:spacing w:val="1"/>
          <w:sz w:val="24"/>
          <w:szCs w:val="24"/>
        </w:rPr>
        <w:t>2</w:t>
      </w:r>
      <w:r w:rsidRPr="00402365">
        <w:rPr>
          <w:sz w:val="24"/>
          <w:szCs w:val="24"/>
        </w:rPr>
        <w:t>14065</w:t>
      </w:r>
    </w:p>
    <w:p w14:paraId="5006AF12" w14:textId="77777777" w:rsidR="00970F8A" w:rsidRPr="00402365" w:rsidRDefault="00000000">
      <w:pPr>
        <w:ind w:left="119" w:right="7980"/>
        <w:rPr>
          <w:sz w:val="24"/>
          <w:szCs w:val="24"/>
        </w:rPr>
        <w:sectPr w:rsidR="00970F8A" w:rsidRPr="00402365">
          <w:headerReference w:type="default" r:id="rId10"/>
          <w:pgSz w:w="11920" w:h="16860"/>
          <w:pgMar w:top="1560" w:right="720" w:bottom="280" w:left="1300" w:header="561" w:footer="698" w:gutter="0"/>
          <w:cols w:space="720"/>
        </w:sectPr>
      </w:pPr>
      <w:r w:rsidRPr="00402365">
        <w:rPr>
          <w:spacing w:val="-1"/>
          <w:sz w:val="24"/>
          <w:szCs w:val="24"/>
          <w:u w:val="single" w:color="000000"/>
        </w:rPr>
        <w:t>Fa</w:t>
      </w:r>
      <w:r w:rsidRPr="00402365">
        <w:rPr>
          <w:spacing w:val="2"/>
          <w:sz w:val="24"/>
          <w:szCs w:val="24"/>
          <w:u w:val="single" w:color="000000"/>
        </w:rPr>
        <w:t>x</w:t>
      </w:r>
      <w:r w:rsidRPr="00402365">
        <w:rPr>
          <w:sz w:val="24"/>
          <w:szCs w:val="24"/>
          <w:u w:val="single" w:color="000000"/>
        </w:rPr>
        <w:t>: 051 9209510</w:t>
      </w:r>
      <w:r w:rsidRPr="00402365">
        <w:rPr>
          <w:sz w:val="24"/>
          <w:szCs w:val="24"/>
        </w:rPr>
        <w:t xml:space="preserve"> </w:t>
      </w:r>
      <w:hyperlink r:id="rId11">
        <w:r w:rsidRPr="00402365">
          <w:rPr>
            <w:sz w:val="24"/>
            <w:szCs w:val="24"/>
            <w:u w:val="single" w:color="000000"/>
          </w:rPr>
          <w:t>w</w:t>
        </w:r>
        <w:r w:rsidRPr="00402365">
          <w:rPr>
            <w:spacing w:val="-1"/>
            <w:sz w:val="24"/>
            <w:szCs w:val="24"/>
            <w:u w:val="single" w:color="000000"/>
          </w:rPr>
          <w:t>w</w:t>
        </w:r>
        <w:r w:rsidRPr="00402365">
          <w:rPr>
            <w:sz w:val="24"/>
            <w:szCs w:val="24"/>
            <w:u w:val="single" w:color="000000"/>
          </w:rPr>
          <w:t>w.pn</w:t>
        </w:r>
        <w:r w:rsidRPr="00402365">
          <w:rPr>
            <w:spacing w:val="-1"/>
            <w:sz w:val="24"/>
            <w:szCs w:val="24"/>
            <w:u w:val="single" w:color="000000"/>
          </w:rPr>
          <w:t>ac</w:t>
        </w:r>
        <w:r w:rsidRPr="00402365">
          <w:rPr>
            <w:sz w:val="24"/>
            <w:szCs w:val="24"/>
            <w:u w:val="single" w:color="000000"/>
          </w:rPr>
          <w:t>.</w:t>
        </w:r>
        <w:r w:rsidRPr="00402365">
          <w:rPr>
            <w:spacing w:val="2"/>
            <w:sz w:val="24"/>
            <w:szCs w:val="24"/>
            <w:u w:val="single" w:color="000000"/>
          </w:rPr>
          <w:t>o</w:t>
        </w:r>
        <w:r w:rsidRPr="00402365">
          <w:rPr>
            <w:spacing w:val="1"/>
            <w:sz w:val="24"/>
            <w:szCs w:val="24"/>
            <w:u w:val="single" w:color="000000"/>
          </w:rPr>
          <w:t>r</w:t>
        </w:r>
        <w:r w:rsidRPr="00402365">
          <w:rPr>
            <w:spacing w:val="-2"/>
            <w:sz w:val="24"/>
            <w:szCs w:val="24"/>
            <w:u w:val="single" w:color="000000"/>
          </w:rPr>
          <w:t>g</w:t>
        </w:r>
        <w:r w:rsidRPr="00402365">
          <w:rPr>
            <w:sz w:val="24"/>
            <w:szCs w:val="24"/>
            <w:u w:val="single" w:color="000000"/>
          </w:rPr>
          <w:t>.pk</w:t>
        </w:r>
      </w:hyperlink>
    </w:p>
    <w:p w14:paraId="2B77133E" w14:textId="77777777" w:rsidR="00970F8A" w:rsidRPr="00402365" w:rsidRDefault="00970F8A">
      <w:pPr>
        <w:spacing w:before="10" w:line="240" w:lineRule="exact"/>
        <w:rPr>
          <w:sz w:val="24"/>
          <w:szCs w:val="24"/>
        </w:rPr>
      </w:pPr>
    </w:p>
    <w:p w14:paraId="1229F2DD" w14:textId="77777777" w:rsidR="00970F8A" w:rsidRPr="00402365" w:rsidRDefault="00000000">
      <w:pPr>
        <w:spacing w:before="29"/>
        <w:ind w:left="119"/>
        <w:rPr>
          <w:sz w:val="24"/>
          <w:szCs w:val="24"/>
        </w:rPr>
      </w:pPr>
      <w:r w:rsidRPr="00402365">
        <w:rPr>
          <w:b/>
          <w:sz w:val="24"/>
          <w:szCs w:val="24"/>
        </w:rPr>
        <w:t>1.0       D</w:t>
      </w:r>
      <w:r w:rsidRPr="00402365">
        <w:rPr>
          <w:b/>
          <w:spacing w:val="-1"/>
          <w:sz w:val="24"/>
          <w:szCs w:val="24"/>
        </w:rPr>
        <w:t>e</w:t>
      </w:r>
      <w:r w:rsidRPr="00402365">
        <w:rPr>
          <w:b/>
          <w:spacing w:val="1"/>
          <w:sz w:val="24"/>
          <w:szCs w:val="24"/>
        </w:rPr>
        <w:t>f</w:t>
      </w:r>
      <w:r w:rsidRPr="00402365">
        <w:rPr>
          <w:b/>
          <w:sz w:val="24"/>
          <w:szCs w:val="24"/>
        </w:rPr>
        <w:t>i</w:t>
      </w:r>
      <w:r w:rsidRPr="00402365">
        <w:rPr>
          <w:b/>
          <w:spacing w:val="1"/>
          <w:sz w:val="24"/>
          <w:szCs w:val="24"/>
        </w:rPr>
        <w:t>n</w:t>
      </w:r>
      <w:r w:rsidRPr="00402365">
        <w:rPr>
          <w:b/>
          <w:sz w:val="24"/>
          <w:szCs w:val="24"/>
        </w:rPr>
        <w:t>itio</w:t>
      </w:r>
      <w:r w:rsidRPr="00402365">
        <w:rPr>
          <w:b/>
          <w:spacing w:val="1"/>
          <w:sz w:val="24"/>
          <w:szCs w:val="24"/>
        </w:rPr>
        <w:t>n</w:t>
      </w:r>
      <w:r w:rsidRPr="00402365">
        <w:rPr>
          <w:b/>
          <w:sz w:val="24"/>
          <w:szCs w:val="24"/>
        </w:rPr>
        <w:t>s:</w:t>
      </w:r>
    </w:p>
    <w:p w14:paraId="6E56CABE" w14:textId="77777777" w:rsidR="00970F8A" w:rsidRPr="00402365" w:rsidRDefault="00970F8A">
      <w:pPr>
        <w:spacing w:before="16" w:line="260" w:lineRule="exact"/>
        <w:rPr>
          <w:sz w:val="26"/>
          <w:szCs w:val="26"/>
        </w:rPr>
      </w:pPr>
    </w:p>
    <w:p w14:paraId="12ACDFA6" w14:textId="77777777" w:rsidR="00970F8A" w:rsidRPr="00402365" w:rsidRDefault="00000000">
      <w:pPr>
        <w:ind w:left="119"/>
        <w:rPr>
          <w:sz w:val="24"/>
          <w:szCs w:val="24"/>
        </w:rPr>
      </w:pPr>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0D0CAA44" w14:textId="77777777" w:rsidR="00970F8A" w:rsidRPr="00402365" w:rsidRDefault="00000000">
      <w:pPr>
        <w:spacing w:line="260" w:lineRule="exact"/>
        <w:ind w:left="119"/>
        <w:rPr>
          <w:sz w:val="24"/>
          <w:szCs w:val="24"/>
        </w:rPr>
      </w:pPr>
      <w:r w:rsidRPr="00402365">
        <w:rPr>
          <w:sz w:val="24"/>
          <w:szCs w:val="24"/>
        </w:rPr>
        <w:t>Third</w:t>
      </w:r>
      <w:r w:rsidRPr="00402365">
        <w:rPr>
          <w:spacing w:val="11"/>
          <w:sz w:val="24"/>
          <w:szCs w:val="24"/>
        </w:rPr>
        <w:t xml:space="preserve"> </w:t>
      </w:r>
      <w:r w:rsidRPr="00402365">
        <w:rPr>
          <w:sz w:val="24"/>
          <w:szCs w:val="24"/>
        </w:rPr>
        <w:t>p</w:t>
      </w:r>
      <w:r w:rsidRPr="00402365">
        <w:rPr>
          <w:spacing w:val="-1"/>
          <w:sz w:val="24"/>
          <w:szCs w:val="24"/>
        </w:rPr>
        <w:t>a</w:t>
      </w:r>
      <w:r w:rsidRPr="00402365">
        <w:rPr>
          <w:sz w:val="24"/>
          <w:szCs w:val="24"/>
        </w:rPr>
        <w:t>r</w:t>
      </w:r>
      <w:r w:rsidRPr="00402365">
        <w:rPr>
          <w:spacing w:val="4"/>
          <w:sz w:val="24"/>
          <w:szCs w:val="24"/>
        </w:rPr>
        <w:t>t</w:t>
      </w:r>
      <w:r w:rsidRPr="00402365">
        <w:rPr>
          <w:sz w:val="24"/>
          <w:szCs w:val="24"/>
        </w:rPr>
        <w:t>y</w:t>
      </w:r>
      <w:r w:rsidRPr="00402365">
        <w:rPr>
          <w:spacing w:val="9"/>
          <w:sz w:val="24"/>
          <w:szCs w:val="24"/>
        </w:rPr>
        <w:t xml:space="preserve"> </w:t>
      </w:r>
      <w:r w:rsidRPr="00402365">
        <w:rPr>
          <w:spacing w:val="-1"/>
          <w:sz w:val="24"/>
          <w:szCs w:val="24"/>
        </w:rPr>
        <w:t>a</w:t>
      </w:r>
      <w:r w:rsidRPr="00402365">
        <w:rPr>
          <w:sz w:val="24"/>
          <w:szCs w:val="24"/>
        </w:rPr>
        <w:t>t</w:t>
      </w:r>
      <w:r w:rsidRPr="00402365">
        <w:rPr>
          <w:spacing w:val="1"/>
          <w:sz w:val="24"/>
          <w:szCs w:val="24"/>
        </w:rPr>
        <w:t>t</w:t>
      </w:r>
      <w:r w:rsidRPr="00402365">
        <w:rPr>
          <w:spacing w:val="-1"/>
          <w:sz w:val="24"/>
          <w:szCs w:val="24"/>
        </w:rPr>
        <w:t>e</w:t>
      </w:r>
      <w:r w:rsidRPr="00402365">
        <w:rPr>
          <w:sz w:val="24"/>
          <w:szCs w:val="24"/>
        </w:rPr>
        <w:t>station</w:t>
      </w:r>
      <w:r w:rsidRPr="00402365">
        <w:rPr>
          <w:spacing w:val="12"/>
          <w:sz w:val="24"/>
          <w:szCs w:val="24"/>
        </w:rPr>
        <w:t xml:space="preserve"> </w:t>
      </w:r>
      <w:r w:rsidRPr="00402365">
        <w:rPr>
          <w:spacing w:val="1"/>
          <w:sz w:val="24"/>
          <w:szCs w:val="24"/>
        </w:rPr>
        <w:t>re</w:t>
      </w:r>
      <w:r w:rsidRPr="00402365">
        <w:rPr>
          <w:sz w:val="24"/>
          <w:szCs w:val="24"/>
        </w:rPr>
        <w:t>lat</w:t>
      </w:r>
      <w:r w:rsidRPr="00402365">
        <w:rPr>
          <w:spacing w:val="-1"/>
          <w:sz w:val="24"/>
          <w:szCs w:val="24"/>
        </w:rPr>
        <w:t>e</w:t>
      </w:r>
      <w:r w:rsidRPr="00402365">
        <w:rPr>
          <w:sz w:val="24"/>
          <w:szCs w:val="24"/>
        </w:rPr>
        <w:t>d</w:t>
      </w:r>
      <w:r w:rsidRPr="00402365">
        <w:rPr>
          <w:spacing w:val="12"/>
          <w:sz w:val="24"/>
          <w:szCs w:val="24"/>
        </w:rPr>
        <w:t xml:space="preserve"> </w:t>
      </w:r>
      <w:r w:rsidRPr="00402365">
        <w:rPr>
          <w:sz w:val="24"/>
          <w:szCs w:val="24"/>
        </w:rPr>
        <w:t>to</w:t>
      </w:r>
      <w:r w:rsidRPr="00402365">
        <w:rPr>
          <w:spacing w:val="12"/>
          <w:sz w:val="24"/>
          <w:szCs w:val="24"/>
        </w:rPr>
        <w:t xml:space="preserve"> </w:t>
      </w:r>
      <w:r w:rsidRPr="00402365">
        <w:rPr>
          <w:sz w:val="24"/>
          <w:szCs w:val="24"/>
        </w:rPr>
        <w:t>a</w:t>
      </w:r>
      <w:r w:rsidRPr="00402365">
        <w:rPr>
          <w:spacing w:val="13"/>
          <w:sz w:val="24"/>
          <w:szCs w:val="24"/>
        </w:rPr>
        <w:t xml:space="preserve"> </w:t>
      </w:r>
      <w:r w:rsidRPr="00402365">
        <w:rPr>
          <w:spacing w:val="-1"/>
          <w:sz w:val="24"/>
          <w:szCs w:val="24"/>
        </w:rPr>
        <w:t>c</w:t>
      </w:r>
      <w:r w:rsidRPr="00402365">
        <w:rPr>
          <w:sz w:val="24"/>
          <w:szCs w:val="24"/>
        </w:rPr>
        <w:t>onf</w:t>
      </w:r>
      <w:r w:rsidRPr="00402365">
        <w:rPr>
          <w:spacing w:val="1"/>
          <w:sz w:val="24"/>
          <w:szCs w:val="24"/>
        </w:rPr>
        <w:t>o</w:t>
      </w:r>
      <w:r w:rsidRPr="00402365">
        <w:rPr>
          <w:sz w:val="24"/>
          <w:szCs w:val="24"/>
        </w:rPr>
        <w:t>rmi</w:t>
      </w:r>
      <w:r w:rsidRPr="00402365">
        <w:rPr>
          <w:spacing w:val="3"/>
          <w:sz w:val="24"/>
          <w:szCs w:val="24"/>
        </w:rPr>
        <w:t>t</w:t>
      </w:r>
      <w:r w:rsidRPr="00402365">
        <w:rPr>
          <w:sz w:val="24"/>
          <w:szCs w:val="24"/>
        </w:rPr>
        <w:t>y</w:t>
      </w:r>
      <w:r w:rsidRPr="00402365">
        <w:rPr>
          <w:spacing w:val="9"/>
          <w:sz w:val="24"/>
          <w:szCs w:val="24"/>
        </w:rPr>
        <w:t xml:space="preserve"> </w:t>
      </w:r>
      <w:r w:rsidRPr="00402365">
        <w:rPr>
          <w:spacing w:val="-1"/>
          <w:sz w:val="24"/>
          <w:szCs w:val="24"/>
        </w:rPr>
        <w:t>a</w:t>
      </w:r>
      <w:r w:rsidRPr="00402365">
        <w:rPr>
          <w:sz w:val="24"/>
          <w:szCs w:val="24"/>
        </w:rPr>
        <w:t>s</w:t>
      </w:r>
      <w:r w:rsidRPr="00402365">
        <w:rPr>
          <w:spacing w:val="3"/>
          <w:sz w:val="24"/>
          <w:szCs w:val="24"/>
        </w:rPr>
        <w:t>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nt</w:t>
      </w:r>
      <w:r w:rsidRPr="00402365">
        <w:rPr>
          <w:spacing w:val="12"/>
          <w:sz w:val="24"/>
          <w:szCs w:val="24"/>
        </w:rPr>
        <w:t xml:space="preserve"> </w:t>
      </w:r>
      <w:r w:rsidRPr="00402365">
        <w:rPr>
          <w:sz w:val="24"/>
          <w:szCs w:val="24"/>
        </w:rPr>
        <w:t>bo</w:t>
      </w:r>
      <w:r w:rsidRPr="00402365">
        <w:rPr>
          <w:spacing w:val="5"/>
          <w:sz w:val="24"/>
          <w:szCs w:val="24"/>
        </w:rPr>
        <w:t>d</w:t>
      </w:r>
      <w:r w:rsidRPr="00402365">
        <w:rPr>
          <w:sz w:val="24"/>
          <w:szCs w:val="24"/>
        </w:rPr>
        <w:t>y</w:t>
      </w:r>
      <w:r w:rsidRPr="00402365">
        <w:rPr>
          <w:spacing w:val="7"/>
          <w:sz w:val="24"/>
          <w:szCs w:val="24"/>
        </w:rPr>
        <w:t xml:space="preserve"> </w:t>
      </w:r>
      <w:r w:rsidRPr="00402365">
        <w:rPr>
          <w:spacing w:val="1"/>
          <w:sz w:val="24"/>
          <w:szCs w:val="24"/>
        </w:rPr>
        <w:t>(</w:t>
      </w:r>
      <w:r w:rsidRPr="00402365">
        <w:rPr>
          <w:spacing w:val="-1"/>
          <w:sz w:val="24"/>
          <w:szCs w:val="24"/>
        </w:rPr>
        <w:t>e</w:t>
      </w:r>
      <w:r w:rsidRPr="00402365">
        <w:rPr>
          <w:spacing w:val="2"/>
          <w:sz w:val="24"/>
          <w:szCs w:val="24"/>
        </w:rPr>
        <w:t>.</w:t>
      </w:r>
      <w:r w:rsidRPr="00402365">
        <w:rPr>
          <w:spacing w:val="-2"/>
          <w:sz w:val="24"/>
          <w:szCs w:val="24"/>
        </w:rPr>
        <w:t>g</w:t>
      </w:r>
      <w:r w:rsidRPr="00402365">
        <w:rPr>
          <w:spacing w:val="6"/>
          <w:sz w:val="24"/>
          <w:szCs w:val="24"/>
        </w:rPr>
        <w:t>.</w:t>
      </w:r>
      <w:r w:rsidRPr="00402365">
        <w:rPr>
          <w:sz w:val="24"/>
          <w:szCs w:val="24"/>
        </w:rPr>
        <w:t>,</w:t>
      </w:r>
      <w:r w:rsidRPr="00402365">
        <w:rPr>
          <w:spacing w:val="12"/>
          <w:sz w:val="24"/>
          <w:szCs w:val="24"/>
        </w:rPr>
        <w:t xml:space="preserve"> </w:t>
      </w:r>
      <w:r w:rsidRPr="00402365">
        <w:rPr>
          <w:spacing w:val="1"/>
          <w:sz w:val="24"/>
          <w:szCs w:val="24"/>
        </w:rPr>
        <w:t>c</w:t>
      </w:r>
      <w:r w:rsidRPr="00402365">
        <w:rPr>
          <w:spacing w:val="-1"/>
          <w:sz w:val="24"/>
          <w:szCs w:val="24"/>
        </w:rPr>
        <w:t>e</w:t>
      </w:r>
      <w:r w:rsidRPr="00402365">
        <w:rPr>
          <w:sz w:val="24"/>
          <w:szCs w:val="24"/>
        </w:rPr>
        <w:t>rt</w:t>
      </w:r>
      <w:r w:rsidRPr="00402365">
        <w:rPr>
          <w:spacing w:val="2"/>
          <w:sz w:val="24"/>
          <w:szCs w:val="24"/>
        </w:rPr>
        <w:t>i</w:t>
      </w:r>
      <w:r w:rsidRPr="00402365">
        <w:rPr>
          <w:sz w:val="24"/>
          <w:szCs w:val="24"/>
        </w:rPr>
        <w:t>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z w:val="24"/>
          <w:szCs w:val="24"/>
        </w:rPr>
        <w:t>bo</w:t>
      </w:r>
      <w:r w:rsidRPr="00402365">
        <w:rPr>
          <w:spacing w:val="5"/>
          <w:sz w:val="24"/>
          <w:szCs w:val="24"/>
        </w:rPr>
        <w:t>d</w:t>
      </w:r>
      <w:r w:rsidRPr="00402365">
        <w:rPr>
          <w:spacing w:val="-5"/>
          <w:sz w:val="24"/>
          <w:szCs w:val="24"/>
        </w:rPr>
        <w:t>y</w:t>
      </w:r>
      <w:r w:rsidRPr="00402365">
        <w:rPr>
          <w:sz w:val="24"/>
          <w:szCs w:val="24"/>
        </w:rPr>
        <w:t>)</w:t>
      </w:r>
      <w:r w:rsidRPr="00402365">
        <w:rPr>
          <w:spacing w:val="13"/>
          <w:sz w:val="24"/>
          <w:szCs w:val="24"/>
        </w:rPr>
        <w:t xml:space="preserve"> </w:t>
      </w:r>
      <w:proofErr w:type="gramStart"/>
      <w:r w:rsidRPr="00402365">
        <w:rPr>
          <w:spacing w:val="-1"/>
          <w:sz w:val="24"/>
          <w:szCs w:val="24"/>
        </w:rPr>
        <w:t>c</w:t>
      </w:r>
      <w:r w:rsidRPr="00402365">
        <w:rPr>
          <w:sz w:val="24"/>
          <w:szCs w:val="24"/>
        </w:rPr>
        <w:t>onv</w:t>
      </w:r>
      <w:r w:rsidRPr="00402365">
        <w:rPr>
          <w:spacing w:val="4"/>
          <w:sz w:val="24"/>
          <w:szCs w:val="24"/>
        </w:rPr>
        <w:t>e</w:t>
      </w:r>
      <w:r w:rsidRPr="00402365">
        <w:rPr>
          <w:spacing w:val="-5"/>
          <w:sz w:val="24"/>
          <w:szCs w:val="24"/>
        </w:rPr>
        <w:t>y</w:t>
      </w:r>
      <w:r w:rsidRPr="00402365">
        <w:rPr>
          <w:sz w:val="24"/>
          <w:szCs w:val="24"/>
        </w:rPr>
        <w:t>i</w:t>
      </w:r>
      <w:r w:rsidRPr="00402365">
        <w:rPr>
          <w:spacing w:val="3"/>
          <w:sz w:val="24"/>
          <w:szCs w:val="24"/>
        </w:rPr>
        <w:t>n</w:t>
      </w:r>
      <w:r w:rsidRPr="00402365">
        <w:rPr>
          <w:sz w:val="24"/>
          <w:szCs w:val="24"/>
        </w:rPr>
        <w:t>g</w:t>
      </w:r>
      <w:proofErr w:type="gramEnd"/>
    </w:p>
    <w:p w14:paraId="39ECA6B4" w14:textId="77777777" w:rsidR="00970F8A" w:rsidRPr="00402365" w:rsidRDefault="00000000">
      <w:pPr>
        <w:ind w:left="119"/>
        <w:rPr>
          <w:sz w:val="24"/>
          <w:szCs w:val="24"/>
        </w:rPr>
      </w:pPr>
      <w:r w:rsidRPr="00402365">
        <w:rPr>
          <w:sz w:val="24"/>
          <w:szCs w:val="24"/>
        </w:rPr>
        <w:t>fo</w:t>
      </w:r>
      <w:r w:rsidRPr="00402365">
        <w:rPr>
          <w:spacing w:val="-1"/>
          <w:sz w:val="24"/>
          <w:szCs w:val="24"/>
        </w:rPr>
        <w:t>r</w:t>
      </w:r>
      <w:r w:rsidRPr="00402365">
        <w:rPr>
          <w:sz w:val="24"/>
          <w:szCs w:val="24"/>
        </w:rPr>
        <w:t>mal d</w:t>
      </w:r>
      <w:r w:rsidRPr="00402365">
        <w:rPr>
          <w:spacing w:val="-1"/>
          <w:sz w:val="24"/>
          <w:szCs w:val="24"/>
        </w:rPr>
        <w:t>e</w:t>
      </w:r>
      <w:r w:rsidRPr="00402365">
        <w:rPr>
          <w:sz w:val="24"/>
          <w:szCs w:val="24"/>
        </w:rPr>
        <w:t>monstr</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i</w:t>
      </w:r>
      <w:r w:rsidRPr="00402365">
        <w:rPr>
          <w:spacing w:val="1"/>
          <w:sz w:val="24"/>
          <w:szCs w:val="24"/>
        </w:rPr>
        <w:t>t</w:t>
      </w:r>
      <w:r w:rsidRPr="00402365">
        <w:rPr>
          <w:sz w:val="24"/>
          <w:szCs w:val="24"/>
        </w:rPr>
        <w:t xml:space="preserve">s </w:t>
      </w:r>
      <w:r w:rsidRPr="00402365">
        <w:rPr>
          <w:spacing w:val="-1"/>
          <w:sz w:val="24"/>
          <w:szCs w:val="24"/>
        </w:rPr>
        <w:t>c</w:t>
      </w:r>
      <w:r w:rsidRPr="00402365">
        <w:rPr>
          <w:sz w:val="24"/>
          <w:szCs w:val="24"/>
        </w:rPr>
        <w:t>ompet</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 xml:space="preserve">to </w:t>
      </w:r>
      <w:r w:rsidRPr="00402365">
        <w:rPr>
          <w:spacing w:val="2"/>
          <w:sz w:val="24"/>
          <w:szCs w:val="24"/>
        </w:rPr>
        <w:t>c</w:t>
      </w:r>
      <w:r w:rsidRPr="00402365">
        <w:rPr>
          <w:spacing w:val="-1"/>
          <w:sz w:val="24"/>
          <w:szCs w:val="24"/>
        </w:rPr>
        <w:t>a</w:t>
      </w:r>
      <w:r w:rsidRPr="00402365">
        <w:rPr>
          <w:sz w:val="24"/>
          <w:szCs w:val="24"/>
        </w:rPr>
        <w:t>r</w:t>
      </w:r>
      <w:r w:rsidRPr="00402365">
        <w:rPr>
          <w:spacing w:val="3"/>
          <w:sz w:val="24"/>
          <w:szCs w:val="24"/>
        </w:rPr>
        <w:t>r</w:t>
      </w:r>
      <w:r w:rsidRPr="00402365">
        <w:rPr>
          <w:sz w:val="24"/>
          <w:szCs w:val="24"/>
        </w:rPr>
        <w:t>y</w:t>
      </w:r>
      <w:r w:rsidRPr="00402365">
        <w:rPr>
          <w:spacing w:val="-3"/>
          <w:sz w:val="24"/>
          <w:szCs w:val="24"/>
        </w:rPr>
        <w:t xml:space="preserve"> </w:t>
      </w:r>
      <w:r w:rsidRPr="00402365">
        <w:rPr>
          <w:spacing w:val="2"/>
          <w:sz w:val="24"/>
          <w:szCs w:val="24"/>
        </w:rPr>
        <w:t>o</w:t>
      </w:r>
      <w:r w:rsidRPr="00402365">
        <w:rPr>
          <w:sz w:val="24"/>
          <w:szCs w:val="24"/>
        </w:rPr>
        <w:t>ut spe</w:t>
      </w:r>
      <w:r w:rsidRPr="00402365">
        <w:rPr>
          <w:spacing w:val="-1"/>
          <w:sz w:val="24"/>
          <w:szCs w:val="24"/>
        </w:rPr>
        <w:t>c</w:t>
      </w:r>
      <w:r w:rsidRPr="00402365">
        <w:rPr>
          <w:sz w:val="24"/>
          <w:szCs w:val="24"/>
        </w:rPr>
        <w:t>ific</w:t>
      </w:r>
      <w:r w:rsidRPr="00402365">
        <w:rPr>
          <w:spacing w:val="-1"/>
          <w:sz w:val="24"/>
          <w:szCs w:val="24"/>
        </w:rPr>
        <w:t xml:space="preserve"> c</w:t>
      </w:r>
      <w:r w:rsidRPr="00402365">
        <w:rPr>
          <w:sz w:val="24"/>
          <w:szCs w:val="24"/>
        </w:rPr>
        <w:t>onf</w:t>
      </w:r>
      <w:r w:rsidRPr="00402365">
        <w:rPr>
          <w:spacing w:val="1"/>
          <w:sz w:val="24"/>
          <w:szCs w:val="24"/>
        </w:rPr>
        <w:t>o</w:t>
      </w:r>
      <w:r w:rsidRPr="00402365">
        <w:rPr>
          <w:sz w:val="24"/>
          <w:szCs w:val="24"/>
        </w:rPr>
        <w:t>rmi</w:t>
      </w:r>
      <w:r w:rsidRPr="00402365">
        <w:rPr>
          <w:spacing w:val="3"/>
          <w:sz w:val="24"/>
          <w:szCs w:val="24"/>
        </w:rPr>
        <w:t>t</w:t>
      </w:r>
      <w:r w:rsidRPr="00402365">
        <w:rPr>
          <w:sz w:val="24"/>
          <w:szCs w:val="24"/>
        </w:rPr>
        <w:t>y</w:t>
      </w:r>
      <w:r w:rsidRPr="00402365">
        <w:rPr>
          <w:spacing w:val="-3"/>
          <w:sz w:val="24"/>
          <w:szCs w:val="24"/>
        </w:rPr>
        <w:t xml:space="preserve"> </w:t>
      </w:r>
      <w:r w:rsidRPr="00402365">
        <w:rPr>
          <w:spacing w:val="-1"/>
          <w:sz w:val="24"/>
          <w:szCs w:val="24"/>
        </w:rPr>
        <w:t>a</w:t>
      </w:r>
      <w:r w:rsidRPr="00402365">
        <w:rPr>
          <w:sz w:val="24"/>
          <w:szCs w:val="24"/>
        </w:rPr>
        <w:t xml:space="preserve">ssessment </w:t>
      </w:r>
      <w:proofErr w:type="gramStart"/>
      <w:r w:rsidRPr="00402365">
        <w:rPr>
          <w:sz w:val="24"/>
          <w:szCs w:val="24"/>
        </w:rPr>
        <w:t>tasks</w:t>
      </w:r>
      <w:proofErr w:type="gramEnd"/>
    </w:p>
    <w:p w14:paraId="46C4237A" w14:textId="77777777" w:rsidR="00970F8A" w:rsidRPr="00402365" w:rsidRDefault="00000000">
      <w:pPr>
        <w:spacing w:before="5"/>
        <w:ind w:left="119"/>
        <w:rPr>
          <w:sz w:val="24"/>
          <w:szCs w:val="24"/>
        </w:rPr>
      </w:pPr>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r w:rsidRPr="00402365">
        <w:rPr>
          <w:b/>
          <w:spacing w:val="1"/>
          <w:sz w:val="24"/>
          <w:szCs w:val="24"/>
        </w:rPr>
        <w:t xml:space="preserve"> </w:t>
      </w:r>
      <w:r w:rsidRPr="00402365">
        <w:rPr>
          <w:b/>
          <w:sz w:val="24"/>
          <w:szCs w:val="24"/>
        </w:rPr>
        <w:t>Bo</w:t>
      </w:r>
      <w:r w:rsidRPr="00402365">
        <w:rPr>
          <w:b/>
          <w:spacing w:val="1"/>
          <w:sz w:val="24"/>
          <w:szCs w:val="24"/>
        </w:rPr>
        <w:t>d</w:t>
      </w:r>
      <w:r w:rsidRPr="00402365">
        <w:rPr>
          <w:b/>
          <w:sz w:val="24"/>
          <w:szCs w:val="24"/>
        </w:rPr>
        <w:t>y</w:t>
      </w:r>
    </w:p>
    <w:p w14:paraId="6D91E239" w14:textId="77777777" w:rsidR="00970F8A" w:rsidRPr="00402365" w:rsidRDefault="00000000">
      <w:pPr>
        <w:spacing w:line="260" w:lineRule="exact"/>
        <w:ind w:left="119"/>
        <w:rPr>
          <w:sz w:val="24"/>
          <w:szCs w:val="24"/>
        </w:rPr>
      </w:pPr>
      <w:r w:rsidRPr="00402365">
        <w:rPr>
          <w:sz w:val="24"/>
          <w:szCs w:val="24"/>
        </w:rPr>
        <w:t>Autho</w:t>
      </w:r>
      <w:r w:rsidRPr="00402365">
        <w:rPr>
          <w:spacing w:val="-1"/>
          <w:sz w:val="24"/>
          <w:szCs w:val="24"/>
        </w:rPr>
        <w:t>r</w:t>
      </w:r>
      <w:r w:rsidRPr="00402365">
        <w:rPr>
          <w:sz w:val="24"/>
          <w:szCs w:val="24"/>
        </w:rPr>
        <w:t>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ve</w:t>
      </w:r>
      <w:r w:rsidRPr="00402365">
        <w:rPr>
          <w:spacing w:val="-1"/>
          <w:sz w:val="24"/>
          <w:szCs w:val="24"/>
        </w:rPr>
        <w:t xml:space="preserve"> </w:t>
      </w:r>
      <w:r w:rsidRPr="00402365">
        <w:rPr>
          <w:sz w:val="24"/>
          <w:szCs w:val="24"/>
        </w:rPr>
        <w:t>bo</w:t>
      </w:r>
      <w:r w:rsidRPr="00402365">
        <w:rPr>
          <w:spacing w:val="2"/>
          <w:sz w:val="24"/>
          <w:szCs w:val="24"/>
        </w:rPr>
        <w:t>d</w:t>
      </w:r>
      <w:r w:rsidRPr="00402365">
        <w:rPr>
          <w:sz w:val="24"/>
          <w:szCs w:val="24"/>
        </w:rPr>
        <w:t>y</w:t>
      </w:r>
      <w:r w:rsidRPr="00402365">
        <w:rPr>
          <w:spacing w:val="-5"/>
          <w:sz w:val="24"/>
          <w:szCs w:val="24"/>
        </w:rPr>
        <w:t xml:space="preserve"> </w:t>
      </w:r>
      <w:r w:rsidRPr="00402365">
        <w:rPr>
          <w:sz w:val="24"/>
          <w:szCs w:val="24"/>
        </w:rPr>
        <w:t xml:space="preserve">that </w:t>
      </w:r>
      <w:r w:rsidRPr="00402365">
        <w:rPr>
          <w:spacing w:val="2"/>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 xml:space="preserve">orms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w:t>
      </w:r>
      <w:r w:rsidRPr="00402365">
        <w:rPr>
          <w:spacing w:val="-2"/>
          <w:sz w:val="24"/>
          <w:szCs w:val="24"/>
        </w:rPr>
        <w:t>e</w:t>
      </w:r>
      <w:r w:rsidRPr="00402365">
        <w:rPr>
          <w:spacing w:val="2"/>
          <w:sz w:val="24"/>
          <w:szCs w:val="24"/>
        </w:rPr>
        <w:t>.</w:t>
      </w:r>
      <w:r w:rsidRPr="00402365">
        <w:rPr>
          <w:spacing w:val="-2"/>
          <w:sz w:val="24"/>
          <w:szCs w:val="24"/>
        </w:rPr>
        <w:t>g</w:t>
      </w:r>
      <w:r w:rsidRPr="00402365">
        <w:rPr>
          <w:spacing w:val="3"/>
          <w:sz w:val="24"/>
          <w:szCs w:val="24"/>
        </w:rPr>
        <w:t>.</w:t>
      </w:r>
      <w:r w:rsidRPr="00402365">
        <w:rPr>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10A09BEC" w14:textId="77777777" w:rsidR="00970F8A" w:rsidRPr="00402365" w:rsidRDefault="00000000">
      <w:pPr>
        <w:spacing w:before="5"/>
        <w:ind w:left="119"/>
        <w:rPr>
          <w:sz w:val="24"/>
          <w:szCs w:val="24"/>
        </w:rPr>
      </w:pPr>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r w:rsidRPr="00402365">
        <w:rPr>
          <w:b/>
          <w:spacing w:val="1"/>
          <w:sz w:val="24"/>
          <w:szCs w:val="24"/>
        </w:rPr>
        <w:t xml:space="preserve"> </w:t>
      </w:r>
      <w:r w:rsidRPr="00402365">
        <w:rPr>
          <w:b/>
          <w:sz w:val="24"/>
          <w:szCs w:val="24"/>
        </w:rPr>
        <w:t>C</w:t>
      </w:r>
      <w:r w:rsidRPr="00402365">
        <w:rPr>
          <w:b/>
          <w:spacing w:val="-1"/>
          <w:sz w:val="24"/>
          <w:szCs w:val="24"/>
        </w:rPr>
        <w:t>e</w:t>
      </w:r>
      <w:r w:rsidRPr="00402365">
        <w:rPr>
          <w:b/>
          <w:spacing w:val="1"/>
          <w:sz w:val="24"/>
          <w:szCs w:val="24"/>
        </w:rPr>
        <w:t>r</w:t>
      </w:r>
      <w:r w:rsidRPr="00402365">
        <w:rPr>
          <w:b/>
          <w:sz w:val="24"/>
          <w:szCs w:val="24"/>
        </w:rPr>
        <w:t>ti</w:t>
      </w:r>
      <w:r w:rsidRPr="00402365">
        <w:rPr>
          <w:b/>
          <w:spacing w:val="1"/>
          <w:sz w:val="24"/>
          <w:szCs w:val="24"/>
        </w:rPr>
        <w:t>f</w:t>
      </w:r>
      <w:r w:rsidRPr="00402365">
        <w:rPr>
          <w:b/>
          <w:sz w:val="24"/>
          <w:szCs w:val="24"/>
        </w:rPr>
        <w:t>ica</w:t>
      </w:r>
      <w:r w:rsidRPr="00402365">
        <w:rPr>
          <w:b/>
          <w:spacing w:val="-1"/>
          <w:sz w:val="24"/>
          <w:szCs w:val="24"/>
        </w:rPr>
        <w:t>t</w:t>
      </w:r>
      <w:r w:rsidRPr="00402365">
        <w:rPr>
          <w:b/>
          <w:sz w:val="24"/>
          <w:szCs w:val="24"/>
        </w:rPr>
        <w:t>e</w:t>
      </w:r>
      <w:r w:rsidRPr="00402365">
        <w:rPr>
          <w:b/>
          <w:spacing w:val="-1"/>
          <w:sz w:val="24"/>
          <w:szCs w:val="24"/>
        </w:rPr>
        <w:t xml:space="preserve"> </w:t>
      </w:r>
      <w:r w:rsidRPr="00402365">
        <w:rPr>
          <w:b/>
          <w:sz w:val="24"/>
          <w:szCs w:val="24"/>
        </w:rPr>
        <w:t>(</w:t>
      </w:r>
      <w:r w:rsidRPr="00402365">
        <w:rPr>
          <w:b/>
          <w:spacing w:val="-1"/>
          <w:sz w:val="24"/>
          <w:szCs w:val="24"/>
        </w:rPr>
        <w:t>C</w:t>
      </w:r>
      <w:r w:rsidRPr="00402365">
        <w:rPr>
          <w:b/>
          <w:spacing w:val="1"/>
          <w:sz w:val="24"/>
          <w:szCs w:val="24"/>
        </w:rPr>
        <w:t>e</w:t>
      </w:r>
      <w:r w:rsidRPr="00402365">
        <w:rPr>
          <w:b/>
          <w:spacing w:val="-1"/>
          <w:sz w:val="24"/>
          <w:szCs w:val="24"/>
        </w:rPr>
        <w:t>r</w:t>
      </w:r>
      <w:r w:rsidRPr="00402365">
        <w:rPr>
          <w:b/>
          <w:sz w:val="24"/>
          <w:szCs w:val="24"/>
        </w:rPr>
        <w:t>ti</w:t>
      </w:r>
      <w:r w:rsidRPr="00402365">
        <w:rPr>
          <w:b/>
          <w:spacing w:val="1"/>
          <w:sz w:val="24"/>
          <w:szCs w:val="24"/>
        </w:rPr>
        <w:t>f</w:t>
      </w:r>
      <w:r w:rsidRPr="00402365">
        <w:rPr>
          <w:b/>
          <w:sz w:val="24"/>
          <w:szCs w:val="24"/>
        </w:rPr>
        <w:t>ica</w:t>
      </w:r>
      <w:r w:rsidRPr="00402365">
        <w:rPr>
          <w:b/>
          <w:spacing w:val="-1"/>
          <w:sz w:val="24"/>
          <w:szCs w:val="24"/>
        </w:rPr>
        <w:t>t</w:t>
      </w:r>
      <w:r w:rsidRPr="00402365">
        <w:rPr>
          <w:b/>
          <w:sz w:val="24"/>
          <w:szCs w:val="24"/>
        </w:rPr>
        <w:t>e</w:t>
      </w:r>
      <w:r w:rsidRPr="00402365">
        <w:rPr>
          <w:b/>
          <w:spacing w:val="-1"/>
          <w:sz w:val="24"/>
          <w:szCs w:val="24"/>
        </w:rPr>
        <w:t xml:space="preserve"> </w:t>
      </w:r>
      <w:r w:rsidRPr="00402365">
        <w:rPr>
          <w:b/>
          <w:sz w:val="24"/>
          <w:szCs w:val="24"/>
        </w:rPr>
        <w:t>of</w:t>
      </w:r>
      <w:r w:rsidRPr="00402365">
        <w:rPr>
          <w:b/>
          <w:spacing w:val="1"/>
          <w:sz w:val="24"/>
          <w:szCs w:val="24"/>
        </w:rPr>
        <w:t xml:space="preserve"> </w:t>
      </w:r>
      <w:r w:rsidRPr="00402365">
        <w:rPr>
          <w:b/>
          <w:sz w:val="24"/>
          <w:szCs w:val="24"/>
        </w:rPr>
        <w:t>A</w:t>
      </w:r>
      <w:r w:rsidRPr="00402365">
        <w:rPr>
          <w:b/>
          <w:spacing w:val="-1"/>
          <w:sz w:val="24"/>
          <w:szCs w:val="24"/>
        </w:rPr>
        <w:t>c</w:t>
      </w:r>
      <w:r w:rsidRPr="00402365">
        <w:rPr>
          <w:b/>
          <w:spacing w:val="1"/>
          <w:sz w:val="24"/>
          <w:szCs w:val="24"/>
        </w:rPr>
        <w:t>c</w:t>
      </w:r>
      <w:r w:rsidRPr="00402365">
        <w:rPr>
          <w:b/>
          <w:spacing w:val="-1"/>
          <w:sz w:val="24"/>
          <w:szCs w:val="24"/>
        </w:rPr>
        <w:t>re</w:t>
      </w:r>
      <w:r w:rsidRPr="00402365">
        <w:rPr>
          <w:b/>
          <w:spacing w:val="3"/>
          <w:sz w:val="24"/>
          <w:szCs w:val="24"/>
        </w:rPr>
        <w:t>d</w:t>
      </w:r>
      <w:r w:rsidRPr="00402365">
        <w:rPr>
          <w:b/>
          <w:sz w:val="24"/>
          <w:szCs w:val="24"/>
        </w:rPr>
        <w:t>ita</w:t>
      </w:r>
      <w:r w:rsidRPr="00402365">
        <w:rPr>
          <w:b/>
          <w:spacing w:val="-1"/>
          <w:sz w:val="24"/>
          <w:szCs w:val="24"/>
        </w:rPr>
        <w:t>t</w:t>
      </w:r>
      <w:r w:rsidRPr="00402365">
        <w:rPr>
          <w:b/>
          <w:sz w:val="24"/>
          <w:szCs w:val="24"/>
        </w:rPr>
        <w:t>io</w:t>
      </w:r>
      <w:r w:rsidRPr="00402365">
        <w:rPr>
          <w:b/>
          <w:spacing w:val="1"/>
          <w:sz w:val="24"/>
          <w:szCs w:val="24"/>
        </w:rPr>
        <w:t>n</w:t>
      </w:r>
      <w:r w:rsidRPr="00402365">
        <w:rPr>
          <w:b/>
          <w:sz w:val="24"/>
          <w:szCs w:val="24"/>
        </w:rPr>
        <w:t>)</w:t>
      </w:r>
    </w:p>
    <w:p w14:paraId="7C8A5FE8" w14:textId="77777777" w:rsidR="00970F8A" w:rsidRPr="00402365" w:rsidRDefault="00000000">
      <w:pPr>
        <w:spacing w:line="260" w:lineRule="exact"/>
        <w:ind w:left="119"/>
        <w:rPr>
          <w:sz w:val="24"/>
          <w:szCs w:val="24"/>
        </w:rPr>
      </w:pPr>
      <w:r w:rsidRPr="00402365">
        <w:rPr>
          <w:sz w:val="24"/>
          <w:szCs w:val="24"/>
        </w:rPr>
        <w:t>A</w:t>
      </w:r>
      <w:r w:rsidRPr="00402365">
        <w:rPr>
          <w:spacing w:val="16"/>
          <w:sz w:val="24"/>
          <w:szCs w:val="24"/>
        </w:rPr>
        <w:t xml:space="preserve"> </w:t>
      </w:r>
      <w:r w:rsidRPr="00402365">
        <w:rPr>
          <w:sz w:val="24"/>
          <w:szCs w:val="24"/>
        </w:rPr>
        <w:t>fo</w:t>
      </w:r>
      <w:r w:rsidRPr="00402365">
        <w:rPr>
          <w:spacing w:val="-1"/>
          <w:sz w:val="24"/>
          <w:szCs w:val="24"/>
        </w:rPr>
        <w:t>r</w:t>
      </w:r>
      <w:r w:rsidRPr="00402365">
        <w:rPr>
          <w:sz w:val="24"/>
          <w:szCs w:val="24"/>
        </w:rPr>
        <w:t>mal</w:t>
      </w:r>
      <w:r w:rsidRPr="00402365">
        <w:rPr>
          <w:spacing w:val="17"/>
          <w:sz w:val="24"/>
          <w:szCs w:val="24"/>
        </w:rPr>
        <w:t xml:space="preserve"> </w:t>
      </w:r>
      <w:r w:rsidRPr="00402365">
        <w:rPr>
          <w:sz w:val="24"/>
          <w:szCs w:val="24"/>
        </w:rPr>
        <w:t>d</w:t>
      </w:r>
      <w:r w:rsidRPr="00402365">
        <w:rPr>
          <w:spacing w:val="2"/>
          <w:sz w:val="24"/>
          <w:szCs w:val="24"/>
        </w:rPr>
        <w:t>o</w:t>
      </w:r>
      <w:r w:rsidRPr="00402365">
        <w:rPr>
          <w:spacing w:val="-1"/>
          <w:sz w:val="24"/>
          <w:szCs w:val="24"/>
        </w:rPr>
        <w:t>c</w:t>
      </w:r>
      <w:r w:rsidRPr="00402365">
        <w:rPr>
          <w:sz w:val="24"/>
          <w:szCs w:val="24"/>
        </w:rPr>
        <w:t>ument</w:t>
      </w:r>
      <w:r w:rsidRPr="00402365">
        <w:rPr>
          <w:spacing w:val="17"/>
          <w:sz w:val="24"/>
          <w:szCs w:val="24"/>
        </w:rPr>
        <w:t xml:space="preserve"> </w:t>
      </w:r>
      <w:r w:rsidRPr="00402365">
        <w:rPr>
          <w:sz w:val="24"/>
          <w:szCs w:val="24"/>
        </w:rPr>
        <w:t>is</w:t>
      </w:r>
      <w:r w:rsidRPr="00402365">
        <w:rPr>
          <w:spacing w:val="1"/>
          <w:sz w:val="24"/>
          <w:szCs w:val="24"/>
        </w:rPr>
        <w:t>s</w:t>
      </w:r>
      <w:r w:rsidRPr="00402365">
        <w:rPr>
          <w:spacing w:val="2"/>
          <w:sz w:val="24"/>
          <w:szCs w:val="24"/>
        </w:rPr>
        <w:t>u</w:t>
      </w:r>
      <w:r w:rsidRPr="00402365">
        <w:rPr>
          <w:spacing w:val="-1"/>
          <w:sz w:val="24"/>
          <w:szCs w:val="24"/>
        </w:rPr>
        <w:t>e</w:t>
      </w:r>
      <w:r w:rsidRPr="00402365">
        <w:rPr>
          <w:sz w:val="24"/>
          <w:szCs w:val="24"/>
        </w:rPr>
        <w:t>d</w:t>
      </w:r>
      <w:r w:rsidRPr="00402365">
        <w:rPr>
          <w:spacing w:val="18"/>
          <w:sz w:val="24"/>
          <w:szCs w:val="24"/>
        </w:rPr>
        <w:t xml:space="preserve"> </w:t>
      </w:r>
      <w:r w:rsidRPr="00402365">
        <w:rPr>
          <w:spacing w:val="5"/>
          <w:sz w:val="24"/>
          <w:szCs w:val="24"/>
        </w:rPr>
        <w:t>b</w:t>
      </w:r>
      <w:r w:rsidRPr="00402365">
        <w:rPr>
          <w:sz w:val="24"/>
          <w:szCs w:val="24"/>
        </w:rPr>
        <w:t>y</w:t>
      </w:r>
      <w:r w:rsidRPr="00402365">
        <w:rPr>
          <w:spacing w:val="12"/>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7"/>
          <w:sz w:val="24"/>
          <w:szCs w:val="24"/>
        </w:rPr>
        <w:t xml:space="preserve"> </w:t>
      </w:r>
      <w:r w:rsidRPr="00402365">
        <w:rPr>
          <w:sz w:val="24"/>
          <w:szCs w:val="24"/>
        </w:rPr>
        <w:t>to</w:t>
      </w:r>
      <w:r w:rsidRPr="00402365">
        <w:rPr>
          <w:spacing w:val="17"/>
          <w:sz w:val="24"/>
          <w:szCs w:val="24"/>
        </w:rPr>
        <w:t xml:space="preserve"> </w:t>
      </w:r>
      <w:r w:rsidRPr="00402365">
        <w:rPr>
          <w:sz w:val="24"/>
          <w:szCs w:val="24"/>
        </w:rPr>
        <w:t>be</w:t>
      </w:r>
      <w:r w:rsidRPr="00402365">
        <w:rPr>
          <w:spacing w:val="20"/>
          <w:sz w:val="24"/>
          <w:szCs w:val="24"/>
        </w:rPr>
        <w:t xml:space="preserve"> </w:t>
      </w:r>
      <w:r w:rsidRPr="00402365">
        <w:rPr>
          <w:sz w:val="24"/>
          <w:szCs w:val="24"/>
        </w:rPr>
        <w:t>us</w:t>
      </w:r>
      <w:r w:rsidRPr="00402365">
        <w:rPr>
          <w:spacing w:val="-1"/>
          <w:sz w:val="24"/>
          <w:szCs w:val="24"/>
        </w:rPr>
        <w:t>e</w:t>
      </w:r>
      <w:r w:rsidRPr="00402365">
        <w:rPr>
          <w:sz w:val="24"/>
          <w:szCs w:val="24"/>
        </w:rPr>
        <w:t>d</w:t>
      </w:r>
      <w:r w:rsidRPr="00402365">
        <w:rPr>
          <w:spacing w:val="19"/>
          <w:sz w:val="24"/>
          <w:szCs w:val="24"/>
        </w:rPr>
        <w:t xml:space="preserve"> </w:t>
      </w:r>
      <w:r w:rsidRPr="00402365">
        <w:rPr>
          <w:spacing w:val="2"/>
          <w:sz w:val="24"/>
          <w:szCs w:val="24"/>
        </w:rPr>
        <w:t>b</w:t>
      </w:r>
      <w:r w:rsidRPr="00402365">
        <w:rPr>
          <w:sz w:val="24"/>
          <w:szCs w:val="24"/>
        </w:rPr>
        <w:t>y</w:t>
      </w:r>
      <w:r w:rsidRPr="00402365">
        <w:rPr>
          <w:spacing w:val="1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19"/>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7"/>
          <w:sz w:val="24"/>
          <w:szCs w:val="24"/>
        </w:rPr>
        <w:t xml:space="preserve"> </w:t>
      </w:r>
      <w:r w:rsidRPr="00402365">
        <w:rPr>
          <w:sz w:val="24"/>
          <w:szCs w:val="24"/>
        </w:rPr>
        <w:t>bodies</w:t>
      </w:r>
      <w:r w:rsidRPr="00402365">
        <w:rPr>
          <w:spacing w:val="16"/>
          <w:sz w:val="24"/>
          <w:szCs w:val="24"/>
        </w:rPr>
        <w:t xml:space="preserve"> </w:t>
      </w:r>
      <w:r w:rsidRPr="00402365">
        <w:rPr>
          <w:sz w:val="24"/>
          <w:szCs w:val="24"/>
        </w:rPr>
        <w:t>to</w:t>
      </w:r>
      <w:r w:rsidRPr="00402365">
        <w:rPr>
          <w:spacing w:val="21"/>
          <w:sz w:val="24"/>
          <w:szCs w:val="24"/>
        </w:rPr>
        <w:t xml:space="preserve"> </w:t>
      </w:r>
      <w:r w:rsidRPr="00402365">
        <w:rPr>
          <w:sz w:val="24"/>
          <w:szCs w:val="24"/>
        </w:rPr>
        <w:t>ind</w:t>
      </w:r>
      <w:r w:rsidRPr="00402365">
        <w:rPr>
          <w:spacing w:val="1"/>
          <w:sz w:val="24"/>
          <w:szCs w:val="24"/>
        </w:rPr>
        <w:t>i</w:t>
      </w:r>
      <w:r w:rsidRPr="00402365">
        <w:rPr>
          <w:spacing w:val="-1"/>
          <w:sz w:val="24"/>
          <w:szCs w:val="24"/>
        </w:rPr>
        <w:t>ca</w:t>
      </w:r>
      <w:r w:rsidRPr="00402365">
        <w:rPr>
          <w:sz w:val="24"/>
          <w:szCs w:val="24"/>
        </w:rPr>
        <w:t>te</w:t>
      </w:r>
      <w:r w:rsidRPr="00402365">
        <w:rPr>
          <w:spacing w:val="16"/>
          <w:sz w:val="24"/>
          <w:szCs w:val="24"/>
        </w:rPr>
        <w:t xml:space="preserve"> </w:t>
      </w:r>
      <w:proofErr w:type="gramStart"/>
      <w:r w:rsidRPr="00402365">
        <w:rPr>
          <w:sz w:val="24"/>
          <w:szCs w:val="24"/>
        </w:rPr>
        <w:t>t</w:t>
      </w:r>
      <w:r w:rsidRPr="00402365">
        <w:rPr>
          <w:spacing w:val="3"/>
          <w:sz w:val="24"/>
          <w:szCs w:val="24"/>
        </w:rPr>
        <w:t>h</w:t>
      </w:r>
      <w:r w:rsidRPr="00402365">
        <w:rPr>
          <w:spacing w:val="-1"/>
          <w:sz w:val="24"/>
          <w:szCs w:val="24"/>
        </w:rPr>
        <w:t>e</w:t>
      </w:r>
      <w:r w:rsidRPr="00402365">
        <w:rPr>
          <w:sz w:val="24"/>
          <w:szCs w:val="24"/>
        </w:rPr>
        <w:t>ir</w:t>
      </w:r>
      <w:proofErr w:type="gramEnd"/>
    </w:p>
    <w:p w14:paraId="638E49CE" w14:textId="77777777" w:rsidR="00970F8A" w:rsidRPr="00402365" w:rsidRDefault="00000000">
      <w:pPr>
        <w:ind w:left="119"/>
        <w:rPr>
          <w:sz w:val="24"/>
          <w:szCs w:val="24"/>
        </w:rPr>
      </w:pP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 st</w:t>
      </w:r>
      <w:r w:rsidRPr="00402365">
        <w:rPr>
          <w:spacing w:val="-1"/>
          <w:sz w:val="24"/>
          <w:szCs w:val="24"/>
        </w:rPr>
        <w:t>a</w:t>
      </w:r>
      <w:r w:rsidRPr="00402365">
        <w:rPr>
          <w:sz w:val="24"/>
          <w:szCs w:val="24"/>
        </w:rPr>
        <w:t>tus.</w:t>
      </w:r>
    </w:p>
    <w:p w14:paraId="64B24DDC" w14:textId="77777777" w:rsidR="00970F8A" w:rsidRPr="00402365" w:rsidRDefault="00000000">
      <w:pPr>
        <w:spacing w:before="5"/>
        <w:ind w:left="119"/>
        <w:rPr>
          <w:sz w:val="24"/>
          <w:szCs w:val="24"/>
        </w:rPr>
      </w:pPr>
      <w:r w:rsidRPr="00402365">
        <w:rPr>
          <w:b/>
          <w:sz w:val="24"/>
          <w:szCs w:val="24"/>
        </w:rPr>
        <w:t>Ass</w:t>
      </w:r>
      <w:r w:rsidRPr="00402365">
        <w:rPr>
          <w:b/>
          <w:spacing w:val="-1"/>
          <w:sz w:val="24"/>
          <w:szCs w:val="24"/>
        </w:rPr>
        <w:t>e</w:t>
      </w:r>
      <w:r w:rsidRPr="00402365">
        <w:rPr>
          <w:b/>
          <w:sz w:val="24"/>
          <w:szCs w:val="24"/>
        </w:rPr>
        <w:t>s</w:t>
      </w:r>
      <w:r w:rsidRPr="00402365">
        <w:rPr>
          <w:b/>
          <w:spacing w:val="3"/>
          <w:sz w:val="24"/>
          <w:szCs w:val="24"/>
        </w:rPr>
        <w:t>s</w:t>
      </w:r>
      <w:r w:rsidRPr="00402365">
        <w:rPr>
          <w:b/>
          <w:spacing w:val="-3"/>
          <w:sz w:val="24"/>
          <w:szCs w:val="24"/>
        </w:rPr>
        <w:t>m</w:t>
      </w:r>
      <w:r w:rsidRPr="00402365">
        <w:rPr>
          <w:b/>
          <w:spacing w:val="-1"/>
          <w:sz w:val="24"/>
          <w:szCs w:val="24"/>
        </w:rPr>
        <w:t>e</w:t>
      </w:r>
      <w:r w:rsidRPr="00402365">
        <w:rPr>
          <w:b/>
          <w:spacing w:val="1"/>
          <w:sz w:val="24"/>
          <w:szCs w:val="24"/>
        </w:rPr>
        <w:t>n</w:t>
      </w:r>
      <w:r w:rsidRPr="00402365">
        <w:rPr>
          <w:b/>
          <w:sz w:val="24"/>
          <w:szCs w:val="24"/>
        </w:rPr>
        <w:t>t:</w:t>
      </w:r>
    </w:p>
    <w:p w14:paraId="2761CB96" w14:textId="77777777" w:rsidR="00970F8A" w:rsidRPr="00402365" w:rsidRDefault="00000000">
      <w:pPr>
        <w:spacing w:line="260" w:lineRule="exact"/>
        <w:ind w:left="119"/>
        <w:rPr>
          <w:sz w:val="24"/>
          <w:szCs w:val="24"/>
        </w:rPr>
      </w:pPr>
      <w:r w:rsidRPr="00402365">
        <w:rPr>
          <w:spacing w:val="1"/>
          <w:sz w:val="24"/>
          <w:szCs w:val="24"/>
        </w:rPr>
        <w:t>P</w:t>
      </w:r>
      <w:r w:rsidRPr="00402365">
        <w:rPr>
          <w:sz w:val="24"/>
          <w:szCs w:val="24"/>
        </w:rPr>
        <w:t>ro</w:t>
      </w:r>
      <w:r w:rsidRPr="00402365">
        <w:rPr>
          <w:spacing w:val="-2"/>
          <w:sz w:val="24"/>
          <w:szCs w:val="24"/>
        </w:rPr>
        <w:t>c</w:t>
      </w:r>
      <w:r w:rsidRPr="00402365">
        <w:rPr>
          <w:spacing w:val="-1"/>
          <w:sz w:val="24"/>
          <w:szCs w:val="24"/>
        </w:rPr>
        <w:t>e</w:t>
      </w:r>
      <w:r w:rsidRPr="00402365">
        <w:rPr>
          <w:sz w:val="24"/>
          <w:szCs w:val="24"/>
        </w:rPr>
        <w:t>ss</w:t>
      </w:r>
      <w:r w:rsidRPr="00402365">
        <w:rPr>
          <w:spacing w:val="27"/>
          <w:sz w:val="24"/>
          <w:szCs w:val="24"/>
        </w:rPr>
        <w:t xml:space="preserve"> </w:t>
      </w:r>
      <w:r w:rsidRPr="00402365">
        <w:rPr>
          <w:sz w:val="24"/>
          <w:szCs w:val="24"/>
        </w:rPr>
        <w:t>und</w:t>
      </w:r>
      <w:r w:rsidRPr="00402365">
        <w:rPr>
          <w:spacing w:val="-1"/>
          <w:sz w:val="24"/>
          <w:szCs w:val="24"/>
        </w:rPr>
        <w:t>e</w:t>
      </w:r>
      <w:r w:rsidRPr="00402365">
        <w:rPr>
          <w:sz w:val="24"/>
          <w:szCs w:val="24"/>
        </w:rPr>
        <w:t>rt</w:t>
      </w:r>
      <w:r w:rsidRPr="00402365">
        <w:rPr>
          <w:spacing w:val="-1"/>
          <w:sz w:val="24"/>
          <w:szCs w:val="24"/>
        </w:rPr>
        <w:t>a</w:t>
      </w:r>
      <w:r w:rsidRPr="00402365">
        <w:rPr>
          <w:sz w:val="24"/>
          <w:szCs w:val="24"/>
        </w:rPr>
        <w:t>k</w:t>
      </w:r>
      <w:r w:rsidRPr="00402365">
        <w:rPr>
          <w:spacing w:val="-1"/>
          <w:sz w:val="24"/>
          <w:szCs w:val="24"/>
        </w:rPr>
        <w:t>e</w:t>
      </w:r>
      <w:r w:rsidRPr="00402365">
        <w:rPr>
          <w:sz w:val="24"/>
          <w:szCs w:val="24"/>
        </w:rPr>
        <w:t>n</w:t>
      </w:r>
      <w:r w:rsidRPr="00402365">
        <w:rPr>
          <w:spacing w:val="26"/>
          <w:sz w:val="24"/>
          <w:szCs w:val="24"/>
        </w:rPr>
        <w:t xml:space="preserve"> </w:t>
      </w:r>
      <w:r w:rsidRPr="00402365">
        <w:rPr>
          <w:spacing w:val="5"/>
          <w:sz w:val="24"/>
          <w:szCs w:val="24"/>
        </w:rPr>
        <w:t>b</w:t>
      </w:r>
      <w:r w:rsidRPr="00402365">
        <w:rPr>
          <w:sz w:val="24"/>
          <w:szCs w:val="24"/>
        </w:rPr>
        <w:t>y</w:t>
      </w:r>
      <w:r w:rsidRPr="00402365">
        <w:rPr>
          <w:spacing w:val="2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7"/>
          <w:sz w:val="24"/>
          <w:szCs w:val="24"/>
        </w:rPr>
        <w:t xml:space="preserve"> </w:t>
      </w:r>
      <w:r w:rsidRPr="00402365">
        <w:rPr>
          <w:sz w:val="24"/>
          <w:szCs w:val="24"/>
        </w:rPr>
        <w:t>to</w:t>
      </w:r>
      <w:r w:rsidRPr="00402365">
        <w:rPr>
          <w:spacing w:val="27"/>
          <w:sz w:val="24"/>
          <w:szCs w:val="24"/>
        </w:rPr>
        <w:t xml:space="preserve"> </w:t>
      </w:r>
      <w:r w:rsidRPr="00402365">
        <w:rPr>
          <w:spacing w:val="-1"/>
          <w:sz w:val="24"/>
          <w:szCs w:val="24"/>
        </w:rPr>
        <w:t>a</w:t>
      </w:r>
      <w:r w:rsidRPr="00402365">
        <w:rPr>
          <w:sz w:val="24"/>
          <w:szCs w:val="24"/>
        </w:rPr>
        <w:t>ssess</w:t>
      </w:r>
      <w:r w:rsidRPr="00402365">
        <w:rPr>
          <w:spacing w:val="26"/>
          <w:sz w:val="24"/>
          <w:szCs w:val="24"/>
        </w:rPr>
        <w:t xml:space="preserve"> </w:t>
      </w:r>
      <w:r w:rsidRPr="00402365">
        <w:rPr>
          <w:sz w:val="24"/>
          <w:szCs w:val="24"/>
        </w:rPr>
        <w:t>the</w:t>
      </w:r>
      <w:r w:rsidRPr="00402365">
        <w:rPr>
          <w:spacing w:val="26"/>
          <w:sz w:val="24"/>
          <w:szCs w:val="24"/>
        </w:rPr>
        <w:t xml:space="preserve"> </w:t>
      </w:r>
      <w:r w:rsidRPr="00402365">
        <w:rPr>
          <w:spacing w:val="-1"/>
          <w:sz w:val="24"/>
          <w:szCs w:val="24"/>
        </w:rPr>
        <w:t>c</w:t>
      </w:r>
      <w:r w:rsidRPr="00402365">
        <w:rPr>
          <w:sz w:val="24"/>
          <w:szCs w:val="24"/>
        </w:rPr>
        <w:t>om</w:t>
      </w:r>
      <w:r w:rsidRPr="00402365">
        <w:rPr>
          <w:spacing w:val="-2"/>
          <w:sz w:val="24"/>
          <w:szCs w:val="24"/>
        </w:rPr>
        <w:t>p</w:t>
      </w:r>
      <w:r w:rsidRPr="00402365">
        <w:rPr>
          <w:spacing w:val="-1"/>
          <w:sz w:val="24"/>
          <w:szCs w:val="24"/>
        </w:rPr>
        <w:t>e</w:t>
      </w:r>
      <w:r w:rsidRPr="00402365">
        <w:rPr>
          <w:sz w:val="24"/>
          <w:szCs w:val="24"/>
        </w:rPr>
        <w:t>ten</w:t>
      </w:r>
      <w:r w:rsidRPr="00402365">
        <w:rPr>
          <w:spacing w:val="-1"/>
          <w:sz w:val="24"/>
          <w:szCs w:val="24"/>
        </w:rPr>
        <w:t>c</w:t>
      </w:r>
      <w:r w:rsidRPr="00402365">
        <w:rPr>
          <w:sz w:val="24"/>
          <w:szCs w:val="24"/>
        </w:rPr>
        <w:t>e</w:t>
      </w:r>
      <w:r w:rsidRPr="00402365">
        <w:rPr>
          <w:spacing w:val="25"/>
          <w:sz w:val="24"/>
          <w:szCs w:val="24"/>
        </w:rPr>
        <w:t xml:space="preserve"> </w:t>
      </w:r>
      <w:r w:rsidRPr="00402365">
        <w:rPr>
          <w:sz w:val="24"/>
          <w:szCs w:val="24"/>
        </w:rPr>
        <w:t>of</w:t>
      </w:r>
      <w:r w:rsidRPr="00402365">
        <w:rPr>
          <w:spacing w:val="25"/>
          <w:sz w:val="24"/>
          <w:szCs w:val="24"/>
        </w:rPr>
        <w:t xml:space="preserve"> </w:t>
      </w:r>
      <w:r w:rsidRPr="00402365">
        <w:rPr>
          <w:sz w:val="24"/>
          <w:szCs w:val="24"/>
        </w:rPr>
        <w:t>a</w:t>
      </w:r>
      <w:r w:rsidRPr="00402365">
        <w:rPr>
          <w:spacing w:val="25"/>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6"/>
          <w:sz w:val="24"/>
          <w:szCs w:val="24"/>
        </w:rPr>
        <w:t xml:space="preserve"> </w:t>
      </w:r>
      <w:r w:rsidRPr="00402365">
        <w:rPr>
          <w:sz w:val="24"/>
          <w:szCs w:val="24"/>
        </w:rPr>
        <w:t>bo</w:t>
      </w:r>
      <w:r w:rsidRPr="00402365">
        <w:rPr>
          <w:spacing w:val="2"/>
          <w:sz w:val="24"/>
          <w:szCs w:val="24"/>
        </w:rPr>
        <w:t>d</w:t>
      </w:r>
      <w:r w:rsidRPr="00402365">
        <w:rPr>
          <w:spacing w:val="-5"/>
          <w:sz w:val="24"/>
          <w:szCs w:val="24"/>
        </w:rPr>
        <w:t>y</w:t>
      </w:r>
      <w:r w:rsidRPr="00402365">
        <w:rPr>
          <w:sz w:val="24"/>
          <w:szCs w:val="24"/>
        </w:rPr>
        <w:t>,</w:t>
      </w:r>
      <w:r w:rsidRPr="00402365">
        <w:rPr>
          <w:spacing w:val="32"/>
          <w:sz w:val="24"/>
          <w:szCs w:val="24"/>
        </w:rPr>
        <w:t xml:space="preserve"> </w:t>
      </w:r>
      <w:r w:rsidRPr="00402365">
        <w:rPr>
          <w:sz w:val="24"/>
          <w:szCs w:val="24"/>
        </w:rPr>
        <w:t>b</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d</w:t>
      </w:r>
      <w:r w:rsidRPr="00402365">
        <w:rPr>
          <w:spacing w:val="26"/>
          <w:sz w:val="24"/>
          <w:szCs w:val="24"/>
        </w:rPr>
        <w:t xml:space="preserve"> </w:t>
      </w:r>
      <w:r w:rsidRPr="00402365">
        <w:rPr>
          <w:sz w:val="24"/>
          <w:szCs w:val="24"/>
        </w:rPr>
        <w:t>on</w:t>
      </w:r>
      <w:r w:rsidRPr="00402365">
        <w:rPr>
          <w:spacing w:val="27"/>
          <w:sz w:val="24"/>
          <w:szCs w:val="24"/>
        </w:rPr>
        <w:t xml:space="preserve"> </w:t>
      </w:r>
      <w:proofErr w:type="gramStart"/>
      <w:r w:rsidRPr="00402365">
        <w:rPr>
          <w:sz w:val="24"/>
          <w:szCs w:val="24"/>
        </w:rPr>
        <w:t>r</w:t>
      </w:r>
      <w:r w:rsidRPr="00402365">
        <w:rPr>
          <w:spacing w:val="-2"/>
          <w:sz w:val="24"/>
          <w:szCs w:val="24"/>
        </w:rPr>
        <w:t>e</w:t>
      </w:r>
      <w:r w:rsidRPr="00402365">
        <w:rPr>
          <w:sz w:val="24"/>
          <w:szCs w:val="24"/>
        </w:rPr>
        <w:t>le</w:t>
      </w:r>
      <w:r w:rsidRPr="00402365">
        <w:rPr>
          <w:spacing w:val="2"/>
          <w:sz w:val="24"/>
          <w:szCs w:val="24"/>
        </w:rPr>
        <w:t>v</w:t>
      </w:r>
      <w:r w:rsidRPr="00402365">
        <w:rPr>
          <w:spacing w:val="-1"/>
          <w:sz w:val="24"/>
          <w:szCs w:val="24"/>
        </w:rPr>
        <w:t>a</w:t>
      </w:r>
      <w:r w:rsidRPr="00402365">
        <w:rPr>
          <w:sz w:val="24"/>
          <w:szCs w:val="24"/>
        </w:rPr>
        <w:t>nt</w:t>
      </w:r>
      <w:proofErr w:type="gramEnd"/>
    </w:p>
    <w:p w14:paraId="6DCC0B16" w14:textId="77777777" w:rsidR="00970F8A" w:rsidRPr="00402365" w:rsidRDefault="00000000">
      <w:pPr>
        <w:ind w:left="119"/>
        <w:rPr>
          <w:sz w:val="24"/>
          <w:szCs w:val="24"/>
        </w:rPr>
      </w:pPr>
      <w:r w:rsidRPr="00402365">
        <w:rPr>
          <w:sz w:val="24"/>
          <w:szCs w:val="24"/>
        </w:rPr>
        <w:t>stand</w:t>
      </w:r>
      <w:r w:rsidRPr="00402365">
        <w:rPr>
          <w:spacing w:val="-1"/>
          <w:sz w:val="24"/>
          <w:szCs w:val="24"/>
        </w:rPr>
        <w:t>a</w:t>
      </w:r>
      <w:r w:rsidRPr="00402365">
        <w:rPr>
          <w:sz w:val="24"/>
          <w:szCs w:val="24"/>
        </w:rPr>
        <w:t>rd</w:t>
      </w:r>
      <w:r w:rsidRPr="00402365">
        <w:rPr>
          <w:spacing w:val="-1"/>
          <w:sz w:val="24"/>
          <w:szCs w:val="24"/>
        </w:rPr>
        <w:t>(</w:t>
      </w:r>
      <w:r w:rsidRPr="00402365">
        <w:rPr>
          <w:sz w:val="24"/>
          <w:szCs w:val="24"/>
        </w:rPr>
        <w:t>s)</w:t>
      </w:r>
      <w:r w:rsidRPr="00402365">
        <w:rPr>
          <w:spacing w:val="2"/>
          <w:sz w:val="24"/>
          <w:szCs w:val="24"/>
        </w:rPr>
        <w:t xml:space="preserve"> </w:t>
      </w:r>
      <w:r w:rsidRPr="00402365">
        <w:rPr>
          <w:spacing w:val="-1"/>
          <w:sz w:val="24"/>
          <w:szCs w:val="24"/>
        </w:rPr>
        <w:t>a</w:t>
      </w:r>
      <w:r w:rsidRPr="00402365">
        <w:rPr>
          <w:sz w:val="24"/>
          <w:szCs w:val="24"/>
        </w:rPr>
        <w:t>nd/or</w:t>
      </w:r>
      <w:r w:rsidRPr="00402365">
        <w:rPr>
          <w:spacing w:val="2"/>
          <w:sz w:val="24"/>
          <w:szCs w:val="24"/>
        </w:rPr>
        <w:t xml:space="preserve"> </w:t>
      </w:r>
      <w:r w:rsidRPr="00402365">
        <w:rPr>
          <w:spacing w:val="-2"/>
          <w:sz w:val="24"/>
          <w:szCs w:val="24"/>
        </w:rPr>
        <w:t>g</w:t>
      </w:r>
      <w:r w:rsidRPr="00402365">
        <w:rPr>
          <w:sz w:val="24"/>
          <w:szCs w:val="24"/>
        </w:rPr>
        <w:t>uide</w:t>
      </w:r>
      <w:r w:rsidRPr="00402365">
        <w:rPr>
          <w:spacing w:val="1"/>
          <w:sz w:val="24"/>
          <w:szCs w:val="24"/>
        </w:rPr>
        <w:t>(</w:t>
      </w:r>
      <w:r w:rsidRPr="00402365">
        <w:rPr>
          <w:sz w:val="24"/>
          <w:szCs w:val="24"/>
        </w:rPr>
        <w:t xml:space="preserve">s) </w:t>
      </w:r>
      <w:r w:rsidRPr="00402365">
        <w:rPr>
          <w:spacing w:val="-1"/>
          <w:sz w:val="24"/>
          <w:szCs w:val="24"/>
        </w:rPr>
        <w:t>a</w:t>
      </w:r>
      <w:r w:rsidRPr="00402365">
        <w:rPr>
          <w:sz w:val="24"/>
          <w:szCs w:val="24"/>
        </w:rPr>
        <w:t>nd/or oth</w:t>
      </w:r>
      <w:r w:rsidRPr="00402365">
        <w:rPr>
          <w:spacing w:val="-1"/>
          <w:sz w:val="24"/>
          <w:szCs w:val="24"/>
        </w:rPr>
        <w:t>e</w:t>
      </w:r>
      <w:r w:rsidRPr="00402365">
        <w:rPr>
          <w:sz w:val="24"/>
          <w:szCs w:val="24"/>
        </w:rPr>
        <w:t>r n</w:t>
      </w:r>
      <w:r w:rsidRPr="00402365">
        <w:rPr>
          <w:spacing w:val="1"/>
          <w:sz w:val="24"/>
          <w:szCs w:val="24"/>
        </w:rPr>
        <w:t>o</w:t>
      </w:r>
      <w:r w:rsidRPr="00402365">
        <w:rPr>
          <w:sz w:val="24"/>
          <w:szCs w:val="24"/>
        </w:rPr>
        <w:t>rm</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ve</w:t>
      </w:r>
      <w:r w:rsidRPr="00402365">
        <w:rPr>
          <w:spacing w:val="4"/>
          <w:sz w:val="24"/>
          <w:szCs w:val="24"/>
        </w:rPr>
        <w:t xml:space="preserve"> </w:t>
      </w:r>
      <w:r w:rsidRPr="00402365">
        <w:rPr>
          <w:sz w:val="24"/>
          <w:szCs w:val="24"/>
        </w:rPr>
        <w:t>do</w:t>
      </w:r>
      <w:r w:rsidRPr="00402365">
        <w:rPr>
          <w:spacing w:val="-1"/>
          <w:sz w:val="24"/>
          <w:szCs w:val="24"/>
        </w:rPr>
        <w:t>c</w:t>
      </w:r>
      <w:r w:rsidRPr="00402365">
        <w:rPr>
          <w:sz w:val="24"/>
          <w:szCs w:val="24"/>
        </w:rPr>
        <w:t>uments for</w:t>
      </w:r>
      <w:r w:rsidRPr="00402365">
        <w:rPr>
          <w:spacing w:val="-1"/>
          <w:sz w:val="24"/>
          <w:szCs w:val="24"/>
        </w:rPr>
        <w:t xml:space="preserve"> </w:t>
      </w:r>
      <w:r w:rsidRPr="00402365">
        <w:rPr>
          <w:sz w:val="24"/>
          <w:szCs w:val="24"/>
        </w:rPr>
        <w:t>a</w:t>
      </w:r>
      <w:r w:rsidRPr="00402365">
        <w:rPr>
          <w:spacing w:val="-1"/>
          <w:sz w:val="24"/>
          <w:szCs w:val="24"/>
        </w:rPr>
        <w:t xml:space="preserve"> </w:t>
      </w:r>
      <w:r w:rsidRPr="00402365">
        <w:rPr>
          <w:spacing w:val="2"/>
          <w:sz w:val="24"/>
          <w:szCs w:val="24"/>
        </w:rPr>
        <w:t>d</w:t>
      </w:r>
      <w:r w:rsidRPr="00402365">
        <w:rPr>
          <w:spacing w:val="-1"/>
          <w:sz w:val="24"/>
          <w:szCs w:val="24"/>
        </w:rPr>
        <w:t>e</w:t>
      </w:r>
      <w:r w:rsidRPr="00402365">
        <w:rPr>
          <w:sz w:val="24"/>
          <w:szCs w:val="24"/>
        </w:rPr>
        <w:t>fin</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of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47D243C7" w14:textId="77777777" w:rsidR="00970F8A" w:rsidRPr="00402365" w:rsidRDefault="00000000">
      <w:pPr>
        <w:spacing w:before="5"/>
        <w:ind w:left="119"/>
        <w:rPr>
          <w:sz w:val="24"/>
          <w:szCs w:val="24"/>
        </w:rPr>
      </w:pPr>
      <w:r w:rsidRPr="00402365">
        <w:rPr>
          <w:b/>
          <w:sz w:val="24"/>
          <w:szCs w:val="24"/>
        </w:rPr>
        <w:t>Ass</w:t>
      </w:r>
      <w:r w:rsidRPr="00402365">
        <w:rPr>
          <w:b/>
          <w:spacing w:val="-1"/>
          <w:sz w:val="24"/>
          <w:szCs w:val="24"/>
        </w:rPr>
        <w:t>e</w:t>
      </w:r>
      <w:r w:rsidRPr="00402365">
        <w:rPr>
          <w:b/>
          <w:sz w:val="24"/>
          <w:szCs w:val="24"/>
        </w:rPr>
        <w:t>ssor:</w:t>
      </w:r>
    </w:p>
    <w:p w14:paraId="687EFBA3" w14:textId="77777777" w:rsidR="00970F8A" w:rsidRPr="00402365" w:rsidRDefault="00000000">
      <w:pPr>
        <w:spacing w:line="260" w:lineRule="exact"/>
        <w:ind w:left="119"/>
        <w:rPr>
          <w:sz w:val="24"/>
          <w:szCs w:val="24"/>
        </w:rPr>
      </w:pPr>
      <w:r w:rsidRPr="00402365">
        <w:rPr>
          <w:sz w:val="24"/>
          <w:szCs w:val="24"/>
        </w:rPr>
        <w:t>A</w:t>
      </w:r>
      <w:r w:rsidRPr="00402365">
        <w:rPr>
          <w:spacing w:val="6"/>
          <w:sz w:val="24"/>
          <w:szCs w:val="24"/>
        </w:rPr>
        <w:t xml:space="preserve"> </w:t>
      </w:r>
      <w:r w:rsidRPr="00402365">
        <w:rPr>
          <w:sz w:val="24"/>
          <w:szCs w:val="24"/>
        </w:rPr>
        <w:t>p</w:t>
      </w:r>
      <w:r w:rsidRPr="00402365">
        <w:rPr>
          <w:spacing w:val="-1"/>
          <w:sz w:val="24"/>
          <w:szCs w:val="24"/>
        </w:rPr>
        <w:t>e</w:t>
      </w:r>
      <w:r w:rsidRPr="00402365">
        <w:rPr>
          <w:sz w:val="24"/>
          <w:szCs w:val="24"/>
        </w:rPr>
        <w:t>rson</w:t>
      </w:r>
      <w:r w:rsidRPr="00402365">
        <w:rPr>
          <w:spacing w:val="6"/>
          <w:sz w:val="24"/>
          <w:szCs w:val="24"/>
        </w:rPr>
        <w:t xml:space="preserve"> </w:t>
      </w:r>
      <w:r w:rsidRPr="00402365">
        <w:rPr>
          <w:spacing w:val="-1"/>
          <w:sz w:val="24"/>
          <w:szCs w:val="24"/>
        </w:rPr>
        <w:t>a</w:t>
      </w:r>
      <w:r w:rsidRPr="00402365">
        <w:rPr>
          <w:sz w:val="24"/>
          <w:szCs w:val="24"/>
        </w:rPr>
        <w:t>ss</w:t>
      </w:r>
      <w:r w:rsidRPr="00402365">
        <w:rPr>
          <w:spacing w:val="1"/>
          <w:sz w:val="24"/>
          <w:szCs w:val="24"/>
        </w:rPr>
        <w:t>i</w:t>
      </w:r>
      <w:r w:rsidRPr="00402365">
        <w:rPr>
          <w:spacing w:val="-2"/>
          <w:sz w:val="24"/>
          <w:szCs w:val="24"/>
        </w:rPr>
        <w:t>g</w:t>
      </w:r>
      <w:r w:rsidRPr="00402365">
        <w:rPr>
          <w:spacing w:val="2"/>
          <w:sz w:val="24"/>
          <w:szCs w:val="24"/>
        </w:rPr>
        <w:t>n</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5"/>
          <w:sz w:val="24"/>
          <w:szCs w:val="24"/>
        </w:rPr>
        <w:t>b</w:t>
      </w:r>
      <w:r w:rsidRPr="00402365">
        <w:rPr>
          <w:sz w:val="24"/>
          <w:szCs w:val="24"/>
        </w:rPr>
        <w:t xml:space="preserve">y </w:t>
      </w:r>
      <w:r w:rsidRPr="00402365">
        <w:rPr>
          <w:spacing w:val="1"/>
          <w:sz w:val="24"/>
          <w:szCs w:val="24"/>
        </w:rPr>
        <w:t>P</w:t>
      </w:r>
      <w:r w:rsidRPr="00402365">
        <w:rPr>
          <w:spacing w:val="2"/>
          <w:sz w:val="24"/>
          <w:szCs w:val="24"/>
        </w:rPr>
        <w:t>N</w:t>
      </w:r>
      <w:r w:rsidRPr="00402365">
        <w:rPr>
          <w:sz w:val="24"/>
          <w:szCs w:val="24"/>
        </w:rPr>
        <w:t>AC</w:t>
      </w:r>
      <w:r w:rsidRPr="00402365">
        <w:rPr>
          <w:spacing w:val="7"/>
          <w:sz w:val="24"/>
          <w:szCs w:val="24"/>
        </w:rPr>
        <w:t xml:space="preserve"> </w:t>
      </w:r>
      <w:r w:rsidRPr="00402365">
        <w:rPr>
          <w:sz w:val="24"/>
          <w:szCs w:val="24"/>
        </w:rPr>
        <w:t>to</w:t>
      </w:r>
      <w:r w:rsidRPr="00402365">
        <w:rPr>
          <w:spacing w:val="7"/>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7"/>
          <w:sz w:val="24"/>
          <w:szCs w:val="24"/>
        </w:rPr>
        <w:t xml:space="preserve"> </w:t>
      </w:r>
      <w:r w:rsidRPr="00402365">
        <w:rPr>
          <w:spacing w:val="-1"/>
          <w:sz w:val="24"/>
          <w:szCs w:val="24"/>
        </w:rPr>
        <w:t>a</w:t>
      </w:r>
      <w:r w:rsidRPr="00402365">
        <w:rPr>
          <w:sz w:val="24"/>
          <w:szCs w:val="24"/>
        </w:rPr>
        <w:t>lone</w:t>
      </w:r>
      <w:r w:rsidRPr="00402365">
        <w:rPr>
          <w:spacing w:val="6"/>
          <w:sz w:val="24"/>
          <w:szCs w:val="24"/>
        </w:rPr>
        <w:t xml:space="preserve"> </w:t>
      </w:r>
      <w:r w:rsidRPr="00402365">
        <w:rPr>
          <w:sz w:val="24"/>
          <w:szCs w:val="24"/>
        </w:rPr>
        <w:t>or</w:t>
      </w:r>
      <w:r w:rsidRPr="00402365">
        <w:rPr>
          <w:spacing w:val="9"/>
          <w:sz w:val="24"/>
          <w:szCs w:val="24"/>
        </w:rPr>
        <w:t xml:space="preserve"> </w:t>
      </w:r>
      <w:r w:rsidRPr="00402365">
        <w:rPr>
          <w:spacing w:val="-1"/>
          <w:sz w:val="24"/>
          <w:szCs w:val="24"/>
        </w:rPr>
        <w:t>a</w:t>
      </w:r>
      <w:r w:rsidRPr="00402365">
        <w:rPr>
          <w:sz w:val="24"/>
          <w:szCs w:val="24"/>
        </w:rPr>
        <w:t>s</w:t>
      </w:r>
      <w:r w:rsidRPr="00402365">
        <w:rPr>
          <w:spacing w:val="7"/>
          <w:sz w:val="24"/>
          <w:szCs w:val="24"/>
        </w:rPr>
        <w:t xml:space="preserve"> </w:t>
      </w:r>
      <w:r w:rsidRPr="00402365">
        <w:rPr>
          <w:sz w:val="24"/>
          <w:szCs w:val="24"/>
        </w:rPr>
        <w:t>p</w:t>
      </w:r>
      <w:r w:rsidRPr="00402365">
        <w:rPr>
          <w:spacing w:val="-1"/>
          <w:sz w:val="24"/>
          <w:szCs w:val="24"/>
        </w:rPr>
        <w:t>a</w:t>
      </w:r>
      <w:r w:rsidRPr="00402365">
        <w:rPr>
          <w:sz w:val="24"/>
          <w:szCs w:val="24"/>
        </w:rPr>
        <w:t>rt</w:t>
      </w:r>
      <w:r w:rsidRPr="00402365">
        <w:rPr>
          <w:spacing w:val="7"/>
          <w:sz w:val="24"/>
          <w:szCs w:val="24"/>
        </w:rPr>
        <w:t xml:space="preserve"> </w:t>
      </w:r>
      <w:r w:rsidRPr="00402365">
        <w:rPr>
          <w:sz w:val="24"/>
          <w:szCs w:val="24"/>
        </w:rPr>
        <w:t>of</w:t>
      </w:r>
      <w:r w:rsidRPr="00402365">
        <w:rPr>
          <w:spacing w:val="6"/>
          <w:sz w:val="24"/>
          <w:szCs w:val="24"/>
        </w:rPr>
        <w:t xml:space="preserve"> </w:t>
      </w:r>
      <w:r w:rsidRPr="00402365">
        <w:rPr>
          <w:spacing w:val="-1"/>
          <w:sz w:val="24"/>
          <w:szCs w:val="24"/>
        </w:rPr>
        <w:t>a</w:t>
      </w:r>
      <w:r w:rsidRPr="00402365">
        <w:rPr>
          <w:sz w:val="24"/>
          <w:szCs w:val="24"/>
        </w:rPr>
        <w:t>n</w:t>
      </w:r>
      <w:r w:rsidRPr="00402365">
        <w:rPr>
          <w:spacing w:val="7"/>
          <w:sz w:val="24"/>
          <w:szCs w:val="24"/>
        </w:rPr>
        <w:t xml:space="preserve"> </w:t>
      </w:r>
      <w:r w:rsidRPr="00402365">
        <w:rPr>
          <w:spacing w:val="-1"/>
          <w:sz w:val="24"/>
          <w:szCs w:val="24"/>
        </w:rPr>
        <w:t>a</w:t>
      </w:r>
      <w:r w:rsidRPr="00402365">
        <w:rPr>
          <w:sz w:val="24"/>
          <w:szCs w:val="24"/>
        </w:rPr>
        <w:t>ssessment</w:t>
      </w:r>
      <w:r w:rsidRPr="00402365">
        <w:rPr>
          <w:spacing w:val="15"/>
          <w:sz w:val="24"/>
          <w:szCs w:val="24"/>
        </w:rPr>
        <w:t xml:space="preserve"> </w:t>
      </w:r>
      <w:r w:rsidRPr="00402365">
        <w:rPr>
          <w:sz w:val="24"/>
          <w:szCs w:val="24"/>
        </w:rPr>
        <w:t>te</w:t>
      </w:r>
      <w:r w:rsidRPr="00402365">
        <w:rPr>
          <w:spacing w:val="-1"/>
          <w:sz w:val="24"/>
          <w:szCs w:val="24"/>
        </w:rPr>
        <w:t>a</w:t>
      </w:r>
      <w:r w:rsidRPr="00402365">
        <w:rPr>
          <w:sz w:val="24"/>
          <w:szCs w:val="24"/>
        </w:rPr>
        <w:t>m,</w:t>
      </w:r>
      <w:r w:rsidRPr="00402365">
        <w:rPr>
          <w:spacing w:val="7"/>
          <w:sz w:val="24"/>
          <w:szCs w:val="24"/>
        </w:rPr>
        <w:t xml:space="preserve"> </w:t>
      </w:r>
      <w:r w:rsidRPr="00402365">
        <w:rPr>
          <w:spacing w:val="-1"/>
          <w:sz w:val="24"/>
          <w:szCs w:val="24"/>
        </w:rPr>
        <w:t>a</w:t>
      </w:r>
      <w:r w:rsidRPr="00402365">
        <w:rPr>
          <w:sz w:val="24"/>
          <w:szCs w:val="24"/>
        </w:rPr>
        <w:t>n</w:t>
      </w:r>
      <w:r w:rsidRPr="00402365">
        <w:rPr>
          <w:spacing w:val="7"/>
          <w:sz w:val="24"/>
          <w:szCs w:val="24"/>
        </w:rPr>
        <w:t xml:space="preserve"> </w:t>
      </w:r>
      <w:r w:rsidRPr="00402365">
        <w:rPr>
          <w:spacing w:val="-1"/>
          <w:sz w:val="24"/>
          <w:szCs w:val="24"/>
        </w:rPr>
        <w:t>a</w:t>
      </w:r>
      <w:r w:rsidRPr="00402365">
        <w:rPr>
          <w:sz w:val="24"/>
          <w:szCs w:val="24"/>
        </w:rPr>
        <w:t>ssessment</w:t>
      </w:r>
      <w:r w:rsidRPr="00402365">
        <w:rPr>
          <w:spacing w:val="7"/>
          <w:sz w:val="24"/>
          <w:szCs w:val="24"/>
        </w:rPr>
        <w:t xml:space="preserve"> </w:t>
      </w:r>
      <w:r w:rsidRPr="00402365">
        <w:rPr>
          <w:sz w:val="24"/>
          <w:szCs w:val="24"/>
        </w:rPr>
        <w:t>of</w:t>
      </w:r>
      <w:r w:rsidRPr="00402365">
        <w:rPr>
          <w:spacing w:val="6"/>
          <w:sz w:val="24"/>
          <w:szCs w:val="24"/>
        </w:rPr>
        <w:t xml:space="preserve"> </w:t>
      </w:r>
      <w:r w:rsidRPr="00402365">
        <w:rPr>
          <w:sz w:val="24"/>
          <w:szCs w:val="24"/>
        </w:rPr>
        <w:t>a</w:t>
      </w:r>
    </w:p>
    <w:p w14:paraId="6A888DF4" w14:textId="77777777" w:rsidR="00970F8A" w:rsidRPr="00402365" w:rsidRDefault="00000000">
      <w:pPr>
        <w:ind w:left="119"/>
        <w:rPr>
          <w:sz w:val="24"/>
          <w:szCs w:val="24"/>
        </w:rPr>
      </w:pP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bo</w:t>
      </w:r>
      <w:r w:rsidRPr="00402365">
        <w:rPr>
          <w:spacing w:val="2"/>
          <w:sz w:val="24"/>
          <w:szCs w:val="24"/>
        </w:rPr>
        <w:t>d</w:t>
      </w:r>
      <w:r w:rsidRPr="00402365">
        <w:rPr>
          <w:spacing w:val="-5"/>
          <w:sz w:val="24"/>
          <w:szCs w:val="24"/>
        </w:rPr>
        <w:t>y</w:t>
      </w:r>
      <w:r w:rsidRPr="00402365">
        <w:rPr>
          <w:sz w:val="24"/>
          <w:szCs w:val="24"/>
        </w:rPr>
        <w:t>.</w:t>
      </w:r>
    </w:p>
    <w:p w14:paraId="13BABF81" w14:textId="77777777" w:rsidR="00970F8A" w:rsidRPr="00402365" w:rsidRDefault="00000000">
      <w:pPr>
        <w:spacing w:before="5"/>
        <w:ind w:left="119"/>
        <w:rPr>
          <w:sz w:val="24"/>
          <w:szCs w:val="24"/>
        </w:rPr>
      </w:pPr>
      <w:r w:rsidRPr="00402365">
        <w:rPr>
          <w:b/>
          <w:sz w:val="24"/>
          <w:szCs w:val="24"/>
        </w:rPr>
        <w:t>Au</w:t>
      </w:r>
      <w:r w:rsidRPr="00402365">
        <w:rPr>
          <w:b/>
          <w:spacing w:val="1"/>
          <w:sz w:val="24"/>
          <w:szCs w:val="24"/>
        </w:rPr>
        <w:t>d</w:t>
      </w:r>
      <w:r w:rsidRPr="00402365">
        <w:rPr>
          <w:b/>
          <w:sz w:val="24"/>
          <w:szCs w:val="24"/>
        </w:rPr>
        <w:t>ito</w:t>
      </w:r>
      <w:r w:rsidRPr="00402365">
        <w:rPr>
          <w:b/>
          <w:spacing w:val="-1"/>
          <w:sz w:val="24"/>
          <w:szCs w:val="24"/>
        </w:rPr>
        <w:t>r</w:t>
      </w:r>
      <w:r w:rsidRPr="00402365">
        <w:rPr>
          <w:b/>
          <w:sz w:val="24"/>
          <w:szCs w:val="24"/>
        </w:rPr>
        <w:t>:</w:t>
      </w:r>
    </w:p>
    <w:p w14:paraId="7E5186FC" w14:textId="77777777" w:rsidR="00970F8A" w:rsidRPr="00402365" w:rsidRDefault="00000000">
      <w:pPr>
        <w:spacing w:line="260" w:lineRule="exact"/>
        <w:ind w:left="119" w:right="75"/>
        <w:rPr>
          <w:sz w:val="24"/>
          <w:szCs w:val="24"/>
        </w:rPr>
      </w:pPr>
      <w:r w:rsidRPr="00402365">
        <w:rPr>
          <w:sz w:val="24"/>
          <w:szCs w:val="24"/>
        </w:rPr>
        <w:t>A</w:t>
      </w:r>
      <w:r w:rsidRPr="00402365">
        <w:rPr>
          <w:spacing w:val="-15"/>
          <w:sz w:val="24"/>
          <w:szCs w:val="24"/>
        </w:rPr>
        <w:t xml:space="preserve"> </w:t>
      </w:r>
      <w:r w:rsidRPr="00402365">
        <w:rPr>
          <w:sz w:val="24"/>
          <w:szCs w:val="24"/>
        </w:rPr>
        <w:t>p</w:t>
      </w:r>
      <w:r w:rsidRPr="00402365">
        <w:rPr>
          <w:spacing w:val="-1"/>
          <w:sz w:val="24"/>
          <w:szCs w:val="24"/>
        </w:rPr>
        <w:t>e</w:t>
      </w:r>
      <w:r w:rsidRPr="00402365">
        <w:rPr>
          <w:sz w:val="24"/>
          <w:szCs w:val="24"/>
        </w:rPr>
        <w:t>rson</w:t>
      </w:r>
      <w:r w:rsidRPr="00402365">
        <w:rPr>
          <w:spacing w:val="-15"/>
          <w:sz w:val="24"/>
          <w:szCs w:val="24"/>
        </w:rPr>
        <w:t xml:space="preserve"> </w:t>
      </w:r>
      <w:r w:rsidRPr="00402365">
        <w:rPr>
          <w:spacing w:val="-1"/>
          <w:sz w:val="24"/>
          <w:szCs w:val="24"/>
        </w:rPr>
        <w:t>a</w:t>
      </w:r>
      <w:r w:rsidRPr="00402365">
        <w:rPr>
          <w:sz w:val="24"/>
          <w:szCs w:val="24"/>
        </w:rPr>
        <w:t>ss</w:t>
      </w:r>
      <w:r w:rsidRPr="00402365">
        <w:rPr>
          <w:spacing w:val="3"/>
          <w:sz w:val="24"/>
          <w:szCs w:val="24"/>
        </w:rPr>
        <w:t>i</w:t>
      </w:r>
      <w:r w:rsidRPr="00402365">
        <w:rPr>
          <w:spacing w:val="-2"/>
          <w:sz w:val="24"/>
          <w:szCs w:val="24"/>
        </w:rPr>
        <w:t>g</w:t>
      </w:r>
      <w:r w:rsidRPr="00402365">
        <w:rPr>
          <w:sz w:val="24"/>
          <w:szCs w:val="24"/>
        </w:rPr>
        <w:t>n</w:t>
      </w:r>
      <w:r w:rsidRPr="00402365">
        <w:rPr>
          <w:spacing w:val="-1"/>
          <w:sz w:val="24"/>
          <w:szCs w:val="24"/>
        </w:rPr>
        <w:t>e</w:t>
      </w:r>
      <w:r w:rsidRPr="00402365">
        <w:rPr>
          <w:sz w:val="24"/>
          <w:szCs w:val="24"/>
        </w:rPr>
        <w:t>d</w:t>
      </w:r>
      <w:r w:rsidRPr="00402365">
        <w:rPr>
          <w:spacing w:val="-14"/>
          <w:sz w:val="24"/>
          <w:szCs w:val="24"/>
        </w:rPr>
        <w:t xml:space="preserve"> </w:t>
      </w:r>
      <w:r w:rsidRPr="00402365">
        <w:rPr>
          <w:spacing w:val="5"/>
          <w:sz w:val="24"/>
          <w:szCs w:val="24"/>
        </w:rPr>
        <w:t>b</w:t>
      </w:r>
      <w:r w:rsidRPr="00402365">
        <w:rPr>
          <w:sz w:val="24"/>
          <w:szCs w:val="24"/>
        </w:rPr>
        <w:t>y</w:t>
      </w:r>
      <w:r w:rsidRPr="00402365">
        <w:rPr>
          <w:spacing w:val="-19"/>
          <w:sz w:val="24"/>
          <w:szCs w:val="24"/>
        </w:rPr>
        <w:t xml:space="preserve"> </w:t>
      </w:r>
      <w:r w:rsidRPr="00402365">
        <w:rPr>
          <w:sz w:val="24"/>
          <w:szCs w:val="24"/>
        </w:rPr>
        <w:t>CB</w:t>
      </w:r>
      <w:r w:rsidRPr="00402365">
        <w:rPr>
          <w:spacing w:val="-14"/>
          <w:sz w:val="24"/>
          <w:szCs w:val="24"/>
        </w:rPr>
        <w:t xml:space="preserve"> </w:t>
      </w:r>
      <w:r w:rsidRPr="00402365">
        <w:rPr>
          <w:sz w:val="24"/>
          <w:szCs w:val="24"/>
        </w:rPr>
        <w:t>to</w:t>
      </w:r>
      <w:r w:rsidRPr="00402365">
        <w:rPr>
          <w:spacing w:val="-14"/>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15"/>
          <w:sz w:val="24"/>
          <w:szCs w:val="24"/>
        </w:rPr>
        <w:t xml:space="preserve"> </w:t>
      </w:r>
      <w:r w:rsidRPr="00402365">
        <w:rPr>
          <w:spacing w:val="-1"/>
          <w:sz w:val="24"/>
          <w:szCs w:val="24"/>
        </w:rPr>
        <w:t>a</w:t>
      </w:r>
      <w:r w:rsidRPr="00402365">
        <w:rPr>
          <w:sz w:val="24"/>
          <w:szCs w:val="24"/>
        </w:rPr>
        <w:t>lone</w:t>
      </w:r>
      <w:r w:rsidRPr="00402365">
        <w:rPr>
          <w:spacing w:val="-15"/>
          <w:sz w:val="24"/>
          <w:szCs w:val="24"/>
        </w:rPr>
        <w:t xml:space="preserve"> </w:t>
      </w:r>
      <w:r w:rsidRPr="00402365">
        <w:rPr>
          <w:spacing w:val="2"/>
          <w:sz w:val="24"/>
          <w:szCs w:val="24"/>
        </w:rPr>
        <w:t>o</w:t>
      </w:r>
      <w:r w:rsidRPr="00402365">
        <w:rPr>
          <w:sz w:val="24"/>
          <w:szCs w:val="24"/>
        </w:rPr>
        <w:t>r</w:t>
      </w:r>
      <w:r w:rsidRPr="00402365">
        <w:rPr>
          <w:spacing w:val="-15"/>
          <w:sz w:val="24"/>
          <w:szCs w:val="24"/>
        </w:rPr>
        <w:t xml:space="preserve"> </w:t>
      </w:r>
      <w:r w:rsidRPr="00402365">
        <w:rPr>
          <w:spacing w:val="-1"/>
          <w:sz w:val="24"/>
          <w:szCs w:val="24"/>
        </w:rPr>
        <w:t>a</w:t>
      </w:r>
      <w:r w:rsidRPr="00402365">
        <w:rPr>
          <w:sz w:val="24"/>
          <w:szCs w:val="24"/>
        </w:rPr>
        <w:t>s</w:t>
      </w:r>
      <w:r w:rsidRPr="00402365">
        <w:rPr>
          <w:spacing w:val="-14"/>
          <w:sz w:val="24"/>
          <w:szCs w:val="24"/>
        </w:rPr>
        <w:t xml:space="preserve"> </w:t>
      </w:r>
      <w:r w:rsidRPr="00402365">
        <w:rPr>
          <w:sz w:val="24"/>
          <w:szCs w:val="24"/>
        </w:rPr>
        <w:t>p</w:t>
      </w:r>
      <w:r w:rsidRPr="00402365">
        <w:rPr>
          <w:spacing w:val="1"/>
          <w:sz w:val="24"/>
          <w:szCs w:val="24"/>
        </w:rPr>
        <w:t>a</w:t>
      </w:r>
      <w:r w:rsidRPr="00402365">
        <w:rPr>
          <w:sz w:val="24"/>
          <w:szCs w:val="24"/>
        </w:rPr>
        <w:t>rt</w:t>
      </w:r>
      <w:r w:rsidRPr="00402365">
        <w:rPr>
          <w:spacing w:val="-15"/>
          <w:sz w:val="24"/>
          <w:szCs w:val="24"/>
        </w:rPr>
        <w:t xml:space="preserve"> </w:t>
      </w:r>
      <w:r w:rsidRPr="00402365">
        <w:rPr>
          <w:sz w:val="24"/>
          <w:szCs w:val="24"/>
        </w:rPr>
        <w:t>of</w:t>
      </w:r>
      <w:r w:rsidRPr="00402365">
        <w:rPr>
          <w:spacing w:val="-15"/>
          <w:sz w:val="24"/>
          <w:szCs w:val="24"/>
        </w:rPr>
        <w:t xml:space="preserve"> </w:t>
      </w:r>
      <w:r w:rsidRPr="00402365">
        <w:rPr>
          <w:spacing w:val="-1"/>
          <w:sz w:val="24"/>
          <w:szCs w:val="24"/>
        </w:rPr>
        <w:t>a</w:t>
      </w:r>
      <w:r w:rsidRPr="00402365">
        <w:rPr>
          <w:sz w:val="24"/>
          <w:szCs w:val="24"/>
        </w:rPr>
        <w:t>n</w:t>
      </w:r>
      <w:r w:rsidRPr="00402365">
        <w:rPr>
          <w:spacing w:val="-12"/>
          <w:sz w:val="24"/>
          <w:szCs w:val="24"/>
        </w:rPr>
        <w:t xml:space="preserve"> </w:t>
      </w:r>
      <w:r w:rsidRPr="00402365">
        <w:rPr>
          <w:spacing w:val="-1"/>
          <w:sz w:val="24"/>
          <w:szCs w:val="24"/>
        </w:rPr>
        <w:t>a</w:t>
      </w:r>
      <w:r w:rsidRPr="00402365">
        <w:rPr>
          <w:sz w:val="24"/>
          <w:szCs w:val="24"/>
        </w:rPr>
        <w:t>udit</w:t>
      </w:r>
      <w:r w:rsidRPr="00402365">
        <w:rPr>
          <w:spacing w:val="-13"/>
          <w:sz w:val="24"/>
          <w:szCs w:val="24"/>
        </w:rPr>
        <w:t xml:space="preserve"> </w:t>
      </w:r>
      <w:r w:rsidRPr="00402365">
        <w:rPr>
          <w:sz w:val="24"/>
          <w:szCs w:val="24"/>
        </w:rPr>
        <w:t>te</w:t>
      </w:r>
      <w:r w:rsidRPr="00402365">
        <w:rPr>
          <w:spacing w:val="-1"/>
          <w:sz w:val="24"/>
          <w:szCs w:val="24"/>
        </w:rPr>
        <w:t>a</w:t>
      </w:r>
      <w:r w:rsidRPr="00402365">
        <w:rPr>
          <w:sz w:val="24"/>
          <w:szCs w:val="24"/>
        </w:rPr>
        <w:t>m,</w:t>
      </w:r>
      <w:r w:rsidRPr="00402365">
        <w:rPr>
          <w:spacing w:val="-14"/>
          <w:sz w:val="24"/>
          <w:szCs w:val="24"/>
        </w:rPr>
        <w:t xml:space="preserve"> </w:t>
      </w:r>
      <w:r w:rsidRPr="00402365">
        <w:rPr>
          <w:spacing w:val="-1"/>
          <w:sz w:val="24"/>
          <w:szCs w:val="24"/>
        </w:rPr>
        <w:t>a</w:t>
      </w:r>
      <w:r w:rsidRPr="00402365">
        <w:rPr>
          <w:sz w:val="24"/>
          <w:szCs w:val="24"/>
        </w:rPr>
        <w:t>n</w:t>
      </w:r>
      <w:r w:rsidRPr="00402365">
        <w:rPr>
          <w:spacing w:val="-14"/>
          <w:sz w:val="24"/>
          <w:szCs w:val="24"/>
        </w:rPr>
        <w:t xml:space="preserve"> </w:t>
      </w:r>
      <w:r w:rsidRPr="00402365">
        <w:rPr>
          <w:spacing w:val="-1"/>
          <w:sz w:val="24"/>
          <w:szCs w:val="24"/>
        </w:rPr>
        <w:t>a</w:t>
      </w:r>
      <w:r w:rsidRPr="00402365">
        <w:rPr>
          <w:sz w:val="24"/>
          <w:szCs w:val="24"/>
        </w:rPr>
        <w:t>u</w:t>
      </w:r>
      <w:r w:rsidRPr="00402365">
        <w:rPr>
          <w:spacing w:val="2"/>
          <w:sz w:val="24"/>
          <w:szCs w:val="24"/>
        </w:rPr>
        <w:t>d</w:t>
      </w:r>
      <w:r w:rsidRPr="00402365">
        <w:rPr>
          <w:sz w:val="24"/>
          <w:szCs w:val="24"/>
        </w:rPr>
        <w:t>it</w:t>
      </w:r>
      <w:r w:rsidRPr="00402365">
        <w:rPr>
          <w:spacing w:val="-13"/>
          <w:sz w:val="24"/>
          <w:szCs w:val="24"/>
        </w:rPr>
        <w:t xml:space="preserve"> </w:t>
      </w:r>
      <w:r w:rsidRPr="00402365">
        <w:rPr>
          <w:sz w:val="24"/>
          <w:szCs w:val="24"/>
        </w:rPr>
        <w:t>of</w:t>
      </w:r>
      <w:r w:rsidRPr="00402365">
        <w:rPr>
          <w:spacing w:val="-15"/>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nt</w:t>
      </w:r>
      <w:r w:rsidRPr="00402365">
        <w:rPr>
          <w:spacing w:val="-14"/>
          <w:sz w:val="24"/>
          <w:szCs w:val="24"/>
        </w:rPr>
        <w:t xml:space="preserve"> </w:t>
      </w:r>
      <w:r w:rsidRPr="00402365">
        <w:rPr>
          <w:sz w:val="24"/>
          <w:szCs w:val="24"/>
        </w:rPr>
        <w:t>of</w:t>
      </w:r>
      <w:r w:rsidRPr="00402365">
        <w:rPr>
          <w:spacing w:val="-15"/>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bo</w:t>
      </w:r>
      <w:r w:rsidRPr="00402365">
        <w:rPr>
          <w:spacing w:val="2"/>
          <w:sz w:val="24"/>
          <w:szCs w:val="24"/>
        </w:rPr>
        <w:t>d</w:t>
      </w:r>
      <w:r w:rsidRPr="00402365">
        <w:rPr>
          <w:spacing w:val="-5"/>
          <w:sz w:val="24"/>
          <w:szCs w:val="24"/>
        </w:rPr>
        <w:t>y</w:t>
      </w:r>
      <w:r w:rsidRPr="00402365">
        <w:rPr>
          <w:sz w:val="24"/>
          <w:szCs w:val="24"/>
        </w:rPr>
        <w:t>.</w:t>
      </w:r>
    </w:p>
    <w:p w14:paraId="18B46A8F" w14:textId="77777777" w:rsidR="00970F8A" w:rsidRPr="00402365" w:rsidRDefault="00970F8A">
      <w:pPr>
        <w:spacing w:before="2" w:line="160" w:lineRule="exact"/>
        <w:rPr>
          <w:sz w:val="16"/>
          <w:szCs w:val="16"/>
        </w:rPr>
      </w:pPr>
    </w:p>
    <w:p w14:paraId="5C68B0E9" w14:textId="77777777" w:rsidR="00970F8A" w:rsidRPr="00402365" w:rsidRDefault="00970F8A">
      <w:pPr>
        <w:spacing w:line="200" w:lineRule="exact"/>
      </w:pPr>
    </w:p>
    <w:p w14:paraId="3757C6FE" w14:textId="77777777" w:rsidR="00970F8A" w:rsidRPr="00402365" w:rsidRDefault="00970F8A">
      <w:pPr>
        <w:spacing w:line="200" w:lineRule="exact"/>
      </w:pPr>
    </w:p>
    <w:p w14:paraId="3D79CAC7" w14:textId="77777777" w:rsidR="00970F8A" w:rsidRPr="00402365" w:rsidRDefault="00000000">
      <w:pPr>
        <w:ind w:left="119"/>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w:t>
      </w:r>
      <w:r w:rsidRPr="00402365">
        <w:rPr>
          <w:spacing w:val="20"/>
          <w:sz w:val="24"/>
          <w:szCs w:val="24"/>
        </w:rPr>
        <w:t xml:space="preserve">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w:t>
      </w:r>
      <w:r w:rsidRPr="00402365">
        <w:rPr>
          <w:spacing w:val="1"/>
          <w:sz w:val="24"/>
          <w:szCs w:val="24"/>
        </w:rPr>
        <w:t xml:space="preserve"> </w:t>
      </w:r>
      <w:r w:rsidRPr="00402365">
        <w:rPr>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 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pacing w:val="2"/>
          <w:sz w:val="24"/>
          <w:szCs w:val="24"/>
        </w:rPr>
        <w:t>d</w:t>
      </w:r>
      <w:r w:rsidRPr="00402365">
        <w:rPr>
          <w:sz w:val="24"/>
          <w:szCs w:val="24"/>
        </w:rPr>
        <w:t>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Coun</w:t>
      </w:r>
      <w:r w:rsidRPr="00402365">
        <w:rPr>
          <w:spacing w:val="-1"/>
          <w:sz w:val="24"/>
          <w:szCs w:val="24"/>
        </w:rPr>
        <w:t>c</w:t>
      </w:r>
      <w:r w:rsidRPr="00402365">
        <w:rPr>
          <w:sz w:val="24"/>
          <w:szCs w:val="24"/>
        </w:rPr>
        <w:t>il</w:t>
      </w:r>
    </w:p>
    <w:p w14:paraId="0464F93B" w14:textId="77777777" w:rsidR="00970F8A" w:rsidRPr="00402365" w:rsidRDefault="00970F8A">
      <w:pPr>
        <w:spacing w:before="16" w:line="260" w:lineRule="exact"/>
        <w:rPr>
          <w:sz w:val="26"/>
          <w:szCs w:val="26"/>
        </w:rPr>
      </w:pPr>
    </w:p>
    <w:p w14:paraId="30BA041B" w14:textId="77777777" w:rsidR="00970F8A" w:rsidRPr="00402365" w:rsidRDefault="00000000">
      <w:pPr>
        <w:ind w:left="119"/>
        <w:rPr>
          <w:sz w:val="24"/>
          <w:szCs w:val="24"/>
        </w:rPr>
      </w:pPr>
      <w:r w:rsidRPr="00402365">
        <w:rPr>
          <w:sz w:val="24"/>
          <w:szCs w:val="24"/>
        </w:rPr>
        <w:t xml:space="preserve">CAB              </w:t>
      </w:r>
      <w:r w:rsidRPr="00402365">
        <w:rPr>
          <w:spacing w:val="46"/>
          <w:sz w:val="24"/>
          <w:szCs w:val="24"/>
        </w:rPr>
        <w:t xml:space="preserve"> </w:t>
      </w:r>
      <w:r w:rsidRPr="00402365">
        <w:rPr>
          <w:sz w:val="24"/>
          <w:szCs w:val="24"/>
        </w:rPr>
        <w:t>Confo</w:t>
      </w:r>
      <w:r w:rsidRPr="00402365">
        <w:rPr>
          <w:spacing w:val="-1"/>
          <w:sz w:val="24"/>
          <w:szCs w:val="24"/>
        </w:rPr>
        <w:t>r</w:t>
      </w:r>
      <w:r w:rsidRPr="00402365">
        <w:rPr>
          <w:sz w:val="24"/>
          <w:szCs w:val="24"/>
        </w:rPr>
        <w:t>m</w:t>
      </w:r>
      <w:r w:rsidRPr="00402365">
        <w:rPr>
          <w:spacing w:val="1"/>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Ass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nt</w:t>
      </w:r>
      <w:r w:rsidRPr="00402365">
        <w:rPr>
          <w:spacing w:val="4"/>
          <w:sz w:val="24"/>
          <w:szCs w:val="24"/>
        </w:rPr>
        <w:t xml:space="preserve"> </w:t>
      </w:r>
      <w:r w:rsidRPr="00402365">
        <w:rPr>
          <w:spacing w:val="-2"/>
          <w:sz w:val="24"/>
          <w:szCs w:val="24"/>
        </w:rPr>
        <w:t>B</w:t>
      </w:r>
      <w:r w:rsidRPr="00402365">
        <w:rPr>
          <w:sz w:val="24"/>
          <w:szCs w:val="24"/>
        </w:rPr>
        <w:t>o</w:t>
      </w:r>
      <w:r w:rsidRPr="00402365">
        <w:rPr>
          <w:spacing w:val="5"/>
          <w:sz w:val="24"/>
          <w:szCs w:val="24"/>
        </w:rPr>
        <w:t>d</w:t>
      </w:r>
      <w:r w:rsidRPr="00402365">
        <w:rPr>
          <w:sz w:val="24"/>
          <w:szCs w:val="24"/>
        </w:rPr>
        <w:t>y</w:t>
      </w:r>
    </w:p>
    <w:p w14:paraId="6B3C5812" w14:textId="77777777" w:rsidR="00970F8A" w:rsidRPr="00402365" w:rsidRDefault="00970F8A">
      <w:pPr>
        <w:spacing w:before="16" w:line="260" w:lineRule="exact"/>
        <w:rPr>
          <w:sz w:val="26"/>
          <w:szCs w:val="26"/>
        </w:rPr>
      </w:pPr>
    </w:p>
    <w:p w14:paraId="050BA9B2" w14:textId="77777777" w:rsidR="00970F8A" w:rsidRPr="00402365" w:rsidRDefault="00000000">
      <w:pPr>
        <w:ind w:left="119"/>
        <w:rPr>
          <w:sz w:val="24"/>
          <w:szCs w:val="24"/>
        </w:rPr>
      </w:pPr>
      <w:r w:rsidRPr="00402365">
        <w:rPr>
          <w:spacing w:val="1"/>
          <w:sz w:val="24"/>
          <w:szCs w:val="24"/>
        </w:rPr>
        <w:t>C</w:t>
      </w:r>
      <w:r w:rsidRPr="00402365">
        <w:rPr>
          <w:sz w:val="24"/>
          <w:szCs w:val="24"/>
        </w:rPr>
        <w:t xml:space="preserve">B                 </w:t>
      </w:r>
      <w:r w:rsidRPr="00402365">
        <w:rPr>
          <w:spacing w:val="39"/>
          <w:sz w:val="24"/>
          <w:szCs w:val="24"/>
        </w:rPr>
        <w:t xml:space="preserve"> </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pacing w:val="-2"/>
          <w:sz w:val="24"/>
          <w:szCs w:val="24"/>
        </w:rPr>
        <w:t>B</w:t>
      </w:r>
      <w:r w:rsidRPr="00402365">
        <w:rPr>
          <w:sz w:val="24"/>
          <w:szCs w:val="24"/>
        </w:rPr>
        <w:t>o</w:t>
      </w:r>
      <w:r w:rsidRPr="00402365">
        <w:rPr>
          <w:spacing w:val="5"/>
          <w:sz w:val="24"/>
          <w:szCs w:val="24"/>
        </w:rPr>
        <w:t>d</w:t>
      </w:r>
      <w:r w:rsidRPr="00402365">
        <w:rPr>
          <w:sz w:val="24"/>
          <w:szCs w:val="24"/>
        </w:rPr>
        <w:t>y</w:t>
      </w:r>
    </w:p>
    <w:p w14:paraId="2B79CE95" w14:textId="77777777" w:rsidR="00970F8A" w:rsidRPr="00402365" w:rsidRDefault="00970F8A">
      <w:pPr>
        <w:spacing w:before="16" w:line="260" w:lineRule="exact"/>
        <w:rPr>
          <w:sz w:val="26"/>
          <w:szCs w:val="26"/>
        </w:rPr>
      </w:pPr>
    </w:p>
    <w:p w14:paraId="7AF6F774" w14:textId="77777777" w:rsidR="00970F8A" w:rsidRPr="00402365" w:rsidRDefault="00000000">
      <w:pPr>
        <w:ind w:left="119"/>
        <w:rPr>
          <w:sz w:val="24"/>
          <w:szCs w:val="24"/>
        </w:rPr>
      </w:pPr>
      <w:r w:rsidRPr="00402365">
        <w:rPr>
          <w:sz w:val="24"/>
          <w:szCs w:val="24"/>
        </w:rPr>
        <w:t xml:space="preserve">ACB              </w:t>
      </w:r>
      <w:r w:rsidRPr="00402365">
        <w:rPr>
          <w:spacing w:val="46"/>
          <w:sz w:val="24"/>
          <w:szCs w:val="24"/>
        </w:rPr>
        <w:t xml:space="preserve"> </w:t>
      </w: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 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2"/>
          <w:sz w:val="24"/>
          <w:szCs w:val="24"/>
        </w:rPr>
        <w:t>B</w:t>
      </w:r>
      <w:r w:rsidRPr="00402365">
        <w:rPr>
          <w:sz w:val="24"/>
          <w:szCs w:val="24"/>
        </w:rPr>
        <w:t>o</w:t>
      </w:r>
      <w:r w:rsidRPr="00402365">
        <w:rPr>
          <w:spacing w:val="7"/>
          <w:sz w:val="24"/>
          <w:szCs w:val="24"/>
        </w:rPr>
        <w:t>d</w:t>
      </w:r>
      <w:r w:rsidRPr="00402365">
        <w:rPr>
          <w:sz w:val="24"/>
          <w:szCs w:val="24"/>
        </w:rPr>
        <w:t>y</w:t>
      </w:r>
    </w:p>
    <w:p w14:paraId="6F80085C" w14:textId="77777777" w:rsidR="00970F8A" w:rsidRPr="00402365" w:rsidRDefault="00970F8A">
      <w:pPr>
        <w:spacing w:before="16" w:line="260" w:lineRule="exact"/>
        <w:rPr>
          <w:sz w:val="26"/>
          <w:szCs w:val="26"/>
        </w:rPr>
      </w:pPr>
    </w:p>
    <w:p w14:paraId="1DCDAEEE" w14:textId="77777777" w:rsidR="00970F8A" w:rsidRPr="00402365" w:rsidRDefault="00000000">
      <w:pPr>
        <w:ind w:left="119"/>
        <w:rPr>
          <w:sz w:val="24"/>
          <w:szCs w:val="24"/>
        </w:rPr>
      </w:pPr>
      <w:r w:rsidRPr="00402365">
        <w:rPr>
          <w:spacing w:val="-3"/>
          <w:sz w:val="24"/>
          <w:szCs w:val="24"/>
        </w:rPr>
        <w:t>I</w:t>
      </w:r>
      <w:r w:rsidRPr="00402365">
        <w:rPr>
          <w:spacing w:val="2"/>
          <w:sz w:val="24"/>
          <w:szCs w:val="24"/>
        </w:rPr>
        <w:t>A</w:t>
      </w:r>
      <w:r w:rsidRPr="00402365">
        <w:rPr>
          <w:sz w:val="24"/>
          <w:szCs w:val="24"/>
        </w:rPr>
        <w:t xml:space="preserve">F                </w:t>
      </w:r>
      <w:r w:rsidRPr="00402365">
        <w:rPr>
          <w:spacing w:val="35"/>
          <w:sz w:val="24"/>
          <w:szCs w:val="24"/>
        </w:rPr>
        <w:t xml:space="preserve"> </w:t>
      </w:r>
      <w:r w:rsidRPr="00402365">
        <w:rPr>
          <w:spacing w:val="-3"/>
          <w:sz w:val="24"/>
          <w:szCs w:val="24"/>
        </w:rPr>
        <w:t>I</w:t>
      </w:r>
      <w:r w:rsidRPr="00402365">
        <w:rPr>
          <w:sz w:val="24"/>
          <w:szCs w:val="24"/>
        </w:rPr>
        <w:t>nt</w:t>
      </w:r>
      <w:r w:rsidRPr="00402365">
        <w:rPr>
          <w:spacing w:val="2"/>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 xml:space="preserve">l </w:t>
      </w:r>
      <w:r w:rsidRPr="00402365">
        <w:rPr>
          <w:spacing w:val="2"/>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F</w:t>
      </w:r>
      <w:r w:rsidRPr="00402365">
        <w:rPr>
          <w:sz w:val="24"/>
          <w:szCs w:val="24"/>
        </w:rPr>
        <w:t>orum</w:t>
      </w:r>
    </w:p>
    <w:p w14:paraId="76BC9D86" w14:textId="77777777" w:rsidR="00970F8A" w:rsidRPr="00402365" w:rsidRDefault="00970F8A">
      <w:pPr>
        <w:spacing w:before="16" w:line="260" w:lineRule="exact"/>
        <w:rPr>
          <w:sz w:val="26"/>
          <w:szCs w:val="26"/>
        </w:rPr>
      </w:pPr>
    </w:p>
    <w:p w14:paraId="3CF41F4E" w14:textId="77777777" w:rsidR="00970F8A" w:rsidRPr="00402365" w:rsidRDefault="00000000">
      <w:pPr>
        <w:ind w:left="119"/>
        <w:rPr>
          <w:sz w:val="24"/>
          <w:szCs w:val="24"/>
        </w:rPr>
      </w:pPr>
      <w:r w:rsidRPr="00402365">
        <w:rPr>
          <w:sz w:val="24"/>
          <w:szCs w:val="24"/>
        </w:rPr>
        <w:t xml:space="preserve">APAC            </w:t>
      </w:r>
      <w:r w:rsidRPr="00402365">
        <w:rPr>
          <w:spacing w:val="20"/>
          <w:sz w:val="24"/>
          <w:szCs w:val="24"/>
        </w:rPr>
        <w:t xml:space="preserve"> </w:t>
      </w:r>
      <w:r w:rsidRPr="00402365">
        <w:rPr>
          <w:sz w:val="24"/>
          <w:szCs w:val="24"/>
        </w:rPr>
        <w:t>Asia</w:t>
      </w:r>
      <w:r w:rsidRPr="00402365">
        <w:rPr>
          <w:spacing w:val="-1"/>
          <w:sz w:val="24"/>
          <w:szCs w:val="24"/>
        </w:rPr>
        <w:t xml:space="preserve"> </w:t>
      </w:r>
      <w:r w:rsidRPr="00402365">
        <w:rPr>
          <w:spacing w:val="1"/>
          <w:sz w:val="24"/>
          <w:szCs w:val="24"/>
        </w:rPr>
        <w:t>P</w:t>
      </w:r>
      <w:r w:rsidRPr="00402365">
        <w:rPr>
          <w:spacing w:val="-1"/>
          <w:sz w:val="24"/>
          <w:szCs w:val="24"/>
        </w:rPr>
        <w:t>ac</w:t>
      </w:r>
      <w:r w:rsidRPr="00402365">
        <w:rPr>
          <w:sz w:val="24"/>
          <w:szCs w:val="24"/>
        </w:rPr>
        <w:t>ific</w:t>
      </w:r>
      <w:r w:rsidRPr="00402365">
        <w:rPr>
          <w:spacing w:val="-1"/>
          <w:sz w:val="24"/>
          <w:szCs w:val="24"/>
        </w:rPr>
        <w:t xml:space="preserve"> </w:t>
      </w:r>
      <w:r w:rsidRPr="00402365">
        <w:rPr>
          <w:spacing w:val="2"/>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Coop</w:t>
      </w:r>
      <w:r w:rsidRPr="00402365">
        <w:rPr>
          <w:spacing w:val="-1"/>
          <w:sz w:val="24"/>
          <w:szCs w:val="24"/>
        </w:rPr>
        <w:t>e</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p>
    <w:p w14:paraId="7C61D676" w14:textId="77777777" w:rsidR="00970F8A" w:rsidRPr="00402365" w:rsidRDefault="00970F8A">
      <w:pPr>
        <w:spacing w:before="17" w:line="260" w:lineRule="exact"/>
        <w:rPr>
          <w:sz w:val="26"/>
          <w:szCs w:val="26"/>
        </w:rPr>
      </w:pPr>
    </w:p>
    <w:p w14:paraId="506D78FC" w14:textId="77777777" w:rsidR="00970F8A" w:rsidRPr="00402365" w:rsidRDefault="00000000">
      <w:pPr>
        <w:ind w:left="119"/>
        <w:rPr>
          <w:sz w:val="24"/>
          <w:szCs w:val="24"/>
        </w:rPr>
      </w:pPr>
      <w:r w:rsidRPr="00402365">
        <w:rPr>
          <w:spacing w:val="-3"/>
          <w:sz w:val="24"/>
          <w:szCs w:val="24"/>
        </w:rPr>
        <w:t>I</w:t>
      </w:r>
      <w:r w:rsidRPr="00402365">
        <w:rPr>
          <w:spacing w:val="1"/>
          <w:sz w:val="24"/>
          <w:szCs w:val="24"/>
        </w:rPr>
        <w:t>S</w:t>
      </w:r>
      <w:r w:rsidRPr="00402365">
        <w:rPr>
          <w:sz w:val="24"/>
          <w:szCs w:val="24"/>
        </w:rPr>
        <w:t xml:space="preserve">O                </w:t>
      </w:r>
      <w:r w:rsidRPr="00402365">
        <w:rPr>
          <w:spacing w:val="36"/>
          <w:sz w:val="24"/>
          <w:szCs w:val="24"/>
        </w:rPr>
        <w:t xml:space="preserve"> </w:t>
      </w:r>
      <w:r w:rsidRPr="00402365">
        <w:rPr>
          <w:spacing w:val="-3"/>
          <w:sz w:val="24"/>
          <w:szCs w:val="24"/>
        </w:rPr>
        <w:t>I</w:t>
      </w:r>
      <w:r w:rsidRPr="00402365">
        <w:rPr>
          <w:sz w:val="24"/>
          <w:szCs w:val="24"/>
        </w:rPr>
        <w:t>nt</w:t>
      </w:r>
      <w:r w:rsidRPr="00402365">
        <w:rPr>
          <w:spacing w:val="2"/>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 O</w:t>
      </w:r>
      <w:r w:rsidRPr="00402365">
        <w:rPr>
          <w:spacing w:val="1"/>
          <w:sz w:val="24"/>
          <w:szCs w:val="24"/>
        </w:rPr>
        <w:t>r</w:t>
      </w:r>
      <w:r w:rsidRPr="00402365">
        <w:rPr>
          <w:sz w:val="24"/>
          <w:szCs w:val="24"/>
        </w:rPr>
        <w:t>g</w:t>
      </w:r>
      <w:r w:rsidRPr="00402365">
        <w:rPr>
          <w:spacing w:val="-1"/>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f</w:t>
      </w:r>
      <w:r w:rsidRPr="00402365">
        <w:rPr>
          <w:spacing w:val="-1"/>
          <w:sz w:val="24"/>
          <w:szCs w:val="24"/>
        </w:rPr>
        <w:t>o</w:t>
      </w:r>
      <w:r w:rsidRPr="00402365">
        <w:rPr>
          <w:sz w:val="24"/>
          <w:szCs w:val="24"/>
        </w:rPr>
        <w:t>r St</w:t>
      </w:r>
      <w:r w:rsidRPr="00402365">
        <w:rPr>
          <w:spacing w:val="-1"/>
          <w:sz w:val="24"/>
          <w:szCs w:val="24"/>
        </w:rPr>
        <w:t>a</w:t>
      </w:r>
      <w:r w:rsidRPr="00402365">
        <w:rPr>
          <w:sz w:val="24"/>
          <w:szCs w:val="24"/>
        </w:rPr>
        <w:t>nd</w:t>
      </w:r>
      <w:r w:rsidRPr="00402365">
        <w:rPr>
          <w:spacing w:val="-1"/>
          <w:sz w:val="24"/>
          <w:szCs w:val="24"/>
        </w:rPr>
        <w:t>a</w:t>
      </w:r>
      <w:r w:rsidRPr="00402365">
        <w:rPr>
          <w:sz w:val="24"/>
          <w:szCs w:val="24"/>
        </w:rPr>
        <w:t>rdi</w:t>
      </w:r>
      <w:r w:rsidRPr="00402365">
        <w:rPr>
          <w:spacing w:val="1"/>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12C728CD" w14:textId="77777777" w:rsidR="00970F8A" w:rsidRPr="00402365" w:rsidRDefault="00970F8A">
      <w:pPr>
        <w:spacing w:before="16" w:line="260" w:lineRule="exact"/>
        <w:rPr>
          <w:sz w:val="26"/>
          <w:szCs w:val="26"/>
        </w:rPr>
      </w:pPr>
    </w:p>
    <w:p w14:paraId="7D74FE5C" w14:textId="77777777" w:rsidR="00970F8A" w:rsidRPr="00402365" w:rsidRDefault="00000000">
      <w:pPr>
        <w:ind w:left="119"/>
        <w:rPr>
          <w:sz w:val="24"/>
          <w:szCs w:val="24"/>
        </w:rPr>
      </w:pPr>
      <w:r w:rsidRPr="00402365">
        <w:rPr>
          <w:spacing w:val="-3"/>
          <w:sz w:val="24"/>
          <w:szCs w:val="24"/>
        </w:rPr>
        <w:t>I</w:t>
      </w:r>
      <w:r w:rsidRPr="00402365">
        <w:rPr>
          <w:sz w:val="24"/>
          <w:szCs w:val="24"/>
        </w:rPr>
        <w:t xml:space="preserve">EC                </w:t>
      </w:r>
      <w:r w:rsidRPr="00402365">
        <w:rPr>
          <w:spacing w:val="36"/>
          <w:sz w:val="24"/>
          <w:szCs w:val="24"/>
        </w:rPr>
        <w:t xml:space="preserve"> </w:t>
      </w:r>
      <w:r w:rsidRPr="00402365">
        <w:rPr>
          <w:spacing w:val="-3"/>
          <w:sz w:val="24"/>
          <w:szCs w:val="24"/>
        </w:rPr>
        <w:t>I</w:t>
      </w:r>
      <w:r w:rsidRPr="00402365">
        <w:rPr>
          <w:sz w:val="24"/>
          <w:szCs w:val="24"/>
        </w:rPr>
        <w:t>nt</w:t>
      </w:r>
      <w:r w:rsidRPr="00402365">
        <w:rPr>
          <w:spacing w:val="2"/>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 El</w:t>
      </w:r>
      <w:r w:rsidRPr="00402365">
        <w:rPr>
          <w:spacing w:val="1"/>
          <w:sz w:val="24"/>
          <w:szCs w:val="24"/>
        </w:rPr>
        <w:t>e</w:t>
      </w:r>
      <w:r w:rsidRPr="00402365">
        <w:rPr>
          <w:spacing w:val="-1"/>
          <w:sz w:val="24"/>
          <w:szCs w:val="24"/>
        </w:rPr>
        <w:t>c</w:t>
      </w:r>
      <w:r w:rsidRPr="00402365">
        <w:rPr>
          <w:sz w:val="24"/>
          <w:szCs w:val="24"/>
        </w:rPr>
        <w:t>trot</w:t>
      </w:r>
      <w:r w:rsidRPr="00402365">
        <w:rPr>
          <w:spacing w:val="-1"/>
          <w:sz w:val="24"/>
          <w:szCs w:val="24"/>
        </w:rPr>
        <w:t>ec</w:t>
      </w:r>
      <w:r w:rsidRPr="00402365">
        <w:rPr>
          <w:spacing w:val="2"/>
          <w:sz w:val="24"/>
          <w:szCs w:val="24"/>
        </w:rPr>
        <w:t>h</w:t>
      </w:r>
      <w:r w:rsidRPr="00402365">
        <w:rPr>
          <w:sz w:val="24"/>
          <w:szCs w:val="24"/>
        </w:rPr>
        <w:t>nic</w:t>
      </w:r>
      <w:r w:rsidRPr="00402365">
        <w:rPr>
          <w:spacing w:val="-1"/>
          <w:sz w:val="24"/>
          <w:szCs w:val="24"/>
        </w:rPr>
        <w:t>a</w:t>
      </w:r>
      <w:r w:rsidRPr="00402365">
        <w:rPr>
          <w:sz w:val="24"/>
          <w:szCs w:val="24"/>
        </w:rPr>
        <w:t xml:space="preserve">l </w:t>
      </w:r>
      <w:r w:rsidRPr="00402365">
        <w:rPr>
          <w:spacing w:val="1"/>
          <w:sz w:val="24"/>
          <w:szCs w:val="24"/>
        </w:rPr>
        <w:t>C</w:t>
      </w:r>
      <w:r w:rsidRPr="00402365">
        <w:rPr>
          <w:sz w:val="24"/>
          <w:szCs w:val="24"/>
        </w:rPr>
        <w:t>om</w:t>
      </w:r>
      <w:r w:rsidRPr="00402365">
        <w:rPr>
          <w:spacing w:val="1"/>
          <w:sz w:val="24"/>
          <w:szCs w:val="24"/>
        </w:rPr>
        <w:t>m</w:t>
      </w:r>
      <w:r w:rsidRPr="00402365">
        <w:rPr>
          <w:spacing w:val="3"/>
          <w:sz w:val="24"/>
          <w:szCs w:val="24"/>
        </w:rPr>
        <w:t>i</w:t>
      </w:r>
      <w:r w:rsidRPr="00402365">
        <w:rPr>
          <w:sz w:val="24"/>
          <w:szCs w:val="24"/>
        </w:rPr>
        <w:t>ss</w:t>
      </w:r>
      <w:r w:rsidRPr="00402365">
        <w:rPr>
          <w:spacing w:val="1"/>
          <w:sz w:val="24"/>
          <w:szCs w:val="24"/>
        </w:rPr>
        <w:t>i</w:t>
      </w:r>
      <w:r w:rsidRPr="00402365">
        <w:rPr>
          <w:sz w:val="24"/>
          <w:szCs w:val="24"/>
        </w:rPr>
        <w:t>on</w:t>
      </w:r>
    </w:p>
    <w:p w14:paraId="0C4F10FA" w14:textId="77777777" w:rsidR="00970F8A" w:rsidRPr="00402365" w:rsidRDefault="00970F8A">
      <w:pPr>
        <w:spacing w:before="16" w:line="260" w:lineRule="exact"/>
        <w:rPr>
          <w:sz w:val="26"/>
          <w:szCs w:val="26"/>
        </w:rPr>
      </w:pPr>
    </w:p>
    <w:p w14:paraId="504AFC8B" w14:textId="77777777" w:rsidR="00970F8A" w:rsidRPr="00402365" w:rsidRDefault="00000000">
      <w:pPr>
        <w:ind w:left="119"/>
        <w:rPr>
          <w:sz w:val="24"/>
          <w:szCs w:val="24"/>
        </w:rPr>
        <w:sectPr w:rsidR="00970F8A" w:rsidRPr="00402365">
          <w:pgSz w:w="11920" w:h="16860"/>
          <w:pgMar w:top="1560" w:right="720" w:bottom="280" w:left="1300" w:header="561" w:footer="698" w:gutter="0"/>
          <w:cols w:space="720"/>
        </w:sectPr>
      </w:pPr>
      <w:r w:rsidRPr="00402365">
        <w:rPr>
          <w:sz w:val="24"/>
          <w:szCs w:val="24"/>
        </w:rPr>
        <w:t xml:space="preserve">DG                 </w:t>
      </w:r>
      <w:r w:rsidRPr="00402365">
        <w:rPr>
          <w:spacing w:val="14"/>
          <w:sz w:val="24"/>
          <w:szCs w:val="24"/>
        </w:rPr>
        <w:t xml:space="preserve"> </w:t>
      </w:r>
      <w:r w:rsidRPr="00402365">
        <w:rPr>
          <w:sz w:val="24"/>
          <w:szCs w:val="24"/>
        </w:rPr>
        <w:t>Dir</w:t>
      </w:r>
      <w:r w:rsidRPr="00402365">
        <w:rPr>
          <w:spacing w:val="-2"/>
          <w:sz w:val="24"/>
          <w:szCs w:val="24"/>
        </w:rPr>
        <w:t>e</w:t>
      </w:r>
      <w:r w:rsidRPr="00402365">
        <w:rPr>
          <w:spacing w:val="-1"/>
          <w:sz w:val="24"/>
          <w:szCs w:val="24"/>
        </w:rPr>
        <w:t>c</w:t>
      </w:r>
      <w:r w:rsidRPr="00402365">
        <w:rPr>
          <w:sz w:val="24"/>
          <w:szCs w:val="24"/>
        </w:rPr>
        <w:t xml:space="preserve">tor </w:t>
      </w:r>
      <w:r w:rsidRPr="00402365">
        <w:rPr>
          <w:spacing w:val="1"/>
          <w:sz w:val="24"/>
          <w:szCs w:val="24"/>
        </w:rPr>
        <w:t>G</w:t>
      </w:r>
      <w:r w:rsidRPr="00402365">
        <w:rPr>
          <w:spacing w:val="-1"/>
          <w:sz w:val="24"/>
          <w:szCs w:val="24"/>
        </w:rPr>
        <w:t>e</w:t>
      </w:r>
      <w:r w:rsidRPr="00402365">
        <w:rPr>
          <w:sz w:val="24"/>
          <w:szCs w:val="24"/>
        </w:rPr>
        <w:t>n</w:t>
      </w:r>
      <w:r w:rsidRPr="00402365">
        <w:rPr>
          <w:spacing w:val="-1"/>
          <w:sz w:val="24"/>
          <w:szCs w:val="24"/>
        </w:rPr>
        <w:t>e</w:t>
      </w:r>
      <w:r w:rsidRPr="00402365">
        <w:rPr>
          <w:spacing w:val="1"/>
          <w:sz w:val="24"/>
          <w:szCs w:val="24"/>
        </w:rPr>
        <w:t>r</w:t>
      </w:r>
      <w:r w:rsidRPr="00402365">
        <w:rPr>
          <w:spacing w:val="-1"/>
          <w:sz w:val="24"/>
          <w:szCs w:val="24"/>
        </w:rPr>
        <w:t>a</w:t>
      </w:r>
      <w:r w:rsidRPr="00402365">
        <w:rPr>
          <w:sz w:val="24"/>
          <w:szCs w:val="24"/>
        </w:rPr>
        <w:t>l</w:t>
      </w:r>
      <w:r w:rsidRPr="00402365">
        <w:rPr>
          <w:spacing w:val="2"/>
          <w:sz w:val="24"/>
          <w:szCs w:val="24"/>
        </w:rPr>
        <w:t xml:space="preserve"> </w:t>
      </w:r>
      <w:r w:rsidRPr="00402365">
        <w:rPr>
          <w:sz w:val="24"/>
          <w:szCs w:val="24"/>
        </w:rPr>
        <w:t>of PN</w:t>
      </w:r>
      <w:r w:rsidRPr="00402365">
        <w:rPr>
          <w:spacing w:val="1"/>
          <w:sz w:val="24"/>
          <w:szCs w:val="24"/>
        </w:rPr>
        <w:t>A</w:t>
      </w:r>
      <w:r w:rsidRPr="00402365">
        <w:rPr>
          <w:sz w:val="24"/>
          <w:szCs w:val="24"/>
        </w:rPr>
        <w:t>C</w:t>
      </w:r>
    </w:p>
    <w:p w14:paraId="67C74366" w14:textId="77777777" w:rsidR="00970F8A" w:rsidRPr="00402365" w:rsidRDefault="00970F8A">
      <w:pPr>
        <w:spacing w:before="10" w:line="240" w:lineRule="exact"/>
        <w:rPr>
          <w:sz w:val="24"/>
          <w:szCs w:val="24"/>
        </w:rPr>
      </w:pPr>
    </w:p>
    <w:p w14:paraId="62719744" w14:textId="77777777" w:rsidR="00970F8A" w:rsidRPr="00402365" w:rsidRDefault="00000000">
      <w:pPr>
        <w:spacing w:before="29"/>
        <w:ind w:left="119" w:right="5783"/>
        <w:jc w:val="both"/>
        <w:rPr>
          <w:sz w:val="24"/>
          <w:szCs w:val="24"/>
        </w:rPr>
      </w:pPr>
      <w:r w:rsidRPr="00402365">
        <w:rPr>
          <w:b/>
          <w:sz w:val="24"/>
          <w:szCs w:val="24"/>
        </w:rPr>
        <w:t>2.         C</w:t>
      </w:r>
      <w:r w:rsidRPr="00402365">
        <w:rPr>
          <w:b/>
          <w:spacing w:val="2"/>
          <w:sz w:val="24"/>
          <w:szCs w:val="24"/>
        </w:rPr>
        <w:t>o</w:t>
      </w:r>
      <w:r w:rsidRPr="00402365">
        <w:rPr>
          <w:b/>
          <w:spacing w:val="-3"/>
          <w:sz w:val="24"/>
          <w:szCs w:val="24"/>
        </w:rPr>
        <w:t>m</w:t>
      </w:r>
      <w:r w:rsidRPr="00402365">
        <w:rPr>
          <w:b/>
          <w:spacing w:val="1"/>
          <w:sz w:val="24"/>
          <w:szCs w:val="24"/>
        </w:rPr>
        <w:t>p</w:t>
      </w:r>
      <w:r w:rsidRPr="00402365">
        <w:rPr>
          <w:b/>
          <w:sz w:val="24"/>
          <w:szCs w:val="24"/>
        </w:rPr>
        <w:t>l</w:t>
      </w:r>
      <w:r w:rsidRPr="00402365">
        <w:rPr>
          <w:b/>
          <w:spacing w:val="1"/>
          <w:sz w:val="24"/>
          <w:szCs w:val="24"/>
        </w:rPr>
        <w:t>i</w:t>
      </w:r>
      <w:r w:rsidRPr="00402365">
        <w:rPr>
          <w:b/>
          <w:sz w:val="24"/>
          <w:szCs w:val="24"/>
        </w:rPr>
        <w:t>a</w:t>
      </w:r>
      <w:r w:rsidRPr="00402365">
        <w:rPr>
          <w:b/>
          <w:spacing w:val="1"/>
          <w:sz w:val="24"/>
          <w:szCs w:val="24"/>
        </w:rPr>
        <w:t>n</w:t>
      </w:r>
      <w:r w:rsidRPr="00402365">
        <w:rPr>
          <w:b/>
          <w:spacing w:val="-1"/>
          <w:sz w:val="24"/>
          <w:szCs w:val="24"/>
        </w:rPr>
        <w:t>c</w:t>
      </w:r>
      <w:r w:rsidRPr="00402365">
        <w:rPr>
          <w:b/>
          <w:sz w:val="24"/>
          <w:szCs w:val="24"/>
        </w:rPr>
        <w:t>e</w:t>
      </w:r>
      <w:r w:rsidRPr="00402365">
        <w:rPr>
          <w:b/>
          <w:spacing w:val="-1"/>
          <w:sz w:val="24"/>
          <w:szCs w:val="24"/>
        </w:rPr>
        <w:t xml:space="preserve"> </w:t>
      </w:r>
      <w:r w:rsidRPr="00402365">
        <w:rPr>
          <w:b/>
          <w:spacing w:val="2"/>
          <w:sz w:val="24"/>
          <w:szCs w:val="24"/>
        </w:rPr>
        <w:t>w</w:t>
      </w:r>
      <w:r w:rsidRPr="00402365">
        <w:rPr>
          <w:b/>
          <w:sz w:val="24"/>
          <w:szCs w:val="24"/>
        </w:rPr>
        <w:t xml:space="preserve">ith </w:t>
      </w:r>
      <w:r w:rsidRPr="00402365">
        <w:rPr>
          <w:b/>
          <w:spacing w:val="-1"/>
          <w:sz w:val="24"/>
          <w:szCs w:val="24"/>
        </w:rPr>
        <w:t>re</w:t>
      </w:r>
      <w:r w:rsidRPr="00402365">
        <w:rPr>
          <w:b/>
          <w:spacing w:val="1"/>
          <w:sz w:val="24"/>
          <w:szCs w:val="24"/>
        </w:rPr>
        <w:t>qu</w:t>
      </w:r>
      <w:r w:rsidRPr="00402365">
        <w:rPr>
          <w:b/>
          <w:sz w:val="24"/>
          <w:szCs w:val="24"/>
        </w:rPr>
        <w:t>i</w:t>
      </w:r>
      <w:r w:rsidRPr="00402365">
        <w:rPr>
          <w:b/>
          <w:spacing w:val="-3"/>
          <w:sz w:val="24"/>
          <w:szCs w:val="24"/>
        </w:rPr>
        <w:t>r</w:t>
      </w:r>
      <w:r w:rsidRPr="00402365">
        <w:rPr>
          <w:b/>
          <w:spacing w:val="1"/>
          <w:sz w:val="24"/>
          <w:szCs w:val="24"/>
        </w:rPr>
        <w:t>e</w:t>
      </w:r>
      <w:r w:rsidRPr="00402365">
        <w:rPr>
          <w:b/>
          <w:spacing w:val="-3"/>
          <w:sz w:val="24"/>
          <w:szCs w:val="24"/>
        </w:rPr>
        <w:t>m</w:t>
      </w:r>
      <w:r w:rsidRPr="00402365">
        <w:rPr>
          <w:b/>
          <w:spacing w:val="-1"/>
          <w:sz w:val="24"/>
          <w:szCs w:val="24"/>
        </w:rPr>
        <w:t>e</w:t>
      </w:r>
      <w:r w:rsidRPr="00402365">
        <w:rPr>
          <w:b/>
          <w:spacing w:val="1"/>
          <w:sz w:val="24"/>
          <w:szCs w:val="24"/>
        </w:rPr>
        <w:t>n</w:t>
      </w:r>
      <w:r w:rsidRPr="00402365">
        <w:rPr>
          <w:b/>
          <w:sz w:val="24"/>
          <w:szCs w:val="24"/>
        </w:rPr>
        <w:t>ts.</w:t>
      </w:r>
    </w:p>
    <w:p w14:paraId="3AC4E52B" w14:textId="77777777" w:rsidR="00970F8A" w:rsidRPr="00402365" w:rsidRDefault="00970F8A">
      <w:pPr>
        <w:spacing w:before="11" w:line="260" w:lineRule="exact"/>
        <w:rPr>
          <w:sz w:val="26"/>
          <w:szCs w:val="26"/>
        </w:rPr>
      </w:pPr>
    </w:p>
    <w:p w14:paraId="2E9877D1" w14:textId="77777777" w:rsidR="00970F8A" w:rsidRPr="00402365" w:rsidRDefault="00000000">
      <w:pPr>
        <w:ind w:left="119" w:right="70"/>
        <w:jc w:val="both"/>
        <w:rPr>
          <w:sz w:val="24"/>
          <w:szCs w:val="24"/>
        </w:rPr>
      </w:pP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 xml:space="preserve">d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pacing w:val="2"/>
          <w:sz w:val="24"/>
          <w:szCs w:val="24"/>
        </w:rPr>
        <w:t>b</w:t>
      </w:r>
      <w:r w:rsidRPr="00402365">
        <w:rPr>
          <w:sz w:val="24"/>
          <w:szCs w:val="24"/>
        </w:rPr>
        <w:t>odies sh</w:t>
      </w:r>
      <w:r w:rsidRPr="00402365">
        <w:rPr>
          <w:spacing w:val="-1"/>
          <w:sz w:val="24"/>
          <w:szCs w:val="24"/>
        </w:rPr>
        <w:t>a</w:t>
      </w:r>
      <w:r w:rsidRPr="00402365">
        <w:rPr>
          <w:sz w:val="24"/>
          <w:szCs w:val="24"/>
        </w:rPr>
        <w:t>ll</w:t>
      </w:r>
      <w:r w:rsidRPr="00402365">
        <w:rPr>
          <w:spacing w:val="1"/>
          <w:sz w:val="24"/>
          <w:szCs w:val="24"/>
        </w:rPr>
        <w:t xml:space="preserve"> </w:t>
      </w:r>
      <w:proofErr w:type="gramStart"/>
      <w:r w:rsidRPr="00402365">
        <w:rPr>
          <w:spacing w:val="-1"/>
          <w:sz w:val="24"/>
          <w:szCs w:val="24"/>
        </w:rPr>
        <w:t>a</w:t>
      </w:r>
      <w:r w:rsidRPr="00402365">
        <w:rPr>
          <w:sz w:val="24"/>
          <w:szCs w:val="24"/>
        </w:rPr>
        <w:t xml:space="preserve">t all </w:t>
      </w:r>
      <w:r w:rsidRPr="00402365">
        <w:rPr>
          <w:spacing w:val="1"/>
          <w:sz w:val="24"/>
          <w:szCs w:val="24"/>
        </w:rPr>
        <w:t>t</w:t>
      </w:r>
      <w:r w:rsidRPr="00402365">
        <w:rPr>
          <w:sz w:val="24"/>
          <w:szCs w:val="24"/>
        </w:rPr>
        <w:t>i</w:t>
      </w:r>
      <w:r w:rsidRPr="00402365">
        <w:rPr>
          <w:spacing w:val="1"/>
          <w:sz w:val="24"/>
          <w:szCs w:val="24"/>
        </w:rPr>
        <w:t>m</w:t>
      </w:r>
      <w:r w:rsidRPr="00402365">
        <w:rPr>
          <w:spacing w:val="-1"/>
          <w:sz w:val="24"/>
          <w:szCs w:val="24"/>
        </w:rPr>
        <w:t>e</w:t>
      </w:r>
      <w:r w:rsidRPr="00402365">
        <w:rPr>
          <w:sz w:val="24"/>
          <w:szCs w:val="24"/>
        </w:rPr>
        <w:t>s</w:t>
      </w:r>
      <w:proofErr w:type="gramEnd"/>
      <w:r w:rsidRPr="00402365">
        <w:rPr>
          <w:sz w:val="24"/>
          <w:szCs w:val="24"/>
        </w:rPr>
        <w:t xml:space="preserve"> </w:t>
      </w:r>
      <w:r w:rsidRPr="00402365">
        <w:rPr>
          <w:spacing w:val="-1"/>
          <w:sz w:val="24"/>
          <w:szCs w:val="24"/>
        </w:rPr>
        <w:t>c</w:t>
      </w:r>
      <w:r w:rsidRPr="00402365">
        <w:rPr>
          <w:spacing w:val="2"/>
          <w:sz w:val="24"/>
          <w:szCs w:val="24"/>
        </w:rPr>
        <w:t>o</w:t>
      </w:r>
      <w:r w:rsidRPr="00402365">
        <w:rPr>
          <w:sz w:val="24"/>
          <w:szCs w:val="24"/>
        </w:rPr>
        <w:t>mp</w:t>
      </w:r>
      <w:r w:rsidRPr="00402365">
        <w:rPr>
          <w:spacing w:val="3"/>
          <w:sz w:val="24"/>
          <w:szCs w:val="24"/>
        </w:rPr>
        <w:t>l</w:t>
      </w:r>
      <w:r w:rsidRPr="00402365">
        <w:rPr>
          <w:sz w:val="24"/>
          <w:szCs w:val="24"/>
        </w:rPr>
        <w:t>y</w:t>
      </w:r>
      <w:r w:rsidRPr="00402365">
        <w:rPr>
          <w:spacing w:val="-5"/>
          <w:sz w:val="24"/>
          <w:szCs w:val="24"/>
        </w:rPr>
        <w:t xml:space="preserve"> </w:t>
      </w:r>
      <w:r w:rsidRPr="00402365">
        <w:rPr>
          <w:sz w:val="24"/>
          <w:szCs w:val="24"/>
        </w:rPr>
        <w:t xml:space="preserve">with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w:t>
      </w:r>
      <w:r w:rsidRPr="00402365">
        <w:rPr>
          <w:spacing w:val="3"/>
          <w:sz w:val="24"/>
          <w:szCs w:val="24"/>
        </w:rPr>
        <w:t>i</w:t>
      </w:r>
      <w:r w:rsidRPr="00402365">
        <w:rPr>
          <w:sz w:val="24"/>
          <w:szCs w:val="24"/>
        </w:rPr>
        <w:t>r</w:t>
      </w:r>
      <w:r w:rsidRPr="00402365">
        <w:rPr>
          <w:spacing w:val="-2"/>
          <w:sz w:val="24"/>
          <w:szCs w:val="24"/>
        </w:rPr>
        <w:t>e</w:t>
      </w:r>
      <w:r w:rsidRPr="00402365">
        <w:rPr>
          <w:sz w:val="24"/>
          <w:szCs w:val="24"/>
        </w:rPr>
        <w:t>m</w:t>
      </w:r>
      <w:r w:rsidRPr="00402365">
        <w:rPr>
          <w:spacing w:val="2"/>
          <w:sz w:val="24"/>
          <w:szCs w:val="24"/>
        </w:rPr>
        <w:t>e</w:t>
      </w:r>
      <w:r w:rsidRPr="00402365">
        <w:rPr>
          <w:sz w:val="24"/>
          <w:szCs w:val="24"/>
        </w:rPr>
        <w:t>nts for</w:t>
      </w:r>
      <w:r w:rsidRPr="00402365">
        <w:rPr>
          <w:spacing w:val="-1"/>
          <w:sz w:val="24"/>
          <w:szCs w:val="24"/>
        </w:rPr>
        <w:t xml:space="preserve"> 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The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bodies</w:t>
      </w:r>
      <w:r w:rsidRPr="00402365">
        <w:rPr>
          <w:spacing w:val="-7"/>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4"/>
          <w:sz w:val="24"/>
          <w:szCs w:val="24"/>
        </w:rPr>
        <w:t xml:space="preserve"> </w:t>
      </w:r>
      <w:r w:rsidRPr="00402365">
        <w:rPr>
          <w:spacing w:val="-1"/>
          <w:sz w:val="24"/>
          <w:szCs w:val="24"/>
        </w:rPr>
        <w:t>a</w:t>
      </w:r>
      <w:r w:rsidRPr="00402365">
        <w:rPr>
          <w:sz w:val="24"/>
          <w:szCs w:val="24"/>
        </w:rPr>
        <w:t>djust</w:t>
      </w:r>
      <w:r w:rsidRPr="00402365">
        <w:rPr>
          <w:spacing w:val="-6"/>
          <w:sz w:val="24"/>
          <w:szCs w:val="24"/>
        </w:rPr>
        <w:t xml:space="preserve"> </w:t>
      </w:r>
      <w:r w:rsidRPr="00402365">
        <w:rPr>
          <w:sz w:val="24"/>
          <w:szCs w:val="24"/>
        </w:rPr>
        <w:t>to</w:t>
      </w:r>
      <w:r w:rsidRPr="00402365">
        <w:rPr>
          <w:spacing w:val="-7"/>
          <w:sz w:val="24"/>
          <w:szCs w:val="24"/>
        </w:rPr>
        <w:t xml:space="preserve"> </w:t>
      </w:r>
      <w:r w:rsidRPr="00402365">
        <w:rPr>
          <w:sz w:val="24"/>
          <w:szCs w:val="24"/>
        </w:rPr>
        <w:t>n</w:t>
      </w:r>
      <w:r w:rsidRPr="00402365">
        <w:rPr>
          <w:spacing w:val="-1"/>
          <w:sz w:val="24"/>
          <w:szCs w:val="24"/>
        </w:rPr>
        <w:t>e</w:t>
      </w:r>
      <w:r w:rsidRPr="00402365">
        <w:rPr>
          <w:sz w:val="24"/>
          <w:szCs w:val="24"/>
        </w:rPr>
        <w:t>w</w:t>
      </w:r>
      <w:r w:rsidRPr="00402365">
        <w:rPr>
          <w:spacing w:val="-8"/>
          <w:sz w:val="24"/>
          <w:szCs w:val="24"/>
        </w:rPr>
        <w:t xml:space="preserve"> </w:t>
      </w:r>
      <w:r w:rsidRPr="00402365">
        <w:rPr>
          <w:spacing w:val="1"/>
          <w:sz w:val="24"/>
          <w:szCs w:val="24"/>
        </w:rPr>
        <w:t>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me</w:t>
      </w:r>
      <w:r w:rsidRPr="00402365">
        <w:rPr>
          <w:spacing w:val="2"/>
          <w:sz w:val="24"/>
          <w:szCs w:val="24"/>
        </w:rPr>
        <w:t>n</w:t>
      </w:r>
      <w:r w:rsidRPr="00402365">
        <w:rPr>
          <w:sz w:val="24"/>
          <w:szCs w:val="24"/>
        </w:rPr>
        <w:t>ts</w:t>
      </w:r>
      <w:r w:rsidRPr="00402365">
        <w:rPr>
          <w:spacing w:val="-6"/>
          <w:sz w:val="24"/>
          <w:szCs w:val="24"/>
        </w:rPr>
        <w:t xml:space="preserve"> </w:t>
      </w:r>
      <w:r w:rsidRPr="00402365">
        <w:rPr>
          <w:sz w:val="24"/>
          <w:szCs w:val="24"/>
        </w:rPr>
        <w:t>or</w:t>
      </w:r>
      <w:r w:rsidRPr="00402365">
        <w:rPr>
          <w:spacing w:val="-8"/>
          <w:sz w:val="24"/>
          <w:szCs w:val="24"/>
        </w:rPr>
        <w:t xml:space="preserve"> </w:t>
      </w:r>
      <w:r w:rsidRPr="00402365">
        <w:rPr>
          <w:spacing w:val="-1"/>
          <w:sz w:val="24"/>
          <w:szCs w:val="24"/>
        </w:rPr>
        <w:t>a</w:t>
      </w:r>
      <w:r w:rsidRPr="00402365">
        <w:rPr>
          <w:sz w:val="24"/>
          <w:szCs w:val="24"/>
        </w:rPr>
        <w:t>l</w:t>
      </w:r>
      <w:r w:rsidRPr="00402365">
        <w:rPr>
          <w:spacing w:val="1"/>
          <w:sz w:val="24"/>
          <w:szCs w:val="24"/>
        </w:rPr>
        <w:t>t</w:t>
      </w:r>
      <w:r w:rsidRPr="00402365">
        <w:rPr>
          <w:spacing w:val="-1"/>
          <w:sz w:val="24"/>
          <w:szCs w:val="24"/>
        </w:rPr>
        <w:t>e</w:t>
      </w:r>
      <w:r w:rsidRPr="00402365">
        <w:rPr>
          <w:spacing w:val="1"/>
          <w:sz w:val="24"/>
          <w:szCs w:val="24"/>
        </w:rPr>
        <w:t>r</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ons</w:t>
      </w:r>
      <w:r w:rsidRPr="00402365">
        <w:rPr>
          <w:spacing w:val="-7"/>
          <w:sz w:val="24"/>
          <w:szCs w:val="24"/>
        </w:rPr>
        <w:t xml:space="preserve"> </w:t>
      </w:r>
      <w:r w:rsidRPr="00402365">
        <w:rPr>
          <w:sz w:val="24"/>
          <w:szCs w:val="24"/>
        </w:rPr>
        <w:t>in</w:t>
      </w:r>
      <w:r w:rsidRPr="00402365">
        <w:rPr>
          <w:spacing w:val="-7"/>
          <w:sz w:val="24"/>
          <w:szCs w:val="24"/>
        </w:rPr>
        <w:t xml:space="preserve"> </w:t>
      </w:r>
      <w:r w:rsidRPr="00402365">
        <w:rPr>
          <w:spacing w:val="-1"/>
          <w:sz w:val="24"/>
          <w:szCs w:val="24"/>
        </w:rPr>
        <w:t>e</w:t>
      </w:r>
      <w:r w:rsidRPr="00402365">
        <w:rPr>
          <w:spacing w:val="2"/>
          <w:sz w:val="24"/>
          <w:szCs w:val="24"/>
        </w:rPr>
        <w:t>x</w:t>
      </w:r>
      <w:r w:rsidRPr="00402365">
        <w:rPr>
          <w:sz w:val="24"/>
          <w:szCs w:val="24"/>
        </w:rPr>
        <w:t>is</w:t>
      </w:r>
      <w:r w:rsidRPr="00402365">
        <w:rPr>
          <w:spacing w:val="1"/>
          <w:sz w:val="24"/>
          <w:szCs w:val="24"/>
        </w:rPr>
        <w:t>t</w:t>
      </w:r>
      <w:r w:rsidRPr="00402365">
        <w:rPr>
          <w:sz w:val="24"/>
          <w:szCs w:val="24"/>
        </w:rPr>
        <w:t>i</w:t>
      </w:r>
      <w:r w:rsidRPr="00402365">
        <w:rPr>
          <w:spacing w:val="-2"/>
          <w:sz w:val="24"/>
          <w:szCs w:val="24"/>
        </w:rPr>
        <w:t>n</w:t>
      </w:r>
      <w:r w:rsidRPr="00402365">
        <w:rPr>
          <w:sz w:val="24"/>
          <w:szCs w:val="24"/>
        </w:rPr>
        <w:t>g</w:t>
      </w:r>
      <w:r w:rsidRPr="00402365">
        <w:rPr>
          <w:spacing w:val="-7"/>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nts</w:t>
      </w:r>
      <w:r w:rsidRPr="00402365">
        <w:rPr>
          <w:spacing w:val="-6"/>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7"/>
          <w:sz w:val="24"/>
          <w:szCs w:val="24"/>
        </w:rPr>
        <w:t xml:space="preserve"> </w:t>
      </w:r>
      <w:r w:rsidRPr="00402365">
        <w:rPr>
          <w:sz w:val="24"/>
          <w:szCs w:val="24"/>
        </w:rPr>
        <w:t>the t</w:t>
      </w:r>
      <w:r w:rsidRPr="00402365">
        <w:rPr>
          <w:spacing w:val="1"/>
          <w:sz w:val="24"/>
          <w:szCs w:val="24"/>
        </w:rPr>
        <w:t>i</w:t>
      </w:r>
      <w:r w:rsidRPr="00402365">
        <w:rPr>
          <w:sz w:val="24"/>
          <w:szCs w:val="24"/>
        </w:rPr>
        <w:t>me</w:t>
      </w:r>
      <w:r w:rsidRPr="00402365">
        <w:rPr>
          <w:spacing w:val="2"/>
          <w:sz w:val="24"/>
          <w:szCs w:val="24"/>
        </w:rPr>
        <w:t xml:space="preserve"> </w:t>
      </w:r>
      <w:r w:rsidRPr="00402365">
        <w:rPr>
          <w:sz w:val="24"/>
          <w:szCs w:val="24"/>
        </w:rPr>
        <w:t>l</w:t>
      </w:r>
      <w:r w:rsidRPr="00402365">
        <w:rPr>
          <w:spacing w:val="1"/>
          <w:sz w:val="24"/>
          <w:szCs w:val="24"/>
        </w:rPr>
        <w:t>i</w:t>
      </w:r>
      <w:r w:rsidRPr="00402365">
        <w:rPr>
          <w:sz w:val="24"/>
          <w:szCs w:val="24"/>
        </w:rPr>
        <w:t>m</w:t>
      </w:r>
      <w:r w:rsidRPr="00402365">
        <w:rPr>
          <w:spacing w:val="1"/>
          <w:sz w:val="24"/>
          <w:szCs w:val="24"/>
        </w:rPr>
        <w:t>i</w:t>
      </w:r>
      <w:r w:rsidRPr="00402365">
        <w:rPr>
          <w:sz w:val="24"/>
          <w:szCs w:val="24"/>
        </w:rPr>
        <w:t>ts</w:t>
      </w:r>
      <w:r w:rsidRPr="00402365">
        <w:rPr>
          <w:spacing w:val="3"/>
          <w:sz w:val="24"/>
          <w:szCs w:val="24"/>
        </w:rPr>
        <w:t xml:space="preserve"> </w:t>
      </w:r>
      <w:r w:rsidRPr="00402365">
        <w:rPr>
          <w:sz w:val="24"/>
          <w:szCs w:val="24"/>
        </w:rPr>
        <w:t>d</w:t>
      </w:r>
      <w:r w:rsidRPr="00402365">
        <w:rPr>
          <w:spacing w:val="-1"/>
          <w:sz w:val="24"/>
          <w:szCs w:val="24"/>
        </w:rPr>
        <w:t>e</w:t>
      </w:r>
      <w:r w:rsidRPr="00402365">
        <w:rPr>
          <w:sz w:val="24"/>
          <w:szCs w:val="24"/>
        </w:rPr>
        <w:t>te</w:t>
      </w:r>
      <w:r w:rsidRPr="00402365">
        <w:rPr>
          <w:spacing w:val="-1"/>
          <w:sz w:val="24"/>
          <w:szCs w:val="24"/>
        </w:rPr>
        <w:t>r</w:t>
      </w:r>
      <w:r w:rsidRPr="00402365">
        <w:rPr>
          <w:sz w:val="24"/>
          <w:szCs w:val="24"/>
        </w:rPr>
        <w:t>m</w:t>
      </w:r>
      <w:r w:rsidRPr="00402365">
        <w:rPr>
          <w:spacing w:val="1"/>
          <w:sz w:val="24"/>
          <w:szCs w:val="24"/>
        </w:rPr>
        <w:t>i</w:t>
      </w:r>
      <w:r w:rsidRPr="00402365">
        <w:rPr>
          <w:sz w:val="24"/>
          <w:szCs w:val="24"/>
        </w:rPr>
        <w:t>n</w:t>
      </w:r>
      <w:r w:rsidRPr="00402365">
        <w:rPr>
          <w:spacing w:val="-1"/>
          <w:sz w:val="24"/>
          <w:szCs w:val="24"/>
        </w:rPr>
        <w:t>e</w:t>
      </w:r>
      <w:r w:rsidRPr="00402365">
        <w:rPr>
          <w:sz w:val="24"/>
          <w:szCs w:val="24"/>
        </w:rPr>
        <w:t>d</w:t>
      </w:r>
      <w:r w:rsidRPr="00402365">
        <w:rPr>
          <w:spacing w:val="3"/>
          <w:sz w:val="24"/>
          <w:szCs w:val="24"/>
        </w:rPr>
        <w:t xml:space="preserve"> </w:t>
      </w:r>
      <w:r w:rsidRPr="00402365">
        <w:rPr>
          <w:spacing w:val="-2"/>
          <w:sz w:val="24"/>
          <w:szCs w:val="24"/>
        </w:rPr>
        <w:t>b</w:t>
      </w:r>
      <w:r w:rsidRPr="00402365">
        <w:rPr>
          <w:sz w:val="24"/>
          <w:szCs w:val="24"/>
        </w:rPr>
        <w:t xml:space="preserve">y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6"/>
          <w:sz w:val="24"/>
          <w:szCs w:val="24"/>
        </w:rPr>
        <w:t xml:space="preserve"> </w:t>
      </w:r>
      <w:r w:rsidRPr="00402365">
        <w:rPr>
          <w:sz w:val="24"/>
          <w:szCs w:val="24"/>
        </w:rPr>
        <w:t>All</w:t>
      </w:r>
      <w:r w:rsidRPr="00402365">
        <w:rPr>
          <w:spacing w:val="3"/>
          <w:sz w:val="24"/>
          <w:szCs w:val="24"/>
        </w:rPr>
        <w:t xml:space="preserve"> </w:t>
      </w:r>
      <w:r w:rsidRPr="00402365">
        <w:rPr>
          <w:sz w:val="24"/>
          <w:szCs w:val="24"/>
        </w:rPr>
        <w:t>n</w:t>
      </w:r>
      <w:r w:rsidRPr="00402365">
        <w:rPr>
          <w:spacing w:val="-1"/>
          <w:sz w:val="24"/>
          <w:szCs w:val="24"/>
        </w:rPr>
        <w:t>e</w:t>
      </w:r>
      <w:r w:rsidRPr="00402365">
        <w:rPr>
          <w:sz w:val="24"/>
          <w:szCs w:val="24"/>
        </w:rPr>
        <w:t>w</w:t>
      </w:r>
      <w:r w:rsidRPr="00402365">
        <w:rPr>
          <w:spacing w:val="4"/>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nts</w:t>
      </w:r>
      <w:r w:rsidRPr="00402365">
        <w:rPr>
          <w:spacing w:val="3"/>
          <w:sz w:val="24"/>
          <w:szCs w:val="24"/>
        </w:rPr>
        <w:t xml:space="preserve"> </w:t>
      </w:r>
      <w:r w:rsidRPr="00402365">
        <w:rPr>
          <w:sz w:val="24"/>
          <w:szCs w:val="24"/>
        </w:rPr>
        <w:t>s</w:t>
      </w:r>
      <w:r w:rsidRPr="00402365">
        <w:rPr>
          <w:spacing w:val="-1"/>
          <w:sz w:val="24"/>
          <w:szCs w:val="24"/>
        </w:rPr>
        <w:t>ee</w:t>
      </w:r>
      <w:r w:rsidRPr="00402365">
        <w:rPr>
          <w:sz w:val="24"/>
          <w:szCs w:val="24"/>
        </w:rPr>
        <w:t>ki</w:t>
      </w:r>
      <w:r w:rsidRPr="00402365">
        <w:rPr>
          <w:spacing w:val="3"/>
          <w:sz w:val="24"/>
          <w:szCs w:val="24"/>
        </w:rPr>
        <w:t>n</w:t>
      </w:r>
      <w:r w:rsidRPr="00402365">
        <w:rPr>
          <w:sz w:val="24"/>
          <w:szCs w:val="24"/>
        </w:rPr>
        <w:t xml:space="preserve">g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3"/>
          <w:sz w:val="24"/>
          <w:szCs w:val="24"/>
        </w:rPr>
        <w:t xml:space="preserve"> </w:t>
      </w:r>
      <w:r w:rsidRPr="00402365">
        <w:rPr>
          <w:spacing w:val="-1"/>
          <w:sz w:val="24"/>
          <w:szCs w:val="24"/>
        </w:rPr>
        <w:t>a</w:t>
      </w:r>
      <w:r w:rsidRPr="00402365">
        <w:rPr>
          <w:sz w:val="24"/>
          <w:szCs w:val="24"/>
        </w:rPr>
        <w:t>re</w:t>
      </w:r>
      <w:r w:rsidRPr="00402365">
        <w:rPr>
          <w:spacing w:val="1"/>
          <w:sz w:val="24"/>
          <w:szCs w:val="24"/>
        </w:rPr>
        <w:t xml:space="preserve"> r</w:t>
      </w:r>
      <w:r w:rsidRPr="00402365">
        <w:rPr>
          <w:spacing w:val="3"/>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to</w:t>
      </w:r>
      <w:r w:rsidRPr="00402365">
        <w:rPr>
          <w:spacing w:val="3"/>
          <w:sz w:val="24"/>
          <w:szCs w:val="24"/>
        </w:rPr>
        <w:t xml:space="preserve"> </w:t>
      </w:r>
      <w:r w:rsidRPr="00402365">
        <w:rPr>
          <w:sz w:val="24"/>
          <w:szCs w:val="24"/>
        </w:rPr>
        <w:t>m</w:t>
      </w:r>
      <w:r w:rsidRPr="00402365">
        <w:rPr>
          <w:spacing w:val="2"/>
          <w:sz w:val="24"/>
          <w:szCs w:val="24"/>
        </w:rPr>
        <w:t>e</w:t>
      </w:r>
      <w:r w:rsidRPr="00402365">
        <w:rPr>
          <w:spacing w:val="-1"/>
          <w:sz w:val="24"/>
          <w:szCs w:val="24"/>
        </w:rPr>
        <w:t>e</w:t>
      </w:r>
      <w:r w:rsidRPr="00402365">
        <w:rPr>
          <w:sz w:val="24"/>
          <w:szCs w:val="24"/>
        </w:rPr>
        <w:t>t</w:t>
      </w:r>
      <w:r w:rsidRPr="00402365">
        <w:rPr>
          <w:spacing w:val="3"/>
          <w:sz w:val="24"/>
          <w:szCs w:val="24"/>
        </w:rPr>
        <w:t xml:space="preserve"> </w:t>
      </w:r>
      <w:r w:rsidRPr="00402365">
        <w:rPr>
          <w:sz w:val="24"/>
          <w:szCs w:val="24"/>
        </w:rPr>
        <w:t xml:space="preserve">&amp; </w:t>
      </w:r>
      <w:r w:rsidRPr="00402365">
        <w:rPr>
          <w:spacing w:val="-1"/>
          <w:sz w:val="24"/>
          <w:szCs w:val="24"/>
        </w:rPr>
        <w:t>c</w:t>
      </w:r>
      <w:r w:rsidRPr="00402365">
        <w:rPr>
          <w:sz w:val="24"/>
          <w:szCs w:val="24"/>
        </w:rPr>
        <w:t>omp</w:t>
      </w:r>
      <w:r w:rsidRPr="00402365">
        <w:rPr>
          <w:spacing w:val="3"/>
          <w:sz w:val="24"/>
          <w:szCs w:val="24"/>
        </w:rPr>
        <w:t>l</w:t>
      </w:r>
      <w:r w:rsidRPr="00402365">
        <w:rPr>
          <w:sz w:val="24"/>
          <w:szCs w:val="24"/>
        </w:rPr>
        <w:t>y</w:t>
      </w:r>
      <w:r w:rsidRPr="00402365">
        <w:rPr>
          <w:spacing w:val="-14"/>
          <w:sz w:val="24"/>
          <w:szCs w:val="24"/>
        </w:rPr>
        <w:t xml:space="preserve"> </w:t>
      </w:r>
      <w:r w:rsidRPr="00402365">
        <w:rPr>
          <w:sz w:val="24"/>
          <w:szCs w:val="24"/>
        </w:rPr>
        <w:t>with</w:t>
      </w:r>
      <w:r w:rsidRPr="00402365">
        <w:rPr>
          <w:spacing w:val="-9"/>
          <w:sz w:val="24"/>
          <w:szCs w:val="24"/>
        </w:rPr>
        <w:t xml:space="preserve"> </w:t>
      </w:r>
      <w:r w:rsidRPr="00402365">
        <w:rPr>
          <w:sz w:val="24"/>
          <w:szCs w:val="24"/>
        </w:rPr>
        <w:t>the</w:t>
      </w:r>
      <w:r w:rsidRPr="00402365">
        <w:rPr>
          <w:spacing w:val="-8"/>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ments</w:t>
      </w:r>
      <w:r w:rsidRPr="00402365">
        <w:rPr>
          <w:spacing w:val="-9"/>
          <w:sz w:val="24"/>
          <w:szCs w:val="24"/>
        </w:rPr>
        <w:t xml:space="preserve"> </w:t>
      </w:r>
      <w:r w:rsidRPr="00402365">
        <w:rPr>
          <w:sz w:val="24"/>
          <w:szCs w:val="24"/>
        </w:rPr>
        <w:t>for</w:t>
      </w:r>
      <w:r w:rsidRPr="00402365">
        <w:rPr>
          <w:spacing w:val="-11"/>
          <w:sz w:val="24"/>
          <w:szCs w:val="24"/>
        </w:rPr>
        <w:t xml:space="preserve"> </w:t>
      </w:r>
      <w:r w:rsidRPr="00402365">
        <w:rPr>
          <w:spacing w:val="2"/>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given</w:t>
      </w:r>
      <w:r w:rsidRPr="00402365">
        <w:rPr>
          <w:spacing w:val="-10"/>
          <w:sz w:val="24"/>
          <w:szCs w:val="24"/>
        </w:rPr>
        <w:t xml:space="preserve"> </w:t>
      </w:r>
      <w:r w:rsidRPr="00402365">
        <w:rPr>
          <w:sz w:val="24"/>
          <w:szCs w:val="24"/>
        </w:rPr>
        <w:t>in</w:t>
      </w:r>
      <w:r w:rsidRPr="00402365">
        <w:rPr>
          <w:spacing w:val="-9"/>
          <w:sz w:val="24"/>
          <w:szCs w:val="24"/>
        </w:rPr>
        <w:t xml:space="preserve"> </w:t>
      </w:r>
      <w:r w:rsidRPr="00402365">
        <w:rPr>
          <w:sz w:val="24"/>
          <w:szCs w:val="24"/>
        </w:rPr>
        <w:t>th</w:t>
      </w:r>
      <w:r w:rsidRPr="00402365">
        <w:rPr>
          <w:spacing w:val="1"/>
          <w:sz w:val="24"/>
          <w:szCs w:val="24"/>
        </w:rPr>
        <w:t>i</w:t>
      </w:r>
      <w:r w:rsidRPr="00402365">
        <w:rPr>
          <w:sz w:val="24"/>
          <w:szCs w:val="24"/>
        </w:rPr>
        <w:t>s</w:t>
      </w:r>
      <w:r w:rsidRPr="00402365">
        <w:rPr>
          <w:spacing w:val="-9"/>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0"/>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other</w:t>
      </w:r>
      <w:r w:rsidRPr="00402365">
        <w:rPr>
          <w:spacing w:val="-11"/>
          <w:sz w:val="24"/>
          <w:szCs w:val="24"/>
        </w:rPr>
        <w:t xml:space="preserve"> </w:t>
      </w:r>
      <w:r w:rsidRPr="00402365">
        <w:rPr>
          <w:spacing w:val="1"/>
          <w:sz w:val="24"/>
          <w:szCs w:val="24"/>
        </w:rPr>
        <w:t>r</w:t>
      </w:r>
      <w:r w:rsidRPr="00402365">
        <w:rPr>
          <w:spacing w:val="-1"/>
          <w:sz w:val="24"/>
          <w:szCs w:val="24"/>
        </w:rPr>
        <w:t>e</w:t>
      </w:r>
      <w:r w:rsidRPr="00402365">
        <w:rPr>
          <w:sz w:val="24"/>
          <w:szCs w:val="24"/>
        </w:rPr>
        <w:t>fer</w:t>
      </w:r>
      <w:r w:rsidRPr="00402365">
        <w:rPr>
          <w:spacing w:val="-1"/>
          <w:sz w:val="24"/>
          <w:szCs w:val="24"/>
        </w:rPr>
        <w:t>re</w:t>
      </w:r>
      <w:r w:rsidRPr="00402365">
        <w:rPr>
          <w:sz w:val="24"/>
          <w:szCs w:val="24"/>
        </w:rPr>
        <w:t>d</w:t>
      </w:r>
      <w:r w:rsidRPr="00402365">
        <w:rPr>
          <w:spacing w:val="-7"/>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2"/>
          <w:sz w:val="24"/>
          <w:szCs w:val="24"/>
        </w:rPr>
        <w:t>s</w:t>
      </w:r>
      <w:r w:rsidRPr="00402365">
        <w:rPr>
          <w:sz w:val="24"/>
          <w:szCs w:val="24"/>
        </w:rPr>
        <w:t>. As</w:t>
      </w:r>
      <w:r w:rsidRPr="00402365">
        <w:rPr>
          <w:spacing w:val="-12"/>
          <w:sz w:val="24"/>
          <w:szCs w:val="24"/>
        </w:rPr>
        <w:t xml:space="preserve"> </w:t>
      </w:r>
      <w:r w:rsidRPr="00402365">
        <w:rPr>
          <w:sz w:val="24"/>
          <w:szCs w:val="24"/>
        </w:rPr>
        <w:t>a</w:t>
      </w:r>
      <w:r w:rsidRPr="00402365">
        <w:rPr>
          <w:spacing w:val="-13"/>
          <w:sz w:val="24"/>
          <w:szCs w:val="24"/>
        </w:rPr>
        <w:t xml:space="preserve"> </w:t>
      </w:r>
      <w:r w:rsidRPr="00402365">
        <w:rPr>
          <w:sz w:val="24"/>
          <w:szCs w:val="24"/>
        </w:rPr>
        <w:t>suppl</w:t>
      </w:r>
      <w:r w:rsidRPr="00402365">
        <w:rPr>
          <w:spacing w:val="-1"/>
          <w:sz w:val="24"/>
          <w:szCs w:val="24"/>
        </w:rPr>
        <w:t>e</w:t>
      </w:r>
      <w:r w:rsidRPr="00402365">
        <w:rPr>
          <w:sz w:val="24"/>
          <w:szCs w:val="24"/>
        </w:rPr>
        <w:t>ment</w:t>
      </w:r>
      <w:r w:rsidRPr="00402365">
        <w:rPr>
          <w:spacing w:val="-12"/>
          <w:sz w:val="24"/>
          <w:szCs w:val="24"/>
        </w:rPr>
        <w:t xml:space="preserve"> </w:t>
      </w:r>
      <w:r w:rsidRPr="00402365">
        <w:rPr>
          <w:sz w:val="24"/>
          <w:szCs w:val="24"/>
        </w:rPr>
        <w:t>to</w:t>
      </w:r>
      <w:r w:rsidRPr="00402365">
        <w:rPr>
          <w:spacing w:val="-12"/>
          <w:sz w:val="24"/>
          <w:szCs w:val="24"/>
        </w:rPr>
        <w:t xml:space="preserve"> </w:t>
      </w:r>
      <w:r w:rsidRPr="00402365">
        <w:rPr>
          <w:sz w:val="24"/>
          <w:szCs w:val="24"/>
        </w:rPr>
        <w:t>the</w:t>
      </w:r>
      <w:r w:rsidRPr="00402365">
        <w:rPr>
          <w:spacing w:val="-12"/>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12"/>
          <w:sz w:val="24"/>
          <w:szCs w:val="24"/>
        </w:rPr>
        <w:t xml:space="preserve"> </w:t>
      </w:r>
      <w:r w:rsidRPr="00402365">
        <w:rPr>
          <w:sz w:val="24"/>
          <w:szCs w:val="24"/>
        </w:rPr>
        <w:t>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rib</w:t>
      </w:r>
      <w:r w:rsidRPr="00402365">
        <w:rPr>
          <w:spacing w:val="-1"/>
          <w:sz w:val="24"/>
          <w:szCs w:val="24"/>
        </w:rPr>
        <w:t>e</w:t>
      </w:r>
      <w:r w:rsidRPr="00402365">
        <w:rPr>
          <w:sz w:val="24"/>
          <w:szCs w:val="24"/>
        </w:rPr>
        <w:t>d</w:t>
      </w:r>
      <w:r w:rsidRPr="00402365">
        <w:rPr>
          <w:spacing w:val="-12"/>
          <w:sz w:val="24"/>
          <w:szCs w:val="24"/>
        </w:rPr>
        <w:t xml:space="preserve"> </w:t>
      </w:r>
      <w:r w:rsidRPr="00402365">
        <w:rPr>
          <w:sz w:val="24"/>
          <w:szCs w:val="24"/>
        </w:rPr>
        <w:t>in</w:t>
      </w:r>
      <w:r w:rsidRPr="00402365">
        <w:rPr>
          <w:spacing w:val="-12"/>
          <w:sz w:val="24"/>
          <w:szCs w:val="24"/>
        </w:rPr>
        <w:t xml:space="preserve"> </w:t>
      </w:r>
      <w:r w:rsidRPr="00402365">
        <w:rPr>
          <w:sz w:val="24"/>
          <w:szCs w:val="24"/>
        </w:rPr>
        <w:t>th</w:t>
      </w:r>
      <w:r w:rsidRPr="00402365">
        <w:rPr>
          <w:spacing w:val="1"/>
          <w:sz w:val="24"/>
          <w:szCs w:val="24"/>
        </w:rPr>
        <w:t>i</w:t>
      </w:r>
      <w:r w:rsidRPr="00402365">
        <w:rPr>
          <w:sz w:val="24"/>
          <w:szCs w:val="24"/>
        </w:rPr>
        <w:t>s</w:t>
      </w:r>
      <w:r w:rsidRPr="00402365">
        <w:rPr>
          <w:spacing w:val="-12"/>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2"/>
          <w:sz w:val="24"/>
          <w:szCs w:val="24"/>
        </w:rPr>
        <w:t xml:space="preserve"> </w:t>
      </w:r>
      <w:r w:rsidRPr="00402365">
        <w:rPr>
          <w:sz w:val="24"/>
          <w:szCs w:val="24"/>
        </w:rPr>
        <w:t>the</w:t>
      </w:r>
      <w:r w:rsidRPr="00402365">
        <w:rPr>
          <w:spacing w:val="-12"/>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10"/>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13"/>
          <w:sz w:val="24"/>
          <w:szCs w:val="24"/>
        </w:rPr>
        <w:t xml:space="preserve"> </w:t>
      </w:r>
      <w:r w:rsidRPr="00402365">
        <w:rPr>
          <w:sz w:val="24"/>
          <w:szCs w:val="24"/>
        </w:rPr>
        <w:t>b</w:t>
      </w:r>
      <w:r w:rsidRPr="00402365">
        <w:rPr>
          <w:spacing w:val="-1"/>
          <w:sz w:val="24"/>
          <w:szCs w:val="24"/>
        </w:rPr>
        <w:t>ee</w:t>
      </w:r>
      <w:r w:rsidRPr="00402365">
        <w:rPr>
          <w:sz w:val="24"/>
          <w:szCs w:val="24"/>
        </w:rPr>
        <w:t>n</w:t>
      </w:r>
      <w:r w:rsidRPr="00402365">
        <w:rPr>
          <w:spacing w:val="-12"/>
          <w:sz w:val="24"/>
          <w:szCs w:val="24"/>
        </w:rPr>
        <w:t xml:space="preserve"> </w:t>
      </w:r>
      <w:r w:rsidRPr="00402365">
        <w:rPr>
          <w:sz w:val="24"/>
          <w:szCs w:val="24"/>
        </w:rPr>
        <w:t>sp</w:t>
      </w:r>
      <w:r w:rsidRPr="00402365">
        <w:rPr>
          <w:spacing w:val="-1"/>
          <w:sz w:val="24"/>
          <w:szCs w:val="24"/>
        </w:rPr>
        <w:t>ec</w:t>
      </w:r>
      <w:r w:rsidRPr="00402365">
        <w:rPr>
          <w:sz w:val="24"/>
          <w:szCs w:val="24"/>
        </w:rPr>
        <w:t>if</w:t>
      </w:r>
      <w:r w:rsidRPr="00402365">
        <w:rPr>
          <w:spacing w:val="2"/>
          <w:sz w:val="24"/>
          <w:szCs w:val="24"/>
        </w:rPr>
        <w:t>i</w:t>
      </w:r>
      <w:r w:rsidRPr="00402365">
        <w:rPr>
          <w:spacing w:val="1"/>
          <w:sz w:val="24"/>
          <w:szCs w:val="24"/>
        </w:rPr>
        <w:t>e</w:t>
      </w:r>
      <w:r w:rsidRPr="00402365">
        <w:rPr>
          <w:sz w:val="24"/>
          <w:szCs w:val="24"/>
        </w:rPr>
        <w:t>d b</w:t>
      </w:r>
      <w:r w:rsidRPr="00402365">
        <w:rPr>
          <w:spacing w:val="-1"/>
          <w:sz w:val="24"/>
          <w:szCs w:val="24"/>
        </w:rPr>
        <w:t>e</w:t>
      </w:r>
      <w:r w:rsidRPr="00402365">
        <w:rPr>
          <w:sz w:val="24"/>
          <w:szCs w:val="24"/>
        </w:rPr>
        <w:t>low:</w:t>
      </w:r>
    </w:p>
    <w:p w14:paraId="2A39548F" w14:textId="77777777" w:rsidR="00970F8A" w:rsidRPr="00402365" w:rsidRDefault="00970F8A">
      <w:pPr>
        <w:spacing w:before="1" w:line="280" w:lineRule="exact"/>
        <w:rPr>
          <w:sz w:val="28"/>
          <w:szCs w:val="28"/>
        </w:rPr>
      </w:pPr>
    </w:p>
    <w:p w14:paraId="746DBE4C" w14:textId="77777777" w:rsidR="00970F8A" w:rsidRPr="00402365" w:rsidRDefault="00000000">
      <w:pPr>
        <w:ind w:left="119" w:right="6674"/>
        <w:jc w:val="both"/>
        <w:rPr>
          <w:sz w:val="24"/>
          <w:szCs w:val="24"/>
        </w:rPr>
      </w:pPr>
      <w:r w:rsidRPr="00402365">
        <w:rPr>
          <w:b/>
          <w:sz w:val="24"/>
          <w:szCs w:val="24"/>
        </w:rPr>
        <w:t xml:space="preserve">2.1       </w:t>
      </w:r>
      <w:r w:rsidRPr="00402365">
        <w:rPr>
          <w:b/>
          <w:spacing w:val="-2"/>
          <w:sz w:val="24"/>
          <w:szCs w:val="24"/>
        </w:rPr>
        <w:t>G</w:t>
      </w:r>
      <w:r w:rsidRPr="00402365">
        <w:rPr>
          <w:b/>
          <w:spacing w:val="-1"/>
          <w:sz w:val="24"/>
          <w:szCs w:val="24"/>
        </w:rPr>
        <w:t>e</w:t>
      </w:r>
      <w:r w:rsidRPr="00402365">
        <w:rPr>
          <w:b/>
          <w:spacing w:val="1"/>
          <w:sz w:val="24"/>
          <w:szCs w:val="24"/>
        </w:rPr>
        <w:t>ne</w:t>
      </w:r>
      <w:r w:rsidRPr="00402365">
        <w:rPr>
          <w:b/>
          <w:spacing w:val="-1"/>
          <w:sz w:val="24"/>
          <w:szCs w:val="24"/>
        </w:rPr>
        <w:t>r</w:t>
      </w:r>
      <w:r w:rsidRPr="00402365">
        <w:rPr>
          <w:b/>
          <w:sz w:val="24"/>
          <w:szCs w:val="24"/>
        </w:rPr>
        <w:t>al r</w:t>
      </w:r>
      <w:r w:rsidRPr="00402365">
        <w:rPr>
          <w:b/>
          <w:spacing w:val="-1"/>
          <w:sz w:val="24"/>
          <w:szCs w:val="24"/>
        </w:rPr>
        <w:t>e</w:t>
      </w:r>
      <w:r w:rsidRPr="00402365">
        <w:rPr>
          <w:b/>
          <w:spacing w:val="1"/>
          <w:sz w:val="24"/>
          <w:szCs w:val="24"/>
        </w:rPr>
        <w:t>qu</w:t>
      </w:r>
      <w:r w:rsidRPr="00402365">
        <w:rPr>
          <w:b/>
          <w:sz w:val="24"/>
          <w:szCs w:val="24"/>
        </w:rPr>
        <w:t>ir</w:t>
      </w:r>
      <w:r w:rsidRPr="00402365">
        <w:rPr>
          <w:b/>
          <w:spacing w:val="1"/>
          <w:sz w:val="24"/>
          <w:szCs w:val="24"/>
        </w:rPr>
        <w:t>e</w:t>
      </w:r>
      <w:r w:rsidRPr="00402365">
        <w:rPr>
          <w:b/>
          <w:spacing w:val="-1"/>
          <w:sz w:val="24"/>
          <w:szCs w:val="24"/>
        </w:rPr>
        <w:t>me</w:t>
      </w:r>
      <w:r w:rsidRPr="00402365">
        <w:rPr>
          <w:b/>
          <w:spacing w:val="1"/>
          <w:sz w:val="24"/>
          <w:szCs w:val="24"/>
        </w:rPr>
        <w:t>n</w:t>
      </w:r>
      <w:r w:rsidRPr="00402365">
        <w:rPr>
          <w:b/>
          <w:sz w:val="24"/>
          <w:szCs w:val="24"/>
        </w:rPr>
        <w:t>ts:</w:t>
      </w:r>
    </w:p>
    <w:p w14:paraId="312A6D56" w14:textId="77777777" w:rsidR="00970F8A" w:rsidRPr="00402365" w:rsidRDefault="00970F8A">
      <w:pPr>
        <w:spacing w:before="15" w:line="260" w:lineRule="exact"/>
        <w:rPr>
          <w:sz w:val="26"/>
          <w:szCs w:val="26"/>
        </w:rPr>
      </w:pPr>
    </w:p>
    <w:p w14:paraId="0F2BA224" w14:textId="7A3865BC" w:rsidR="007E540A" w:rsidRPr="00402365" w:rsidRDefault="007E540A" w:rsidP="007E540A">
      <w:pPr>
        <w:tabs>
          <w:tab w:val="left" w:pos="820"/>
        </w:tabs>
        <w:ind w:left="720" w:right="72" w:hanging="720"/>
        <w:jc w:val="both"/>
        <w:rPr>
          <w:sz w:val="24"/>
          <w:szCs w:val="24"/>
        </w:rPr>
      </w:pPr>
      <w:r w:rsidRPr="00402365">
        <w:rPr>
          <w:b/>
          <w:sz w:val="24"/>
          <w:szCs w:val="24"/>
        </w:rPr>
        <w:t>2.1.1</w:t>
      </w:r>
      <w:r w:rsidRPr="00402365">
        <w:rPr>
          <w:b/>
          <w:sz w:val="24"/>
          <w:szCs w:val="24"/>
        </w:rPr>
        <w:tab/>
      </w:r>
      <w:r w:rsidRPr="00402365">
        <w:rPr>
          <w:spacing w:val="-3"/>
          <w:sz w:val="24"/>
          <w:szCs w:val="24"/>
        </w:rPr>
        <w:t>I</w:t>
      </w:r>
      <w:r w:rsidRPr="00402365">
        <w:rPr>
          <w:spacing w:val="1"/>
          <w:sz w:val="24"/>
          <w:szCs w:val="24"/>
        </w:rPr>
        <w:t>S</w:t>
      </w:r>
      <w:r w:rsidRPr="00402365">
        <w:rPr>
          <w:sz w:val="24"/>
          <w:szCs w:val="24"/>
        </w:rPr>
        <w:t>O</w:t>
      </w:r>
      <w:r w:rsidRPr="00402365">
        <w:rPr>
          <w:spacing w:val="2"/>
          <w:sz w:val="24"/>
          <w:szCs w:val="24"/>
        </w:rPr>
        <w:t>/</w:t>
      </w:r>
      <w:r w:rsidRPr="00402365">
        <w:rPr>
          <w:spacing w:val="-3"/>
          <w:sz w:val="24"/>
          <w:szCs w:val="24"/>
        </w:rPr>
        <w:t>I</w:t>
      </w:r>
      <w:r w:rsidRPr="00402365">
        <w:rPr>
          <w:sz w:val="24"/>
          <w:szCs w:val="24"/>
        </w:rPr>
        <w:t>EC</w:t>
      </w:r>
      <w:r w:rsidRPr="00402365">
        <w:rPr>
          <w:spacing w:val="43"/>
          <w:sz w:val="24"/>
          <w:szCs w:val="24"/>
        </w:rPr>
        <w:t xml:space="preserve"> </w:t>
      </w:r>
      <w:r w:rsidRPr="00402365">
        <w:rPr>
          <w:sz w:val="24"/>
          <w:szCs w:val="24"/>
        </w:rPr>
        <w:t>1702</w:t>
      </w:r>
      <w:r w:rsidRPr="00402365">
        <w:rPr>
          <w:spacing w:val="1"/>
          <w:sz w:val="24"/>
          <w:szCs w:val="24"/>
        </w:rPr>
        <w:t>1</w:t>
      </w:r>
      <w:r w:rsidRPr="00402365">
        <w:rPr>
          <w:sz w:val="24"/>
          <w:szCs w:val="24"/>
        </w:rPr>
        <w:t>-</w:t>
      </w:r>
      <w:r w:rsidR="008A4D65" w:rsidRPr="00402365">
        <w:rPr>
          <w:sz w:val="24"/>
          <w:szCs w:val="24"/>
        </w:rPr>
        <w:t>1</w:t>
      </w:r>
      <w:r w:rsidRPr="00402365">
        <w:rPr>
          <w:spacing w:val="43"/>
          <w:sz w:val="24"/>
          <w:szCs w:val="24"/>
        </w:rPr>
        <w:t xml:space="preserve"> </w:t>
      </w:r>
      <w:r w:rsidRPr="00402365">
        <w:rPr>
          <w:i/>
          <w:sz w:val="24"/>
          <w:szCs w:val="24"/>
        </w:rPr>
        <w:t>Conformity</w:t>
      </w:r>
      <w:r w:rsidRPr="00402365">
        <w:rPr>
          <w:i/>
          <w:spacing w:val="42"/>
          <w:sz w:val="24"/>
          <w:szCs w:val="24"/>
        </w:rPr>
        <w:t xml:space="preserve"> </w:t>
      </w:r>
      <w:r w:rsidRPr="00402365">
        <w:rPr>
          <w:i/>
          <w:sz w:val="24"/>
          <w:szCs w:val="24"/>
        </w:rPr>
        <w:t>assessm</w:t>
      </w:r>
      <w:r w:rsidRPr="00402365">
        <w:rPr>
          <w:i/>
          <w:spacing w:val="-1"/>
          <w:sz w:val="24"/>
          <w:szCs w:val="24"/>
        </w:rPr>
        <w:t>e</w:t>
      </w:r>
      <w:r w:rsidRPr="00402365">
        <w:rPr>
          <w:i/>
          <w:sz w:val="24"/>
          <w:szCs w:val="24"/>
        </w:rPr>
        <w:t>nt</w:t>
      </w:r>
      <w:r w:rsidRPr="00402365">
        <w:rPr>
          <w:i/>
          <w:spacing w:val="44"/>
          <w:sz w:val="24"/>
          <w:szCs w:val="24"/>
        </w:rPr>
        <w:t xml:space="preserve"> </w:t>
      </w:r>
      <w:r w:rsidRPr="00402365">
        <w:rPr>
          <w:i/>
          <w:sz w:val="24"/>
          <w:szCs w:val="24"/>
        </w:rPr>
        <w:t>—</w:t>
      </w:r>
      <w:r w:rsidRPr="00402365">
        <w:rPr>
          <w:i/>
          <w:spacing w:val="44"/>
          <w:sz w:val="24"/>
          <w:szCs w:val="24"/>
        </w:rPr>
        <w:t xml:space="preserve"> </w:t>
      </w:r>
      <w:r w:rsidRPr="00402365">
        <w:rPr>
          <w:i/>
          <w:sz w:val="24"/>
          <w:szCs w:val="24"/>
        </w:rPr>
        <w:t>R</w:t>
      </w:r>
      <w:r w:rsidRPr="00402365">
        <w:rPr>
          <w:i/>
          <w:spacing w:val="-1"/>
          <w:sz w:val="24"/>
          <w:szCs w:val="24"/>
        </w:rPr>
        <w:t>e</w:t>
      </w:r>
      <w:r w:rsidRPr="00402365">
        <w:rPr>
          <w:i/>
          <w:sz w:val="24"/>
          <w:szCs w:val="24"/>
        </w:rPr>
        <w:t>quire</w:t>
      </w:r>
      <w:r w:rsidRPr="00402365">
        <w:rPr>
          <w:i/>
          <w:spacing w:val="-1"/>
          <w:sz w:val="24"/>
          <w:szCs w:val="24"/>
        </w:rPr>
        <w:t>me</w:t>
      </w:r>
      <w:r w:rsidRPr="00402365">
        <w:rPr>
          <w:i/>
          <w:sz w:val="24"/>
          <w:szCs w:val="24"/>
        </w:rPr>
        <w:t>nts</w:t>
      </w:r>
      <w:r w:rsidRPr="00402365">
        <w:rPr>
          <w:i/>
          <w:spacing w:val="44"/>
          <w:sz w:val="24"/>
          <w:szCs w:val="24"/>
        </w:rPr>
        <w:t xml:space="preserve"> </w:t>
      </w:r>
      <w:r w:rsidRPr="00402365">
        <w:rPr>
          <w:i/>
          <w:sz w:val="24"/>
          <w:szCs w:val="24"/>
        </w:rPr>
        <w:t>for</w:t>
      </w:r>
      <w:r w:rsidRPr="00402365">
        <w:rPr>
          <w:i/>
          <w:spacing w:val="44"/>
          <w:sz w:val="24"/>
          <w:szCs w:val="24"/>
        </w:rPr>
        <w:t xml:space="preserve"> </w:t>
      </w:r>
      <w:r w:rsidRPr="00402365">
        <w:rPr>
          <w:i/>
          <w:sz w:val="24"/>
          <w:szCs w:val="24"/>
        </w:rPr>
        <w:t>bodies</w:t>
      </w:r>
      <w:r w:rsidRPr="00402365">
        <w:rPr>
          <w:i/>
          <w:spacing w:val="43"/>
          <w:sz w:val="24"/>
          <w:szCs w:val="24"/>
        </w:rPr>
        <w:t xml:space="preserve"> </w:t>
      </w:r>
      <w:r w:rsidRPr="00402365">
        <w:rPr>
          <w:i/>
          <w:sz w:val="24"/>
          <w:szCs w:val="24"/>
        </w:rPr>
        <w:t>p</w:t>
      </w:r>
      <w:r w:rsidRPr="00402365">
        <w:rPr>
          <w:i/>
          <w:spacing w:val="-2"/>
          <w:sz w:val="24"/>
          <w:szCs w:val="24"/>
        </w:rPr>
        <w:t>r</w:t>
      </w:r>
      <w:r w:rsidRPr="00402365">
        <w:rPr>
          <w:i/>
          <w:sz w:val="24"/>
          <w:szCs w:val="24"/>
        </w:rPr>
        <w:t>o</w:t>
      </w:r>
      <w:r w:rsidRPr="00402365">
        <w:rPr>
          <w:i/>
          <w:spacing w:val="-1"/>
          <w:sz w:val="24"/>
          <w:szCs w:val="24"/>
        </w:rPr>
        <w:t>v</w:t>
      </w:r>
      <w:r w:rsidRPr="00402365">
        <w:rPr>
          <w:i/>
          <w:sz w:val="24"/>
          <w:szCs w:val="24"/>
        </w:rPr>
        <w:t>id</w:t>
      </w:r>
      <w:r w:rsidRPr="00402365">
        <w:rPr>
          <w:i/>
          <w:spacing w:val="1"/>
          <w:sz w:val="24"/>
          <w:szCs w:val="24"/>
        </w:rPr>
        <w:t>i</w:t>
      </w:r>
      <w:r w:rsidRPr="00402365">
        <w:rPr>
          <w:i/>
          <w:sz w:val="24"/>
          <w:szCs w:val="24"/>
        </w:rPr>
        <w:t>ng</w:t>
      </w:r>
      <w:r w:rsidRPr="00402365">
        <w:rPr>
          <w:i/>
          <w:spacing w:val="43"/>
          <w:sz w:val="24"/>
          <w:szCs w:val="24"/>
        </w:rPr>
        <w:t xml:space="preserve"> </w:t>
      </w:r>
      <w:r w:rsidRPr="00402365">
        <w:rPr>
          <w:i/>
          <w:sz w:val="24"/>
          <w:szCs w:val="24"/>
        </w:rPr>
        <w:t>audit</w:t>
      </w:r>
      <w:r w:rsidRPr="00402365">
        <w:rPr>
          <w:i/>
          <w:spacing w:val="44"/>
          <w:sz w:val="24"/>
          <w:szCs w:val="24"/>
        </w:rPr>
        <w:t xml:space="preserve"> </w:t>
      </w:r>
      <w:r w:rsidRPr="00402365">
        <w:rPr>
          <w:i/>
          <w:sz w:val="24"/>
          <w:szCs w:val="24"/>
        </w:rPr>
        <w:t xml:space="preserve">and </w:t>
      </w:r>
      <w:r w:rsidRPr="00402365">
        <w:rPr>
          <w:i/>
          <w:spacing w:val="-1"/>
          <w:sz w:val="24"/>
          <w:szCs w:val="24"/>
        </w:rPr>
        <w:t>ce</w:t>
      </w:r>
      <w:r w:rsidRPr="00402365">
        <w:rPr>
          <w:i/>
          <w:sz w:val="24"/>
          <w:szCs w:val="24"/>
        </w:rPr>
        <w:t>rt</w:t>
      </w:r>
      <w:r w:rsidRPr="00402365">
        <w:rPr>
          <w:i/>
          <w:spacing w:val="1"/>
          <w:sz w:val="24"/>
          <w:szCs w:val="24"/>
        </w:rPr>
        <w:t>i</w:t>
      </w:r>
      <w:r w:rsidRPr="00402365">
        <w:rPr>
          <w:i/>
          <w:sz w:val="24"/>
          <w:szCs w:val="24"/>
        </w:rPr>
        <w:t>f</w:t>
      </w:r>
      <w:r w:rsidRPr="00402365">
        <w:rPr>
          <w:i/>
          <w:spacing w:val="1"/>
          <w:sz w:val="24"/>
          <w:szCs w:val="24"/>
        </w:rPr>
        <w:t>i</w:t>
      </w:r>
      <w:r w:rsidRPr="00402365">
        <w:rPr>
          <w:i/>
          <w:spacing w:val="-1"/>
          <w:sz w:val="24"/>
          <w:szCs w:val="24"/>
        </w:rPr>
        <w:t>c</w:t>
      </w:r>
      <w:r w:rsidRPr="00402365">
        <w:rPr>
          <w:i/>
          <w:sz w:val="24"/>
          <w:szCs w:val="24"/>
        </w:rPr>
        <w:t>at</w:t>
      </w:r>
      <w:r w:rsidRPr="00402365">
        <w:rPr>
          <w:i/>
          <w:spacing w:val="1"/>
          <w:sz w:val="24"/>
          <w:szCs w:val="24"/>
        </w:rPr>
        <w:t>i</w:t>
      </w:r>
      <w:r w:rsidRPr="00402365">
        <w:rPr>
          <w:i/>
          <w:sz w:val="24"/>
          <w:szCs w:val="24"/>
        </w:rPr>
        <w:t>on of</w:t>
      </w:r>
      <w:r w:rsidRPr="00402365">
        <w:rPr>
          <w:i/>
          <w:spacing w:val="1"/>
          <w:sz w:val="24"/>
          <w:szCs w:val="24"/>
        </w:rPr>
        <w:t xml:space="preserve"> </w:t>
      </w:r>
      <w:r w:rsidRPr="00402365">
        <w:rPr>
          <w:i/>
          <w:sz w:val="24"/>
          <w:szCs w:val="24"/>
        </w:rPr>
        <w:t>manag</w:t>
      </w:r>
      <w:r w:rsidRPr="00402365">
        <w:rPr>
          <w:i/>
          <w:spacing w:val="1"/>
          <w:sz w:val="24"/>
          <w:szCs w:val="24"/>
        </w:rPr>
        <w:t>e</w:t>
      </w:r>
      <w:r w:rsidRPr="00402365">
        <w:rPr>
          <w:i/>
          <w:sz w:val="24"/>
          <w:szCs w:val="24"/>
        </w:rPr>
        <w:t>m</w:t>
      </w:r>
      <w:r w:rsidRPr="00402365">
        <w:rPr>
          <w:i/>
          <w:spacing w:val="-1"/>
          <w:sz w:val="24"/>
          <w:szCs w:val="24"/>
        </w:rPr>
        <w:t>e</w:t>
      </w:r>
      <w:r w:rsidRPr="00402365">
        <w:rPr>
          <w:i/>
          <w:sz w:val="24"/>
          <w:szCs w:val="24"/>
        </w:rPr>
        <w:t>nt</w:t>
      </w:r>
      <w:r w:rsidRPr="00402365">
        <w:rPr>
          <w:i/>
          <w:spacing w:val="1"/>
          <w:sz w:val="24"/>
          <w:szCs w:val="24"/>
        </w:rPr>
        <w:t xml:space="preserve"> </w:t>
      </w:r>
      <w:r w:rsidRPr="00402365">
        <w:rPr>
          <w:i/>
          <w:sz w:val="24"/>
          <w:szCs w:val="24"/>
        </w:rPr>
        <w:t>s</w:t>
      </w:r>
      <w:r w:rsidRPr="00402365">
        <w:rPr>
          <w:i/>
          <w:spacing w:val="-1"/>
          <w:sz w:val="24"/>
          <w:szCs w:val="24"/>
        </w:rPr>
        <w:t>y</w:t>
      </w:r>
      <w:r w:rsidRPr="00402365">
        <w:rPr>
          <w:i/>
          <w:sz w:val="24"/>
          <w:szCs w:val="24"/>
        </w:rPr>
        <w:t>ste</w:t>
      </w:r>
      <w:r w:rsidRPr="00402365">
        <w:rPr>
          <w:i/>
          <w:spacing w:val="-1"/>
          <w:sz w:val="24"/>
          <w:szCs w:val="24"/>
        </w:rPr>
        <w:t>m</w:t>
      </w:r>
      <w:r w:rsidRPr="00402365">
        <w:rPr>
          <w:i/>
          <w:spacing w:val="3"/>
          <w:sz w:val="24"/>
          <w:szCs w:val="24"/>
        </w:rPr>
        <w:t>s</w:t>
      </w:r>
      <w:r w:rsidRPr="00402365">
        <w:rPr>
          <w:sz w:val="24"/>
          <w:szCs w:val="24"/>
        </w:rPr>
        <w:t>. This</w:t>
      </w:r>
      <w:r w:rsidRPr="00402365">
        <w:rPr>
          <w:spacing w:val="6"/>
          <w:sz w:val="24"/>
          <w:szCs w:val="24"/>
        </w:rPr>
        <w:t xml:space="preserve"> </w:t>
      </w:r>
      <w:r w:rsidRPr="00402365">
        <w:rPr>
          <w:spacing w:val="-3"/>
          <w:sz w:val="24"/>
          <w:szCs w:val="24"/>
        </w:rPr>
        <w:t>I</w:t>
      </w:r>
      <w:r w:rsidRPr="00402365">
        <w:rPr>
          <w:sz w:val="24"/>
          <w:szCs w:val="24"/>
        </w:rPr>
        <w:t>nt</w:t>
      </w:r>
      <w:r w:rsidRPr="00402365">
        <w:rPr>
          <w:spacing w:val="2"/>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r w:rsidRPr="00402365">
        <w:rPr>
          <w:spacing w:val="1"/>
          <w:sz w:val="24"/>
          <w:szCs w:val="24"/>
        </w:rPr>
        <w:t xml:space="preserve"> S</w:t>
      </w:r>
      <w:r w:rsidRPr="00402365">
        <w:rPr>
          <w:sz w:val="24"/>
          <w:szCs w:val="24"/>
        </w:rPr>
        <w:t>tand</w:t>
      </w:r>
      <w:r w:rsidRPr="00402365">
        <w:rPr>
          <w:spacing w:val="-1"/>
          <w:sz w:val="24"/>
          <w:szCs w:val="24"/>
        </w:rPr>
        <w:t>a</w:t>
      </w:r>
      <w:r w:rsidRPr="00402365">
        <w:rPr>
          <w:sz w:val="24"/>
          <w:szCs w:val="24"/>
        </w:rPr>
        <w:t>rd</w:t>
      </w:r>
      <w:r w:rsidRPr="00402365">
        <w:rPr>
          <w:spacing w:val="2"/>
          <w:sz w:val="24"/>
          <w:szCs w:val="24"/>
        </w:rPr>
        <w:t xml:space="preserve"> </w:t>
      </w:r>
      <w:r w:rsidRPr="00402365">
        <w:rPr>
          <w:spacing w:val="-1"/>
          <w:sz w:val="24"/>
          <w:szCs w:val="24"/>
        </w:rPr>
        <w:t>c</w:t>
      </w:r>
      <w:r w:rsidRPr="00402365">
        <w:rPr>
          <w:sz w:val="24"/>
          <w:szCs w:val="24"/>
        </w:rPr>
        <w:t>ont</w:t>
      </w:r>
      <w:r w:rsidRPr="00402365">
        <w:rPr>
          <w:spacing w:val="2"/>
          <w:sz w:val="24"/>
          <w:szCs w:val="24"/>
        </w:rPr>
        <w:t>a</w:t>
      </w:r>
      <w:r w:rsidRPr="00402365">
        <w:rPr>
          <w:sz w:val="24"/>
          <w:szCs w:val="24"/>
        </w:rPr>
        <w:t>ins</w:t>
      </w:r>
      <w:r w:rsidRPr="00402365">
        <w:rPr>
          <w:spacing w:val="1"/>
          <w:sz w:val="24"/>
          <w:szCs w:val="24"/>
        </w:rPr>
        <w:t xml:space="preserve"> </w:t>
      </w:r>
      <w:r w:rsidRPr="00402365">
        <w:rPr>
          <w:sz w:val="24"/>
          <w:szCs w:val="24"/>
        </w:rPr>
        <w:t>prin</w:t>
      </w:r>
      <w:r w:rsidRPr="00402365">
        <w:rPr>
          <w:spacing w:val="-1"/>
          <w:sz w:val="24"/>
          <w:szCs w:val="24"/>
        </w:rPr>
        <w:t>c</w:t>
      </w:r>
      <w:r w:rsidRPr="00402365">
        <w:rPr>
          <w:sz w:val="24"/>
          <w:szCs w:val="24"/>
        </w:rPr>
        <w:t>ip</w:t>
      </w:r>
      <w:r w:rsidRPr="00402365">
        <w:rPr>
          <w:spacing w:val="1"/>
          <w:sz w:val="24"/>
          <w:szCs w:val="24"/>
        </w:rPr>
        <w:t>l</w:t>
      </w:r>
      <w:r w:rsidRPr="00402365">
        <w:rPr>
          <w:spacing w:val="-1"/>
          <w:sz w:val="24"/>
          <w:szCs w:val="24"/>
        </w:rPr>
        <w:t>e</w:t>
      </w:r>
      <w:r w:rsidRPr="00402365">
        <w:rPr>
          <w:sz w:val="24"/>
          <w:szCs w:val="24"/>
        </w:rPr>
        <w:t>s</w:t>
      </w:r>
      <w:r w:rsidRPr="00402365">
        <w:rPr>
          <w:spacing w:val="1"/>
          <w:sz w:val="24"/>
          <w:szCs w:val="24"/>
        </w:rPr>
        <w:t xml:space="preserve"> </w:t>
      </w:r>
      <w:r w:rsidRPr="00402365">
        <w:rPr>
          <w:spacing w:val="-1"/>
          <w:sz w:val="24"/>
          <w:szCs w:val="24"/>
        </w:rPr>
        <w:t>a</w:t>
      </w:r>
      <w:r w:rsidRPr="00402365">
        <w:rPr>
          <w:sz w:val="24"/>
          <w:szCs w:val="24"/>
        </w:rPr>
        <w:t>nd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7"/>
          <w:sz w:val="24"/>
          <w:szCs w:val="24"/>
        </w:rPr>
        <w:t xml:space="preserve"> </w:t>
      </w:r>
      <w:r w:rsidRPr="00402365">
        <w:rPr>
          <w:sz w:val="24"/>
          <w:szCs w:val="24"/>
        </w:rPr>
        <w:t>f</w:t>
      </w:r>
      <w:r w:rsidRPr="00402365">
        <w:rPr>
          <w:spacing w:val="1"/>
          <w:sz w:val="24"/>
          <w:szCs w:val="24"/>
        </w:rPr>
        <w:t>o</w:t>
      </w:r>
      <w:r w:rsidRPr="00402365">
        <w:rPr>
          <w:sz w:val="24"/>
          <w:szCs w:val="24"/>
        </w:rPr>
        <w:t>r</w:t>
      </w:r>
      <w:r w:rsidRPr="00402365">
        <w:rPr>
          <w:spacing w:val="-8"/>
          <w:sz w:val="24"/>
          <w:szCs w:val="24"/>
        </w:rPr>
        <w:t xml:space="preserve"> </w:t>
      </w:r>
      <w:r w:rsidRPr="00402365">
        <w:rPr>
          <w:sz w:val="24"/>
          <w:szCs w:val="24"/>
        </w:rPr>
        <w:t>the</w:t>
      </w:r>
      <w:r w:rsidRPr="00402365">
        <w:rPr>
          <w:spacing w:val="-8"/>
          <w:sz w:val="24"/>
          <w:szCs w:val="24"/>
        </w:rPr>
        <w:t xml:space="preserve"> </w:t>
      </w:r>
      <w:r w:rsidRPr="00402365">
        <w:rPr>
          <w:spacing w:val="-1"/>
          <w:sz w:val="24"/>
          <w:szCs w:val="24"/>
        </w:rPr>
        <w:t>c</w:t>
      </w:r>
      <w:r w:rsidRPr="00402365">
        <w:rPr>
          <w:sz w:val="24"/>
          <w:szCs w:val="24"/>
        </w:rPr>
        <w:t>o</w:t>
      </w:r>
      <w:r w:rsidRPr="00402365">
        <w:rPr>
          <w:spacing w:val="3"/>
          <w:sz w:val="24"/>
          <w:szCs w:val="24"/>
        </w:rPr>
        <w:t>m</w:t>
      </w:r>
      <w:r w:rsidRPr="00402365">
        <w:rPr>
          <w:sz w:val="24"/>
          <w:szCs w:val="24"/>
        </w:rPr>
        <w:t>p</w:t>
      </w:r>
      <w:r w:rsidRPr="00402365">
        <w:rPr>
          <w:spacing w:val="-1"/>
          <w:sz w:val="24"/>
          <w:szCs w:val="24"/>
        </w:rPr>
        <w:t>e</w:t>
      </w:r>
      <w:r w:rsidRPr="00402365">
        <w:rPr>
          <w:sz w:val="24"/>
          <w:szCs w:val="24"/>
        </w:rPr>
        <w:t>ten</w:t>
      </w:r>
      <w:r w:rsidRPr="00402365">
        <w:rPr>
          <w:spacing w:val="-1"/>
          <w:sz w:val="24"/>
          <w:szCs w:val="24"/>
        </w:rPr>
        <w:t>ce</w:t>
      </w:r>
      <w:r w:rsidRPr="00402365">
        <w:rPr>
          <w:sz w:val="24"/>
          <w:szCs w:val="24"/>
        </w:rPr>
        <w:t>,</w:t>
      </w:r>
      <w:r w:rsidRPr="00402365">
        <w:rPr>
          <w:spacing w:val="-5"/>
          <w:sz w:val="24"/>
          <w:szCs w:val="24"/>
        </w:rPr>
        <w:t xml:space="preserve"> </w:t>
      </w:r>
      <w:r w:rsidRPr="00402365">
        <w:rPr>
          <w:spacing w:val="-1"/>
          <w:sz w:val="24"/>
          <w:szCs w:val="24"/>
        </w:rPr>
        <w:t>c</w:t>
      </w:r>
      <w:r w:rsidRPr="00402365">
        <w:rPr>
          <w:sz w:val="24"/>
          <w:szCs w:val="24"/>
        </w:rPr>
        <w:t>onsisten</w:t>
      </w:r>
      <w:r w:rsidRPr="00402365">
        <w:rPr>
          <w:spacing w:val="3"/>
          <w:sz w:val="24"/>
          <w:szCs w:val="24"/>
        </w:rPr>
        <w:t>c</w:t>
      </w:r>
      <w:r w:rsidRPr="00402365">
        <w:rPr>
          <w:sz w:val="24"/>
          <w:szCs w:val="24"/>
        </w:rPr>
        <w:t>y</w:t>
      </w:r>
      <w:r w:rsidRPr="00402365">
        <w:rPr>
          <w:spacing w:val="-12"/>
          <w:sz w:val="24"/>
          <w:szCs w:val="24"/>
        </w:rPr>
        <w:t xml:space="preserve"> </w:t>
      </w:r>
      <w:r w:rsidRPr="00402365">
        <w:rPr>
          <w:spacing w:val="-1"/>
          <w:sz w:val="24"/>
          <w:szCs w:val="24"/>
        </w:rPr>
        <w:t>a</w:t>
      </w:r>
      <w:r w:rsidRPr="00402365">
        <w:rPr>
          <w:sz w:val="24"/>
          <w:szCs w:val="24"/>
        </w:rPr>
        <w:t>nd</w:t>
      </w:r>
      <w:r w:rsidRPr="00402365">
        <w:rPr>
          <w:spacing w:val="-3"/>
          <w:sz w:val="24"/>
          <w:szCs w:val="24"/>
        </w:rPr>
        <w:t xml:space="preserve"> </w:t>
      </w:r>
      <w:r w:rsidRPr="00402365">
        <w:rPr>
          <w:sz w:val="24"/>
          <w:szCs w:val="24"/>
        </w:rPr>
        <w:t>i</w:t>
      </w:r>
      <w:r w:rsidRPr="00402365">
        <w:rPr>
          <w:spacing w:val="1"/>
          <w:sz w:val="24"/>
          <w:szCs w:val="24"/>
        </w:rPr>
        <w:t>m</w:t>
      </w:r>
      <w:r w:rsidRPr="00402365">
        <w:rPr>
          <w:sz w:val="24"/>
          <w:szCs w:val="24"/>
        </w:rPr>
        <w:t>p</w:t>
      </w:r>
      <w:r w:rsidRPr="00402365">
        <w:rPr>
          <w:spacing w:val="-1"/>
          <w:sz w:val="24"/>
          <w:szCs w:val="24"/>
        </w:rPr>
        <w:t>a</w:t>
      </w:r>
      <w:r w:rsidRPr="00402365">
        <w:rPr>
          <w:sz w:val="24"/>
          <w:szCs w:val="24"/>
        </w:rPr>
        <w:t>rti</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y</w:t>
      </w:r>
      <w:r w:rsidRPr="00402365">
        <w:rPr>
          <w:spacing w:val="-12"/>
          <w:sz w:val="24"/>
          <w:szCs w:val="24"/>
        </w:rPr>
        <w:t xml:space="preserve"> </w:t>
      </w:r>
      <w:r w:rsidRPr="00402365">
        <w:rPr>
          <w:sz w:val="24"/>
          <w:szCs w:val="24"/>
        </w:rPr>
        <w:t>of</w:t>
      </w:r>
      <w:r w:rsidRPr="00402365">
        <w:rPr>
          <w:spacing w:val="-8"/>
          <w:sz w:val="24"/>
          <w:szCs w:val="24"/>
        </w:rPr>
        <w:t xml:space="preserve"> </w:t>
      </w:r>
      <w:r w:rsidRPr="00402365">
        <w:rPr>
          <w:sz w:val="24"/>
          <w:szCs w:val="24"/>
        </w:rPr>
        <w:t>the</w:t>
      </w:r>
      <w:r w:rsidRPr="00402365">
        <w:rPr>
          <w:spacing w:val="-5"/>
          <w:sz w:val="24"/>
          <w:szCs w:val="24"/>
        </w:rPr>
        <w:t xml:space="preserve"> </w:t>
      </w:r>
      <w:r w:rsidRPr="00402365">
        <w:rPr>
          <w:spacing w:val="-1"/>
          <w:sz w:val="24"/>
          <w:szCs w:val="24"/>
        </w:rPr>
        <w:t>a</w:t>
      </w:r>
      <w:r w:rsidRPr="00402365">
        <w:rPr>
          <w:sz w:val="24"/>
          <w:szCs w:val="24"/>
        </w:rPr>
        <w:t>udit</w:t>
      </w:r>
      <w:r w:rsidRPr="00402365">
        <w:rPr>
          <w:spacing w:val="-6"/>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pacing w:val="-1"/>
          <w:sz w:val="24"/>
          <w:szCs w:val="24"/>
        </w:rPr>
        <w:t>ce</w:t>
      </w:r>
      <w:r w:rsidRPr="00402365">
        <w:rPr>
          <w:sz w:val="24"/>
          <w:szCs w:val="24"/>
        </w:rPr>
        <w:t>rt</w:t>
      </w:r>
      <w:r w:rsidRPr="00402365">
        <w:rPr>
          <w:spacing w:val="4"/>
          <w:sz w:val="24"/>
          <w:szCs w:val="24"/>
        </w:rPr>
        <w:t>i</w:t>
      </w:r>
      <w:r w:rsidRPr="00402365">
        <w:rPr>
          <w:sz w:val="24"/>
          <w:szCs w:val="24"/>
        </w:rPr>
        <w:t>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of man</w:t>
      </w:r>
      <w:r w:rsidRPr="00402365">
        <w:rPr>
          <w:spacing w:val="1"/>
          <w:sz w:val="24"/>
          <w:szCs w:val="24"/>
        </w:rPr>
        <w:t>a</w:t>
      </w:r>
      <w:r w:rsidRPr="00402365">
        <w:rPr>
          <w:spacing w:val="-2"/>
          <w:sz w:val="24"/>
          <w:szCs w:val="24"/>
        </w:rPr>
        <w:t>g</w:t>
      </w:r>
      <w:r w:rsidRPr="00402365">
        <w:rPr>
          <w:spacing w:val="-1"/>
          <w:sz w:val="24"/>
          <w:szCs w:val="24"/>
        </w:rPr>
        <w:t>e</w:t>
      </w:r>
      <w:r w:rsidRPr="00402365">
        <w:rPr>
          <w:sz w:val="24"/>
          <w:szCs w:val="24"/>
        </w:rPr>
        <w:t>ment</w:t>
      </w:r>
      <w:r w:rsidRPr="00402365">
        <w:rPr>
          <w:spacing w:val="2"/>
          <w:sz w:val="24"/>
          <w:szCs w:val="24"/>
        </w:rPr>
        <w:t xml:space="preserve"> </w:t>
      </w:r>
      <w:r w:rsidRPr="00402365">
        <w:rPr>
          <w:spacing w:val="5"/>
          <w:sz w:val="24"/>
          <w:szCs w:val="24"/>
        </w:rPr>
        <w:t>s</w:t>
      </w:r>
      <w:r w:rsidRPr="00402365">
        <w:rPr>
          <w:spacing w:val="-5"/>
          <w:sz w:val="24"/>
          <w:szCs w:val="24"/>
        </w:rPr>
        <w:t>y</w:t>
      </w:r>
      <w:r w:rsidRPr="00402365">
        <w:rPr>
          <w:sz w:val="24"/>
          <w:szCs w:val="24"/>
        </w:rPr>
        <w:t>stems</w:t>
      </w:r>
      <w:r w:rsidRPr="00402365">
        <w:rPr>
          <w:spacing w:val="2"/>
          <w:sz w:val="24"/>
          <w:szCs w:val="24"/>
        </w:rPr>
        <w:t xml:space="preserve"> </w:t>
      </w:r>
      <w:r w:rsidRPr="00402365">
        <w:rPr>
          <w:sz w:val="24"/>
          <w:szCs w:val="24"/>
        </w:rPr>
        <w:t>of</w:t>
      </w:r>
      <w:r w:rsidRPr="00402365">
        <w:rPr>
          <w:spacing w:val="3"/>
          <w:sz w:val="24"/>
          <w:szCs w:val="24"/>
        </w:rPr>
        <w:t xml:space="preserve"> </w:t>
      </w:r>
      <w:r w:rsidRPr="00402365">
        <w:rPr>
          <w:spacing w:val="-1"/>
          <w:sz w:val="24"/>
          <w:szCs w:val="24"/>
        </w:rPr>
        <w:t>a</w:t>
      </w:r>
      <w:r w:rsidRPr="00402365">
        <w:rPr>
          <w:sz w:val="24"/>
          <w:szCs w:val="24"/>
        </w:rPr>
        <w:t>ll</w:t>
      </w:r>
      <w:r w:rsidRPr="00402365">
        <w:rPr>
          <w:spacing w:val="3"/>
          <w:sz w:val="24"/>
          <w:szCs w:val="24"/>
        </w:rPr>
        <w:t xml:space="preserve"> t</w:t>
      </w:r>
      <w:r w:rsidRPr="00402365">
        <w:rPr>
          <w:spacing w:val="-5"/>
          <w:sz w:val="24"/>
          <w:szCs w:val="24"/>
        </w:rPr>
        <w:t>y</w:t>
      </w:r>
      <w:r w:rsidRPr="00402365">
        <w:rPr>
          <w:sz w:val="24"/>
          <w:szCs w:val="24"/>
        </w:rPr>
        <w:t>p</w:t>
      </w:r>
      <w:r w:rsidRPr="00402365">
        <w:rPr>
          <w:spacing w:val="-1"/>
          <w:sz w:val="24"/>
          <w:szCs w:val="24"/>
        </w:rPr>
        <w:t>e</w:t>
      </w:r>
      <w:r w:rsidRPr="00402365">
        <w:rPr>
          <w:sz w:val="24"/>
          <w:szCs w:val="24"/>
        </w:rPr>
        <w:t>s</w:t>
      </w:r>
      <w:r w:rsidRPr="00402365">
        <w:rPr>
          <w:spacing w:val="5"/>
          <w:sz w:val="24"/>
          <w:szCs w:val="24"/>
        </w:rPr>
        <w:t xml:space="preserve"> </w:t>
      </w:r>
      <w:r w:rsidRPr="00402365">
        <w:rPr>
          <w:spacing w:val="-1"/>
          <w:sz w:val="24"/>
          <w:szCs w:val="24"/>
        </w:rPr>
        <w:t>a</w:t>
      </w:r>
      <w:r w:rsidRPr="00402365">
        <w:rPr>
          <w:sz w:val="24"/>
          <w:szCs w:val="24"/>
        </w:rPr>
        <w:t>nd</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z w:val="24"/>
          <w:szCs w:val="24"/>
        </w:rPr>
        <w:t>bodies</w:t>
      </w:r>
      <w:r w:rsidRPr="00402365">
        <w:rPr>
          <w:spacing w:val="2"/>
          <w:sz w:val="24"/>
          <w:szCs w:val="24"/>
        </w:rPr>
        <w:t xml:space="preserve"> </w:t>
      </w:r>
      <w:r w:rsidRPr="00402365">
        <w:rPr>
          <w:sz w:val="24"/>
          <w:szCs w:val="24"/>
        </w:rPr>
        <w:t>providing these</w:t>
      </w:r>
      <w:r w:rsidRPr="00402365">
        <w:rPr>
          <w:spacing w:val="1"/>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ies.</w:t>
      </w:r>
      <w:r w:rsidRPr="00402365">
        <w:rPr>
          <w:spacing w:val="2"/>
          <w:sz w:val="24"/>
          <w:szCs w:val="24"/>
        </w:rPr>
        <w:t xml:space="preserve"> </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bodies op</w:t>
      </w:r>
      <w:r w:rsidRPr="00402365">
        <w:rPr>
          <w:spacing w:val="-1"/>
          <w:sz w:val="24"/>
          <w:szCs w:val="24"/>
        </w:rPr>
        <w:t>e</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pacing w:val="2"/>
          <w:sz w:val="24"/>
          <w:szCs w:val="24"/>
        </w:rPr>
        <w:t>n</w:t>
      </w:r>
      <w:r w:rsidRPr="00402365">
        <w:rPr>
          <w:sz w:val="24"/>
          <w:szCs w:val="24"/>
        </w:rPr>
        <w:t>g to</w:t>
      </w:r>
      <w:r w:rsidRPr="00402365">
        <w:rPr>
          <w:spacing w:val="3"/>
          <w:sz w:val="24"/>
          <w:szCs w:val="24"/>
        </w:rPr>
        <w:t xml:space="preserve"> </w:t>
      </w:r>
      <w:r w:rsidRPr="00402365">
        <w:rPr>
          <w:sz w:val="24"/>
          <w:szCs w:val="24"/>
        </w:rPr>
        <w:t>th</w:t>
      </w:r>
      <w:r w:rsidRPr="00402365">
        <w:rPr>
          <w:spacing w:val="1"/>
          <w:sz w:val="24"/>
          <w:szCs w:val="24"/>
        </w:rPr>
        <w:t>i</w:t>
      </w:r>
      <w:r w:rsidRPr="00402365">
        <w:rPr>
          <w:sz w:val="24"/>
          <w:szCs w:val="24"/>
        </w:rPr>
        <w:t>s</w:t>
      </w:r>
      <w:r w:rsidRPr="00402365">
        <w:rPr>
          <w:spacing w:val="5"/>
          <w:sz w:val="24"/>
          <w:szCs w:val="24"/>
        </w:rPr>
        <w:t xml:space="preserve"> </w:t>
      </w:r>
      <w:r w:rsidRPr="00402365">
        <w:rPr>
          <w:spacing w:val="-6"/>
          <w:sz w:val="24"/>
          <w:szCs w:val="24"/>
        </w:rPr>
        <w:t>I</w:t>
      </w:r>
      <w:r w:rsidRPr="00402365">
        <w:rPr>
          <w:sz w:val="24"/>
          <w:szCs w:val="24"/>
        </w:rPr>
        <w:t>nte</w:t>
      </w:r>
      <w:r w:rsidRPr="00402365">
        <w:rPr>
          <w:spacing w:val="-1"/>
          <w:sz w:val="24"/>
          <w:szCs w:val="24"/>
        </w:rPr>
        <w:t>r</w:t>
      </w:r>
      <w:r w:rsidRPr="00402365">
        <w:rPr>
          <w:spacing w:val="2"/>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r w:rsidRPr="00402365">
        <w:rPr>
          <w:spacing w:val="3"/>
          <w:sz w:val="24"/>
          <w:szCs w:val="24"/>
        </w:rPr>
        <w:t xml:space="preserve"> </w:t>
      </w:r>
      <w:r w:rsidRPr="00402365">
        <w:rPr>
          <w:spacing w:val="1"/>
          <w:sz w:val="24"/>
          <w:szCs w:val="24"/>
        </w:rPr>
        <w:t>S</w:t>
      </w:r>
      <w:r w:rsidRPr="00402365">
        <w:rPr>
          <w:sz w:val="24"/>
          <w:szCs w:val="24"/>
        </w:rPr>
        <w:t>tand</w:t>
      </w:r>
      <w:r w:rsidRPr="00402365">
        <w:rPr>
          <w:spacing w:val="-1"/>
          <w:sz w:val="24"/>
          <w:szCs w:val="24"/>
        </w:rPr>
        <w:t>a</w:t>
      </w:r>
      <w:r w:rsidRPr="00402365">
        <w:rPr>
          <w:sz w:val="24"/>
          <w:szCs w:val="24"/>
        </w:rPr>
        <w:t>rd</w:t>
      </w:r>
      <w:r w:rsidRPr="00402365">
        <w:rPr>
          <w:spacing w:val="2"/>
          <w:sz w:val="24"/>
          <w:szCs w:val="24"/>
        </w:rPr>
        <w:t xml:space="preserve"> </w:t>
      </w:r>
      <w:r w:rsidRPr="00402365">
        <w:rPr>
          <w:sz w:val="24"/>
          <w:szCs w:val="24"/>
        </w:rPr>
        <w:t>n</w:t>
      </w:r>
      <w:r w:rsidRPr="00402365">
        <w:rPr>
          <w:spacing w:val="-1"/>
          <w:sz w:val="24"/>
          <w:szCs w:val="24"/>
        </w:rPr>
        <w:t>ee</w:t>
      </w:r>
      <w:r w:rsidRPr="00402365">
        <w:rPr>
          <w:sz w:val="24"/>
          <w:szCs w:val="24"/>
        </w:rPr>
        <w:t>d</w:t>
      </w:r>
      <w:r w:rsidRPr="00402365">
        <w:rPr>
          <w:spacing w:val="3"/>
          <w:sz w:val="24"/>
          <w:szCs w:val="24"/>
        </w:rPr>
        <w:t xml:space="preserve"> </w:t>
      </w:r>
      <w:r w:rsidRPr="00402365">
        <w:rPr>
          <w:spacing w:val="2"/>
          <w:sz w:val="24"/>
          <w:szCs w:val="24"/>
        </w:rPr>
        <w:t>n</w:t>
      </w:r>
      <w:r w:rsidRPr="00402365">
        <w:rPr>
          <w:sz w:val="24"/>
          <w:szCs w:val="24"/>
        </w:rPr>
        <w:t>ot</w:t>
      </w:r>
      <w:r w:rsidRPr="00402365">
        <w:rPr>
          <w:spacing w:val="3"/>
          <w:sz w:val="24"/>
          <w:szCs w:val="24"/>
        </w:rPr>
        <w:t xml:space="preserve"> </w:t>
      </w:r>
      <w:r w:rsidRPr="00402365">
        <w:rPr>
          <w:sz w:val="24"/>
          <w:szCs w:val="24"/>
        </w:rPr>
        <w:t>of</w:t>
      </w:r>
      <w:r w:rsidRPr="00402365">
        <w:rPr>
          <w:spacing w:val="-1"/>
          <w:sz w:val="24"/>
          <w:szCs w:val="24"/>
        </w:rPr>
        <w:t>fe</w:t>
      </w:r>
      <w:r w:rsidRPr="00402365">
        <w:rPr>
          <w:sz w:val="24"/>
          <w:szCs w:val="24"/>
        </w:rPr>
        <w:t>r</w:t>
      </w:r>
      <w:r w:rsidRPr="00402365">
        <w:rPr>
          <w:spacing w:val="2"/>
          <w:sz w:val="24"/>
          <w:szCs w:val="24"/>
        </w:rPr>
        <w:t xml:space="preserve"> </w:t>
      </w:r>
      <w:r w:rsidRPr="00402365">
        <w:rPr>
          <w:spacing w:val="-1"/>
          <w:sz w:val="24"/>
          <w:szCs w:val="24"/>
        </w:rPr>
        <w:t>a</w:t>
      </w:r>
      <w:r w:rsidRPr="00402365">
        <w:rPr>
          <w:sz w:val="24"/>
          <w:szCs w:val="24"/>
        </w:rPr>
        <w:t>ll</w:t>
      </w:r>
      <w:r w:rsidRPr="00402365">
        <w:rPr>
          <w:spacing w:val="3"/>
          <w:sz w:val="24"/>
          <w:szCs w:val="24"/>
        </w:rPr>
        <w:t xml:space="preserve"> t</w:t>
      </w:r>
      <w:r w:rsidRPr="00402365">
        <w:rPr>
          <w:spacing w:val="-5"/>
          <w:sz w:val="24"/>
          <w:szCs w:val="24"/>
        </w:rPr>
        <w:t>y</w:t>
      </w:r>
      <w:r w:rsidRPr="00402365">
        <w:rPr>
          <w:spacing w:val="2"/>
          <w:sz w:val="24"/>
          <w:szCs w:val="24"/>
        </w:rPr>
        <w:t>p</w:t>
      </w:r>
      <w:r w:rsidRPr="00402365">
        <w:rPr>
          <w:spacing w:val="-1"/>
          <w:sz w:val="24"/>
          <w:szCs w:val="24"/>
        </w:rPr>
        <w:t>e</w:t>
      </w:r>
      <w:r w:rsidRPr="00402365">
        <w:rPr>
          <w:sz w:val="24"/>
          <w:szCs w:val="24"/>
        </w:rPr>
        <w:t>s</w:t>
      </w:r>
      <w:r w:rsidRPr="00402365">
        <w:rPr>
          <w:spacing w:val="3"/>
          <w:sz w:val="24"/>
          <w:szCs w:val="24"/>
        </w:rPr>
        <w:t xml:space="preserve"> </w:t>
      </w:r>
      <w:r w:rsidRPr="00402365">
        <w:rPr>
          <w:sz w:val="24"/>
          <w:szCs w:val="24"/>
        </w:rPr>
        <w:t>of</w:t>
      </w:r>
      <w:r w:rsidRPr="00402365">
        <w:rPr>
          <w:spacing w:val="2"/>
          <w:sz w:val="24"/>
          <w:szCs w:val="24"/>
        </w:rPr>
        <w:t xml:space="preserve"> </w:t>
      </w:r>
      <w:r w:rsidRPr="00402365">
        <w:rPr>
          <w:sz w:val="24"/>
          <w:szCs w:val="24"/>
        </w:rPr>
        <w:t>m</w:t>
      </w:r>
      <w:r w:rsidRPr="00402365">
        <w:rPr>
          <w:spacing w:val="2"/>
          <w:sz w:val="24"/>
          <w:szCs w:val="24"/>
        </w:rPr>
        <w:t>a</w:t>
      </w:r>
      <w:r w:rsidRPr="00402365">
        <w:rPr>
          <w:sz w:val="24"/>
          <w:szCs w:val="24"/>
        </w:rPr>
        <w:t>n</w:t>
      </w:r>
      <w:r w:rsidRPr="00402365">
        <w:rPr>
          <w:spacing w:val="6"/>
          <w:sz w:val="24"/>
          <w:szCs w:val="24"/>
        </w:rPr>
        <w:t>a</w:t>
      </w:r>
      <w:r w:rsidRPr="00402365">
        <w:rPr>
          <w:sz w:val="24"/>
          <w:szCs w:val="24"/>
        </w:rPr>
        <w:t>g</w:t>
      </w:r>
      <w:r w:rsidRPr="00402365">
        <w:rPr>
          <w:spacing w:val="-1"/>
          <w:sz w:val="24"/>
          <w:szCs w:val="24"/>
        </w:rPr>
        <w:t>e</w:t>
      </w:r>
      <w:r w:rsidRPr="00402365">
        <w:rPr>
          <w:sz w:val="24"/>
          <w:szCs w:val="24"/>
        </w:rPr>
        <w:t>ment</w:t>
      </w:r>
      <w:r w:rsidRPr="00402365">
        <w:rPr>
          <w:spacing w:val="3"/>
          <w:sz w:val="24"/>
          <w:szCs w:val="24"/>
        </w:rPr>
        <w:t xml:space="preserve"> </w:t>
      </w:r>
      <w:r w:rsidRPr="00402365">
        <w:rPr>
          <w:spacing w:val="2"/>
          <w:sz w:val="24"/>
          <w:szCs w:val="24"/>
        </w:rPr>
        <w:t>s</w:t>
      </w:r>
      <w:r w:rsidRPr="00402365">
        <w:rPr>
          <w:spacing w:val="-5"/>
          <w:sz w:val="24"/>
          <w:szCs w:val="24"/>
        </w:rPr>
        <w:t>y</w:t>
      </w:r>
      <w:r w:rsidRPr="00402365">
        <w:rPr>
          <w:sz w:val="24"/>
          <w:szCs w:val="24"/>
        </w:rPr>
        <w:t>s</w:t>
      </w:r>
      <w:r w:rsidRPr="00402365">
        <w:rPr>
          <w:spacing w:val="3"/>
          <w:sz w:val="24"/>
          <w:szCs w:val="24"/>
        </w:rPr>
        <w:t>t</w:t>
      </w:r>
      <w:r w:rsidRPr="00402365">
        <w:rPr>
          <w:spacing w:val="-1"/>
          <w:sz w:val="24"/>
          <w:szCs w:val="24"/>
        </w:rPr>
        <w:t>e</w:t>
      </w:r>
      <w:r w:rsidRPr="00402365">
        <w:rPr>
          <w:sz w:val="24"/>
          <w:szCs w:val="24"/>
        </w:rPr>
        <w:t xml:space="preserve">m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p>
    <w:p w14:paraId="5F69E5C3" w14:textId="77777777" w:rsidR="007E540A" w:rsidRPr="00402365" w:rsidRDefault="007E540A">
      <w:pPr>
        <w:tabs>
          <w:tab w:val="left" w:pos="820"/>
        </w:tabs>
        <w:ind w:left="839" w:right="72" w:hanging="360"/>
        <w:jc w:val="both"/>
        <w:rPr>
          <w:sz w:val="24"/>
          <w:szCs w:val="24"/>
        </w:rPr>
      </w:pPr>
      <w:r w:rsidRPr="00402365">
        <w:rPr>
          <w:sz w:val="24"/>
          <w:szCs w:val="24"/>
        </w:rPr>
        <w:tab/>
      </w:r>
    </w:p>
    <w:p w14:paraId="0D7059AF" w14:textId="01E0B744" w:rsidR="007E540A" w:rsidRPr="00402365" w:rsidRDefault="007E540A">
      <w:pPr>
        <w:tabs>
          <w:tab w:val="left" w:pos="820"/>
        </w:tabs>
        <w:ind w:left="839" w:right="72" w:hanging="360"/>
        <w:jc w:val="both"/>
        <w:rPr>
          <w:sz w:val="24"/>
          <w:szCs w:val="24"/>
        </w:rPr>
      </w:pPr>
      <w:r w:rsidRPr="00402365">
        <w:rPr>
          <w:sz w:val="24"/>
          <w:szCs w:val="24"/>
        </w:rPr>
        <w:tab/>
        <w:t xml:space="preserve">In addition to ISO/IEC 17021-1 and IAF Mandatory Documents (MD) series, PNAC also adopted specific requirements of IAF sub scope level 4 for accreditation of certification bodies, which </w:t>
      </w:r>
      <w:proofErr w:type="gramStart"/>
      <w:r w:rsidRPr="00402365">
        <w:rPr>
          <w:sz w:val="24"/>
          <w:szCs w:val="24"/>
        </w:rPr>
        <w:t>includes;</w:t>
      </w:r>
      <w:proofErr w:type="gramEnd"/>
    </w:p>
    <w:p w14:paraId="25F56DC5" w14:textId="77777777" w:rsidR="007E540A" w:rsidRPr="00402365" w:rsidRDefault="007E540A">
      <w:pPr>
        <w:tabs>
          <w:tab w:val="left" w:pos="820"/>
        </w:tabs>
        <w:ind w:left="839" w:right="72" w:hanging="360"/>
        <w:jc w:val="both"/>
        <w:rPr>
          <w:spacing w:val="2"/>
          <w:sz w:val="24"/>
          <w:szCs w:val="24"/>
        </w:rPr>
      </w:pPr>
    </w:p>
    <w:p w14:paraId="137538D5" w14:textId="09121518" w:rsidR="007E540A" w:rsidRPr="00402365" w:rsidRDefault="007E540A" w:rsidP="007E540A">
      <w:pPr>
        <w:pStyle w:val="ListParagraph"/>
        <w:numPr>
          <w:ilvl w:val="0"/>
          <w:numId w:val="3"/>
        </w:numPr>
        <w:tabs>
          <w:tab w:val="left" w:pos="820"/>
        </w:tabs>
        <w:ind w:right="72"/>
        <w:jc w:val="both"/>
        <w:rPr>
          <w:spacing w:val="2"/>
          <w:sz w:val="24"/>
          <w:szCs w:val="24"/>
        </w:rPr>
      </w:pPr>
      <w:r w:rsidRPr="00402365">
        <w:rPr>
          <w:spacing w:val="2"/>
          <w:sz w:val="24"/>
          <w:szCs w:val="24"/>
        </w:rPr>
        <w:t xml:space="preserve">ISO/IEC 17021-2 for Environmental Management System </w:t>
      </w:r>
    </w:p>
    <w:p w14:paraId="3124A821" w14:textId="693DC414" w:rsidR="007E540A" w:rsidRPr="00402365" w:rsidRDefault="007E540A" w:rsidP="007E540A">
      <w:pPr>
        <w:pStyle w:val="ListParagraph"/>
        <w:numPr>
          <w:ilvl w:val="0"/>
          <w:numId w:val="3"/>
        </w:numPr>
        <w:tabs>
          <w:tab w:val="left" w:pos="820"/>
        </w:tabs>
        <w:ind w:right="72"/>
        <w:jc w:val="both"/>
        <w:rPr>
          <w:spacing w:val="2"/>
          <w:sz w:val="24"/>
          <w:szCs w:val="24"/>
        </w:rPr>
      </w:pPr>
      <w:r w:rsidRPr="00402365">
        <w:rPr>
          <w:spacing w:val="2"/>
          <w:sz w:val="24"/>
          <w:szCs w:val="24"/>
        </w:rPr>
        <w:t xml:space="preserve">ISO/IEC 17021-3 for Quality Management System </w:t>
      </w:r>
    </w:p>
    <w:p w14:paraId="2587A09F" w14:textId="31AB2267" w:rsidR="007E540A" w:rsidRPr="00402365" w:rsidRDefault="007E540A" w:rsidP="007E540A">
      <w:pPr>
        <w:pStyle w:val="ListParagraph"/>
        <w:numPr>
          <w:ilvl w:val="0"/>
          <w:numId w:val="3"/>
        </w:numPr>
        <w:tabs>
          <w:tab w:val="left" w:pos="820"/>
        </w:tabs>
        <w:ind w:right="72"/>
        <w:jc w:val="both"/>
        <w:rPr>
          <w:spacing w:val="2"/>
          <w:sz w:val="24"/>
          <w:szCs w:val="24"/>
        </w:rPr>
      </w:pPr>
      <w:r w:rsidRPr="00402365">
        <w:rPr>
          <w:spacing w:val="2"/>
          <w:sz w:val="24"/>
          <w:szCs w:val="24"/>
        </w:rPr>
        <w:t>ISO/IEC 17021-10 for Occupational Health &amp; Safety Management System</w:t>
      </w:r>
    </w:p>
    <w:p w14:paraId="10C95262" w14:textId="6D9107CE" w:rsidR="007E540A" w:rsidRPr="00402365" w:rsidRDefault="007E540A" w:rsidP="007E540A">
      <w:pPr>
        <w:pStyle w:val="ListParagraph"/>
        <w:numPr>
          <w:ilvl w:val="0"/>
          <w:numId w:val="3"/>
        </w:numPr>
        <w:tabs>
          <w:tab w:val="left" w:pos="820"/>
        </w:tabs>
        <w:ind w:right="72"/>
        <w:jc w:val="both"/>
        <w:rPr>
          <w:spacing w:val="2"/>
          <w:sz w:val="24"/>
          <w:szCs w:val="24"/>
        </w:rPr>
      </w:pPr>
      <w:r w:rsidRPr="00402365">
        <w:rPr>
          <w:spacing w:val="2"/>
          <w:sz w:val="24"/>
          <w:szCs w:val="24"/>
        </w:rPr>
        <w:t xml:space="preserve">ISO 22003-1 for Food Safety Management System </w:t>
      </w:r>
    </w:p>
    <w:p w14:paraId="6D65057B" w14:textId="6652C7D6" w:rsidR="001B43A7" w:rsidRPr="00402365" w:rsidRDefault="001B43A7">
      <w:pPr>
        <w:tabs>
          <w:tab w:val="left" w:pos="820"/>
        </w:tabs>
        <w:ind w:left="839" w:right="72" w:hanging="360"/>
        <w:jc w:val="both"/>
        <w:rPr>
          <w:spacing w:val="2"/>
          <w:sz w:val="24"/>
          <w:szCs w:val="24"/>
        </w:rPr>
      </w:pPr>
    </w:p>
    <w:p w14:paraId="43B13C4E" w14:textId="27A586D1" w:rsidR="00970F8A" w:rsidRPr="00402365" w:rsidRDefault="001B43A7">
      <w:pPr>
        <w:tabs>
          <w:tab w:val="left" w:pos="820"/>
        </w:tabs>
        <w:ind w:left="839" w:right="72" w:hanging="360"/>
        <w:jc w:val="both"/>
        <w:rPr>
          <w:sz w:val="24"/>
          <w:szCs w:val="24"/>
        </w:rPr>
      </w:pPr>
      <w:r w:rsidRPr="00402365">
        <w:rPr>
          <w:spacing w:val="2"/>
          <w:sz w:val="24"/>
          <w:szCs w:val="24"/>
        </w:rPr>
        <w:tab/>
      </w:r>
      <w:r w:rsidRPr="00402365">
        <w:rPr>
          <w:sz w:val="24"/>
          <w:szCs w:val="24"/>
        </w:rPr>
        <w:tab/>
      </w:r>
      <w:r w:rsidR="006C5A39" w:rsidRPr="00402365">
        <w:rPr>
          <w:sz w:val="24"/>
          <w:szCs w:val="24"/>
        </w:rPr>
        <w:t xml:space="preserve">These accreditation conditions outline the following </w:t>
      </w:r>
      <w:r w:rsidR="007E540A" w:rsidRPr="00402365">
        <w:rPr>
          <w:sz w:val="24"/>
          <w:szCs w:val="24"/>
        </w:rPr>
        <w:t xml:space="preserve">IAF </w:t>
      </w:r>
      <w:r w:rsidR="006C5A39" w:rsidRPr="00402365">
        <w:rPr>
          <w:sz w:val="24"/>
          <w:szCs w:val="24"/>
        </w:rPr>
        <w:t>sub</w:t>
      </w:r>
      <w:r w:rsidR="007E540A" w:rsidRPr="00402365">
        <w:rPr>
          <w:sz w:val="24"/>
          <w:szCs w:val="24"/>
        </w:rPr>
        <w:t xml:space="preserve"> </w:t>
      </w:r>
      <w:r w:rsidR="006C5A39" w:rsidRPr="00402365">
        <w:rPr>
          <w:sz w:val="24"/>
          <w:szCs w:val="24"/>
        </w:rPr>
        <w:t xml:space="preserve">scope </w:t>
      </w:r>
      <w:r w:rsidR="007E540A" w:rsidRPr="00402365">
        <w:rPr>
          <w:sz w:val="24"/>
          <w:szCs w:val="24"/>
        </w:rPr>
        <w:t xml:space="preserve">Level 5 </w:t>
      </w:r>
      <w:proofErr w:type="gramStart"/>
      <w:r w:rsidR="007E540A" w:rsidRPr="00402365">
        <w:rPr>
          <w:sz w:val="24"/>
          <w:szCs w:val="24"/>
        </w:rPr>
        <w:t>requirements;</w:t>
      </w:r>
      <w:proofErr w:type="gramEnd"/>
    </w:p>
    <w:p w14:paraId="65DCAF1B" w14:textId="77777777" w:rsidR="006C5A39" w:rsidRPr="00402365" w:rsidRDefault="006C5A39">
      <w:pPr>
        <w:tabs>
          <w:tab w:val="left" w:pos="820"/>
        </w:tabs>
        <w:ind w:left="839" w:right="72" w:hanging="360"/>
        <w:jc w:val="both"/>
        <w:rPr>
          <w:sz w:val="24"/>
          <w:szCs w:val="24"/>
        </w:rPr>
      </w:pPr>
    </w:p>
    <w:p w14:paraId="703FCA9B" w14:textId="69F06646" w:rsidR="006C5A39" w:rsidRPr="00402365" w:rsidRDefault="00B51A2C" w:rsidP="00B51A2C">
      <w:pPr>
        <w:pStyle w:val="ListParagraph"/>
        <w:numPr>
          <w:ilvl w:val="0"/>
          <w:numId w:val="2"/>
        </w:numPr>
        <w:tabs>
          <w:tab w:val="left" w:pos="820"/>
        </w:tabs>
        <w:ind w:right="72"/>
        <w:jc w:val="both"/>
        <w:rPr>
          <w:sz w:val="24"/>
          <w:szCs w:val="24"/>
        </w:rPr>
      </w:pPr>
      <w:r w:rsidRPr="00402365">
        <w:rPr>
          <w:sz w:val="24"/>
          <w:szCs w:val="24"/>
        </w:rPr>
        <w:t>ISO 9001 Quality Management System (QMS)</w:t>
      </w:r>
    </w:p>
    <w:p w14:paraId="522ED576" w14:textId="6920A115" w:rsidR="00B51A2C" w:rsidRPr="00402365" w:rsidRDefault="00B51A2C" w:rsidP="00B51A2C">
      <w:pPr>
        <w:pStyle w:val="ListParagraph"/>
        <w:numPr>
          <w:ilvl w:val="0"/>
          <w:numId w:val="2"/>
        </w:numPr>
        <w:tabs>
          <w:tab w:val="left" w:pos="820"/>
        </w:tabs>
        <w:ind w:right="72"/>
        <w:jc w:val="both"/>
        <w:rPr>
          <w:sz w:val="24"/>
          <w:szCs w:val="24"/>
        </w:rPr>
      </w:pPr>
      <w:r w:rsidRPr="00402365">
        <w:rPr>
          <w:sz w:val="24"/>
          <w:szCs w:val="24"/>
        </w:rPr>
        <w:t>ISO 14001 Environmental Management System (EMS)</w:t>
      </w:r>
    </w:p>
    <w:p w14:paraId="1412A9E8" w14:textId="7C35582C" w:rsidR="00B51A2C" w:rsidRPr="00402365" w:rsidRDefault="00B51A2C" w:rsidP="00B51A2C">
      <w:pPr>
        <w:pStyle w:val="ListParagraph"/>
        <w:numPr>
          <w:ilvl w:val="0"/>
          <w:numId w:val="2"/>
        </w:numPr>
        <w:tabs>
          <w:tab w:val="left" w:pos="820"/>
        </w:tabs>
        <w:ind w:right="72"/>
        <w:jc w:val="both"/>
        <w:rPr>
          <w:sz w:val="24"/>
          <w:szCs w:val="24"/>
        </w:rPr>
      </w:pPr>
      <w:r w:rsidRPr="00402365">
        <w:rPr>
          <w:sz w:val="24"/>
          <w:szCs w:val="24"/>
        </w:rPr>
        <w:t>ISO 45001 Occupational Health and Safety Management System (OH&amp;SMS)</w:t>
      </w:r>
    </w:p>
    <w:p w14:paraId="19DFA7E6" w14:textId="1431BD12" w:rsidR="00B51A2C" w:rsidRPr="00402365" w:rsidRDefault="00B51A2C" w:rsidP="00B51A2C">
      <w:pPr>
        <w:pStyle w:val="ListParagraph"/>
        <w:numPr>
          <w:ilvl w:val="0"/>
          <w:numId w:val="2"/>
        </w:numPr>
        <w:tabs>
          <w:tab w:val="left" w:pos="820"/>
        </w:tabs>
        <w:ind w:right="72"/>
        <w:jc w:val="both"/>
        <w:rPr>
          <w:sz w:val="24"/>
          <w:szCs w:val="24"/>
        </w:rPr>
      </w:pPr>
      <w:r w:rsidRPr="00402365">
        <w:rPr>
          <w:sz w:val="24"/>
          <w:szCs w:val="24"/>
        </w:rPr>
        <w:t>ISO 13485 Medical Devices Quality Management System (MDQMS)</w:t>
      </w:r>
    </w:p>
    <w:p w14:paraId="4ED6F739" w14:textId="30EA7299" w:rsidR="00B51A2C" w:rsidRPr="00402365" w:rsidRDefault="00B51A2C" w:rsidP="00B51A2C">
      <w:pPr>
        <w:pStyle w:val="ListParagraph"/>
        <w:numPr>
          <w:ilvl w:val="0"/>
          <w:numId w:val="2"/>
        </w:numPr>
        <w:tabs>
          <w:tab w:val="left" w:pos="820"/>
        </w:tabs>
        <w:ind w:right="72"/>
        <w:jc w:val="both"/>
        <w:rPr>
          <w:sz w:val="24"/>
          <w:szCs w:val="24"/>
        </w:rPr>
      </w:pPr>
      <w:r w:rsidRPr="00402365">
        <w:rPr>
          <w:sz w:val="24"/>
          <w:szCs w:val="24"/>
        </w:rPr>
        <w:t>ISO 2200</w:t>
      </w:r>
      <w:r w:rsidR="006A09E4" w:rsidRPr="00402365">
        <w:rPr>
          <w:sz w:val="24"/>
          <w:szCs w:val="24"/>
        </w:rPr>
        <w:t>0</w:t>
      </w:r>
      <w:r w:rsidRPr="00402365">
        <w:rPr>
          <w:sz w:val="24"/>
          <w:szCs w:val="24"/>
        </w:rPr>
        <w:t xml:space="preserve"> Food Safety Management System (FSMS)</w:t>
      </w:r>
    </w:p>
    <w:p w14:paraId="1B6119AE" w14:textId="77777777" w:rsidR="00B51A2C" w:rsidRPr="00402365" w:rsidRDefault="00B51A2C" w:rsidP="00B51A2C">
      <w:pPr>
        <w:tabs>
          <w:tab w:val="left" w:pos="820"/>
        </w:tabs>
        <w:ind w:left="839" w:right="72" w:hanging="360"/>
        <w:jc w:val="both"/>
        <w:rPr>
          <w:sz w:val="24"/>
          <w:szCs w:val="24"/>
        </w:rPr>
      </w:pPr>
    </w:p>
    <w:p w14:paraId="016361CB" w14:textId="0856E0DC" w:rsidR="00970F8A" w:rsidRPr="00402365" w:rsidRDefault="00F928CE" w:rsidP="007E540A">
      <w:pPr>
        <w:tabs>
          <w:tab w:val="left" w:pos="820"/>
        </w:tabs>
        <w:ind w:left="720" w:right="72" w:hanging="720"/>
        <w:jc w:val="both"/>
        <w:rPr>
          <w:sz w:val="24"/>
          <w:szCs w:val="24"/>
        </w:rPr>
      </w:pPr>
      <w:r w:rsidRPr="00402365">
        <w:rPr>
          <w:b/>
          <w:sz w:val="24"/>
          <w:szCs w:val="24"/>
        </w:rPr>
        <w:t>2.1.2</w:t>
      </w:r>
      <w:r w:rsidRPr="00402365">
        <w:rPr>
          <w:rFonts w:ascii="Cambria" w:eastAsia="Segoe Fluent Icons" w:hAnsi="Cambria" w:cs="Segoe Fluent Icons"/>
          <w:w w:val="46"/>
          <w:sz w:val="24"/>
          <w:szCs w:val="24"/>
        </w:rPr>
        <w:tab/>
      </w:r>
      <w:r w:rsidRPr="00402365">
        <w:rPr>
          <w:spacing w:val="-3"/>
          <w:sz w:val="24"/>
          <w:szCs w:val="24"/>
        </w:rPr>
        <w:t>I</w:t>
      </w:r>
      <w:r w:rsidRPr="00402365">
        <w:rPr>
          <w:spacing w:val="1"/>
          <w:sz w:val="24"/>
          <w:szCs w:val="24"/>
        </w:rPr>
        <w:t>S</w:t>
      </w:r>
      <w:r w:rsidRPr="00402365">
        <w:rPr>
          <w:sz w:val="24"/>
          <w:szCs w:val="24"/>
        </w:rPr>
        <w:t>O</w:t>
      </w:r>
      <w:r w:rsidRPr="00402365">
        <w:rPr>
          <w:spacing w:val="2"/>
          <w:sz w:val="24"/>
          <w:szCs w:val="24"/>
        </w:rPr>
        <w:t>/</w:t>
      </w:r>
      <w:r w:rsidRPr="00402365">
        <w:rPr>
          <w:spacing w:val="-3"/>
          <w:sz w:val="24"/>
          <w:szCs w:val="24"/>
        </w:rPr>
        <w:t>I</w:t>
      </w:r>
      <w:r w:rsidRPr="00402365">
        <w:rPr>
          <w:sz w:val="24"/>
          <w:szCs w:val="24"/>
        </w:rPr>
        <w:t>EC</w:t>
      </w:r>
      <w:r w:rsidRPr="00402365">
        <w:rPr>
          <w:spacing w:val="46"/>
          <w:sz w:val="24"/>
          <w:szCs w:val="24"/>
        </w:rPr>
        <w:t xml:space="preserve"> </w:t>
      </w:r>
      <w:r w:rsidRPr="00402365">
        <w:rPr>
          <w:sz w:val="24"/>
          <w:szCs w:val="24"/>
        </w:rPr>
        <w:t>17065</w:t>
      </w:r>
      <w:r w:rsidRPr="00402365">
        <w:rPr>
          <w:spacing w:val="47"/>
          <w:sz w:val="24"/>
          <w:szCs w:val="24"/>
        </w:rPr>
        <w:t xml:space="preserve"> </w:t>
      </w:r>
      <w:r w:rsidRPr="00402365">
        <w:rPr>
          <w:sz w:val="24"/>
          <w:szCs w:val="24"/>
        </w:rPr>
        <w:t>-</w:t>
      </w:r>
      <w:r w:rsidRPr="00402365">
        <w:rPr>
          <w:spacing w:val="45"/>
          <w:sz w:val="24"/>
          <w:szCs w:val="24"/>
        </w:rPr>
        <w:t xml:space="preserve"> </w:t>
      </w:r>
      <w:r w:rsidRPr="00402365">
        <w:rPr>
          <w:i/>
          <w:sz w:val="24"/>
          <w:szCs w:val="24"/>
        </w:rPr>
        <w:t>Conformity</w:t>
      </w:r>
      <w:r w:rsidRPr="00402365">
        <w:rPr>
          <w:i/>
          <w:spacing w:val="45"/>
          <w:sz w:val="24"/>
          <w:szCs w:val="24"/>
        </w:rPr>
        <w:t xml:space="preserve"> </w:t>
      </w:r>
      <w:r w:rsidRPr="00402365">
        <w:rPr>
          <w:i/>
          <w:sz w:val="24"/>
          <w:szCs w:val="24"/>
        </w:rPr>
        <w:t>assessm</w:t>
      </w:r>
      <w:r w:rsidRPr="00402365">
        <w:rPr>
          <w:i/>
          <w:spacing w:val="-1"/>
          <w:sz w:val="24"/>
          <w:szCs w:val="24"/>
        </w:rPr>
        <w:t>e</w:t>
      </w:r>
      <w:r w:rsidRPr="00402365">
        <w:rPr>
          <w:i/>
          <w:sz w:val="24"/>
          <w:szCs w:val="24"/>
        </w:rPr>
        <w:t>nt</w:t>
      </w:r>
      <w:r w:rsidRPr="00402365">
        <w:rPr>
          <w:i/>
          <w:spacing w:val="47"/>
          <w:sz w:val="24"/>
          <w:szCs w:val="24"/>
        </w:rPr>
        <w:t xml:space="preserve"> </w:t>
      </w:r>
      <w:r w:rsidRPr="00402365">
        <w:rPr>
          <w:i/>
          <w:spacing w:val="-1"/>
          <w:sz w:val="24"/>
          <w:szCs w:val="24"/>
        </w:rPr>
        <w:t>-</w:t>
      </w:r>
      <w:r w:rsidRPr="00402365">
        <w:rPr>
          <w:i/>
          <w:sz w:val="24"/>
          <w:szCs w:val="24"/>
        </w:rPr>
        <w:t>-</w:t>
      </w:r>
      <w:r w:rsidRPr="00402365">
        <w:rPr>
          <w:i/>
          <w:spacing w:val="45"/>
          <w:sz w:val="24"/>
          <w:szCs w:val="24"/>
        </w:rPr>
        <w:t xml:space="preserve"> </w:t>
      </w:r>
      <w:r w:rsidRPr="00402365">
        <w:rPr>
          <w:i/>
          <w:sz w:val="24"/>
          <w:szCs w:val="24"/>
        </w:rPr>
        <w:t>R</w:t>
      </w:r>
      <w:r w:rsidRPr="00402365">
        <w:rPr>
          <w:i/>
          <w:spacing w:val="-1"/>
          <w:sz w:val="24"/>
          <w:szCs w:val="24"/>
        </w:rPr>
        <w:t>e</w:t>
      </w:r>
      <w:r w:rsidRPr="00402365">
        <w:rPr>
          <w:i/>
          <w:sz w:val="24"/>
          <w:szCs w:val="24"/>
        </w:rPr>
        <w:t>quire</w:t>
      </w:r>
      <w:r w:rsidRPr="00402365">
        <w:rPr>
          <w:i/>
          <w:spacing w:val="-1"/>
          <w:sz w:val="24"/>
          <w:szCs w:val="24"/>
        </w:rPr>
        <w:t>me</w:t>
      </w:r>
      <w:r w:rsidRPr="00402365">
        <w:rPr>
          <w:i/>
          <w:sz w:val="24"/>
          <w:szCs w:val="24"/>
        </w:rPr>
        <w:t>nts</w:t>
      </w:r>
      <w:r w:rsidRPr="00402365">
        <w:rPr>
          <w:i/>
          <w:spacing w:val="46"/>
          <w:sz w:val="24"/>
          <w:szCs w:val="24"/>
        </w:rPr>
        <w:t xml:space="preserve"> </w:t>
      </w:r>
      <w:r w:rsidRPr="00402365">
        <w:rPr>
          <w:i/>
          <w:sz w:val="24"/>
          <w:szCs w:val="24"/>
        </w:rPr>
        <w:t>for</w:t>
      </w:r>
      <w:r w:rsidRPr="00402365">
        <w:rPr>
          <w:i/>
          <w:spacing w:val="46"/>
          <w:sz w:val="24"/>
          <w:szCs w:val="24"/>
        </w:rPr>
        <w:t xml:space="preserve"> </w:t>
      </w:r>
      <w:r w:rsidRPr="00402365">
        <w:rPr>
          <w:i/>
          <w:sz w:val="24"/>
          <w:szCs w:val="24"/>
        </w:rPr>
        <w:t>bodies</w:t>
      </w:r>
      <w:r w:rsidRPr="00402365">
        <w:rPr>
          <w:i/>
          <w:spacing w:val="45"/>
          <w:sz w:val="24"/>
          <w:szCs w:val="24"/>
        </w:rPr>
        <w:t xml:space="preserve"> </w:t>
      </w:r>
      <w:r w:rsidRPr="00402365">
        <w:rPr>
          <w:i/>
          <w:spacing w:val="-1"/>
          <w:sz w:val="24"/>
          <w:szCs w:val="24"/>
        </w:rPr>
        <w:t>ce</w:t>
      </w:r>
      <w:r w:rsidRPr="00402365">
        <w:rPr>
          <w:i/>
          <w:sz w:val="24"/>
          <w:szCs w:val="24"/>
        </w:rPr>
        <w:t>rt</w:t>
      </w:r>
      <w:r w:rsidRPr="00402365">
        <w:rPr>
          <w:i/>
          <w:spacing w:val="1"/>
          <w:sz w:val="24"/>
          <w:szCs w:val="24"/>
        </w:rPr>
        <w:t>i</w:t>
      </w:r>
      <w:r w:rsidRPr="00402365">
        <w:rPr>
          <w:i/>
          <w:sz w:val="24"/>
          <w:szCs w:val="24"/>
        </w:rPr>
        <w:t>fying</w:t>
      </w:r>
      <w:r w:rsidRPr="00402365">
        <w:rPr>
          <w:i/>
          <w:spacing w:val="45"/>
          <w:sz w:val="24"/>
          <w:szCs w:val="24"/>
        </w:rPr>
        <w:t xml:space="preserve"> </w:t>
      </w:r>
      <w:r w:rsidRPr="00402365">
        <w:rPr>
          <w:i/>
          <w:sz w:val="24"/>
          <w:szCs w:val="24"/>
        </w:rPr>
        <w:t>produ</w:t>
      </w:r>
      <w:r w:rsidRPr="00402365">
        <w:rPr>
          <w:i/>
          <w:spacing w:val="-1"/>
          <w:sz w:val="24"/>
          <w:szCs w:val="24"/>
        </w:rPr>
        <w:t>c</w:t>
      </w:r>
      <w:r w:rsidRPr="00402365">
        <w:rPr>
          <w:i/>
          <w:sz w:val="24"/>
          <w:szCs w:val="24"/>
        </w:rPr>
        <w:t>ts, pro</w:t>
      </w:r>
      <w:r w:rsidRPr="00402365">
        <w:rPr>
          <w:i/>
          <w:spacing w:val="-1"/>
          <w:sz w:val="24"/>
          <w:szCs w:val="24"/>
        </w:rPr>
        <w:t>ce</w:t>
      </w:r>
      <w:r w:rsidRPr="00402365">
        <w:rPr>
          <w:i/>
          <w:sz w:val="24"/>
          <w:szCs w:val="24"/>
        </w:rPr>
        <w:t xml:space="preserve">sses and </w:t>
      </w:r>
      <w:proofErr w:type="gramStart"/>
      <w:r w:rsidRPr="00402365">
        <w:rPr>
          <w:i/>
          <w:sz w:val="24"/>
          <w:szCs w:val="24"/>
        </w:rPr>
        <w:t>s</w:t>
      </w:r>
      <w:r w:rsidRPr="00402365">
        <w:rPr>
          <w:i/>
          <w:spacing w:val="-1"/>
          <w:sz w:val="24"/>
          <w:szCs w:val="24"/>
        </w:rPr>
        <w:t>e</w:t>
      </w:r>
      <w:r w:rsidRPr="00402365">
        <w:rPr>
          <w:i/>
          <w:sz w:val="24"/>
          <w:szCs w:val="24"/>
        </w:rPr>
        <w:t>r</w:t>
      </w:r>
      <w:r w:rsidRPr="00402365">
        <w:rPr>
          <w:i/>
          <w:spacing w:val="-1"/>
          <w:sz w:val="24"/>
          <w:szCs w:val="24"/>
        </w:rPr>
        <w:t>v</w:t>
      </w:r>
      <w:r w:rsidRPr="00402365">
        <w:rPr>
          <w:i/>
          <w:spacing w:val="3"/>
          <w:sz w:val="24"/>
          <w:szCs w:val="24"/>
        </w:rPr>
        <w:t>i</w:t>
      </w:r>
      <w:r w:rsidRPr="00402365">
        <w:rPr>
          <w:i/>
          <w:spacing w:val="-1"/>
          <w:sz w:val="24"/>
          <w:szCs w:val="24"/>
        </w:rPr>
        <w:t>ce</w:t>
      </w:r>
      <w:r w:rsidRPr="00402365">
        <w:rPr>
          <w:i/>
          <w:sz w:val="24"/>
          <w:szCs w:val="24"/>
        </w:rPr>
        <w:t>s</w:t>
      </w:r>
      <w:proofErr w:type="gramEnd"/>
    </w:p>
    <w:p w14:paraId="5CAB59F9" w14:textId="4A5AEF63" w:rsidR="00970F8A" w:rsidRPr="00402365" w:rsidRDefault="00F928CE" w:rsidP="007E540A">
      <w:pPr>
        <w:tabs>
          <w:tab w:val="left" w:pos="820"/>
        </w:tabs>
        <w:ind w:left="720" w:right="72" w:hanging="720"/>
        <w:jc w:val="both"/>
        <w:rPr>
          <w:sz w:val="24"/>
          <w:szCs w:val="24"/>
        </w:rPr>
      </w:pPr>
      <w:r w:rsidRPr="00402365">
        <w:rPr>
          <w:b/>
          <w:sz w:val="24"/>
          <w:szCs w:val="24"/>
        </w:rPr>
        <w:t>2.1.3</w:t>
      </w:r>
      <w:r w:rsidRPr="00402365">
        <w:rPr>
          <w:rFonts w:ascii="Cambria" w:eastAsia="Segoe Fluent Icons" w:hAnsi="Cambria" w:cs="Segoe Fluent Icons"/>
          <w:w w:val="46"/>
          <w:sz w:val="24"/>
          <w:szCs w:val="24"/>
        </w:rPr>
        <w:tab/>
      </w:r>
      <w:r w:rsidRPr="00402365">
        <w:rPr>
          <w:spacing w:val="-3"/>
          <w:sz w:val="24"/>
          <w:szCs w:val="24"/>
        </w:rPr>
        <w:t>I</w:t>
      </w:r>
      <w:r w:rsidRPr="00402365">
        <w:rPr>
          <w:spacing w:val="1"/>
          <w:sz w:val="24"/>
          <w:szCs w:val="24"/>
        </w:rPr>
        <w:t>S</w:t>
      </w:r>
      <w:r w:rsidRPr="00402365">
        <w:rPr>
          <w:sz w:val="24"/>
          <w:szCs w:val="24"/>
        </w:rPr>
        <w:t>O</w:t>
      </w:r>
      <w:r w:rsidRPr="00402365">
        <w:rPr>
          <w:spacing w:val="2"/>
          <w:sz w:val="24"/>
          <w:szCs w:val="24"/>
        </w:rPr>
        <w:t>/</w:t>
      </w:r>
      <w:r w:rsidRPr="00402365">
        <w:rPr>
          <w:spacing w:val="-3"/>
          <w:sz w:val="24"/>
          <w:szCs w:val="24"/>
        </w:rPr>
        <w:t>I</w:t>
      </w:r>
      <w:r w:rsidRPr="00402365">
        <w:rPr>
          <w:sz w:val="24"/>
          <w:szCs w:val="24"/>
        </w:rPr>
        <w:t>EC</w:t>
      </w:r>
      <w:r w:rsidRPr="00402365">
        <w:rPr>
          <w:spacing w:val="-7"/>
          <w:sz w:val="24"/>
          <w:szCs w:val="24"/>
        </w:rPr>
        <w:t xml:space="preserve"> </w:t>
      </w:r>
      <w:r w:rsidRPr="00402365">
        <w:rPr>
          <w:sz w:val="24"/>
          <w:szCs w:val="24"/>
        </w:rPr>
        <w:t>17024</w:t>
      </w:r>
      <w:r w:rsidRPr="00402365">
        <w:rPr>
          <w:spacing w:val="-7"/>
          <w:sz w:val="24"/>
          <w:szCs w:val="24"/>
        </w:rPr>
        <w:t xml:space="preserve"> </w:t>
      </w:r>
      <w:r w:rsidRPr="00402365">
        <w:rPr>
          <w:sz w:val="24"/>
          <w:szCs w:val="24"/>
        </w:rPr>
        <w:t>-</w:t>
      </w:r>
      <w:r w:rsidRPr="00402365">
        <w:rPr>
          <w:spacing w:val="-7"/>
          <w:sz w:val="24"/>
          <w:szCs w:val="24"/>
        </w:rPr>
        <w:t xml:space="preserve"> </w:t>
      </w:r>
      <w:r w:rsidRPr="00402365">
        <w:rPr>
          <w:i/>
          <w:sz w:val="24"/>
          <w:szCs w:val="24"/>
        </w:rPr>
        <w:t>Conformity</w:t>
      </w:r>
      <w:r w:rsidRPr="00402365">
        <w:rPr>
          <w:i/>
          <w:spacing w:val="-8"/>
          <w:sz w:val="24"/>
          <w:szCs w:val="24"/>
        </w:rPr>
        <w:t xml:space="preserve"> </w:t>
      </w:r>
      <w:r w:rsidRPr="00402365">
        <w:rPr>
          <w:i/>
          <w:sz w:val="24"/>
          <w:szCs w:val="24"/>
        </w:rPr>
        <w:t>assessm</w:t>
      </w:r>
      <w:r w:rsidRPr="00402365">
        <w:rPr>
          <w:i/>
          <w:spacing w:val="-1"/>
          <w:sz w:val="24"/>
          <w:szCs w:val="24"/>
        </w:rPr>
        <w:t>e</w:t>
      </w:r>
      <w:r w:rsidRPr="00402365">
        <w:rPr>
          <w:i/>
          <w:sz w:val="24"/>
          <w:szCs w:val="24"/>
        </w:rPr>
        <w:t>nt</w:t>
      </w:r>
      <w:r w:rsidRPr="00402365">
        <w:rPr>
          <w:i/>
          <w:spacing w:val="-6"/>
          <w:sz w:val="24"/>
          <w:szCs w:val="24"/>
        </w:rPr>
        <w:t xml:space="preserve"> </w:t>
      </w:r>
      <w:r w:rsidRPr="00402365">
        <w:rPr>
          <w:i/>
          <w:spacing w:val="-1"/>
          <w:sz w:val="24"/>
          <w:szCs w:val="24"/>
        </w:rPr>
        <w:t>-</w:t>
      </w:r>
      <w:r w:rsidRPr="00402365">
        <w:rPr>
          <w:i/>
          <w:sz w:val="24"/>
          <w:szCs w:val="24"/>
        </w:rPr>
        <w:t>-</w:t>
      </w:r>
      <w:r w:rsidRPr="00402365">
        <w:rPr>
          <w:i/>
          <w:spacing w:val="-8"/>
          <w:sz w:val="24"/>
          <w:szCs w:val="24"/>
        </w:rPr>
        <w:t xml:space="preserve"> </w:t>
      </w:r>
      <w:r w:rsidRPr="00402365">
        <w:rPr>
          <w:i/>
          <w:sz w:val="24"/>
          <w:szCs w:val="24"/>
        </w:rPr>
        <w:t>R</w:t>
      </w:r>
      <w:r w:rsidRPr="00402365">
        <w:rPr>
          <w:i/>
          <w:spacing w:val="-1"/>
          <w:sz w:val="24"/>
          <w:szCs w:val="24"/>
        </w:rPr>
        <w:t>e</w:t>
      </w:r>
      <w:r w:rsidRPr="00402365">
        <w:rPr>
          <w:i/>
          <w:sz w:val="24"/>
          <w:szCs w:val="24"/>
        </w:rPr>
        <w:t>qui</w:t>
      </w:r>
      <w:r w:rsidRPr="00402365">
        <w:rPr>
          <w:i/>
          <w:spacing w:val="3"/>
          <w:sz w:val="24"/>
          <w:szCs w:val="24"/>
        </w:rPr>
        <w:t>r</w:t>
      </w:r>
      <w:r w:rsidRPr="00402365">
        <w:rPr>
          <w:i/>
          <w:spacing w:val="-1"/>
          <w:sz w:val="24"/>
          <w:szCs w:val="24"/>
        </w:rPr>
        <w:t>e</w:t>
      </w:r>
      <w:r w:rsidRPr="00402365">
        <w:rPr>
          <w:i/>
          <w:sz w:val="24"/>
          <w:szCs w:val="24"/>
        </w:rPr>
        <w:t>m</w:t>
      </w:r>
      <w:r w:rsidRPr="00402365">
        <w:rPr>
          <w:i/>
          <w:spacing w:val="-1"/>
          <w:sz w:val="24"/>
          <w:szCs w:val="24"/>
        </w:rPr>
        <w:t>e</w:t>
      </w:r>
      <w:r w:rsidRPr="00402365">
        <w:rPr>
          <w:i/>
          <w:sz w:val="24"/>
          <w:szCs w:val="24"/>
        </w:rPr>
        <w:t>nts</w:t>
      </w:r>
      <w:r w:rsidRPr="00402365">
        <w:rPr>
          <w:i/>
          <w:spacing w:val="-6"/>
          <w:sz w:val="24"/>
          <w:szCs w:val="24"/>
        </w:rPr>
        <w:t xml:space="preserve"> </w:t>
      </w:r>
      <w:r w:rsidRPr="00402365">
        <w:rPr>
          <w:i/>
          <w:sz w:val="24"/>
          <w:szCs w:val="24"/>
        </w:rPr>
        <w:t>for</w:t>
      </w:r>
      <w:r w:rsidRPr="00402365">
        <w:rPr>
          <w:i/>
          <w:spacing w:val="-6"/>
          <w:sz w:val="24"/>
          <w:szCs w:val="24"/>
        </w:rPr>
        <w:t xml:space="preserve"> </w:t>
      </w:r>
      <w:r w:rsidRPr="00402365">
        <w:rPr>
          <w:i/>
          <w:sz w:val="24"/>
          <w:szCs w:val="24"/>
        </w:rPr>
        <w:t>bodies</w:t>
      </w:r>
      <w:r w:rsidRPr="00402365">
        <w:rPr>
          <w:i/>
          <w:spacing w:val="-7"/>
          <w:sz w:val="24"/>
          <w:szCs w:val="24"/>
        </w:rPr>
        <w:t xml:space="preserve"> </w:t>
      </w:r>
      <w:r w:rsidRPr="00402365">
        <w:rPr>
          <w:i/>
          <w:sz w:val="24"/>
          <w:szCs w:val="24"/>
        </w:rPr>
        <w:t>op</w:t>
      </w:r>
      <w:r w:rsidRPr="00402365">
        <w:rPr>
          <w:i/>
          <w:spacing w:val="-1"/>
          <w:sz w:val="24"/>
          <w:szCs w:val="24"/>
        </w:rPr>
        <w:t>e</w:t>
      </w:r>
      <w:r w:rsidRPr="00402365">
        <w:rPr>
          <w:i/>
          <w:sz w:val="24"/>
          <w:szCs w:val="24"/>
        </w:rPr>
        <w:t>rat</w:t>
      </w:r>
      <w:r w:rsidRPr="00402365">
        <w:rPr>
          <w:i/>
          <w:spacing w:val="1"/>
          <w:sz w:val="24"/>
          <w:szCs w:val="24"/>
        </w:rPr>
        <w:t>i</w:t>
      </w:r>
      <w:r w:rsidRPr="00402365">
        <w:rPr>
          <w:i/>
          <w:sz w:val="24"/>
          <w:szCs w:val="24"/>
        </w:rPr>
        <w:t>ng</w:t>
      </w:r>
      <w:r w:rsidRPr="00402365">
        <w:rPr>
          <w:i/>
          <w:spacing w:val="-7"/>
          <w:sz w:val="24"/>
          <w:szCs w:val="24"/>
        </w:rPr>
        <w:t xml:space="preserve"> </w:t>
      </w:r>
      <w:r w:rsidRPr="00402365">
        <w:rPr>
          <w:i/>
          <w:spacing w:val="-1"/>
          <w:sz w:val="24"/>
          <w:szCs w:val="24"/>
        </w:rPr>
        <w:t>ce</w:t>
      </w:r>
      <w:r w:rsidRPr="00402365">
        <w:rPr>
          <w:i/>
          <w:sz w:val="24"/>
          <w:szCs w:val="24"/>
        </w:rPr>
        <w:t>rt</w:t>
      </w:r>
      <w:r w:rsidRPr="00402365">
        <w:rPr>
          <w:i/>
          <w:spacing w:val="1"/>
          <w:sz w:val="24"/>
          <w:szCs w:val="24"/>
        </w:rPr>
        <w:t>i</w:t>
      </w:r>
      <w:r w:rsidRPr="00402365">
        <w:rPr>
          <w:i/>
          <w:sz w:val="24"/>
          <w:szCs w:val="24"/>
        </w:rPr>
        <w:t>f</w:t>
      </w:r>
      <w:r w:rsidRPr="00402365">
        <w:rPr>
          <w:i/>
          <w:spacing w:val="1"/>
          <w:sz w:val="24"/>
          <w:szCs w:val="24"/>
        </w:rPr>
        <w:t>i</w:t>
      </w:r>
      <w:r w:rsidRPr="00402365">
        <w:rPr>
          <w:i/>
          <w:spacing w:val="-1"/>
          <w:sz w:val="24"/>
          <w:szCs w:val="24"/>
        </w:rPr>
        <w:t>c</w:t>
      </w:r>
      <w:r w:rsidRPr="00402365">
        <w:rPr>
          <w:i/>
          <w:sz w:val="24"/>
          <w:szCs w:val="24"/>
        </w:rPr>
        <w:t>at</w:t>
      </w:r>
      <w:r w:rsidRPr="00402365">
        <w:rPr>
          <w:i/>
          <w:spacing w:val="1"/>
          <w:sz w:val="24"/>
          <w:szCs w:val="24"/>
        </w:rPr>
        <w:t>i</w:t>
      </w:r>
      <w:r w:rsidRPr="00402365">
        <w:rPr>
          <w:i/>
          <w:sz w:val="24"/>
          <w:szCs w:val="24"/>
        </w:rPr>
        <w:t>on</w:t>
      </w:r>
      <w:r w:rsidRPr="00402365">
        <w:rPr>
          <w:i/>
          <w:spacing w:val="-7"/>
          <w:sz w:val="24"/>
          <w:szCs w:val="24"/>
        </w:rPr>
        <w:t xml:space="preserve"> </w:t>
      </w:r>
      <w:r w:rsidRPr="00402365">
        <w:rPr>
          <w:i/>
          <w:spacing w:val="-2"/>
          <w:sz w:val="24"/>
          <w:szCs w:val="24"/>
        </w:rPr>
        <w:t>o</w:t>
      </w:r>
      <w:r w:rsidRPr="00402365">
        <w:rPr>
          <w:i/>
          <w:sz w:val="24"/>
          <w:szCs w:val="24"/>
        </w:rPr>
        <w:t>f p</w:t>
      </w:r>
      <w:r w:rsidRPr="00402365">
        <w:rPr>
          <w:i/>
          <w:spacing w:val="-1"/>
          <w:sz w:val="24"/>
          <w:szCs w:val="24"/>
        </w:rPr>
        <w:t>e</w:t>
      </w:r>
      <w:r w:rsidRPr="00402365">
        <w:rPr>
          <w:i/>
          <w:sz w:val="24"/>
          <w:szCs w:val="24"/>
        </w:rPr>
        <w:t>rsons</w:t>
      </w:r>
    </w:p>
    <w:p w14:paraId="34A78C43" w14:textId="6D9E1E9E" w:rsidR="00970F8A" w:rsidRPr="00402365" w:rsidRDefault="00F928CE" w:rsidP="007E540A">
      <w:pPr>
        <w:tabs>
          <w:tab w:val="left" w:pos="820"/>
        </w:tabs>
        <w:ind w:left="720" w:right="72" w:hanging="720"/>
        <w:jc w:val="both"/>
        <w:rPr>
          <w:sz w:val="24"/>
          <w:szCs w:val="24"/>
        </w:rPr>
      </w:pPr>
      <w:r w:rsidRPr="00402365">
        <w:rPr>
          <w:b/>
          <w:sz w:val="24"/>
          <w:szCs w:val="24"/>
        </w:rPr>
        <w:t>2.1.4</w:t>
      </w:r>
      <w:r w:rsidRPr="00402365">
        <w:rPr>
          <w:rFonts w:ascii="Cambria" w:eastAsia="Segoe Fluent Icons" w:hAnsi="Cambria" w:cs="Segoe Fluent Icons"/>
          <w:w w:val="46"/>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Do</w:t>
      </w:r>
      <w:r w:rsidRPr="00402365">
        <w:rPr>
          <w:spacing w:val="-1"/>
          <w:sz w:val="24"/>
          <w:szCs w:val="24"/>
        </w:rPr>
        <w:t>c</w:t>
      </w:r>
      <w:r w:rsidRPr="00402365">
        <w:rPr>
          <w:sz w:val="24"/>
          <w:szCs w:val="24"/>
        </w:rPr>
        <w:t xml:space="preserve">. </w:t>
      </w:r>
      <w:r w:rsidRPr="00402365">
        <w:rPr>
          <w:spacing w:val="-1"/>
          <w:sz w:val="24"/>
          <w:szCs w:val="24"/>
        </w:rPr>
        <w:t>F-</w:t>
      </w:r>
      <w:r w:rsidRPr="00402365">
        <w:rPr>
          <w:sz w:val="24"/>
          <w:szCs w:val="24"/>
        </w:rPr>
        <w:t xml:space="preserve">01/06  </w:t>
      </w:r>
      <w:r w:rsidRPr="00402365">
        <w:rPr>
          <w:spacing w:val="3"/>
          <w:sz w:val="24"/>
          <w:szCs w:val="24"/>
        </w:rPr>
        <w:t xml:space="preserve"> </w:t>
      </w:r>
      <w:r w:rsidRPr="00402365">
        <w:rPr>
          <w:spacing w:val="-1"/>
          <w:sz w:val="24"/>
          <w:szCs w:val="24"/>
        </w:rPr>
        <w:t>Fe</w:t>
      </w:r>
      <w:r w:rsidRPr="00402365">
        <w:rPr>
          <w:sz w:val="24"/>
          <w:szCs w:val="24"/>
        </w:rPr>
        <w:t>e</w:t>
      </w:r>
      <w:r w:rsidRPr="00402365">
        <w:rPr>
          <w:spacing w:val="-1"/>
          <w:sz w:val="24"/>
          <w:szCs w:val="24"/>
        </w:rPr>
        <w:t xml:space="preserve"> </w:t>
      </w:r>
      <w:r w:rsidRPr="00402365">
        <w:rPr>
          <w:spacing w:val="1"/>
          <w:sz w:val="24"/>
          <w:szCs w:val="24"/>
        </w:rPr>
        <w:t>S</w:t>
      </w:r>
      <w:r w:rsidRPr="00402365">
        <w:rPr>
          <w:spacing w:val="-1"/>
          <w:sz w:val="24"/>
          <w:szCs w:val="24"/>
        </w:rPr>
        <w:t>c</w:t>
      </w:r>
      <w:r w:rsidRPr="00402365">
        <w:rPr>
          <w:spacing w:val="2"/>
          <w:sz w:val="24"/>
          <w:szCs w:val="24"/>
        </w:rPr>
        <w:t>h</w:t>
      </w:r>
      <w:r w:rsidRPr="00402365">
        <w:rPr>
          <w:spacing w:val="-1"/>
          <w:sz w:val="24"/>
          <w:szCs w:val="24"/>
        </w:rPr>
        <w:t>e</w:t>
      </w:r>
      <w:r w:rsidRPr="00402365">
        <w:rPr>
          <w:sz w:val="24"/>
          <w:szCs w:val="24"/>
        </w:rPr>
        <w:t xml:space="preserve">dule </w:t>
      </w:r>
      <w:r w:rsidRPr="00402365">
        <w:rPr>
          <w:spacing w:val="-1"/>
          <w:sz w:val="24"/>
          <w:szCs w:val="24"/>
        </w:rPr>
        <w:t>f</w:t>
      </w:r>
      <w:r w:rsidRPr="00402365">
        <w:rPr>
          <w:spacing w:val="2"/>
          <w:sz w:val="24"/>
          <w:szCs w:val="24"/>
        </w:rPr>
        <w:t>o</w:t>
      </w:r>
      <w:r w:rsidRPr="00402365">
        <w:rPr>
          <w:sz w:val="24"/>
          <w:szCs w:val="24"/>
        </w:rPr>
        <w:t>r C</w:t>
      </w:r>
      <w:r w:rsidRPr="00402365">
        <w:rPr>
          <w:spacing w:val="-2"/>
          <w:sz w:val="24"/>
          <w:szCs w:val="24"/>
        </w:rPr>
        <w:t>B</w:t>
      </w:r>
      <w:r w:rsidRPr="00402365">
        <w:rPr>
          <w:sz w:val="24"/>
          <w:szCs w:val="24"/>
        </w:rPr>
        <w:t>s</w:t>
      </w:r>
    </w:p>
    <w:p w14:paraId="1ABCAD60" w14:textId="77777777" w:rsidR="00970F8A" w:rsidRPr="00402365" w:rsidRDefault="00970F8A">
      <w:pPr>
        <w:spacing w:line="140" w:lineRule="exact"/>
        <w:rPr>
          <w:sz w:val="14"/>
          <w:szCs w:val="14"/>
        </w:rPr>
      </w:pPr>
    </w:p>
    <w:p w14:paraId="5353F6D8" w14:textId="27CDC6A3" w:rsidR="00970F8A" w:rsidRPr="00402365" w:rsidRDefault="00F928CE" w:rsidP="007E540A">
      <w:pPr>
        <w:tabs>
          <w:tab w:val="left" w:pos="820"/>
        </w:tabs>
        <w:ind w:left="720" w:right="72" w:hanging="720"/>
        <w:jc w:val="both"/>
        <w:rPr>
          <w:sz w:val="24"/>
          <w:szCs w:val="24"/>
        </w:rPr>
      </w:pPr>
      <w:r w:rsidRPr="00402365">
        <w:rPr>
          <w:b/>
          <w:sz w:val="24"/>
          <w:szCs w:val="24"/>
        </w:rPr>
        <w:t>2.1.5</w:t>
      </w:r>
      <w:r w:rsidRPr="00402365">
        <w:rPr>
          <w:rFonts w:ascii="Cambria" w:eastAsia="Segoe Fluent Icons" w:hAnsi="Cambria" w:cs="Segoe Fluent Icons"/>
          <w:w w:val="46"/>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Do</w:t>
      </w:r>
      <w:r w:rsidRPr="00402365">
        <w:rPr>
          <w:spacing w:val="-1"/>
          <w:sz w:val="24"/>
          <w:szCs w:val="24"/>
        </w:rPr>
        <w:t>c</w:t>
      </w:r>
      <w:r w:rsidRPr="00402365">
        <w:rPr>
          <w:sz w:val="24"/>
          <w:szCs w:val="24"/>
        </w:rPr>
        <w:t xml:space="preserve">. </w:t>
      </w:r>
      <w:r w:rsidRPr="00402365">
        <w:rPr>
          <w:spacing w:val="-1"/>
          <w:sz w:val="24"/>
          <w:szCs w:val="24"/>
        </w:rPr>
        <w:t>F-</w:t>
      </w:r>
      <w:r w:rsidRPr="00402365">
        <w:rPr>
          <w:sz w:val="24"/>
          <w:szCs w:val="24"/>
        </w:rPr>
        <w:t xml:space="preserve">0108   </w:t>
      </w:r>
      <w:r w:rsidRPr="00402365">
        <w:rPr>
          <w:spacing w:val="10"/>
          <w:sz w:val="24"/>
          <w:szCs w:val="24"/>
        </w:rPr>
        <w:t xml:space="preserve"> </w:t>
      </w:r>
      <w:r w:rsidRPr="00402365">
        <w:rPr>
          <w:sz w:val="24"/>
          <w:szCs w:val="24"/>
        </w:rPr>
        <w:t>Ag</w:t>
      </w:r>
      <w:r w:rsidRPr="00402365">
        <w:rPr>
          <w:spacing w:val="-1"/>
          <w:sz w:val="24"/>
          <w:szCs w:val="24"/>
        </w:rPr>
        <w:t>ree</w:t>
      </w:r>
      <w:r w:rsidRPr="00402365">
        <w:rPr>
          <w:sz w:val="24"/>
          <w:szCs w:val="24"/>
        </w:rPr>
        <w:t xml:space="preserve">ment </w:t>
      </w:r>
      <w:r w:rsidRPr="00402365">
        <w:rPr>
          <w:spacing w:val="2"/>
          <w:sz w:val="24"/>
          <w:szCs w:val="24"/>
        </w:rPr>
        <w:t>b</w:t>
      </w:r>
      <w:r w:rsidRPr="00402365">
        <w:rPr>
          <w:spacing w:val="-1"/>
          <w:sz w:val="24"/>
          <w:szCs w:val="24"/>
        </w:rPr>
        <w:t>e</w:t>
      </w:r>
      <w:r w:rsidRPr="00402365">
        <w:rPr>
          <w:sz w:val="24"/>
          <w:szCs w:val="24"/>
        </w:rPr>
        <w:t>tw</w:t>
      </w:r>
      <w:r w:rsidRPr="00402365">
        <w:rPr>
          <w:spacing w:val="-1"/>
          <w:sz w:val="24"/>
          <w:szCs w:val="24"/>
        </w:rPr>
        <w:t>ee</w:t>
      </w:r>
      <w:r w:rsidRPr="00402365">
        <w:rPr>
          <w:sz w:val="24"/>
          <w:szCs w:val="24"/>
        </w:rPr>
        <w:t xml:space="preserve">n </w:t>
      </w:r>
      <w:r w:rsidRPr="00402365">
        <w:rPr>
          <w:spacing w:val="1"/>
          <w:sz w:val="24"/>
          <w:szCs w:val="24"/>
        </w:rPr>
        <w:t>P</w:t>
      </w:r>
      <w:r w:rsidRPr="00402365">
        <w:rPr>
          <w:spacing w:val="2"/>
          <w:sz w:val="24"/>
          <w:szCs w:val="24"/>
        </w:rPr>
        <w:t>N</w:t>
      </w:r>
      <w:r w:rsidRPr="00402365">
        <w:rPr>
          <w:sz w:val="24"/>
          <w:szCs w:val="24"/>
        </w:rPr>
        <w:t>AC &amp;</w:t>
      </w:r>
      <w:r w:rsidRPr="00402365">
        <w:rPr>
          <w:spacing w:val="-2"/>
          <w:sz w:val="24"/>
          <w:szCs w:val="24"/>
        </w:rPr>
        <w:t xml:space="preserve"> </w:t>
      </w:r>
      <w:r w:rsidRPr="00402365">
        <w:rPr>
          <w:sz w:val="24"/>
          <w:szCs w:val="24"/>
        </w:rPr>
        <w:t>CB</w:t>
      </w:r>
    </w:p>
    <w:p w14:paraId="5731946F" w14:textId="77777777" w:rsidR="00970F8A" w:rsidRPr="00402365" w:rsidRDefault="00970F8A">
      <w:pPr>
        <w:spacing w:before="8" w:line="120" w:lineRule="exact"/>
        <w:rPr>
          <w:sz w:val="13"/>
          <w:szCs w:val="13"/>
        </w:rPr>
      </w:pPr>
    </w:p>
    <w:p w14:paraId="2418499B" w14:textId="3A6C818E" w:rsidR="00970F8A" w:rsidRDefault="00F928CE" w:rsidP="007E540A">
      <w:pPr>
        <w:tabs>
          <w:tab w:val="left" w:pos="820"/>
        </w:tabs>
        <w:ind w:left="720" w:right="72" w:hanging="720"/>
        <w:jc w:val="both"/>
        <w:rPr>
          <w:sz w:val="24"/>
          <w:szCs w:val="24"/>
        </w:rPr>
      </w:pPr>
      <w:r w:rsidRPr="00402365">
        <w:rPr>
          <w:b/>
          <w:sz w:val="24"/>
          <w:szCs w:val="24"/>
        </w:rPr>
        <w:t>2.1.6</w:t>
      </w:r>
      <w:r w:rsidRPr="00402365">
        <w:rPr>
          <w:rFonts w:ascii="Cambria" w:eastAsia="Segoe Fluent Icons" w:hAnsi="Cambria" w:cs="Segoe Fluent Icons"/>
          <w:w w:val="46"/>
          <w:sz w:val="24"/>
          <w:szCs w:val="24"/>
        </w:rPr>
        <w:tab/>
      </w:r>
      <w:r w:rsidRPr="00402365">
        <w:rPr>
          <w:sz w:val="24"/>
          <w:szCs w:val="24"/>
        </w:rPr>
        <w:t>Adoption of</w:t>
      </w:r>
      <w:r w:rsidRPr="00402365">
        <w:rPr>
          <w:spacing w:val="2"/>
          <w:sz w:val="24"/>
          <w:szCs w:val="24"/>
        </w:rPr>
        <w:t xml:space="preserve"> </w:t>
      </w:r>
      <w:r w:rsidRPr="00402365">
        <w:rPr>
          <w:spacing w:val="-3"/>
          <w:sz w:val="24"/>
          <w:szCs w:val="24"/>
        </w:rPr>
        <w:t>I</w:t>
      </w:r>
      <w:r w:rsidRPr="00402365">
        <w:rPr>
          <w:sz w:val="24"/>
          <w:szCs w:val="24"/>
        </w:rPr>
        <w:t xml:space="preserve">AF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A</w:t>
      </w:r>
      <w:r w:rsidRPr="00402365">
        <w:rPr>
          <w:spacing w:val="3"/>
          <w:sz w:val="24"/>
          <w:szCs w:val="24"/>
        </w:rPr>
        <w:t>P</w:t>
      </w:r>
      <w:r w:rsidRPr="00402365">
        <w:rPr>
          <w:sz w:val="24"/>
          <w:szCs w:val="24"/>
        </w:rPr>
        <w:t>AC polici</w:t>
      </w:r>
      <w:r w:rsidRPr="00402365">
        <w:rPr>
          <w:spacing w:val="-1"/>
          <w:sz w:val="24"/>
          <w:szCs w:val="24"/>
        </w:rPr>
        <w:t>e</w:t>
      </w:r>
      <w:r w:rsidRPr="00402365">
        <w:rPr>
          <w:spacing w:val="1"/>
          <w:sz w:val="24"/>
          <w:szCs w:val="24"/>
        </w:rPr>
        <w:t>s</w:t>
      </w:r>
      <w:r w:rsidRPr="00402365">
        <w:rPr>
          <w:sz w:val="24"/>
          <w:szCs w:val="24"/>
        </w:rPr>
        <w:t>/pro</w:t>
      </w:r>
      <w:r w:rsidRPr="00402365">
        <w:rPr>
          <w:spacing w:val="-1"/>
          <w:sz w:val="24"/>
          <w:szCs w:val="24"/>
        </w:rPr>
        <w:t>ce</w:t>
      </w:r>
      <w:r w:rsidRPr="00402365">
        <w:rPr>
          <w:sz w:val="24"/>
          <w:szCs w:val="24"/>
        </w:rPr>
        <w:t>du</w:t>
      </w:r>
      <w:r w:rsidRPr="00402365">
        <w:rPr>
          <w:spacing w:val="1"/>
          <w:sz w:val="24"/>
          <w:szCs w:val="24"/>
        </w:rPr>
        <w:t>r</w:t>
      </w:r>
      <w:r w:rsidRPr="00402365">
        <w:rPr>
          <w:spacing w:val="-1"/>
          <w:sz w:val="24"/>
          <w:szCs w:val="24"/>
        </w:rPr>
        <w:t>e</w:t>
      </w:r>
      <w:r w:rsidRPr="00402365">
        <w:rPr>
          <w:sz w:val="24"/>
          <w:szCs w:val="24"/>
        </w:rPr>
        <w:t>s</w:t>
      </w:r>
    </w:p>
    <w:p w14:paraId="275A4555" w14:textId="77777777" w:rsidR="00FE4F66" w:rsidRDefault="00FE4F66" w:rsidP="007E540A">
      <w:pPr>
        <w:tabs>
          <w:tab w:val="left" w:pos="820"/>
        </w:tabs>
        <w:ind w:left="720" w:right="72" w:hanging="720"/>
        <w:jc w:val="both"/>
        <w:rPr>
          <w:sz w:val="24"/>
          <w:szCs w:val="24"/>
        </w:rPr>
      </w:pPr>
    </w:p>
    <w:p w14:paraId="4158DFC1" w14:textId="77777777" w:rsidR="00FE4F66" w:rsidRDefault="00FE4F66" w:rsidP="007E540A">
      <w:pPr>
        <w:tabs>
          <w:tab w:val="left" w:pos="820"/>
        </w:tabs>
        <w:ind w:left="720" w:right="72" w:hanging="720"/>
        <w:jc w:val="both"/>
        <w:rPr>
          <w:sz w:val="24"/>
          <w:szCs w:val="24"/>
        </w:rPr>
      </w:pPr>
    </w:p>
    <w:p w14:paraId="7959668F" w14:textId="77777777" w:rsidR="00FE4F66" w:rsidRDefault="00FE4F66" w:rsidP="007E540A">
      <w:pPr>
        <w:tabs>
          <w:tab w:val="left" w:pos="820"/>
        </w:tabs>
        <w:ind w:left="720" w:right="72" w:hanging="720"/>
        <w:jc w:val="both"/>
        <w:rPr>
          <w:sz w:val="24"/>
          <w:szCs w:val="24"/>
        </w:rPr>
      </w:pPr>
    </w:p>
    <w:p w14:paraId="73ACDE65" w14:textId="77777777" w:rsidR="00FE4F66" w:rsidRDefault="00FE4F66" w:rsidP="007E540A">
      <w:pPr>
        <w:tabs>
          <w:tab w:val="left" w:pos="820"/>
        </w:tabs>
        <w:ind w:left="720" w:right="72" w:hanging="720"/>
        <w:jc w:val="both"/>
        <w:rPr>
          <w:sz w:val="24"/>
          <w:szCs w:val="24"/>
        </w:rPr>
      </w:pPr>
    </w:p>
    <w:p w14:paraId="324276E9" w14:textId="77777777" w:rsidR="00FE4F66" w:rsidRDefault="00FE4F66" w:rsidP="007E540A">
      <w:pPr>
        <w:tabs>
          <w:tab w:val="left" w:pos="820"/>
        </w:tabs>
        <w:ind w:left="720" w:right="72" w:hanging="720"/>
        <w:jc w:val="both"/>
        <w:rPr>
          <w:sz w:val="24"/>
          <w:szCs w:val="24"/>
        </w:rPr>
      </w:pPr>
    </w:p>
    <w:p w14:paraId="221AF506" w14:textId="77777777" w:rsidR="00FE4F66" w:rsidRDefault="00FE4F66" w:rsidP="007E540A">
      <w:pPr>
        <w:tabs>
          <w:tab w:val="left" w:pos="820"/>
        </w:tabs>
        <w:ind w:left="720" w:right="72" w:hanging="720"/>
        <w:jc w:val="both"/>
        <w:rPr>
          <w:sz w:val="24"/>
          <w:szCs w:val="24"/>
        </w:rPr>
      </w:pPr>
    </w:p>
    <w:p w14:paraId="71C0182F" w14:textId="77777777" w:rsidR="00FE4F66" w:rsidRPr="00402365" w:rsidRDefault="00FE4F66" w:rsidP="007E540A">
      <w:pPr>
        <w:tabs>
          <w:tab w:val="left" w:pos="820"/>
        </w:tabs>
        <w:ind w:left="720" w:right="72" w:hanging="720"/>
        <w:jc w:val="both"/>
        <w:rPr>
          <w:sz w:val="24"/>
          <w:szCs w:val="24"/>
        </w:rPr>
      </w:pPr>
    </w:p>
    <w:p w14:paraId="52CC8CA2" w14:textId="77777777" w:rsidR="00970F8A" w:rsidRPr="00402365" w:rsidRDefault="00970F8A">
      <w:pPr>
        <w:spacing w:before="9" w:line="120" w:lineRule="exact"/>
        <w:rPr>
          <w:sz w:val="13"/>
          <w:szCs w:val="13"/>
        </w:rPr>
      </w:pPr>
    </w:p>
    <w:p w14:paraId="2D326801" w14:textId="07C23B5B" w:rsidR="00FD20FF" w:rsidRDefault="00F928CE" w:rsidP="00FD20FF">
      <w:pPr>
        <w:tabs>
          <w:tab w:val="left" w:pos="820"/>
        </w:tabs>
        <w:ind w:left="720" w:right="72" w:hanging="720"/>
        <w:jc w:val="both"/>
        <w:rPr>
          <w:spacing w:val="7"/>
          <w:sz w:val="24"/>
          <w:szCs w:val="24"/>
        </w:rPr>
      </w:pPr>
      <w:r w:rsidRPr="00402365">
        <w:rPr>
          <w:b/>
          <w:sz w:val="24"/>
          <w:szCs w:val="24"/>
        </w:rPr>
        <w:lastRenderedPageBreak/>
        <w:t>2.1.7</w:t>
      </w:r>
      <w:r w:rsidRPr="00402365">
        <w:rPr>
          <w:spacing w:val="-3"/>
          <w:sz w:val="24"/>
          <w:szCs w:val="24"/>
        </w:rPr>
        <w:tab/>
        <w:t>PNAC</w:t>
      </w:r>
      <w:r w:rsidRPr="00402365">
        <w:rPr>
          <w:spacing w:val="-12"/>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12"/>
          <w:sz w:val="24"/>
          <w:szCs w:val="24"/>
        </w:rPr>
        <w:t xml:space="preserve"> </w:t>
      </w:r>
      <w:r w:rsidRPr="00402365">
        <w:rPr>
          <w:spacing w:val="-1"/>
          <w:sz w:val="24"/>
          <w:szCs w:val="24"/>
        </w:rPr>
        <w:t>a</w:t>
      </w:r>
      <w:r w:rsidRPr="00402365">
        <w:rPr>
          <w:sz w:val="24"/>
          <w:szCs w:val="24"/>
        </w:rPr>
        <w:t>dopted</w:t>
      </w:r>
      <w:r w:rsidRPr="00402365">
        <w:rPr>
          <w:spacing w:val="-10"/>
          <w:sz w:val="24"/>
          <w:szCs w:val="24"/>
        </w:rPr>
        <w:t xml:space="preserve"> </w:t>
      </w:r>
      <w:r w:rsidRPr="00402365">
        <w:rPr>
          <w:spacing w:val="-6"/>
          <w:sz w:val="24"/>
          <w:szCs w:val="24"/>
        </w:rPr>
        <w:t>I</w:t>
      </w:r>
      <w:r w:rsidRPr="00402365">
        <w:rPr>
          <w:spacing w:val="2"/>
          <w:sz w:val="24"/>
          <w:szCs w:val="24"/>
        </w:rPr>
        <w:t>A</w:t>
      </w:r>
      <w:r w:rsidRPr="00402365">
        <w:rPr>
          <w:sz w:val="24"/>
          <w:szCs w:val="24"/>
        </w:rPr>
        <w:t>F</w:t>
      </w:r>
      <w:r w:rsidRPr="00402365">
        <w:rPr>
          <w:spacing w:val="-13"/>
          <w:sz w:val="24"/>
          <w:szCs w:val="24"/>
        </w:rPr>
        <w:t xml:space="preserve"> </w:t>
      </w:r>
      <w:r w:rsidRPr="00402365">
        <w:rPr>
          <w:sz w:val="24"/>
          <w:szCs w:val="24"/>
        </w:rPr>
        <w:t>M</w:t>
      </w:r>
      <w:r w:rsidRPr="00402365">
        <w:rPr>
          <w:spacing w:val="-1"/>
          <w:sz w:val="24"/>
          <w:szCs w:val="24"/>
        </w:rPr>
        <w:t>a</w:t>
      </w:r>
      <w:r w:rsidRPr="00402365">
        <w:rPr>
          <w:sz w:val="24"/>
          <w:szCs w:val="24"/>
        </w:rPr>
        <w:t>nd</w:t>
      </w:r>
      <w:r w:rsidRPr="00402365">
        <w:rPr>
          <w:spacing w:val="-1"/>
          <w:sz w:val="24"/>
          <w:szCs w:val="24"/>
        </w:rPr>
        <w:t>a</w:t>
      </w:r>
      <w:r w:rsidRPr="00402365">
        <w:rPr>
          <w:sz w:val="24"/>
          <w:szCs w:val="24"/>
        </w:rPr>
        <w:t>to</w:t>
      </w:r>
      <w:r w:rsidRPr="00402365">
        <w:rPr>
          <w:spacing w:val="4"/>
          <w:sz w:val="24"/>
          <w:szCs w:val="24"/>
        </w:rPr>
        <w:t>r</w:t>
      </w:r>
      <w:r w:rsidRPr="00402365">
        <w:rPr>
          <w:sz w:val="24"/>
          <w:szCs w:val="24"/>
        </w:rPr>
        <w:t>y</w:t>
      </w:r>
      <w:r w:rsidRPr="00402365">
        <w:rPr>
          <w:spacing w:val="-19"/>
          <w:sz w:val="24"/>
          <w:szCs w:val="24"/>
        </w:rPr>
        <w:t xml:space="preserve"> </w:t>
      </w:r>
      <w:r w:rsidRPr="00402365">
        <w:rPr>
          <w:sz w:val="24"/>
          <w:szCs w:val="24"/>
        </w:rPr>
        <w:t>d</w:t>
      </w:r>
      <w:r w:rsidRPr="00402365">
        <w:rPr>
          <w:spacing w:val="2"/>
          <w:sz w:val="24"/>
          <w:szCs w:val="24"/>
        </w:rPr>
        <w:t>o</w:t>
      </w:r>
      <w:r w:rsidRPr="00402365">
        <w:rPr>
          <w:spacing w:val="-1"/>
          <w:sz w:val="24"/>
          <w:szCs w:val="24"/>
        </w:rPr>
        <w:t>c</w:t>
      </w:r>
      <w:r w:rsidRPr="00402365">
        <w:rPr>
          <w:sz w:val="24"/>
          <w:szCs w:val="24"/>
        </w:rPr>
        <w:t>uments</w:t>
      </w:r>
      <w:r w:rsidRPr="00402365">
        <w:rPr>
          <w:spacing w:val="-12"/>
          <w:sz w:val="24"/>
          <w:szCs w:val="24"/>
        </w:rPr>
        <w:t xml:space="preserve"> </w:t>
      </w:r>
      <w:r w:rsidRPr="00402365">
        <w:rPr>
          <w:sz w:val="24"/>
          <w:szCs w:val="24"/>
        </w:rPr>
        <w:t>in</w:t>
      </w:r>
      <w:r w:rsidRPr="00402365">
        <w:rPr>
          <w:spacing w:val="-12"/>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w:t>
      </w:r>
      <w:r w:rsidRPr="00402365">
        <w:rPr>
          <w:spacing w:val="-12"/>
          <w:sz w:val="24"/>
          <w:szCs w:val="24"/>
        </w:rPr>
        <w:t xml:space="preserve"> </w:t>
      </w:r>
      <w:r w:rsidRPr="00402365">
        <w:rPr>
          <w:sz w:val="24"/>
          <w:szCs w:val="24"/>
        </w:rPr>
        <w:t>to</w:t>
      </w:r>
      <w:r w:rsidRPr="00402365">
        <w:rPr>
          <w:spacing w:val="-12"/>
          <w:sz w:val="24"/>
          <w:szCs w:val="24"/>
        </w:rPr>
        <w:t xml:space="preserve"> </w:t>
      </w:r>
      <w:r w:rsidRPr="00402365">
        <w:rPr>
          <w:spacing w:val="-6"/>
          <w:sz w:val="24"/>
          <w:szCs w:val="24"/>
        </w:rPr>
        <w:t>I</w:t>
      </w:r>
      <w:r w:rsidRPr="00402365">
        <w:rPr>
          <w:spacing w:val="1"/>
          <w:sz w:val="24"/>
          <w:szCs w:val="24"/>
        </w:rPr>
        <w:t>S</w:t>
      </w:r>
      <w:r w:rsidRPr="00402365">
        <w:rPr>
          <w:sz w:val="24"/>
          <w:szCs w:val="24"/>
        </w:rPr>
        <w:t>O</w:t>
      </w:r>
      <w:r w:rsidRPr="00402365">
        <w:rPr>
          <w:spacing w:val="2"/>
          <w:sz w:val="24"/>
          <w:szCs w:val="24"/>
        </w:rPr>
        <w:t>/</w:t>
      </w:r>
      <w:r w:rsidRPr="00402365">
        <w:rPr>
          <w:spacing w:val="-3"/>
          <w:sz w:val="24"/>
          <w:szCs w:val="24"/>
        </w:rPr>
        <w:t>I</w:t>
      </w:r>
      <w:r w:rsidRPr="00402365">
        <w:rPr>
          <w:sz w:val="24"/>
          <w:szCs w:val="24"/>
        </w:rPr>
        <w:t>EC</w:t>
      </w:r>
      <w:r w:rsidR="00FD20FF">
        <w:rPr>
          <w:sz w:val="24"/>
          <w:szCs w:val="24"/>
        </w:rPr>
        <w:t xml:space="preserve"> </w:t>
      </w:r>
      <w:r w:rsidRPr="00402365">
        <w:rPr>
          <w:sz w:val="24"/>
          <w:szCs w:val="24"/>
        </w:rPr>
        <w:t>17021</w:t>
      </w:r>
      <w:r w:rsidRPr="00402365">
        <w:rPr>
          <w:spacing w:val="-1"/>
          <w:sz w:val="24"/>
          <w:szCs w:val="24"/>
        </w:rPr>
        <w:t>-</w:t>
      </w:r>
      <w:r w:rsidRPr="00402365">
        <w:rPr>
          <w:sz w:val="24"/>
          <w:szCs w:val="24"/>
        </w:rPr>
        <w:t>1.</w:t>
      </w:r>
      <w:r w:rsidRPr="00402365">
        <w:rPr>
          <w:spacing w:val="7"/>
          <w:sz w:val="24"/>
          <w:szCs w:val="24"/>
        </w:rPr>
        <w:t xml:space="preserve"> </w:t>
      </w:r>
    </w:p>
    <w:p w14:paraId="609C9263" w14:textId="77777777" w:rsidR="00FD20FF" w:rsidRDefault="00000000">
      <w:pPr>
        <w:ind w:left="839"/>
        <w:rPr>
          <w:spacing w:val="8"/>
          <w:sz w:val="24"/>
          <w:szCs w:val="24"/>
        </w:rPr>
      </w:pPr>
      <w:r w:rsidRPr="00402365">
        <w:rPr>
          <w:spacing w:val="-1"/>
          <w:sz w:val="24"/>
          <w:szCs w:val="24"/>
        </w:rPr>
        <w:t>F</w:t>
      </w:r>
      <w:r w:rsidRPr="00402365">
        <w:rPr>
          <w:sz w:val="24"/>
          <w:szCs w:val="24"/>
        </w:rPr>
        <w:t>or</w:t>
      </w:r>
      <w:r w:rsidRPr="00402365">
        <w:rPr>
          <w:spacing w:val="6"/>
          <w:sz w:val="24"/>
          <w:szCs w:val="24"/>
        </w:rPr>
        <w:t xml:space="preserve"> </w:t>
      </w:r>
      <w:r w:rsidRPr="00402365">
        <w:rPr>
          <w:spacing w:val="-1"/>
          <w:sz w:val="24"/>
          <w:szCs w:val="24"/>
        </w:rPr>
        <w:t>e</w:t>
      </w:r>
      <w:r w:rsidRPr="00402365">
        <w:rPr>
          <w:spacing w:val="2"/>
          <w:sz w:val="24"/>
          <w:szCs w:val="24"/>
        </w:rPr>
        <w:t>x</w:t>
      </w:r>
      <w:r w:rsidRPr="00402365">
        <w:rPr>
          <w:spacing w:val="-1"/>
          <w:sz w:val="24"/>
          <w:szCs w:val="24"/>
        </w:rPr>
        <w:t>a</w:t>
      </w:r>
      <w:r w:rsidRPr="00402365">
        <w:rPr>
          <w:sz w:val="24"/>
          <w:szCs w:val="24"/>
        </w:rPr>
        <w:t>mp</w:t>
      </w:r>
      <w:r w:rsidRPr="00402365">
        <w:rPr>
          <w:spacing w:val="1"/>
          <w:sz w:val="24"/>
          <w:szCs w:val="24"/>
        </w:rPr>
        <w:t>l</w:t>
      </w:r>
      <w:r w:rsidRPr="00402365">
        <w:rPr>
          <w:sz w:val="24"/>
          <w:szCs w:val="24"/>
        </w:rPr>
        <w:t>e</w:t>
      </w:r>
      <w:r w:rsidR="00D858A4" w:rsidRPr="00402365">
        <w:rPr>
          <w:sz w:val="24"/>
          <w:szCs w:val="24"/>
        </w:rPr>
        <w:t>,</w:t>
      </w:r>
      <w:r w:rsidRPr="00402365">
        <w:rPr>
          <w:spacing w:val="8"/>
          <w:sz w:val="24"/>
          <w:szCs w:val="24"/>
        </w:rPr>
        <w:t xml:space="preserve"> </w:t>
      </w:r>
    </w:p>
    <w:p w14:paraId="39A2CD40" w14:textId="0F34BE04" w:rsidR="00FD20FF" w:rsidRPr="00FE4F66" w:rsidRDefault="00000000">
      <w:pPr>
        <w:ind w:left="839"/>
        <w:rPr>
          <w:color w:val="FF0000"/>
          <w:spacing w:val="9"/>
          <w:sz w:val="24"/>
          <w:szCs w:val="24"/>
        </w:rPr>
      </w:pPr>
      <w:r w:rsidRPr="00FE4F66">
        <w:rPr>
          <w:color w:val="FF0000"/>
          <w:spacing w:val="-1"/>
          <w:sz w:val="24"/>
          <w:szCs w:val="24"/>
        </w:rPr>
        <w:t>P</w:t>
      </w:r>
      <w:r w:rsidRPr="00FE4F66">
        <w:rPr>
          <w:color w:val="FF0000"/>
          <w:sz w:val="24"/>
          <w:szCs w:val="24"/>
        </w:rPr>
        <w:t>N</w:t>
      </w:r>
      <w:r w:rsidRPr="00FE4F66">
        <w:rPr>
          <w:color w:val="FF0000"/>
          <w:spacing w:val="-1"/>
          <w:sz w:val="24"/>
          <w:szCs w:val="24"/>
        </w:rPr>
        <w:t>A</w:t>
      </w:r>
      <w:r w:rsidRPr="00FE4F66">
        <w:rPr>
          <w:color w:val="FF0000"/>
          <w:sz w:val="24"/>
          <w:szCs w:val="24"/>
        </w:rPr>
        <w:t>C</w:t>
      </w:r>
      <w:r w:rsidRPr="00FE4F66">
        <w:rPr>
          <w:color w:val="FF0000"/>
          <w:spacing w:val="7"/>
          <w:sz w:val="24"/>
          <w:szCs w:val="24"/>
        </w:rPr>
        <w:t xml:space="preserve"> </w:t>
      </w:r>
      <w:r w:rsidRPr="00FE4F66">
        <w:rPr>
          <w:color w:val="FF0000"/>
          <w:sz w:val="24"/>
          <w:szCs w:val="24"/>
        </w:rPr>
        <w:t>h</w:t>
      </w:r>
      <w:r w:rsidRPr="00FE4F66">
        <w:rPr>
          <w:color w:val="FF0000"/>
          <w:spacing w:val="-1"/>
          <w:sz w:val="24"/>
          <w:szCs w:val="24"/>
        </w:rPr>
        <w:t>a</w:t>
      </w:r>
      <w:r w:rsidRPr="00FE4F66">
        <w:rPr>
          <w:color w:val="FF0000"/>
          <w:sz w:val="24"/>
          <w:szCs w:val="24"/>
        </w:rPr>
        <w:t>s</w:t>
      </w:r>
      <w:r w:rsidRPr="00FE4F66">
        <w:rPr>
          <w:color w:val="FF0000"/>
          <w:spacing w:val="7"/>
          <w:sz w:val="24"/>
          <w:szCs w:val="24"/>
        </w:rPr>
        <w:t xml:space="preserve"> </w:t>
      </w:r>
      <w:r w:rsidRPr="00FE4F66">
        <w:rPr>
          <w:color w:val="FF0000"/>
          <w:spacing w:val="-1"/>
          <w:sz w:val="24"/>
          <w:szCs w:val="24"/>
        </w:rPr>
        <w:t>a</w:t>
      </w:r>
      <w:r w:rsidRPr="00FE4F66">
        <w:rPr>
          <w:color w:val="FF0000"/>
          <w:sz w:val="24"/>
          <w:szCs w:val="24"/>
        </w:rPr>
        <w:t>dopted</w:t>
      </w:r>
      <w:r w:rsidR="00FE4F66" w:rsidRPr="00FE4F66">
        <w:rPr>
          <w:color w:val="FF0000"/>
          <w:sz w:val="24"/>
          <w:szCs w:val="24"/>
        </w:rPr>
        <w:t xml:space="preserve"> IAF MD series for the effective assessment of Certification Bodies (CBs</w:t>
      </w:r>
      <w:proofErr w:type="gramStart"/>
      <w:r w:rsidR="00FE4F66" w:rsidRPr="00FE4F66">
        <w:rPr>
          <w:color w:val="FF0000"/>
          <w:sz w:val="24"/>
          <w:szCs w:val="24"/>
        </w:rPr>
        <w:t>)</w:t>
      </w:r>
      <w:r w:rsidR="00FD20FF" w:rsidRPr="00FE4F66">
        <w:rPr>
          <w:color w:val="FF0000"/>
          <w:spacing w:val="9"/>
          <w:sz w:val="24"/>
          <w:szCs w:val="24"/>
        </w:rPr>
        <w:t>;</w:t>
      </w:r>
      <w:proofErr w:type="gramEnd"/>
    </w:p>
    <w:tbl>
      <w:tblPr>
        <w:tblW w:w="8915" w:type="dxa"/>
        <w:jc w:val="center"/>
        <w:tblLook w:val="04A0" w:firstRow="1" w:lastRow="0" w:firstColumn="1" w:lastColumn="0" w:noHBand="0" w:noVBand="1"/>
      </w:tblPr>
      <w:tblGrid>
        <w:gridCol w:w="7935"/>
        <w:gridCol w:w="980"/>
      </w:tblGrid>
      <w:tr w:rsidR="00FE4F66" w:rsidRPr="00FE4F66" w14:paraId="6C0060B3" w14:textId="77777777" w:rsidTr="007C29CA">
        <w:trPr>
          <w:trHeight w:val="312"/>
          <w:jc w:val="center"/>
        </w:trPr>
        <w:tc>
          <w:tcPr>
            <w:tcW w:w="7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F8AB7A" w14:textId="77777777" w:rsidR="00FE4F66" w:rsidRPr="00FE4F66" w:rsidRDefault="00FE4F66">
            <w:pPr>
              <w:jc w:val="center"/>
              <w:rPr>
                <w:b/>
                <w:bCs/>
                <w:color w:val="FF0000"/>
                <w:sz w:val="16"/>
                <w:szCs w:val="16"/>
              </w:rPr>
            </w:pPr>
            <w:r w:rsidRPr="00FE4F66">
              <w:rPr>
                <w:b/>
                <w:bCs/>
                <w:color w:val="FF0000"/>
                <w:sz w:val="16"/>
                <w:szCs w:val="16"/>
              </w:rPr>
              <w:t>Name of IAF Mandatory Document (MD)</w:t>
            </w:r>
          </w:p>
        </w:tc>
        <w:tc>
          <w:tcPr>
            <w:tcW w:w="980" w:type="dxa"/>
            <w:tcBorders>
              <w:top w:val="single" w:sz="4" w:space="0" w:color="auto"/>
              <w:left w:val="nil"/>
              <w:bottom w:val="single" w:sz="4" w:space="0" w:color="auto"/>
              <w:right w:val="single" w:sz="4" w:space="0" w:color="auto"/>
            </w:tcBorders>
            <w:shd w:val="clear" w:color="auto" w:fill="D9D9D9"/>
            <w:vAlign w:val="center"/>
            <w:hideMark/>
          </w:tcPr>
          <w:p w14:paraId="2FD72703" w14:textId="77777777" w:rsidR="00FE4F66" w:rsidRPr="00FE4F66" w:rsidRDefault="00FE4F66">
            <w:pPr>
              <w:jc w:val="center"/>
              <w:rPr>
                <w:b/>
                <w:bCs/>
                <w:color w:val="FF0000"/>
                <w:sz w:val="16"/>
                <w:szCs w:val="16"/>
              </w:rPr>
            </w:pPr>
            <w:r w:rsidRPr="00FE4F66">
              <w:rPr>
                <w:b/>
                <w:bCs/>
                <w:color w:val="FF0000"/>
                <w:sz w:val="16"/>
                <w:szCs w:val="16"/>
              </w:rPr>
              <w:t>Issue Date</w:t>
            </w:r>
          </w:p>
        </w:tc>
      </w:tr>
      <w:tr w:rsidR="00FE4F66" w:rsidRPr="00FE4F66" w14:paraId="52A26464" w14:textId="77777777" w:rsidTr="007C29CA">
        <w:trPr>
          <w:trHeight w:val="501"/>
          <w:jc w:val="center"/>
        </w:trPr>
        <w:tc>
          <w:tcPr>
            <w:tcW w:w="7935" w:type="dxa"/>
            <w:tcBorders>
              <w:top w:val="nil"/>
              <w:left w:val="single" w:sz="4" w:space="0" w:color="auto"/>
              <w:bottom w:val="single" w:sz="4" w:space="0" w:color="auto"/>
              <w:right w:val="single" w:sz="4" w:space="0" w:color="auto"/>
            </w:tcBorders>
            <w:vAlign w:val="bottom"/>
            <w:hideMark/>
          </w:tcPr>
          <w:p w14:paraId="658A9F39" w14:textId="77777777" w:rsidR="00FE4F66" w:rsidRPr="00FE4F66" w:rsidRDefault="00FE4F66" w:rsidP="007C29CA">
            <w:pPr>
              <w:rPr>
                <w:color w:val="FF0000"/>
                <w:sz w:val="16"/>
                <w:szCs w:val="16"/>
              </w:rPr>
            </w:pPr>
            <w:r w:rsidRPr="00FE4F66">
              <w:rPr>
                <w:color w:val="FF0000"/>
                <w:sz w:val="16"/>
                <w:szCs w:val="16"/>
              </w:rPr>
              <w:t xml:space="preserve"> IAF MD 1:2023 IAF Mandatory Document for the Audit and Certification of a Management System Operated by a Multi-Site Organization</w:t>
            </w:r>
          </w:p>
        </w:tc>
        <w:tc>
          <w:tcPr>
            <w:tcW w:w="980" w:type="dxa"/>
            <w:tcBorders>
              <w:top w:val="nil"/>
              <w:left w:val="nil"/>
              <w:bottom w:val="single" w:sz="4" w:space="0" w:color="auto"/>
              <w:right w:val="single" w:sz="4" w:space="0" w:color="auto"/>
            </w:tcBorders>
            <w:shd w:val="clear" w:color="auto" w:fill="FFFFFF"/>
            <w:vAlign w:val="center"/>
            <w:hideMark/>
          </w:tcPr>
          <w:p w14:paraId="120B32A3" w14:textId="77777777" w:rsidR="00FE4F66" w:rsidRPr="00FE4F66" w:rsidRDefault="00FE4F66" w:rsidP="007C29CA">
            <w:pPr>
              <w:rPr>
                <w:color w:val="FF0000"/>
                <w:sz w:val="16"/>
                <w:szCs w:val="16"/>
              </w:rPr>
            </w:pPr>
            <w:r w:rsidRPr="00FE4F66">
              <w:rPr>
                <w:color w:val="FF0000"/>
                <w:sz w:val="16"/>
                <w:szCs w:val="16"/>
              </w:rPr>
              <w:t>18-Oct-23</w:t>
            </w:r>
          </w:p>
        </w:tc>
      </w:tr>
      <w:tr w:rsidR="00FE4F66" w:rsidRPr="00FE4F66" w14:paraId="04D56E9C" w14:textId="77777777" w:rsidTr="007C29CA">
        <w:trPr>
          <w:trHeight w:val="311"/>
          <w:jc w:val="center"/>
        </w:trPr>
        <w:tc>
          <w:tcPr>
            <w:tcW w:w="7935" w:type="dxa"/>
            <w:tcBorders>
              <w:top w:val="nil"/>
              <w:left w:val="single" w:sz="4" w:space="0" w:color="auto"/>
              <w:bottom w:val="single" w:sz="4" w:space="0" w:color="auto"/>
              <w:right w:val="single" w:sz="4" w:space="0" w:color="auto"/>
            </w:tcBorders>
            <w:vAlign w:val="bottom"/>
            <w:hideMark/>
          </w:tcPr>
          <w:p w14:paraId="3AF22D9D" w14:textId="77777777" w:rsidR="00FE4F66" w:rsidRPr="00FE4F66" w:rsidRDefault="00FE4F66" w:rsidP="007C29CA">
            <w:pPr>
              <w:rPr>
                <w:color w:val="FF0000"/>
                <w:sz w:val="16"/>
                <w:szCs w:val="16"/>
              </w:rPr>
            </w:pPr>
            <w:r w:rsidRPr="00FE4F66">
              <w:rPr>
                <w:color w:val="FF0000"/>
                <w:sz w:val="16"/>
                <w:szCs w:val="16"/>
              </w:rPr>
              <w:t xml:space="preserve"> IAF MD 2:2023 IAF Mandatory Document for the Transfer of Accredited Certification of Management Systems</w:t>
            </w:r>
          </w:p>
        </w:tc>
        <w:tc>
          <w:tcPr>
            <w:tcW w:w="980" w:type="dxa"/>
            <w:tcBorders>
              <w:top w:val="nil"/>
              <w:left w:val="nil"/>
              <w:bottom w:val="single" w:sz="4" w:space="0" w:color="auto"/>
              <w:right w:val="single" w:sz="4" w:space="0" w:color="auto"/>
            </w:tcBorders>
            <w:shd w:val="clear" w:color="auto" w:fill="FFFFFF"/>
            <w:vAlign w:val="center"/>
            <w:hideMark/>
          </w:tcPr>
          <w:p w14:paraId="77CCBF57"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4B650266"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0B010FD9" w14:textId="77777777" w:rsidR="00FE4F66" w:rsidRPr="00FE4F66" w:rsidRDefault="00FE4F66" w:rsidP="007C29CA">
            <w:pPr>
              <w:rPr>
                <w:color w:val="FF0000"/>
                <w:sz w:val="16"/>
                <w:szCs w:val="16"/>
              </w:rPr>
            </w:pPr>
            <w:r w:rsidRPr="00FE4F66">
              <w:rPr>
                <w:color w:val="FF0000"/>
                <w:sz w:val="16"/>
                <w:szCs w:val="16"/>
              </w:rPr>
              <w:t>IAF MD 4:2023 IAF Mandatory Document for the Use of Information and Communication Technology (ICT) for Auditing/Assessment Purposes</w:t>
            </w:r>
          </w:p>
        </w:tc>
        <w:tc>
          <w:tcPr>
            <w:tcW w:w="980" w:type="dxa"/>
            <w:tcBorders>
              <w:top w:val="nil"/>
              <w:left w:val="nil"/>
              <w:bottom w:val="single" w:sz="4" w:space="0" w:color="auto"/>
              <w:right w:val="single" w:sz="4" w:space="0" w:color="auto"/>
            </w:tcBorders>
            <w:shd w:val="clear" w:color="auto" w:fill="FFFFFF"/>
            <w:vAlign w:val="center"/>
            <w:hideMark/>
          </w:tcPr>
          <w:p w14:paraId="42C99BA6"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5AF61F26"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7D19EDC0" w14:textId="77777777" w:rsidR="00FE4F66" w:rsidRPr="00FE4F66" w:rsidRDefault="00FE4F66" w:rsidP="007C29CA">
            <w:pPr>
              <w:rPr>
                <w:color w:val="FF0000"/>
                <w:sz w:val="16"/>
                <w:szCs w:val="16"/>
              </w:rPr>
            </w:pPr>
            <w:r w:rsidRPr="00FE4F66">
              <w:rPr>
                <w:color w:val="FF0000"/>
                <w:sz w:val="16"/>
                <w:szCs w:val="16"/>
              </w:rPr>
              <w:t>IAF MD 5:2023 Determination of Audit Time of Quality, Environmental, and Occupational Health &amp; Safety Management Systems</w:t>
            </w:r>
          </w:p>
        </w:tc>
        <w:tc>
          <w:tcPr>
            <w:tcW w:w="980" w:type="dxa"/>
            <w:tcBorders>
              <w:top w:val="nil"/>
              <w:left w:val="nil"/>
              <w:bottom w:val="single" w:sz="4" w:space="0" w:color="auto"/>
              <w:right w:val="single" w:sz="4" w:space="0" w:color="auto"/>
            </w:tcBorders>
            <w:shd w:val="clear" w:color="auto" w:fill="FFFFFF"/>
            <w:vAlign w:val="center"/>
            <w:hideMark/>
          </w:tcPr>
          <w:p w14:paraId="66C2D1C3"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1A58BF2A" w14:textId="77777777" w:rsidTr="007C29CA">
        <w:trPr>
          <w:trHeight w:val="230"/>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2F15D191" w14:textId="77777777" w:rsidR="00FE4F66" w:rsidRPr="00FE4F66" w:rsidRDefault="00FE4F66" w:rsidP="007C29CA">
            <w:pPr>
              <w:rPr>
                <w:color w:val="FF0000"/>
                <w:sz w:val="16"/>
                <w:szCs w:val="16"/>
              </w:rPr>
            </w:pPr>
            <w:r w:rsidRPr="00FE4F66">
              <w:rPr>
                <w:color w:val="FF0000"/>
                <w:sz w:val="16"/>
                <w:szCs w:val="16"/>
              </w:rPr>
              <w:t xml:space="preserve">IAF MD 7:2023 IAF Mandatory Document for the Harmonization of Sanctions and Dealing with Fraudulent </w:t>
            </w:r>
            <w:proofErr w:type="spellStart"/>
            <w:r w:rsidRPr="00FE4F66">
              <w:rPr>
                <w:color w:val="FF0000"/>
                <w:sz w:val="16"/>
                <w:szCs w:val="16"/>
              </w:rPr>
              <w:t>Behaviour</w:t>
            </w:r>
            <w:proofErr w:type="spellEnd"/>
          </w:p>
        </w:tc>
        <w:tc>
          <w:tcPr>
            <w:tcW w:w="980" w:type="dxa"/>
            <w:tcBorders>
              <w:top w:val="nil"/>
              <w:left w:val="nil"/>
              <w:bottom w:val="single" w:sz="4" w:space="0" w:color="auto"/>
              <w:right w:val="single" w:sz="4" w:space="0" w:color="auto"/>
            </w:tcBorders>
            <w:shd w:val="clear" w:color="auto" w:fill="FFFFFF"/>
            <w:vAlign w:val="center"/>
            <w:hideMark/>
          </w:tcPr>
          <w:p w14:paraId="73157C91" w14:textId="77777777" w:rsidR="00FE4F66" w:rsidRPr="00FE4F66" w:rsidRDefault="00FE4F66" w:rsidP="007C29CA">
            <w:pPr>
              <w:rPr>
                <w:color w:val="FF0000"/>
                <w:sz w:val="16"/>
                <w:szCs w:val="16"/>
              </w:rPr>
            </w:pPr>
            <w:r w:rsidRPr="00FE4F66">
              <w:rPr>
                <w:color w:val="FF0000"/>
                <w:sz w:val="16"/>
                <w:szCs w:val="16"/>
              </w:rPr>
              <w:t>19-Jul-23</w:t>
            </w:r>
          </w:p>
        </w:tc>
      </w:tr>
      <w:tr w:rsidR="00FE4F66" w:rsidRPr="00FE4F66" w14:paraId="5907A11C"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59AA64BB" w14:textId="77777777" w:rsidR="00FE4F66" w:rsidRPr="00FE4F66" w:rsidRDefault="00FE4F66" w:rsidP="007C29CA">
            <w:pPr>
              <w:rPr>
                <w:color w:val="FF0000"/>
                <w:sz w:val="16"/>
                <w:szCs w:val="16"/>
              </w:rPr>
            </w:pPr>
            <w:r w:rsidRPr="00FE4F66">
              <w:rPr>
                <w:color w:val="FF0000"/>
                <w:sz w:val="16"/>
                <w:szCs w:val="16"/>
              </w:rPr>
              <w:t>IAF MD 8:2023 Application of ISO/IEC 17011:2017 in the Field of Medical Device Quality Management Systems (ISO 13485)</w:t>
            </w:r>
          </w:p>
        </w:tc>
        <w:tc>
          <w:tcPr>
            <w:tcW w:w="980" w:type="dxa"/>
            <w:tcBorders>
              <w:top w:val="nil"/>
              <w:left w:val="nil"/>
              <w:bottom w:val="single" w:sz="4" w:space="0" w:color="auto"/>
              <w:right w:val="single" w:sz="4" w:space="0" w:color="auto"/>
            </w:tcBorders>
            <w:shd w:val="clear" w:color="auto" w:fill="FFFFFF"/>
            <w:vAlign w:val="center"/>
            <w:hideMark/>
          </w:tcPr>
          <w:p w14:paraId="78E735CB" w14:textId="77777777" w:rsidR="00FE4F66" w:rsidRPr="00FE4F66" w:rsidRDefault="00FE4F66" w:rsidP="007C29CA">
            <w:pPr>
              <w:rPr>
                <w:color w:val="FF0000"/>
                <w:sz w:val="16"/>
                <w:szCs w:val="16"/>
              </w:rPr>
            </w:pPr>
            <w:r w:rsidRPr="00FE4F66">
              <w:rPr>
                <w:color w:val="FF0000"/>
                <w:sz w:val="16"/>
                <w:szCs w:val="16"/>
              </w:rPr>
              <w:t>20-Nov-23</w:t>
            </w:r>
          </w:p>
        </w:tc>
      </w:tr>
      <w:tr w:rsidR="00FE4F66" w:rsidRPr="00FE4F66" w14:paraId="67E75E33"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14BC8C76" w14:textId="77777777" w:rsidR="00FE4F66" w:rsidRPr="00FE4F66" w:rsidRDefault="00FE4F66" w:rsidP="007C29CA">
            <w:pPr>
              <w:rPr>
                <w:color w:val="FF0000"/>
                <w:sz w:val="16"/>
                <w:szCs w:val="16"/>
              </w:rPr>
            </w:pPr>
            <w:r w:rsidRPr="00FE4F66">
              <w:rPr>
                <w:color w:val="FF0000"/>
                <w:sz w:val="16"/>
                <w:szCs w:val="16"/>
              </w:rPr>
              <w:t>IAF MD 9:2023 Application of ISO/IEC 17021-1 in the Field of Medical Device Quality Management Systems (ISO 13485)</w:t>
            </w:r>
          </w:p>
        </w:tc>
        <w:tc>
          <w:tcPr>
            <w:tcW w:w="980" w:type="dxa"/>
            <w:tcBorders>
              <w:top w:val="nil"/>
              <w:left w:val="nil"/>
              <w:bottom w:val="single" w:sz="4" w:space="0" w:color="auto"/>
              <w:right w:val="single" w:sz="4" w:space="0" w:color="auto"/>
            </w:tcBorders>
            <w:shd w:val="clear" w:color="auto" w:fill="FFFFFF"/>
            <w:vAlign w:val="center"/>
            <w:hideMark/>
          </w:tcPr>
          <w:p w14:paraId="206543D1" w14:textId="77777777" w:rsidR="00FE4F66" w:rsidRPr="00FE4F66" w:rsidRDefault="00FE4F66" w:rsidP="007C29CA">
            <w:pPr>
              <w:rPr>
                <w:color w:val="FF0000"/>
                <w:sz w:val="16"/>
                <w:szCs w:val="16"/>
              </w:rPr>
            </w:pPr>
            <w:r w:rsidRPr="00FE4F66">
              <w:rPr>
                <w:color w:val="FF0000"/>
                <w:sz w:val="16"/>
                <w:szCs w:val="16"/>
              </w:rPr>
              <w:t>20-Nov-23</w:t>
            </w:r>
          </w:p>
        </w:tc>
      </w:tr>
      <w:tr w:rsidR="00FE4F66" w:rsidRPr="00FE4F66" w14:paraId="69EF067A"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3215A9FD" w14:textId="77777777" w:rsidR="00FE4F66" w:rsidRPr="00FE4F66" w:rsidRDefault="00FE4F66" w:rsidP="007C29CA">
            <w:pPr>
              <w:rPr>
                <w:color w:val="FF0000"/>
                <w:sz w:val="16"/>
                <w:szCs w:val="16"/>
              </w:rPr>
            </w:pPr>
            <w:r w:rsidRPr="00FE4F66">
              <w:rPr>
                <w:color w:val="FF0000"/>
                <w:sz w:val="16"/>
                <w:szCs w:val="16"/>
              </w:rPr>
              <w:t>IAF MD11:2023 IAF Mandatory Document for the Application of ISO/IEC 17021-1 for Audits of Integrated Management Systems</w:t>
            </w:r>
          </w:p>
        </w:tc>
        <w:tc>
          <w:tcPr>
            <w:tcW w:w="980" w:type="dxa"/>
            <w:tcBorders>
              <w:top w:val="nil"/>
              <w:left w:val="nil"/>
              <w:bottom w:val="single" w:sz="4" w:space="0" w:color="auto"/>
              <w:right w:val="single" w:sz="4" w:space="0" w:color="auto"/>
            </w:tcBorders>
            <w:shd w:val="clear" w:color="auto" w:fill="FFFFFF"/>
            <w:vAlign w:val="center"/>
            <w:hideMark/>
          </w:tcPr>
          <w:p w14:paraId="04271220" w14:textId="77777777" w:rsidR="00FE4F66" w:rsidRPr="00FE4F66" w:rsidRDefault="00FE4F66" w:rsidP="007C29CA">
            <w:pPr>
              <w:rPr>
                <w:color w:val="FF0000"/>
                <w:sz w:val="16"/>
                <w:szCs w:val="16"/>
              </w:rPr>
            </w:pPr>
            <w:r w:rsidRPr="00FE4F66">
              <w:rPr>
                <w:color w:val="FF0000"/>
                <w:sz w:val="16"/>
                <w:szCs w:val="16"/>
              </w:rPr>
              <w:t>12-Sep-23</w:t>
            </w:r>
          </w:p>
        </w:tc>
      </w:tr>
      <w:tr w:rsidR="00FE4F66" w:rsidRPr="00FE4F66" w14:paraId="6BF3C202" w14:textId="77777777" w:rsidTr="007C29CA">
        <w:trPr>
          <w:trHeight w:val="257"/>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11D860A6" w14:textId="77777777" w:rsidR="00FE4F66" w:rsidRPr="00FE4F66" w:rsidRDefault="00FE4F66" w:rsidP="007C29CA">
            <w:pPr>
              <w:rPr>
                <w:color w:val="FF0000"/>
                <w:sz w:val="16"/>
                <w:szCs w:val="16"/>
              </w:rPr>
            </w:pPr>
            <w:r w:rsidRPr="00FE4F66">
              <w:rPr>
                <w:color w:val="FF0000"/>
                <w:sz w:val="16"/>
                <w:szCs w:val="16"/>
              </w:rPr>
              <w:t>IAF MD12:2023 Accreditation Assessment of Conformity Assessment Bodies with Activities in Multiple Countries</w:t>
            </w:r>
          </w:p>
        </w:tc>
        <w:tc>
          <w:tcPr>
            <w:tcW w:w="980" w:type="dxa"/>
            <w:tcBorders>
              <w:top w:val="nil"/>
              <w:left w:val="nil"/>
              <w:bottom w:val="single" w:sz="4" w:space="0" w:color="auto"/>
              <w:right w:val="single" w:sz="4" w:space="0" w:color="auto"/>
            </w:tcBorders>
            <w:shd w:val="clear" w:color="auto" w:fill="FFFFFF"/>
            <w:vAlign w:val="center"/>
            <w:hideMark/>
          </w:tcPr>
          <w:p w14:paraId="35006A1E"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5A3BC661"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0166C104" w14:textId="77777777" w:rsidR="00FE4F66" w:rsidRPr="00FE4F66" w:rsidRDefault="00FE4F66" w:rsidP="007C29CA">
            <w:pPr>
              <w:rPr>
                <w:color w:val="FF0000"/>
                <w:sz w:val="16"/>
                <w:szCs w:val="16"/>
              </w:rPr>
            </w:pPr>
            <w:r w:rsidRPr="00FE4F66">
              <w:rPr>
                <w:color w:val="FF0000"/>
                <w:sz w:val="16"/>
                <w:szCs w:val="16"/>
              </w:rPr>
              <w:t>IAF MD15:2023 IAF Mandatory Document for the Collection of Data to Provide Indicators of Management System Certification Bodies' Performance</w:t>
            </w:r>
          </w:p>
        </w:tc>
        <w:tc>
          <w:tcPr>
            <w:tcW w:w="980" w:type="dxa"/>
            <w:tcBorders>
              <w:top w:val="nil"/>
              <w:left w:val="nil"/>
              <w:bottom w:val="single" w:sz="4" w:space="0" w:color="auto"/>
              <w:right w:val="single" w:sz="4" w:space="0" w:color="auto"/>
            </w:tcBorders>
            <w:shd w:val="clear" w:color="auto" w:fill="FFFFFF"/>
            <w:vAlign w:val="center"/>
            <w:hideMark/>
          </w:tcPr>
          <w:p w14:paraId="5E075459"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57E38B01"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423659B2" w14:textId="77777777" w:rsidR="00FE4F66" w:rsidRPr="00FE4F66" w:rsidRDefault="00FE4F66" w:rsidP="007C29CA">
            <w:pPr>
              <w:rPr>
                <w:color w:val="FF0000"/>
                <w:sz w:val="16"/>
                <w:szCs w:val="16"/>
              </w:rPr>
            </w:pPr>
            <w:r w:rsidRPr="00FE4F66">
              <w:rPr>
                <w:color w:val="FF0000"/>
                <w:sz w:val="16"/>
                <w:szCs w:val="16"/>
              </w:rPr>
              <w:t>IAF MD16:2023 Application of ISO/IEC 17011 for the Accreditation of Food Safety Management Systems (FSMS) Certification Bodies</w:t>
            </w:r>
          </w:p>
        </w:tc>
        <w:tc>
          <w:tcPr>
            <w:tcW w:w="980" w:type="dxa"/>
            <w:tcBorders>
              <w:top w:val="nil"/>
              <w:left w:val="nil"/>
              <w:bottom w:val="single" w:sz="4" w:space="0" w:color="auto"/>
              <w:right w:val="single" w:sz="4" w:space="0" w:color="auto"/>
            </w:tcBorders>
            <w:shd w:val="clear" w:color="auto" w:fill="FFFFFF"/>
            <w:vAlign w:val="center"/>
            <w:hideMark/>
          </w:tcPr>
          <w:p w14:paraId="3A1BCF11"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42B7C2C3"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4F58784F" w14:textId="77777777" w:rsidR="00FE4F66" w:rsidRPr="00FE4F66" w:rsidRDefault="00FE4F66" w:rsidP="007C29CA">
            <w:pPr>
              <w:rPr>
                <w:color w:val="FF0000"/>
                <w:sz w:val="16"/>
                <w:szCs w:val="16"/>
              </w:rPr>
            </w:pPr>
            <w:r w:rsidRPr="00FE4F66">
              <w:rPr>
                <w:color w:val="FF0000"/>
                <w:sz w:val="16"/>
                <w:szCs w:val="16"/>
              </w:rPr>
              <w:t>IAF MD17:2023 Witnessing Activities for the Accreditation of Management Systems Certification Bodies</w:t>
            </w:r>
          </w:p>
        </w:tc>
        <w:tc>
          <w:tcPr>
            <w:tcW w:w="980" w:type="dxa"/>
            <w:tcBorders>
              <w:top w:val="nil"/>
              <w:left w:val="nil"/>
              <w:bottom w:val="single" w:sz="4" w:space="0" w:color="auto"/>
              <w:right w:val="single" w:sz="4" w:space="0" w:color="auto"/>
            </w:tcBorders>
            <w:shd w:val="clear" w:color="auto" w:fill="FFFFFF"/>
            <w:vAlign w:val="center"/>
            <w:hideMark/>
          </w:tcPr>
          <w:p w14:paraId="100C4B77"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45759AAF" w14:textId="77777777" w:rsidTr="007C29CA">
        <w:trPr>
          <w:trHeight w:val="501"/>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1D60A61E" w14:textId="77777777" w:rsidR="00FE4F66" w:rsidRPr="00FE4F66" w:rsidRDefault="00FE4F66" w:rsidP="007C29CA">
            <w:pPr>
              <w:rPr>
                <w:color w:val="FF0000"/>
                <w:sz w:val="16"/>
                <w:szCs w:val="16"/>
              </w:rPr>
            </w:pPr>
            <w:r w:rsidRPr="00FE4F66">
              <w:rPr>
                <w:color w:val="FF0000"/>
                <w:sz w:val="16"/>
                <w:szCs w:val="16"/>
              </w:rPr>
              <w:t>IAF MD22:2023 Application of ISO/IEC 17021-1 for the Certification of Occupational Health and Safety Management Systems (OH&amp;SMS)</w:t>
            </w:r>
          </w:p>
        </w:tc>
        <w:tc>
          <w:tcPr>
            <w:tcW w:w="980" w:type="dxa"/>
            <w:tcBorders>
              <w:top w:val="nil"/>
              <w:left w:val="nil"/>
              <w:bottom w:val="single" w:sz="4" w:space="0" w:color="auto"/>
              <w:right w:val="single" w:sz="4" w:space="0" w:color="auto"/>
            </w:tcBorders>
            <w:shd w:val="clear" w:color="auto" w:fill="FFFFFF"/>
            <w:vAlign w:val="center"/>
            <w:hideMark/>
          </w:tcPr>
          <w:p w14:paraId="1FD18F5D" w14:textId="77777777" w:rsidR="00FE4F66" w:rsidRPr="00FE4F66" w:rsidRDefault="00FE4F66" w:rsidP="007C29CA">
            <w:pPr>
              <w:rPr>
                <w:color w:val="FF0000"/>
                <w:sz w:val="16"/>
                <w:szCs w:val="16"/>
              </w:rPr>
            </w:pPr>
            <w:r w:rsidRPr="00FE4F66">
              <w:rPr>
                <w:color w:val="FF0000"/>
                <w:sz w:val="16"/>
                <w:szCs w:val="16"/>
              </w:rPr>
              <w:t>14-Jun-23</w:t>
            </w:r>
          </w:p>
        </w:tc>
      </w:tr>
      <w:tr w:rsidR="00FE4F66" w:rsidRPr="00FE4F66" w14:paraId="4EACFEDF" w14:textId="77777777" w:rsidTr="007C29CA">
        <w:trPr>
          <w:trHeight w:val="257"/>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4BBBF262" w14:textId="77777777" w:rsidR="00FE4F66" w:rsidRPr="00FE4F66" w:rsidRDefault="00FE4F66" w:rsidP="007C29CA">
            <w:pPr>
              <w:rPr>
                <w:color w:val="FF0000"/>
                <w:sz w:val="16"/>
                <w:szCs w:val="16"/>
              </w:rPr>
            </w:pPr>
            <w:r w:rsidRPr="00FE4F66">
              <w:rPr>
                <w:color w:val="FF0000"/>
                <w:sz w:val="16"/>
                <w:szCs w:val="16"/>
              </w:rPr>
              <w:t>IAF MD23:2023 Control of Entities Operating on Behalf of Accredited Management Systems Certification Bodies</w:t>
            </w:r>
          </w:p>
        </w:tc>
        <w:tc>
          <w:tcPr>
            <w:tcW w:w="980" w:type="dxa"/>
            <w:tcBorders>
              <w:top w:val="nil"/>
              <w:left w:val="nil"/>
              <w:bottom w:val="single" w:sz="4" w:space="0" w:color="auto"/>
              <w:right w:val="single" w:sz="4" w:space="0" w:color="auto"/>
            </w:tcBorders>
            <w:shd w:val="clear" w:color="auto" w:fill="FFFFFF"/>
            <w:vAlign w:val="center"/>
            <w:hideMark/>
          </w:tcPr>
          <w:p w14:paraId="044E6608" w14:textId="77777777" w:rsidR="00FE4F66" w:rsidRPr="00FE4F66" w:rsidRDefault="00FE4F66" w:rsidP="007C29CA">
            <w:pPr>
              <w:rPr>
                <w:color w:val="FF0000"/>
                <w:sz w:val="16"/>
                <w:szCs w:val="16"/>
              </w:rPr>
            </w:pPr>
            <w:r w:rsidRPr="00FE4F66">
              <w:rPr>
                <w:color w:val="FF0000"/>
                <w:sz w:val="16"/>
                <w:szCs w:val="16"/>
              </w:rPr>
              <w:t>20-Dec-23</w:t>
            </w:r>
          </w:p>
        </w:tc>
      </w:tr>
      <w:tr w:rsidR="00FE4F66" w:rsidRPr="00FE4F66" w14:paraId="50FC6DE7" w14:textId="77777777" w:rsidTr="007C29CA">
        <w:trPr>
          <w:trHeight w:val="167"/>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5DBA932B" w14:textId="77777777" w:rsidR="00FE4F66" w:rsidRPr="00FE4F66" w:rsidRDefault="00FE4F66" w:rsidP="007C29CA">
            <w:pPr>
              <w:rPr>
                <w:color w:val="FF0000"/>
                <w:sz w:val="16"/>
                <w:szCs w:val="16"/>
              </w:rPr>
            </w:pPr>
            <w:r w:rsidRPr="00FE4F66">
              <w:rPr>
                <w:color w:val="FF0000"/>
                <w:sz w:val="16"/>
                <w:szCs w:val="16"/>
              </w:rPr>
              <w:t>IAF MD25:2023 Criteria for Evaluation of Conformity Assessment Schemes</w:t>
            </w:r>
          </w:p>
        </w:tc>
        <w:tc>
          <w:tcPr>
            <w:tcW w:w="980" w:type="dxa"/>
            <w:tcBorders>
              <w:top w:val="nil"/>
              <w:left w:val="nil"/>
              <w:bottom w:val="single" w:sz="4" w:space="0" w:color="auto"/>
              <w:right w:val="single" w:sz="4" w:space="0" w:color="auto"/>
            </w:tcBorders>
            <w:shd w:val="clear" w:color="auto" w:fill="FFFFFF"/>
            <w:vAlign w:val="center"/>
            <w:hideMark/>
          </w:tcPr>
          <w:p w14:paraId="59ACB083" w14:textId="77777777" w:rsidR="00FE4F66" w:rsidRPr="00FE4F66" w:rsidRDefault="00FE4F66" w:rsidP="007C29CA">
            <w:pPr>
              <w:rPr>
                <w:color w:val="FF0000"/>
                <w:sz w:val="16"/>
                <w:szCs w:val="16"/>
              </w:rPr>
            </w:pPr>
            <w:r w:rsidRPr="00FE4F66">
              <w:rPr>
                <w:color w:val="FF0000"/>
                <w:sz w:val="16"/>
                <w:szCs w:val="16"/>
              </w:rPr>
              <w:t>13-Jun-23</w:t>
            </w:r>
          </w:p>
        </w:tc>
      </w:tr>
      <w:tr w:rsidR="00FE4F66" w:rsidRPr="00FE4F66" w14:paraId="3F899B97" w14:textId="77777777" w:rsidTr="007C29CA">
        <w:trPr>
          <w:trHeight w:val="338"/>
          <w:jc w:val="center"/>
        </w:trPr>
        <w:tc>
          <w:tcPr>
            <w:tcW w:w="7935" w:type="dxa"/>
            <w:tcBorders>
              <w:top w:val="nil"/>
              <w:left w:val="single" w:sz="4" w:space="0" w:color="auto"/>
              <w:bottom w:val="single" w:sz="4" w:space="0" w:color="auto"/>
              <w:right w:val="single" w:sz="4" w:space="0" w:color="auto"/>
            </w:tcBorders>
            <w:shd w:val="clear" w:color="auto" w:fill="FFFFFF"/>
            <w:vAlign w:val="center"/>
            <w:hideMark/>
          </w:tcPr>
          <w:p w14:paraId="7F11085D" w14:textId="77777777" w:rsidR="00FE4F66" w:rsidRPr="00FE4F66" w:rsidRDefault="00FE4F66" w:rsidP="007C29CA">
            <w:pPr>
              <w:rPr>
                <w:color w:val="FF0000"/>
                <w:sz w:val="16"/>
                <w:szCs w:val="16"/>
              </w:rPr>
            </w:pPr>
            <w:r w:rsidRPr="00FE4F66">
              <w:rPr>
                <w:color w:val="FF0000"/>
                <w:sz w:val="16"/>
                <w:szCs w:val="16"/>
              </w:rPr>
              <w:t>IAF MD28:2023 IAF Mandatory Document for the Upload and Maintenance of Data on IAF Database</w:t>
            </w:r>
          </w:p>
        </w:tc>
        <w:tc>
          <w:tcPr>
            <w:tcW w:w="980" w:type="dxa"/>
            <w:tcBorders>
              <w:top w:val="nil"/>
              <w:left w:val="nil"/>
              <w:bottom w:val="single" w:sz="4" w:space="0" w:color="auto"/>
              <w:right w:val="single" w:sz="4" w:space="0" w:color="auto"/>
            </w:tcBorders>
            <w:shd w:val="clear" w:color="auto" w:fill="FFFFFF"/>
            <w:vAlign w:val="center"/>
            <w:hideMark/>
          </w:tcPr>
          <w:p w14:paraId="4B7AC2A2" w14:textId="77777777" w:rsidR="00FE4F66" w:rsidRPr="00FE4F66" w:rsidRDefault="00FE4F66" w:rsidP="007C29CA">
            <w:pPr>
              <w:rPr>
                <w:color w:val="FF0000"/>
                <w:sz w:val="16"/>
                <w:szCs w:val="16"/>
              </w:rPr>
            </w:pPr>
            <w:r w:rsidRPr="00FE4F66">
              <w:rPr>
                <w:color w:val="FF0000"/>
                <w:sz w:val="16"/>
                <w:szCs w:val="16"/>
              </w:rPr>
              <w:t>26-Oct-23</w:t>
            </w:r>
          </w:p>
        </w:tc>
      </w:tr>
    </w:tbl>
    <w:p w14:paraId="7AB7ED0D" w14:textId="77777777" w:rsidR="00970F8A" w:rsidRPr="00402365" w:rsidRDefault="00970F8A">
      <w:pPr>
        <w:spacing w:line="200" w:lineRule="exact"/>
      </w:pPr>
    </w:p>
    <w:p w14:paraId="1C2C149B" w14:textId="6CFE7A3A" w:rsidR="00970F8A" w:rsidRPr="00402365" w:rsidRDefault="00C7390F" w:rsidP="00C7390F">
      <w:pPr>
        <w:ind w:left="720" w:right="72" w:hanging="720"/>
        <w:rPr>
          <w:sz w:val="24"/>
          <w:szCs w:val="24"/>
        </w:rPr>
      </w:pPr>
      <w:r w:rsidRPr="00402365">
        <w:rPr>
          <w:b/>
          <w:bCs/>
          <w:spacing w:val="1"/>
          <w:sz w:val="24"/>
          <w:szCs w:val="24"/>
        </w:rPr>
        <w:t>2.1.8</w:t>
      </w:r>
      <w:r w:rsidRPr="00402365">
        <w:rPr>
          <w:spacing w:val="1"/>
          <w:sz w:val="24"/>
          <w:szCs w:val="24"/>
        </w:rPr>
        <w:tab/>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4"/>
          <w:sz w:val="24"/>
          <w:szCs w:val="24"/>
        </w:rPr>
        <w:t xml:space="preserve"> </w:t>
      </w:r>
      <w:r w:rsidRPr="00402365">
        <w:rPr>
          <w:sz w:val="24"/>
          <w:szCs w:val="24"/>
        </w:rPr>
        <w:t>the</w:t>
      </w:r>
      <w:r w:rsidRPr="00402365">
        <w:rPr>
          <w:spacing w:val="-5"/>
          <w:sz w:val="24"/>
          <w:szCs w:val="24"/>
        </w:rPr>
        <w:t xml:space="preserve"> </w:t>
      </w:r>
      <w:r w:rsidRPr="00402365">
        <w:rPr>
          <w:sz w:val="24"/>
          <w:szCs w:val="24"/>
        </w:rPr>
        <w:t>ri</w:t>
      </w:r>
      <w:r w:rsidRPr="00402365">
        <w:rPr>
          <w:spacing w:val="-3"/>
          <w:sz w:val="24"/>
          <w:szCs w:val="24"/>
        </w:rPr>
        <w:t>g</w:t>
      </w:r>
      <w:r w:rsidRPr="00402365">
        <w:rPr>
          <w:sz w:val="24"/>
          <w:szCs w:val="24"/>
        </w:rPr>
        <w:t>ht</w:t>
      </w:r>
      <w:r w:rsidRPr="00402365">
        <w:rPr>
          <w:spacing w:val="-4"/>
          <w:sz w:val="24"/>
          <w:szCs w:val="24"/>
        </w:rPr>
        <w:t xml:space="preserve"> </w:t>
      </w:r>
      <w:r w:rsidRPr="00402365">
        <w:rPr>
          <w:sz w:val="24"/>
          <w:szCs w:val="24"/>
        </w:rPr>
        <w:t>to</w:t>
      </w:r>
      <w:r w:rsidRPr="00402365">
        <w:rPr>
          <w:spacing w:val="-4"/>
          <w:sz w:val="24"/>
          <w:szCs w:val="24"/>
        </w:rPr>
        <w:t xml:space="preserve"> </w:t>
      </w:r>
      <w:r w:rsidRPr="00402365">
        <w:rPr>
          <w:spacing w:val="-1"/>
          <w:sz w:val="24"/>
          <w:szCs w:val="24"/>
        </w:rPr>
        <w:t>e</w:t>
      </w:r>
      <w:r w:rsidRPr="00402365">
        <w:rPr>
          <w:sz w:val="24"/>
          <w:szCs w:val="24"/>
        </w:rPr>
        <w:t>s</w:t>
      </w:r>
      <w:r w:rsidRPr="00402365">
        <w:rPr>
          <w:spacing w:val="-2"/>
          <w:sz w:val="24"/>
          <w:szCs w:val="24"/>
        </w:rPr>
        <w:t>t</w:t>
      </w:r>
      <w:r w:rsidRPr="00402365">
        <w:rPr>
          <w:spacing w:val="-1"/>
          <w:sz w:val="24"/>
          <w:szCs w:val="24"/>
        </w:rPr>
        <w:t>a</w:t>
      </w:r>
      <w:r w:rsidRPr="00402365">
        <w:rPr>
          <w:sz w:val="24"/>
          <w:szCs w:val="24"/>
        </w:rPr>
        <w:t>bl</w:t>
      </w:r>
      <w:r w:rsidRPr="00402365">
        <w:rPr>
          <w:spacing w:val="1"/>
          <w:sz w:val="24"/>
          <w:szCs w:val="24"/>
        </w:rPr>
        <w:t>i</w:t>
      </w:r>
      <w:r w:rsidRPr="00402365">
        <w:rPr>
          <w:sz w:val="24"/>
          <w:szCs w:val="24"/>
        </w:rPr>
        <w:t>sh</w:t>
      </w:r>
      <w:r w:rsidRPr="00402365">
        <w:rPr>
          <w:spacing w:val="-4"/>
          <w:sz w:val="24"/>
          <w:szCs w:val="24"/>
        </w:rPr>
        <w:t xml:space="preserve"> </w:t>
      </w:r>
      <w:r w:rsidRPr="00402365">
        <w:rPr>
          <w:sz w:val="24"/>
          <w:szCs w:val="24"/>
        </w:rPr>
        <w:t>or</w:t>
      </w:r>
      <w:r w:rsidRPr="00402365">
        <w:rPr>
          <w:spacing w:val="-6"/>
          <w:sz w:val="24"/>
          <w:szCs w:val="24"/>
        </w:rPr>
        <w:t xml:space="preserve"> </w:t>
      </w:r>
      <w:r w:rsidRPr="00402365">
        <w:rPr>
          <w:spacing w:val="-1"/>
          <w:sz w:val="24"/>
          <w:szCs w:val="24"/>
        </w:rPr>
        <w:t>a</w:t>
      </w:r>
      <w:r w:rsidRPr="00402365">
        <w:rPr>
          <w:sz w:val="24"/>
          <w:szCs w:val="24"/>
        </w:rPr>
        <w:t>mend</w:t>
      </w:r>
      <w:r w:rsidRPr="00402365">
        <w:rPr>
          <w:spacing w:val="-5"/>
          <w:sz w:val="24"/>
          <w:szCs w:val="24"/>
        </w:rPr>
        <w:t xml:space="preserve"> </w:t>
      </w:r>
      <w:r w:rsidRPr="00402365">
        <w:rPr>
          <w:sz w:val="24"/>
          <w:szCs w:val="24"/>
        </w:rPr>
        <w:t>the</w:t>
      </w:r>
      <w:r w:rsidRPr="00402365">
        <w:rPr>
          <w:spacing w:val="-5"/>
          <w:sz w:val="24"/>
          <w:szCs w:val="24"/>
        </w:rPr>
        <w:t xml:space="preserve"> </w:t>
      </w:r>
      <w:r w:rsidRPr="00402365">
        <w:rPr>
          <w:spacing w:val="-1"/>
          <w:sz w:val="24"/>
          <w:szCs w:val="24"/>
        </w:rPr>
        <w:t>acc</w:t>
      </w:r>
      <w:r w:rsidRPr="00402365">
        <w:rPr>
          <w:sz w:val="24"/>
          <w:szCs w:val="24"/>
        </w:rPr>
        <w:t>redi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proofErr w:type="gramStart"/>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4"/>
          <w:sz w:val="24"/>
          <w:szCs w:val="24"/>
        </w:rPr>
        <w:t xml:space="preserve"> </w:t>
      </w:r>
      <w:r w:rsidR="002B35DF" w:rsidRPr="00402365">
        <w:rPr>
          <w:spacing w:val="-6"/>
          <w:sz w:val="24"/>
          <w:szCs w:val="24"/>
        </w:rPr>
        <w:t xml:space="preserve"> for</w:t>
      </w:r>
      <w:proofErr w:type="gramEnd"/>
      <w:r w:rsidR="002B35DF" w:rsidRPr="00402365">
        <w:rPr>
          <w:spacing w:val="-6"/>
          <w:sz w:val="24"/>
          <w:szCs w:val="24"/>
        </w:rPr>
        <w:t xml:space="preserve"> </w:t>
      </w:r>
      <w:r w:rsidRPr="00402365">
        <w:rPr>
          <w:spacing w:val="-1"/>
          <w:sz w:val="24"/>
          <w:szCs w:val="24"/>
        </w:rPr>
        <w:t>ce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002B35DF" w:rsidRPr="00402365">
        <w:rPr>
          <w:spacing w:val="-5"/>
          <w:sz w:val="24"/>
          <w:szCs w:val="24"/>
        </w:rPr>
        <w:t xml:space="preserve">bodies </w:t>
      </w:r>
      <w:r w:rsidRPr="00402365">
        <w:rPr>
          <w:spacing w:val="-1"/>
          <w:sz w:val="24"/>
          <w:szCs w:val="24"/>
        </w:rPr>
        <w:t>a</w:t>
      </w:r>
      <w:r w:rsidRPr="00402365">
        <w:rPr>
          <w:sz w:val="24"/>
          <w:szCs w:val="24"/>
        </w:rPr>
        <w:t>s</w:t>
      </w:r>
      <w:r w:rsidRPr="00402365">
        <w:rPr>
          <w:spacing w:val="-5"/>
          <w:sz w:val="24"/>
          <w:szCs w:val="24"/>
        </w:rPr>
        <w:t xml:space="preserve"> </w:t>
      </w:r>
      <w:r w:rsidRPr="00402365">
        <w:rPr>
          <w:spacing w:val="-1"/>
          <w:sz w:val="24"/>
          <w:szCs w:val="24"/>
        </w:rPr>
        <w:t>a</w:t>
      </w:r>
      <w:r w:rsidRPr="00402365">
        <w:rPr>
          <w:sz w:val="24"/>
          <w:szCs w:val="24"/>
        </w:rPr>
        <w:t>nd wh</w:t>
      </w:r>
      <w:r w:rsidRPr="00402365">
        <w:rPr>
          <w:spacing w:val="-1"/>
          <w:sz w:val="24"/>
          <w:szCs w:val="24"/>
        </w:rPr>
        <w:t>e</w:t>
      </w:r>
      <w:r w:rsidRPr="00402365">
        <w:rPr>
          <w:sz w:val="24"/>
          <w:szCs w:val="24"/>
        </w:rPr>
        <w:t xml:space="preserve">n </w:t>
      </w:r>
      <w:proofErr w:type="gramStart"/>
      <w:r w:rsidR="002B35DF" w:rsidRPr="00402365">
        <w:rPr>
          <w:sz w:val="24"/>
          <w:szCs w:val="24"/>
        </w:rPr>
        <w:t>deem</w:t>
      </w:r>
      <w:proofErr w:type="gramEnd"/>
      <w:r w:rsidR="002B35DF" w:rsidRPr="00402365">
        <w:rPr>
          <w:sz w:val="24"/>
          <w:szCs w:val="24"/>
        </w:rPr>
        <w:t xml:space="preserve"> necessary</w:t>
      </w:r>
      <w:r w:rsidRPr="00402365">
        <w:rPr>
          <w:sz w:val="24"/>
          <w:szCs w:val="24"/>
        </w:rPr>
        <w:t>.</w:t>
      </w:r>
    </w:p>
    <w:p w14:paraId="621F4B8F" w14:textId="77777777" w:rsidR="00970F8A" w:rsidRPr="00402365" w:rsidRDefault="00970F8A">
      <w:pPr>
        <w:spacing w:before="7" w:line="140" w:lineRule="exact"/>
        <w:rPr>
          <w:sz w:val="15"/>
          <w:szCs w:val="15"/>
        </w:rPr>
      </w:pPr>
    </w:p>
    <w:p w14:paraId="02E50248" w14:textId="77777777" w:rsidR="00970F8A" w:rsidRPr="00402365" w:rsidRDefault="00000000">
      <w:pPr>
        <w:ind w:left="119" w:right="6317"/>
        <w:jc w:val="both"/>
        <w:rPr>
          <w:sz w:val="24"/>
          <w:szCs w:val="24"/>
        </w:rPr>
      </w:pPr>
      <w:r w:rsidRPr="00402365">
        <w:rPr>
          <w:b/>
          <w:sz w:val="24"/>
          <w:szCs w:val="24"/>
        </w:rPr>
        <w:t>3.0 Ap</w:t>
      </w:r>
      <w:r w:rsidRPr="00402365">
        <w:rPr>
          <w:b/>
          <w:spacing w:val="1"/>
          <w:sz w:val="24"/>
          <w:szCs w:val="24"/>
        </w:rPr>
        <w:t>p</w:t>
      </w:r>
      <w:r w:rsidRPr="00402365">
        <w:rPr>
          <w:b/>
          <w:sz w:val="24"/>
          <w:szCs w:val="24"/>
        </w:rPr>
        <w:t>l</w:t>
      </w:r>
      <w:r w:rsidRPr="00402365">
        <w:rPr>
          <w:b/>
          <w:spacing w:val="1"/>
          <w:sz w:val="24"/>
          <w:szCs w:val="24"/>
        </w:rPr>
        <w:t>i</w:t>
      </w:r>
      <w:r w:rsidRPr="00402365">
        <w:rPr>
          <w:b/>
          <w:spacing w:val="-1"/>
          <w:sz w:val="24"/>
          <w:szCs w:val="24"/>
        </w:rPr>
        <w:t>c</w:t>
      </w:r>
      <w:r w:rsidRPr="00402365">
        <w:rPr>
          <w:b/>
          <w:sz w:val="24"/>
          <w:szCs w:val="24"/>
        </w:rPr>
        <w:t>ation</w:t>
      </w:r>
      <w:r w:rsidRPr="00402365">
        <w:rPr>
          <w:b/>
          <w:spacing w:val="-2"/>
          <w:sz w:val="24"/>
          <w:szCs w:val="24"/>
        </w:rPr>
        <w:t xml:space="preserve"> </w:t>
      </w:r>
      <w:r w:rsidRPr="00402365">
        <w:rPr>
          <w:b/>
          <w:spacing w:val="1"/>
          <w:sz w:val="24"/>
          <w:szCs w:val="24"/>
        </w:rPr>
        <w:t>f</w:t>
      </w:r>
      <w:r w:rsidRPr="00402365">
        <w:rPr>
          <w:b/>
          <w:sz w:val="24"/>
          <w:szCs w:val="24"/>
        </w:rPr>
        <w:t>or</w:t>
      </w:r>
      <w:r w:rsidRPr="00402365">
        <w:rPr>
          <w:b/>
          <w:spacing w:val="-1"/>
          <w:sz w:val="24"/>
          <w:szCs w:val="24"/>
        </w:rPr>
        <w:t xml:space="preserve"> </w:t>
      </w:r>
      <w:proofErr w:type="gramStart"/>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w:t>
      </w:r>
      <w:r w:rsidRPr="00402365">
        <w:rPr>
          <w:b/>
          <w:spacing w:val="3"/>
          <w:sz w:val="24"/>
          <w:szCs w:val="24"/>
        </w:rPr>
        <w:t>n</w:t>
      </w:r>
      <w:r w:rsidRPr="00402365">
        <w:rPr>
          <w:b/>
          <w:sz w:val="24"/>
          <w:szCs w:val="24"/>
        </w:rPr>
        <w:t>;</w:t>
      </w:r>
      <w:proofErr w:type="gramEnd"/>
    </w:p>
    <w:p w14:paraId="269539BB" w14:textId="77777777" w:rsidR="00970F8A" w:rsidRPr="00402365" w:rsidRDefault="00970F8A">
      <w:pPr>
        <w:spacing w:before="11" w:line="260" w:lineRule="exact"/>
        <w:rPr>
          <w:sz w:val="26"/>
          <w:szCs w:val="26"/>
        </w:rPr>
      </w:pPr>
    </w:p>
    <w:p w14:paraId="45D48FE8" w14:textId="77777777" w:rsidR="00970F8A" w:rsidRPr="00402365" w:rsidRDefault="00000000">
      <w:pPr>
        <w:ind w:left="119" w:right="73"/>
        <w:jc w:val="both"/>
        <w:rPr>
          <w:sz w:val="24"/>
          <w:szCs w:val="24"/>
        </w:rPr>
      </w:pPr>
      <w:r w:rsidRPr="00402365">
        <w:rPr>
          <w:b/>
          <w:sz w:val="24"/>
          <w:szCs w:val="24"/>
        </w:rPr>
        <w:t>3.1</w:t>
      </w:r>
      <w:r w:rsidRPr="00402365">
        <w:rPr>
          <w:b/>
          <w:spacing w:val="-7"/>
          <w:sz w:val="24"/>
          <w:szCs w:val="24"/>
        </w:rPr>
        <w:t xml:space="preserve"> </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bod</w:t>
      </w:r>
      <w:r w:rsidRPr="00402365">
        <w:rPr>
          <w:spacing w:val="3"/>
          <w:sz w:val="24"/>
          <w:szCs w:val="24"/>
        </w:rPr>
        <w:t>i</w:t>
      </w:r>
      <w:r w:rsidRPr="00402365">
        <w:rPr>
          <w:spacing w:val="-1"/>
          <w:sz w:val="24"/>
          <w:szCs w:val="24"/>
        </w:rPr>
        <w:t>e</w:t>
      </w:r>
      <w:r w:rsidRPr="00402365">
        <w:rPr>
          <w:sz w:val="24"/>
          <w:szCs w:val="24"/>
        </w:rPr>
        <w:t>s</w:t>
      </w:r>
      <w:r w:rsidRPr="00402365">
        <w:rPr>
          <w:spacing w:val="-7"/>
          <w:sz w:val="24"/>
          <w:szCs w:val="24"/>
        </w:rPr>
        <w:t xml:space="preserve"> </w:t>
      </w:r>
      <w:r w:rsidRPr="00402365">
        <w:rPr>
          <w:spacing w:val="3"/>
          <w:sz w:val="24"/>
          <w:szCs w:val="24"/>
        </w:rPr>
        <w:t>i</w:t>
      </w:r>
      <w:r w:rsidRPr="00402365">
        <w:rPr>
          <w:sz w:val="24"/>
          <w:szCs w:val="24"/>
        </w:rPr>
        <w:t>nte</w:t>
      </w:r>
      <w:r w:rsidRPr="00402365">
        <w:rPr>
          <w:spacing w:val="-1"/>
          <w:sz w:val="24"/>
          <w:szCs w:val="24"/>
        </w:rPr>
        <w:t>re</w:t>
      </w:r>
      <w:r w:rsidRPr="00402365">
        <w:rPr>
          <w:sz w:val="24"/>
          <w:szCs w:val="24"/>
        </w:rPr>
        <w:t>sted</w:t>
      </w:r>
      <w:r w:rsidRPr="00402365">
        <w:rPr>
          <w:spacing w:val="-7"/>
          <w:sz w:val="24"/>
          <w:szCs w:val="24"/>
        </w:rPr>
        <w:t xml:space="preserve"> </w:t>
      </w:r>
      <w:r w:rsidRPr="00402365">
        <w:rPr>
          <w:sz w:val="24"/>
          <w:szCs w:val="24"/>
        </w:rPr>
        <w:t>to</w:t>
      </w:r>
      <w:r w:rsidRPr="00402365">
        <w:rPr>
          <w:spacing w:val="-2"/>
          <w:sz w:val="24"/>
          <w:szCs w:val="24"/>
        </w:rPr>
        <w:t xml:space="preserve"> g</w:t>
      </w:r>
      <w:r w:rsidRPr="00402365">
        <w:rPr>
          <w:spacing w:val="-1"/>
          <w:sz w:val="24"/>
          <w:szCs w:val="24"/>
        </w:rPr>
        <w:t>e</w:t>
      </w:r>
      <w:r w:rsidRPr="00402365">
        <w:rPr>
          <w:sz w:val="24"/>
          <w:szCs w:val="24"/>
        </w:rPr>
        <w:t>t</w:t>
      </w:r>
      <w:r w:rsidRPr="00402365">
        <w:rPr>
          <w:spacing w:val="-4"/>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te</w:t>
      </w:r>
      <w:r w:rsidRPr="00402365">
        <w:rPr>
          <w:sz w:val="24"/>
          <w:szCs w:val="24"/>
        </w:rPr>
        <w:t>d</w:t>
      </w:r>
      <w:r w:rsidRPr="00402365">
        <w:rPr>
          <w:spacing w:val="-7"/>
          <w:sz w:val="24"/>
          <w:szCs w:val="24"/>
        </w:rPr>
        <w:t xml:space="preserve"> </w:t>
      </w:r>
      <w:r w:rsidRPr="00402365">
        <w:rPr>
          <w:spacing w:val="2"/>
          <w:sz w:val="24"/>
          <w:szCs w:val="24"/>
        </w:rPr>
        <w:t>b</w:t>
      </w:r>
      <w:r w:rsidRPr="00402365">
        <w:rPr>
          <w:sz w:val="24"/>
          <w:szCs w:val="24"/>
        </w:rPr>
        <w:t>y</w:t>
      </w:r>
      <w:r w:rsidRPr="00402365">
        <w:rPr>
          <w:spacing w:val="-7"/>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for</w:t>
      </w:r>
      <w:r w:rsidRPr="00402365">
        <w:rPr>
          <w:spacing w:val="-9"/>
          <w:sz w:val="24"/>
          <w:szCs w:val="24"/>
        </w:rPr>
        <w:t xml:space="preserve"> </w:t>
      </w:r>
      <w:r w:rsidRPr="00402365">
        <w:rPr>
          <w:sz w:val="24"/>
          <w:szCs w:val="24"/>
        </w:rPr>
        <w:t>the</w:t>
      </w:r>
      <w:r w:rsidRPr="00402365">
        <w:rPr>
          <w:spacing w:val="2"/>
          <w:sz w:val="24"/>
          <w:szCs w:val="24"/>
        </w:rPr>
        <w:t>i</w:t>
      </w:r>
      <w:r w:rsidRPr="00402365">
        <w:rPr>
          <w:sz w:val="24"/>
          <w:szCs w:val="24"/>
        </w:rPr>
        <w:t>r</w:t>
      </w:r>
      <w:r w:rsidRPr="00402365">
        <w:rPr>
          <w:spacing w:val="-8"/>
          <w:sz w:val="24"/>
          <w:szCs w:val="24"/>
        </w:rPr>
        <w:t xml:space="preserve"> </w:t>
      </w:r>
      <w:r w:rsidRPr="00402365">
        <w:rPr>
          <w:spacing w:val="1"/>
          <w:sz w:val="24"/>
          <w:szCs w:val="24"/>
        </w:rPr>
        <w:t>c</w:t>
      </w:r>
      <w:r w:rsidRPr="00402365">
        <w:rPr>
          <w:spacing w:val="-1"/>
          <w:sz w:val="24"/>
          <w:szCs w:val="24"/>
        </w:rPr>
        <w:t>e</w:t>
      </w:r>
      <w:r w:rsidRPr="00402365">
        <w:rPr>
          <w:sz w:val="24"/>
          <w:szCs w:val="24"/>
        </w:rPr>
        <w:t>rt</w:t>
      </w:r>
      <w:r w:rsidRPr="00402365">
        <w:rPr>
          <w:spacing w:val="2"/>
          <w:sz w:val="24"/>
          <w:szCs w:val="24"/>
        </w:rPr>
        <w:t>i</w:t>
      </w:r>
      <w:r w:rsidRPr="00402365">
        <w:rPr>
          <w:sz w:val="24"/>
          <w:szCs w:val="24"/>
        </w:rPr>
        <w:t>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pacing w:val="5"/>
          <w:sz w:val="24"/>
          <w:szCs w:val="24"/>
        </w:rPr>
        <w:t>s</w:t>
      </w:r>
      <w:r w:rsidRPr="00402365">
        <w:rPr>
          <w:spacing w:val="-5"/>
          <w:sz w:val="24"/>
          <w:szCs w:val="24"/>
        </w:rPr>
        <w:t>y</w:t>
      </w:r>
      <w:r w:rsidRPr="00402365">
        <w:rPr>
          <w:sz w:val="24"/>
          <w:szCs w:val="24"/>
        </w:rPr>
        <w:t>stem</w:t>
      </w:r>
      <w:r w:rsidRPr="00402365">
        <w:rPr>
          <w:spacing w:val="-5"/>
          <w:sz w:val="24"/>
          <w:szCs w:val="24"/>
        </w:rPr>
        <w:t xml:space="preserve"> </w:t>
      </w:r>
      <w:r w:rsidRPr="00402365">
        <w:rPr>
          <w:spacing w:val="-1"/>
          <w:sz w:val="24"/>
          <w:szCs w:val="24"/>
        </w:rPr>
        <w:t>ca</w:t>
      </w:r>
      <w:r w:rsidRPr="00402365">
        <w:rPr>
          <w:sz w:val="24"/>
          <w:szCs w:val="24"/>
        </w:rPr>
        <w:t>n</w:t>
      </w:r>
      <w:r w:rsidRPr="00402365">
        <w:rPr>
          <w:spacing w:val="-7"/>
          <w:sz w:val="24"/>
          <w:szCs w:val="24"/>
        </w:rPr>
        <w:t xml:space="preserve"> </w:t>
      </w:r>
      <w:r w:rsidRPr="00402365">
        <w:rPr>
          <w:sz w:val="24"/>
          <w:szCs w:val="24"/>
        </w:rPr>
        <w:t>ob</w:t>
      </w:r>
      <w:r w:rsidRPr="00402365">
        <w:rPr>
          <w:spacing w:val="3"/>
          <w:sz w:val="24"/>
          <w:szCs w:val="24"/>
        </w:rPr>
        <w:t>t</w:t>
      </w:r>
      <w:r w:rsidRPr="00402365">
        <w:rPr>
          <w:spacing w:val="-1"/>
          <w:sz w:val="24"/>
          <w:szCs w:val="24"/>
        </w:rPr>
        <w:t>a</w:t>
      </w:r>
      <w:r w:rsidRPr="00402365">
        <w:rPr>
          <w:sz w:val="24"/>
          <w:szCs w:val="24"/>
        </w:rPr>
        <w:t xml:space="preserve">in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fo</w:t>
      </w:r>
      <w:r w:rsidRPr="00402365">
        <w:rPr>
          <w:spacing w:val="-1"/>
          <w:sz w:val="24"/>
          <w:szCs w:val="24"/>
        </w:rPr>
        <w:t>r</w:t>
      </w:r>
      <w:r w:rsidRPr="00402365">
        <w:rPr>
          <w:sz w:val="24"/>
          <w:szCs w:val="24"/>
        </w:rPr>
        <w:t>m,</w:t>
      </w:r>
      <w:r w:rsidRPr="00402365">
        <w:rPr>
          <w:spacing w:val="5"/>
          <w:sz w:val="24"/>
          <w:szCs w:val="24"/>
        </w:rPr>
        <w:t xml:space="preserve"> </w:t>
      </w:r>
      <w:r w:rsidRPr="00402365">
        <w:rPr>
          <w:spacing w:val="2"/>
          <w:sz w:val="24"/>
          <w:szCs w:val="24"/>
        </w:rPr>
        <w:t>b</w:t>
      </w:r>
      <w:r w:rsidRPr="00402365">
        <w:rPr>
          <w:sz w:val="24"/>
          <w:szCs w:val="24"/>
        </w:rPr>
        <w:t>y s</w:t>
      </w:r>
      <w:r w:rsidRPr="00402365">
        <w:rPr>
          <w:spacing w:val="-1"/>
          <w:sz w:val="24"/>
          <w:szCs w:val="24"/>
        </w:rPr>
        <w:t>e</w:t>
      </w:r>
      <w:r w:rsidRPr="00402365">
        <w:rPr>
          <w:spacing w:val="2"/>
          <w:sz w:val="24"/>
          <w:szCs w:val="24"/>
        </w:rPr>
        <w:t>n</w:t>
      </w:r>
      <w:r w:rsidRPr="00402365">
        <w:rPr>
          <w:sz w:val="24"/>
          <w:szCs w:val="24"/>
        </w:rPr>
        <w:t>ding</w:t>
      </w:r>
      <w:r w:rsidRPr="00402365">
        <w:rPr>
          <w:spacing w:val="2"/>
          <w:sz w:val="24"/>
          <w:szCs w:val="24"/>
        </w:rPr>
        <w:t xml:space="preserve"> </w:t>
      </w:r>
      <w:r w:rsidRPr="00402365">
        <w:rPr>
          <w:sz w:val="24"/>
          <w:szCs w:val="24"/>
        </w:rPr>
        <w:t>a</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q</w:t>
      </w:r>
      <w:r w:rsidRPr="00402365">
        <w:rPr>
          <w:spacing w:val="2"/>
          <w:sz w:val="24"/>
          <w:szCs w:val="24"/>
        </w:rPr>
        <w:t>u</w:t>
      </w:r>
      <w:r w:rsidRPr="00402365">
        <w:rPr>
          <w:spacing w:val="-1"/>
          <w:sz w:val="24"/>
          <w:szCs w:val="24"/>
        </w:rPr>
        <w:t>e</w:t>
      </w:r>
      <w:r w:rsidRPr="00402365">
        <w:rPr>
          <w:sz w:val="24"/>
          <w:szCs w:val="24"/>
        </w:rPr>
        <w:t>st</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z w:val="24"/>
          <w:szCs w:val="24"/>
        </w:rPr>
        <w:t>the</w:t>
      </w:r>
      <w:r w:rsidRPr="00402365">
        <w:rPr>
          <w:spacing w:val="8"/>
          <w:sz w:val="24"/>
          <w:szCs w:val="24"/>
        </w:rPr>
        <w:t xml:space="preserve"> </w:t>
      </w:r>
      <w:r w:rsidRPr="00402365">
        <w:rPr>
          <w:spacing w:val="-2"/>
          <w:sz w:val="24"/>
          <w:szCs w:val="24"/>
        </w:rPr>
        <w:t>C</w:t>
      </w:r>
      <w:r w:rsidRPr="00402365">
        <w:rPr>
          <w:sz w:val="24"/>
          <w:szCs w:val="24"/>
        </w:rPr>
        <w:t>B</w:t>
      </w:r>
      <w:r w:rsidRPr="00402365">
        <w:rPr>
          <w:spacing w:val="3"/>
          <w:sz w:val="24"/>
          <w:szCs w:val="24"/>
        </w:rPr>
        <w:t xml:space="preserve"> </w:t>
      </w:r>
      <w:r w:rsidRPr="00402365">
        <w:rPr>
          <w:sz w:val="24"/>
          <w:szCs w:val="24"/>
        </w:rPr>
        <w:t>s</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or</w:t>
      </w:r>
      <w:r w:rsidRPr="00402365">
        <w:rPr>
          <w:spacing w:val="6"/>
          <w:sz w:val="24"/>
          <w:szCs w:val="24"/>
        </w:rPr>
        <w:t xml:space="preserve"> </w:t>
      </w:r>
      <w:r w:rsidRPr="00402365">
        <w:rPr>
          <w:sz w:val="24"/>
          <w:szCs w:val="24"/>
        </w:rPr>
        <w:t>may</w:t>
      </w:r>
      <w:r w:rsidRPr="00402365">
        <w:rPr>
          <w:spacing w:val="2"/>
          <w:sz w:val="24"/>
          <w:szCs w:val="24"/>
        </w:rPr>
        <w:t xml:space="preserve"> </w:t>
      </w:r>
      <w:r w:rsidRPr="00402365">
        <w:rPr>
          <w:sz w:val="24"/>
          <w:szCs w:val="24"/>
        </w:rPr>
        <w:t>downlo</w:t>
      </w:r>
      <w:r w:rsidRPr="00402365">
        <w:rPr>
          <w:spacing w:val="-1"/>
          <w:sz w:val="24"/>
          <w:szCs w:val="24"/>
        </w:rPr>
        <w:t>a</w:t>
      </w:r>
      <w:r w:rsidRPr="00402365">
        <w:rPr>
          <w:sz w:val="24"/>
          <w:szCs w:val="24"/>
        </w:rPr>
        <w:t>d</w:t>
      </w:r>
      <w:r w:rsidRPr="00402365">
        <w:rPr>
          <w:spacing w:val="4"/>
          <w:sz w:val="24"/>
          <w:szCs w:val="24"/>
        </w:rPr>
        <w:t xml:space="preserve"> </w:t>
      </w:r>
      <w:r w:rsidRPr="00402365">
        <w:rPr>
          <w:sz w:val="24"/>
          <w:szCs w:val="24"/>
        </w:rPr>
        <w:t>f</w:t>
      </w:r>
      <w:r w:rsidRPr="00402365">
        <w:rPr>
          <w:spacing w:val="-1"/>
          <w:sz w:val="24"/>
          <w:szCs w:val="24"/>
        </w:rPr>
        <w:t>r</w:t>
      </w:r>
      <w:r w:rsidRPr="00402365">
        <w:rPr>
          <w:sz w:val="24"/>
          <w:szCs w:val="24"/>
        </w:rPr>
        <w:t>om</w:t>
      </w:r>
      <w:r w:rsidRPr="00402365">
        <w:rPr>
          <w:spacing w:val="5"/>
          <w:sz w:val="24"/>
          <w:szCs w:val="24"/>
        </w:rPr>
        <w:t xml:space="preserve"> </w:t>
      </w:r>
      <w:r w:rsidRPr="00402365">
        <w:rPr>
          <w:spacing w:val="2"/>
          <w:sz w:val="24"/>
          <w:szCs w:val="24"/>
        </w:rPr>
        <w:t>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hyperlink r:id="rId12">
        <w:r w:rsidRPr="00402365">
          <w:rPr>
            <w:sz w:val="24"/>
            <w:szCs w:val="24"/>
          </w:rPr>
          <w:t xml:space="preserve"> (</w:t>
        </w:r>
        <w:r w:rsidRPr="00402365">
          <w:rPr>
            <w:spacing w:val="-1"/>
            <w:sz w:val="24"/>
            <w:szCs w:val="24"/>
          </w:rPr>
          <w:t>w</w:t>
        </w:r>
        <w:r w:rsidRPr="00402365">
          <w:rPr>
            <w:sz w:val="24"/>
            <w:szCs w:val="24"/>
          </w:rPr>
          <w:t>w</w:t>
        </w:r>
        <w:r w:rsidRPr="00402365">
          <w:rPr>
            <w:spacing w:val="-1"/>
            <w:sz w:val="24"/>
            <w:szCs w:val="24"/>
          </w:rPr>
          <w:t>w</w:t>
        </w:r>
        <w:r w:rsidRPr="00402365">
          <w:rPr>
            <w:sz w:val="24"/>
            <w:szCs w:val="24"/>
          </w:rPr>
          <w:t>.pn</w:t>
        </w:r>
        <w:r w:rsidRPr="00402365">
          <w:rPr>
            <w:spacing w:val="1"/>
            <w:sz w:val="24"/>
            <w:szCs w:val="24"/>
          </w:rPr>
          <w:t>a</w:t>
        </w:r>
        <w:r w:rsidRPr="00402365">
          <w:rPr>
            <w:spacing w:val="-1"/>
            <w:sz w:val="24"/>
            <w:szCs w:val="24"/>
          </w:rPr>
          <w:t>c</w:t>
        </w:r>
        <w:r w:rsidRPr="00402365">
          <w:rPr>
            <w:spacing w:val="3"/>
            <w:sz w:val="24"/>
            <w:szCs w:val="24"/>
          </w:rPr>
          <w:t>.</w:t>
        </w:r>
        <w:r w:rsidRPr="00402365">
          <w:rPr>
            <w:spacing w:val="-2"/>
            <w:sz w:val="24"/>
            <w:szCs w:val="24"/>
          </w:rPr>
          <w:t>g</w:t>
        </w:r>
        <w:r w:rsidRPr="00402365">
          <w:rPr>
            <w:sz w:val="24"/>
            <w:szCs w:val="24"/>
          </w:rPr>
          <w:t>ov.pk).</w:t>
        </w:r>
      </w:hyperlink>
      <w:r w:rsidRPr="00402365">
        <w:rPr>
          <w:spacing w:val="-1"/>
          <w:sz w:val="24"/>
          <w:szCs w:val="24"/>
        </w:rPr>
        <w:t xml:space="preserve"> </w:t>
      </w:r>
      <w:r w:rsidRPr="00402365">
        <w:rPr>
          <w:sz w:val="24"/>
          <w:szCs w:val="24"/>
        </w:rPr>
        <w:t>Ap</w:t>
      </w:r>
      <w:r w:rsidRPr="00402365">
        <w:rPr>
          <w:spacing w:val="2"/>
          <w:sz w:val="24"/>
          <w:szCs w:val="24"/>
        </w:rPr>
        <w:t>p</w:t>
      </w:r>
      <w:r w:rsidRPr="00402365">
        <w:rPr>
          <w:sz w:val="24"/>
          <w:szCs w:val="24"/>
        </w:rPr>
        <w:t>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ons</w:t>
      </w:r>
      <w:r w:rsidRPr="00402365">
        <w:rPr>
          <w:spacing w:val="2"/>
          <w:sz w:val="24"/>
          <w:szCs w:val="24"/>
        </w:rPr>
        <w:t xml:space="preserve"> </w:t>
      </w:r>
      <w:r w:rsidRPr="00402365">
        <w:rPr>
          <w:sz w:val="24"/>
          <w:szCs w:val="24"/>
        </w:rPr>
        <w:t xml:space="preserve">on </w:t>
      </w:r>
      <w:r w:rsidRPr="00402365">
        <w:rPr>
          <w:spacing w:val="-1"/>
          <w:sz w:val="24"/>
          <w:szCs w:val="24"/>
        </w:rPr>
        <w:t>a</w:t>
      </w:r>
      <w:r w:rsidRPr="00402365">
        <w:rPr>
          <w:spacing w:val="2"/>
          <w:sz w:val="24"/>
          <w:szCs w:val="24"/>
        </w:rPr>
        <w:t>n</w:t>
      </w:r>
      <w:r w:rsidRPr="00402365">
        <w:rPr>
          <w:sz w:val="24"/>
          <w:szCs w:val="24"/>
        </w:rPr>
        <w:t>y</w:t>
      </w:r>
      <w:r w:rsidRPr="00402365">
        <w:rPr>
          <w:spacing w:val="-5"/>
          <w:sz w:val="24"/>
          <w:szCs w:val="24"/>
        </w:rPr>
        <w:t xml:space="preserve"> </w:t>
      </w:r>
      <w:r w:rsidRPr="00402365">
        <w:rPr>
          <w:sz w:val="24"/>
          <w:szCs w:val="24"/>
        </w:rPr>
        <w:t>oth</w:t>
      </w:r>
      <w:r w:rsidRPr="00402365">
        <w:rPr>
          <w:spacing w:val="2"/>
          <w:sz w:val="24"/>
          <w:szCs w:val="24"/>
        </w:rPr>
        <w:t>e</w:t>
      </w:r>
      <w:r w:rsidRPr="00402365">
        <w:rPr>
          <w:sz w:val="24"/>
          <w:szCs w:val="24"/>
        </w:rPr>
        <w:t xml:space="preserve">r </w:t>
      </w:r>
      <w:r w:rsidRPr="00402365">
        <w:rPr>
          <w:spacing w:val="-1"/>
          <w:sz w:val="24"/>
          <w:szCs w:val="24"/>
        </w:rPr>
        <w:t>f</w:t>
      </w:r>
      <w:r w:rsidRPr="00402365">
        <w:rPr>
          <w:sz w:val="24"/>
          <w:szCs w:val="24"/>
        </w:rPr>
        <w:t>o</w:t>
      </w:r>
      <w:r w:rsidRPr="00402365">
        <w:rPr>
          <w:spacing w:val="1"/>
          <w:sz w:val="24"/>
          <w:szCs w:val="24"/>
        </w:rPr>
        <w:t>r</w:t>
      </w:r>
      <w:r w:rsidRPr="00402365">
        <w:rPr>
          <w:sz w:val="24"/>
          <w:szCs w:val="24"/>
        </w:rPr>
        <w:t xml:space="preserve">mat </w:t>
      </w:r>
      <w:r w:rsidRPr="00402365">
        <w:rPr>
          <w:spacing w:val="-1"/>
          <w:sz w:val="24"/>
          <w:szCs w:val="24"/>
        </w:rPr>
        <w:t>a</w:t>
      </w:r>
      <w:r w:rsidRPr="00402365">
        <w:rPr>
          <w:sz w:val="24"/>
          <w:szCs w:val="24"/>
        </w:rPr>
        <w:t>re</w:t>
      </w:r>
      <w:r w:rsidRPr="00402365">
        <w:rPr>
          <w:spacing w:val="-2"/>
          <w:sz w:val="24"/>
          <w:szCs w:val="24"/>
        </w:rPr>
        <w:t xml:space="preserve"> </w:t>
      </w:r>
      <w:r w:rsidRPr="00402365">
        <w:rPr>
          <w:sz w:val="24"/>
          <w:szCs w:val="24"/>
        </w:rPr>
        <w:t xml:space="preserve">not </w:t>
      </w:r>
      <w:r w:rsidRPr="00402365">
        <w:rPr>
          <w:spacing w:val="2"/>
          <w:sz w:val="24"/>
          <w:szCs w:val="24"/>
        </w:rPr>
        <w:t>a</w:t>
      </w:r>
      <w:r w:rsidRPr="00402365">
        <w:rPr>
          <w:spacing w:val="-1"/>
          <w:sz w:val="24"/>
          <w:szCs w:val="24"/>
        </w:rPr>
        <w:t>cce</w:t>
      </w:r>
      <w:r w:rsidRPr="00402365">
        <w:rPr>
          <w:sz w:val="24"/>
          <w:szCs w:val="24"/>
        </w:rPr>
        <w:t>p</w:t>
      </w:r>
      <w:r w:rsidRPr="00402365">
        <w:rPr>
          <w:spacing w:val="3"/>
          <w:sz w:val="24"/>
          <w:szCs w:val="24"/>
        </w:rPr>
        <w:t>t</w:t>
      </w:r>
      <w:r w:rsidRPr="00402365">
        <w:rPr>
          <w:spacing w:val="-1"/>
          <w:sz w:val="24"/>
          <w:szCs w:val="24"/>
        </w:rPr>
        <w:t>a</w:t>
      </w:r>
      <w:r w:rsidRPr="00402365">
        <w:rPr>
          <w:sz w:val="24"/>
          <w:szCs w:val="24"/>
        </w:rPr>
        <w:t>bl</w:t>
      </w:r>
      <w:r w:rsidRPr="00402365">
        <w:rPr>
          <w:spacing w:val="1"/>
          <w:sz w:val="24"/>
          <w:szCs w:val="24"/>
        </w:rPr>
        <w:t>e</w:t>
      </w:r>
      <w:r w:rsidRPr="00402365">
        <w:rPr>
          <w:sz w:val="24"/>
          <w:szCs w:val="24"/>
        </w:rPr>
        <w:t>.</w:t>
      </w:r>
    </w:p>
    <w:p w14:paraId="06A18104" w14:textId="77777777" w:rsidR="00970F8A" w:rsidRPr="00402365" w:rsidRDefault="00970F8A">
      <w:pPr>
        <w:spacing w:before="16" w:line="260" w:lineRule="exact"/>
        <w:rPr>
          <w:sz w:val="26"/>
          <w:szCs w:val="26"/>
        </w:rPr>
      </w:pPr>
    </w:p>
    <w:p w14:paraId="7CDF1FBC" w14:textId="77777777" w:rsidR="00970F8A" w:rsidRPr="00402365" w:rsidRDefault="00000000">
      <w:pPr>
        <w:ind w:left="119" w:right="2179"/>
        <w:jc w:val="both"/>
        <w:rPr>
          <w:sz w:val="24"/>
          <w:szCs w:val="24"/>
        </w:rPr>
      </w:pPr>
      <w:r w:rsidRPr="00402365">
        <w:rPr>
          <w:b/>
          <w:sz w:val="24"/>
          <w:szCs w:val="24"/>
        </w:rPr>
        <w:t xml:space="preserve">3.2 </w:t>
      </w:r>
      <w:r w:rsidRPr="00402365">
        <w:rPr>
          <w:sz w:val="24"/>
          <w:szCs w:val="24"/>
        </w:rPr>
        <w:t>CB</w:t>
      </w:r>
      <w:r w:rsidRPr="00402365">
        <w:rPr>
          <w:spacing w:val="-2"/>
          <w:sz w:val="24"/>
          <w:szCs w:val="24"/>
        </w:rPr>
        <w:t xml:space="preserve"> </w:t>
      </w:r>
      <w:r w:rsidRPr="00402365">
        <w:rPr>
          <w:sz w:val="24"/>
          <w:szCs w:val="24"/>
        </w:rPr>
        <w:t>info p</w:t>
      </w:r>
      <w:r w:rsidRPr="00402365">
        <w:rPr>
          <w:spacing w:val="-1"/>
          <w:sz w:val="24"/>
          <w:szCs w:val="24"/>
        </w:rPr>
        <w:t>ac</w:t>
      </w:r>
      <w:r w:rsidRPr="00402365">
        <w:rPr>
          <w:sz w:val="24"/>
          <w:szCs w:val="24"/>
        </w:rPr>
        <w:t>k</w:t>
      </w:r>
      <w:r w:rsidRPr="00402365">
        <w:rPr>
          <w:spacing w:val="3"/>
          <w:sz w:val="24"/>
          <w:szCs w:val="24"/>
        </w:rPr>
        <w:t xml:space="preserve"> </w:t>
      </w:r>
      <w:r w:rsidRPr="00402365">
        <w:rPr>
          <w:spacing w:val="-1"/>
          <w:sz w:val="24"/>
          <w:szCs w:val="24"/>
        </w:rPr>
        <w:t>a</w:t>
      </w:r>
      <w:r w:rsidRPr="00402365">
        <w:rPr>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pacing w:val="2"/>
          <w:sz w:val="24"/>
          <w:szCs w:val="24"/>
        </w:rPr>
        <w:t>b</w:t>
      </w:r>
      <w:r w:rsidRPr="00402365">
        <w:rPr>
          <w:sz w:val="24"/>
          <w:szCs w:val="24"/>
        </w:rPr>
        <w:t>le on 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r w:rsidRPr="00402365">
        <w:rPr>
          <w:spacing w:val="-1"/>
          <w:sz w:val="24"/>
          <w:szCs w:val="24"/>
        </w:rPr>
        <w:t xml:space="preserve"> </w:t>
      </w:r>
      <w:r w:rsidRPr="00402365">
        <w:rPr>
          <w:sz w:val="24"/>
          <w:szCs w:val="24"/>
        </w:rPr>
        <w:t>of PN</w:t>
      </w:r>
      <w:r w:rsidRPr="00402365">
        <w:rPr>
          <w:spacing w:val="-1"/>
          <w:sz w:val="24"/>
          <w:szCs w:val="24"/>
        </w:rPr>
        <w:t>A</w:t>
      </w:r>
      <w:r w:rsidRPr="00402365">
        <w:rPr>
          <w:sz w:val="24"/>
          <w:szCs w:val="24"/>
        </w:rPr>
        <w:t>C</w:t>
      </w:r>
      <w:r w:rsidRPr="00402365">
        <w:rPr>
          <w:spacing w:val="1"/>
          <w:sz w:val="24"/>
          <w:szCs w:val="24"/>
        </w:rPr>
        <w:t xml:space="preserve"> c</w:t>
      </w:r>
      <w:r w:rsidRPr="00402365">
        <w:rPr>
          <w:sz w:val="24"/>
          <w:szCs w:val="24"/>
        </w:rPr>
        <w:t xml:space="preserve">ontain </w:t>
      </w:r>
      <w:r w:rsidRPr="00402365">
        <w:rPr>
          <w:spacing w:val="-1"/>
          <w:sz w:val="24"/>
          <w:szCs w:val="24"/>
        </w:rPr>
        <w:t>f</w:t>
      </w:r>
      <w:r w:rsidRPr="00402365">
        <w:rPr>
          <w:sz w:val="24"/>
          <w:szCs w:val="24"/>
        </w:rPr>
        <w:t>ol</w:t>
      </w:r>
      <w:r w:rsidRPr="00402365">
        <w:rPr>
          <w:spacing w:val="1"/>
          <w:sz w:val="24"/>
          <w:szCs w:val="24"/>
        </w:rPr>
        <w:t>l</w:t>
      </w:r>
      <w:r w:rsidRPr="00402365">
        <w:rPr>
          <w:sz w:val="24"/>
          <w:szCs w:val="24"/>
        </w:rPr>
        <w:t>owing</w:t>
      </w:r>
      <w:r w:rsidRPr="00402365">
        <w:rPr>
          <w:spacing w:val="-2"/>
          <w:sz w:val="24"/>
          <w:szCs w:val="24"/>
        </w:rPr>
        <w:t xml:space="preserve"> </w:t>
      </w:r>
      <w:r w:rsidRPr="00402365">
        <w:rPr>
          <w:sz w:val="24"/>
          <w:szCs w:val="24"/>
        </w:rPr>
        <w:t>do</w:t>
      </w:r>
      <w:r w:rsidRPr="00402365">
        <w:rPr>
          <w:spacing w:val="-1"/>
          <w:sz w:val="24"/>
          <w:szCs w:val="24"/>
        </w:rPr>
        <w:t>c</w:t>
      </w:r>
      <w:r w:rsidRPr="00402365">
        <w:rPr>
          <w:sz w:val="24"/>
          <w:szCs w:val="24"/>
        </w:rPr>
        <w:t>um</w:t>
      </w:r>
      <w:r w:rsidRPr="00402365">
        <w:rPr>
          <w:spacing w:val="2"/>
          <w:sz w:val="24"/>
          <w:szCs w:val="24"/>
        </w:rPr>
        <w:t>e</w:t>
      </w:r>
      <w:r w:rsidRPr="00402365">
        <w:rPr>
          <w:sz w:val="24"/>
          <w:szCs w:val="24"/>
        </w:rPr>
        <w:t>nt</w:t>
      </w:r>
      <w:r w:rsidRPr="00402365">
        <w:rPr>
          <w:spacing w:val="2"/>
          <w:sz w:val="24"/>
          <w:szCs w:val="24"/>
        </w:rPr>
        <w:t>s</w:t>
      </w:r>
      <w:r w:rsidRPr="00402365">
        <w:rPr>
          <w:sz w:val="24"/>
          <w:szCs w:val="24"/>
        </w:rPr>
        <w:t>:</w:t>
      </w:r>
    </w:p>
    <w:p w14:paraId="16D172B9" w14:textId="77777777" w:rsidR="00970F8A" w:rsidRPr="00402365" w:rsidRDefault="00970F8A">
      <w:pPr>
        <w:spacing w:before="16" w:line="260" w:lineRule="exact"/>
        <w:rPr>
          <w:sz w:val="26"/>
          <w:szCs w:val="26"/>
        </w:rPr>
      </w:pPr>
    </w:p>
    <w:p w14:paraId="7C2AEDC2" w14:textId="77777777" w:rsidR="00970F8A" w:rsidRPr="00402365" w:rsidRDefault="00000000">
      <w:pPr>
        <w:ind w:left="839" w:right="7103"/>
        <w:rPr>
          <w:sz w:val="24"/>
          <w:szCs w:val="24"/>
        </w:rPr>
      </w:pPr>
      <w:r w:rsidRPr="00402365">
        <w:rPr>
          <w:spacing w:val="-1"/>
          <w:sz w:val="24"/>
          <w:szCs w:val="24"/>
        </w:rPr>
        <w:t>a</w:t>
      </w:r>
      <w:r w:rsidRPr="00402365">
        <w:rPr>
          <w:sz w:val="24"/>
          <w:szCs w:val="24"/>
        </w:rPr>
        <w:t>)</w:t>
      </w:r>
      <w:r w:rsidRPr="00402365">
        <w:rPr>
          <w:spacing w:val="-1"/>
          <w:sz w:val="24"/>
          <w:szCs w:val="24"/>
        </w:rPr>
        <w:t xml:space="preserve"> </w:t>
      </w:r>
      <w:r w:rsidRPr="00402365">
        <w:rPr>
          <w:sz w:val="24"/>
          <w:szCs w:val="24"/>
        </w:rPr>
        <w:t>Applic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f</w:t>
      </w:r>
      <w:r w:rsidRPr="00402365">
        <w:rPr>
          <w:spacing w:val="-1"/>
          <w:sz w:val="24"/>
          <w:szCs w:val="24"/>
        </w:rPr>
        <w:t>o</w:t>
      </w:r>
      <w:r w:rsidRPr="00402365">
        <w:rPr>
          <w:sz w:val="24"/>
          <w:szCs w:val="24"/>
        </w:rPr>
        <w:t>rm b)</w:t>
      </w:r>
      <w:r w:rsidRPr="00402365">
        <w:rPr>
          <w:spacing w:val="-1"/>
          <w:sz w:val="24"/>
          <w:szCs w:val="24"/>
        </w:rPr>
        <w:t xml:space="preserve"> F</w:t>
      </w:r>
      <w:r w:rsidRPr="00402365">
        <w:rPr>
          <w:spacing w:val="1"/>
          <w:sz w:val="24"/>
          <w:szCs w:val="24"/>
        </w:rPr>
        <w:t>e</w:t>
      </w:r>
      <w:r w:rsidRPr="00402365">
        <w:rPr>
          <w:sz w:val="24"/>
          <w:szCs w:val="24"/>
        </w:rPr>
        <w:t>e</w:t>
      </w:r>
      <w:r w:rsidRPr="00402365">
        <w:rPr>
          <w:spacing w:val="-1"/>
          <w:sz w:val="24"/>
          <w:szCs w:val="24"/>
        </w:rPr>
        <w:t xml:space="preserve"> </w:t>
      </w:r>
      <w:r w:rsidRPr="00402365">
        <w:rPr>
          <w:spacing w:val="1"/>
          <w:sz w:val="24"/>
          <w:szCs w:val="24"/>
        </w:rPr>
        <w:t>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dule</w:t>
      </w:r>
    </w:p>
    <w:p w14:paraId="15F0216B" w14:textId="77777777" w:rsidR="00970F8A" w:rsidRPr="00402365" w:rsidRDefault="00000000">
      <w:pPr>
        <w:ind w:left="839"/>
        <w:rPr>
          <w:sz w:val="24"/>
          <w:szCs w:val="24"/>
        </w:rPr>
      </w:pPr>
      <w:r w:rsidRPr="00402365">
        <w:rPr>
          <w:spacing w:val="-1"/>
          <w:sz w:val="24"/>
          <w:szCs w:val="24"/>
        </w:rPr>
        <w:t>c</w:t>
      </w:r>
      <w:r w:rsidRPr="00402365">
        <w:rPr>
          <w:sz w:val="24"/>
          <w:szCs w:val="24"/>
        </w:rPr>
        <w:t>)</w:t>
      </w:r>
      <w:r w:rsidRPr="00402365">
        <w:rPr>
          <w:spacing w:val="-1"/>
          <w:sz w:val="24"/>
          <w:szCs w:val="24"/>
        </w:rPr>
        <w:t xml:space="preserve"> </w:t>
      </w:r>
      <w:r w:rsidRPr="00402365">
        <w:rPr>
          <w:sz w:val="24"/>
          <w:szCs w:val="24"/>
        </w:rPr>
        <w:t>Applic</w:t>
      </w:r>
      <w:r w:rsidRPr="00402365">
        <w:rPr>
          <w:spacing w:val="-1"/>
          <w:sz w:val="24"/>
          <w:szCs w:val="24"/>
        </w:rPr>
        <w:t>a</w:t>
      </w:r>
      <w:r w:rsidRPr="00402365">
        <w:rPr>
          <w:sz w:val="24"/>
          <w:szCs w:val="24"/>
        </w:rPr>
        <w:t>nt</w:t>
      </w:r>
      <w:r w:rsidRPr="00402365">
        <w:rPr>
          <w:spacing w:val="-1"/>
          <w:sz w:val="24"/>
          <w:szCs w:val="24"/>
        </w:rPr>
        <w:t>’</w:t>
      </w:r>
      <w:r w:rsidRPr="00402365">
        <w:rPr>
          <w:sz w:val="24"/>
          <w:szCs w:val="24"/>
        </w:rPr>
        <w:t>s</w:t>
      </w:r>
      <w:r w:rsidRPr="00402365">
        <w:rPr>
          <w:spacing w:val="2"/>
          <w:sz w:val="24"/>
          <w:szCs w:val="24"/>
        </w:rPr>
        <w:t xml:space="preserve"> </w:t>
      </w:r>
      <w:r w:rsidRPr="00402365">
        <w:rPr>
          <w:sz w:val="24"/>
          <w:szCs w:val="24"/>
        </w:rPr>
        <w:t>Guide</w:t>
      </w:r>
      <w:r w:rsidRPr="00402365">
        <w:rPr>
          <w:spacing w:val="-1"/>
          <w:sz w:val="24"/>
          <w:szCs w:val="24"/>
        </w:rPr>
        <w:t xml:space="preserve"> </w:t>
      </w:r>
      <w:r w:rsidRPr="00402365">
        <w:rPr>
          <w:sz w:val="24"/>
          <w:szCs w:val="24"/>
        </w:rPr>
        <w:t>for</w:t>
      </w:r>
      <w:r w:rsidRPr="00402365">
        <w:rPr>
          <w:spacing w:val="1"/>
          <w:sz w:val="24"/>
          <w:szCs w:val="24"/>
        </w:rPr>
        <w:t xml:space="preserve"> </w:t>
      </w:r>
      <w:r w:rsidRPr="00402365">
        <w:rPr>
          <w:sz w:val="24"/>
          <w:szCs w:val="24"/>
        </w:rPr>
        <w:t>CB</w:t>
      </w:r>
    </w:p>
    <w:p w14:paraId="383EB5C0" w14:textId="77777777" w:rsidR="00970F8A" w:rsidRPr="00402365" w:rsidRDefault="00000000">
      <w:pPr>
        <w:ind w:left="839"/>
        <w:rPr>
          <w:sz w:val="24"/>
          <w:szCs w:val="24"/>
        </w:rPr>
      </w:pPr>
      <w:r w:rsidRPr="00402365">
        <w:rPr>
          <w:sz w:val="24"/>
          <w:szCs w:val="24"/>
        </w:rPr>
        <w:t>d)</w:t>
      </w:r>
      <w:r w:rsidRPr="00402365">
        <w:rPr>
          <w:spacing w:val="-1"/>
          <w:sz w:val="24"/>
          <w:szCs w:val="24"/>
        </w:rPr>
        <w:t xml:space="preserve"> </w:t>
      </w:r>
      <w:r w:rsidRPr="00402365">
        <w:rPr>
          <w:spacing w:val="2"/>
          <w:sz w:val="24"/>
          <w:szCs w:val="24"/>
        </w:rPr>
        <w:t>A</w:t>
      </w:r>
      <w:r w:rsidRPr="00402365">
        <w:rPr>
          <w:spacing w:val="-2"/>
          <w:sz w:val="24"/>
          <w:szCs w:val="24"/>
        </w:rPr>
        <w:t>g</w:t>
      </w:r>
      <w:r w:rsidRPr="00402365">
        <w:rPr>
          <w:sz w:val="24"/>
          <w:szCs w:val="24"/>
        </w:rPr>
        <w:t>re</w:t>
      </w:r>
      <w:r w:rsidRPr="00402365">
        <w:rPr>
          <w:spacing w:val="-1"/>
          <w:sz w:val="24"/>
          <w:szCs w:val="24"/>
        </w:rPr>
        <w:t>e</w:t>
      </w:r>
      <w:r w:rsidRPr="00402365">
        <w:rPr>
          <w:sz w:val="24"/>
          <w:szCs w:val="24"/>
        </w:rPr>
        <w:t>ment b</w:t>
      </w:r>
      <w:r w:rsidRPr="00402365">
        <w:rPr>
          <w:spacing w:val="-1"/>
          <w:sz w:val="24"/>
          <w:szCs w:val="24"/>
        </w:rPr>
        <w:t>e</w:t>
      </w:r>
      <w:r w:rsidRPr="00402365">
        <w:rPr>
          <w:sz w:val="24"/>
          <w:szCs w:val="24"/>
        </w:rPr>
        <w:t>tw</w:t>
      </w:r>
      <w:r w:rsidRPr="00402365">
        <w:rPr>
          <w:spacing w:val="1"/>
          <w:sz w:val="24"/>
          <w:szCs w:val="24"/>
        </w:rPr>
        <w:t>e</w:t>
      </w:r>
      <w:r w:rsidRPr="00402365">
        <w:rPr>
          <w:spacing w:val="-1"/>
          <w:sz w:val="24"/>
          <w:szCs w:val="24"/>
        </w:rPr>
        <w:t>e</w:t>
      </w:r>
      <w:r w:rsidRPr="00402365">
        <w:rPr>
          <w:sz w:val="24"/>
          <w:szCs w:val="24"/>
        </w:rPr>
        <w:t xml:space="preserve">n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&amp;</w:t>
      </w:r>
      <w:r w:rsidRPr="00402365">
        <w:rPr>
          <w:spacing w:val="-2"/>
          <w:sz w:val="24"/>
          <w:szCs w:val="24"/>
        </w:rPr>
        <w:t xml:space="preserve"> </w:t>
      </w:r>
      <w:r w:rsidRPr="00402365">
        <w:rPr>
          <w:sz w:val="24"/>
          <w:szCs w:val="24"/>
        </w:rPr>
        <w:t>CB</w:t>
      </w:r>
    </w:p>
    <w:p w14:paraId="271DEE01" w14:textId="00CC8C69" w:rsidR="00970F8A" w:rsidRPr="00402365" w:rsidRDefault="00000000" w:rsidP="002A31FC">
      <w:pPr>
        <w:ind w:left="839" w:right="3030"/>
        <w:rPr>
          <w:sz w:val="24"/>
          <w:szCs w:val="24"/>
        </w:rPr>
      </w:pPr>
      <w:r w:rsidRPr="00402365">
        <w:rPr>
          <w:sz w:val="24"/>
          <w:szCs w:val="24"/>
        </w:rPr>
        <w:t>f)</w:t>
      </w:r>
      <w:r w:rsidRPr="00402365">
        <w:rPr>
          <w:spacing w:val="-1"/>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w:t>
      </w:r>
      <w:r w:rsidRPr="00402365">
        <w:rPr>
          <w:spacing w:val="3"/>
          <w:sz w:val="24"/>
          <w:szCs w:val="24"/>
        </w:rPr>
        <w:t>o</w:t>
      </w:r>
      <w:r w:rsidRPr="00402365">
        <w:rPr>
          <w:sz w:val="24"/>
          <w:szCs w:val="24"/>
        </w:rPr>
        <w:t>ns for</w:t>
      </w:r>
      <w:r w:rsidRPr="00402365">
        <w:rPr>
          <w:spacing w:val="-1"/>
          <w:sz w:val="24"/>
          <w:szCs w:val="24"/>
        </w:rPr>
        <w:t xml:space="preserve"> </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2"/>
          <w:sz w:val="24"/>
          <w:szCs w:val="24"/>
        </w:rPr>
        <w:t>B</w:t>
      </w:r>
      <w:r w:rsidRPr="00402365">
        <w:rPr>
          <w:sz w:val="24"/>
          <w:szCs w:val="24"/>
        </w:rPr>
        <w:t>odies</w:t>
      </w:r>
      <w:r w:rsidRPr="00402365">
        <w:rPr>
          <w:spacing w:val="3"/>
          <w:sz w:val="24"/>
          <w:szCs w:val="24"/>
        </w:rPr>
        <w:t xml:space="preserve"> </w:t>
      </w:r>
      <w:r w:rsidRPr="00402365">
        <w:rPr>
          <w:spacing w:val="-1"/>
          <w:sz w:val="24"/>
          <w:szCs w:val="24"/>
        </w:rPr>
        <w:t>a</w:t>
      </w:r>
      <w:r w:rsidRPr="00402365">
        <w:rPr>
          <w:sz w:val="24"/>
          <w:szCs w:val="24"/>
        </w:rPr>
        <w:t>nd CA</w:t>
      </w:r>
      <w:r w:rsidRPr="00402365">
        <w:rPr>
          <w:spacing w:val="-2"/>
          <w:sz w:val="24"/>
          <w:szCs w:val="24"/>
        </w:rPr>
        <w:t>B</w:t>
      </w:r>
      <w:r w:rsidRPr="00402365">
        <w:rPr>
          <w:sz w:val="24"/>
          <w:szCs w:val="24"/>
        </w:rPr>
        <w:t xml:space="preserve">s </w:t>
      </w:r>
      <w:r w:rsidRPr="00402365">
        <w:rPr>
          <w:spacing w:val="-2"/>
          <w:sz w:val="24"/>
          <w:szCs w:val="24"/>
        </w:rPr>
        <w:t>g</w:t>
      </w:r>
      <w:r w:rsidRPr="00402365">
        <w:rPr>
          <w:sz w:val="24"/>
          <w:szCs w:val="24"/>
        </w:rPr>
        <w:t>)</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ument Revi</w:t>
      </w:r>
      <w:r w:rsidRPr="00402365">
        <w:rPr>
          <w:spacing w:val="-1"/>
          <w:sz w:val="24"/>
          <w:szCs w:val="24"/>
        </w:rPr>
        <w:t>e</w:t>
      </w:r>
      <w:r w:rsidRPr="00402365">
        <w:rPr>
          <w:sz w:val="24"/>
          <w:szCs w:val="24"/>
        </w:rPr>
        <w:t>w R</w:t>
      </w:r>
      <w:r w:rsidRPr="00402365">
        <w:rPr>
          <w:spacing w:val="1"/>
          <w:sz w:val="24"/>
          <w:szCs w:val="24"/>
        </w:rPr>
        <w:t>e</w:t>
      </w:r>
      <w:r w:rsidRPr="00402365">
        <w:rPr>
          <w:sz w:val="24"/>
          <w:szCs w:val="24"/>
        </w:rPr>
        <w:t>port/</w:t>
      </w:r>
      <w:r w:rsidRPr="00402365">
        <w:rPr>
          <w:spacing w:val="1"/>
          <w:sz w:val="24"/>
          <w:szCs w:val="24"/>
        </w:rPr>
        <w:t>C</w:t>
      </w:r>
      <w:r w:rsidRPr="00402365">
        <w:rPr>
          <w:sz w:val="24"/>
          <w:szCs w:val="24"/>
        </w:rPr>
        <w:t>h</w:t>
      </w:r>
      <w:r w:rsidRPr="00402365">
        <w:rPr>
          <w:spacing w:val="-1"/>
          <w:sz w:val="24"/>
          <w:szCs w:val="24"/>
        </w:rPr>
        <w:t>ec</w:t>
      </w:r>
      <w:r w:rsidRPr="00402365">
        <w:rPr>
          <w:sz w:val="24"/>
          <w:szCs w:val="24"/>
        </w:rPr>
        <w:t>kl</w:t>
      </w:r>
      <w:r w:rsidRPr="00402365">
        <w:rPr>
          <w:spacing w:val="1"/>
          <w:sz w:val="24"/>
          <w:szCs w:val="24"/>
        </w:rPr>
        <w:t>i</w:t>
      </w:r>
      <w:r w:rsidRPr="00402365">
        <w:rPr>
          <w:sz w:val="24"/>
          <w:szCs w:val="24"/>
        </w:rPr>
        <w:t>st</w:t>
      </w:r>
    </w:p>
    <w:p w14:paraId="4240589B" w14:textId="77777777" w:rsidR="00970F8A" w:rsidRPr="00402365" w:rsidRDefault="00000000">
      <w:pPr>
        <w:spacing w:before="29"/>
        <w:ind w:left="839"/>
        <w:rPr>
          <w:sz w:val="24"/>
          <w:szCs w:val="24"/>
        </w:rPr>
      </w:pPr>
      <w:r w:rsidRPr="00402365">
        <w:rPr>
          <w:sz w:val="24"/>
          <w:szCs w:val="24"/>
        </w:rPr>
        <w:t xml:space="preserve">h) </w:t>
      </w:r>
      <w:r w:rsidRPr="00402365">
        <w:rPr>
          <w:spacing w:val="-1"/>
          <w:sz w:val="24"/>
          <w:szCs w:val="24"/>
        </w:rPr>
        <w:t>G</w:t>
      </w:r>
      <w:r w:rsidRPr="00402365">
        <w:rPr>
          <w:sz w:val="24"/>
          <w:szCs w:val="24"/>
        </w:rPr>
        <w:t>uidan</w:t>
      </w:r>
      <w:r w:rsidRPr="00402365">
        <w:rPr>
          <w:spacing w:val="-1"/>
          <w:sz w:val="24"/>
          <w:szCs w:val="24"/>
        </w:rPr>
        <w:t>c</w:t>
      </w:r>
      <w:r w:rsidRPr="00402365">
        <w:rPr>
          <w:sz w:val="24"/>
          <w:szCs w:val="24"/>
        </w:rPr>
        <w:t>e</w:t>
      </w:r>
      <w:r w:rsidRPr="00402365">
        <w:rPr>
          <w:spacing w:val="-1"/>
          <w:sz w:val="24"/>
          <w:szCs w:val="24"/>
        </w:rPr>
        <w:t xml:space="preserve"> </w:t>
      </w:r>
      <w:r w:rsidRPr="00402365">
        <w:rPr>
          <w:spacing w:val="2"/>
          <w:sz w:val="24"/>
          <w:szCs w:val="24"/>
        </w:rPr>
        <w:t>o</w:t>
      </w:r>
      <w:r w:rsidRPr="00402365">
        <w:rPr>
          <w:sz w:val="24"/>
          <w:szCs w:val="24"/>
        </w:rPr>
        <w:t>n use</w:t>
      </w:r>
      <w:r w:rsidRPr="00402365">
        <w:rPr>
          <w:spacing w:val="-1"/>
          <w:sz w:val="24"/>
          <w:szCs w:val="24"/>
        </w:rPr>
        <w:t xml:space="preserve"> </w:t>
      </w:r>
      <w:r w:rsidRPr="00402365">
        <w:rPr>
          <w:sz w:val="24"/>
          <w:szCs w:val="24"/>
        </w:rPr>
        <w:t xml:space="preserve">of </w:t>
      </w:r>
      <w:r w:rsidRPr="00402365">
        <w:rPr>
          <w:spacing w:val="2"/>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M</w:t>
      </w:r>
      <w:r w:rsidRPr="00402365">
        <w:rPr>
          <w:spacing w:val="1"/>
          <w:sz w:val="24"/>
          <w:szCs w:val="24"/>
        </w:rPr>
        <w:t>a</w:t>
      </w:r>
      <w:r w:rsidRPr="00402365">
        <w:rPr>
          <w:sz w:val="24"/>
          <w:szCs w:val="24"/>
        </w:rPr>
        <w:t>rk</w:t>
      </w:r>
    </w:p>
    <w:p w14:paraId="39940DA6" w14:textId="77777777" w:rsidR="00970F8A" w:rsidRPr="00402365" w:rsidRDefault="00970F8A">
      <w:pPr>
        <w:spacing w:before="16" w:line="260" w:lineRule="exact"/>
        <w:rPr>
          <w:sz w:val="26"/>
          <w:szCs w:val="26"/>
        </w:rPr>
      </w:pPr>
    </w:p>
    <w:p w14:paraId="7FDC5CE3" w14:textId="77777777" w:rsidR="00970F8A" w:rsidRPr="00402365" w:rsidRDefault="00000000">
      <w:pPr>
        <w:ind w:left="119" w:right="73"/>
        <w:jc w:val="both"/>
        <w:rPr>
          <w:sz w:val="24"/>
          <w:szCs w:val="24"/>
        </w:rPr>
      </w:pPr>
      <w:r w:rsidRPr="00402365">
        <w:rPr>
          <w:b/>
          <w:sz w:val="24"/>
          <w:szCs w:val="24"/>
        </w:rPr>
        <w:t>3.3</w:t>
      </w:r>
      <w:r w:rsidRPr="00402365">
        <w:rPr>
          <w:b/>
          <w:spacing w:val="-12"/>
          <w:sz w:val="24"/>
          <w:szCs w:val="24"/>
        </w:rPr>
        <w:t xml:space="preserve"> </w:t>
      </w:r>
      <w:r w:rsidRPr="00402365">
        <w:rPr>
          <w:sz w:val="24"/>
          <w:szCs w:val="24"/>
        </w:rPr>
        <w:t>A</w:t>
      </w:r>
      <w:r w:rsidRPr="00402365">
        <w:rPr>
          <w:spacing w:val="2"/>
          <w:sz w:val="24"/>
          <w:szCs w:val="24"/>
        </w:rPr>
        <w:t>n</w:t>
      </w:r>
      <w:r w:rsidRPr="00402365">
        <w:rPr>
          <w:sz w:val="24"/>
          <w:szCs w:val="24"/>
        </w:rPr>
        <w:t>y</w:t>
      </w:r>
      <w:r w:rsidRPr="00402365">
        <w:rPr>
          <w:spacing w:val="-17"/>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ional</w:t>
      </w:r>
      <w:r w:rsidRPr="00402365">
        <w:rPr>
          <w:spacing w:val="-12"/>
          <w:sz w:val="24"/>
          <w:szCs w:val="24"/>
        </w:rPr>
        <w:t xml:space="preserve"> </w:t>
      </w:r>
      <w:r w:rsidRPr="00402365">
        <w:rPr>
          <w:spacing w:val="-1"/>
          <w:sz w:val="24"/>
          <w:szCs w:val="24"/>
        </w:rPr>
        <w:t>e</w:t>
      </w:r>
      <w:r w:rsidRPr="00402365">
        <w:rPr>
          <w:spacing w:val="2"/>
          <w:sz w:val="24"/>
          <w:szCs w:val="24"/>
        </w:rPr>
        <w:t>x</w:t>
      </w:r>
      <w:r w:rsidRPr="00402365">
        <w:rPr>
          <w:sz w:val="24"/>
          <w:szCs w:val="24"/>
        </w:rPr>
        <w:t>plan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z w:val="24"/>
          <w:szCs w:val="24"/>
        </w:rPr>
        <w:t>n</w:t>
      </w:r>
      <w:r w:rsidRPr="00402365">
        <w:rPr>
          <w:spacing w:val="-1"/>
          <w:sz w:val="24"/>
          <w:szCs w:val="24"/>
        </w:rPr>
        <w:t>ee</w:t>
      </w:r>
      <w:r w:rsidRPr="00402365">
        <w:rPr>
          <w:sz w:val="24"/>
          <w:szCs w:val="24"/>
        </w:rPr>
        <w:t>d</w:t>
      </w:r>
      <w:r w:rsidRPr="00402365">
        <w:rPr>
          <w:spacing w:val="-1"/>
          <w:sz w:val="24"/>
          <w:szCs w:val="24"/>
        </w:rPr>
        <w:t>e</w:t>
      </w:r>
      <w:r w:rsidRPr="00402365">
        <w:rPr>
          <w:sz w:val="24"/>
          <w:szCs w:val="24"/>
        </w:rPr>
        <w:t>d</w:t>
      </w:r>
      <w:r w:rsidRPr="00402365">
        <w:rPr>
          <w:spacing w:val="-12"/>
          <w:sz w:val="24"/>
          <w:szCs w:val="24"/>
        </w:rPr>
        <w:t xml:space="preserve"> </w:t>
      </w:r>
      <w:r w:rsidRPr="00402365">
        <w:rPr>
          <w:spacing w:val="5"/>
          <w:sz w:val="24"/>
          <w:szCs w:val="24"/>
        </w:rPr>
        <w:t>b</w:t>
      </w:r>
      <w:r w:rsidRPr="00402365">
        <w:rPr>
          <w:sz w:val="24"/>
          <w:szCs w:val="24"/>
        </w:rPr>
        <w:t>y</w:t>
      </w:r>
      <w:r w:rsidRPr="00402365">
        <w:rPr>
          <w:spacing w:val="-17"/>
          <w:sz w:val="24"/>
          <w:szCs w:val="24"/>
        </w:rPr>
        <w:t xml:space="preserve"> </w:t>
      </w:r>
      <w:r w:rsidRPr="00402365">
        <w:rPr>
          <w:sz w:val="24"/>
          <w:szCs w:val="24"/>
        </w:rPr>
        <w:t>the</w:t>
      </w:r>
      <w:r w:rsidRPr="00402365">
        <w:rPr>
          <w:spacing w:val="-12"/>
          <w:sz w:val="24"/>
          <w:szCs w:val="24"/>
        </w:rPr>
        <w:t xml:space="preserve"> </w:t>
      </w:r>
      <w:r w:rsidRPr="00402365">
        <w:rPr>
          <w:spacing w:val="-1"/>
          <w:sz w:val="24"/>
          <w:szCs w:val="24"/>
        </w:rPr>
        <w:t>a</w:t>
      </w:r>
      <w:r w:rsidRPr="00402365">
        <w:rPr>
          <w:sz w:val="24"/>
          <w:szCs w:val="24"/>
        </w:rPr>
        <w:t>ppl</w:t>
      </w:r>
      <w:r w:rsidRPr="00402365">
        <w:rPr>
          <w:spacing w:val="3"/>
          <w:sz w:val="24"/>
          <w:szCs w:val="24"/>
        </w:rPr>
        <w:t>i</w:t>
      </w:r>
      <w:r w:rsidRPr="00402365">
        <w:rPr>
          <w:spacing w:val="-1"/>
          <w:sz w:val="24"/>
          <w:szCs w:val="24"/>
        </w:rPr>
        <w:t>ca</w:t>
      </w:r>
      <w:r w:rsidRPr="00402365">
        <w:rPr>
          <w:sz w:val="24"/>
          <w:szCs w:val="24"/>
        </w:rPr>
        <w:t>nt</w:t>
      </w:r>
      <w:r w:rsidRPr="00402365">
        <w:rPr>
          <w:spacing w:val="-12"/>
          <w:sz w:val="24"/>
          <w:szCs w:val="24"/>
        </w:rPr>
        <w:t xml:space="preserve"> </w:t>
      </w:r>
      <w:r w:rsidRPr="00402365">
        <w:rPr>
          <w:sz w:val="24"/>
          <w:szCs w:val="24"/>
        </w:rPr>
        <w:t>is</w:t>
      </w:r>
      <w:r w:rsidRPr="00402365">
        <w:rPr>
          <w:spacing w:val="-11"/>
          <w:sz w:val="24"/>
          <w:szCs w:val="24"/>
        </w:rPr>
        <w:t xml:space="preserve"> </w:t>
      </w:r>
      <w:r w:rsidRPr="00402365">
        <w:rPr>
          <w:sz w:val="24"/>
          <w:szCs w:val="24"/>
        </w:rPr>
        <w:t>provid</w:t>
      </w:r>
      <w:r w:rsidRPr="00402365">
        <w:rPr>
          <w:spacing w:val="-1"/>
          <w:sz w:val="24"/>
          <w:szCs w:val="24"/>
        </w:rPr>
        <w:t>e</w:t>
      </w:r>
      <w:r w:rsidRPr="00402365">
        <w:rPr>
          <w:sz w:val="24"/>
          <w:szCs w:val="24"/>
        </w:rPr>
        <w:t>d</w:t>
      </w:r>
      <w:r w:rsidRPr="00402365">
        <w:rPr>
          <w:spacing w:val="-12"/>
          <w:sz w:val="24"/>
          <w:szCs w:val="24"/>
        </w:rPr>
        <w:t xml:space="preserve"> </w:t>
      </w:r>
      <w:r w:rsidRPr="00402365">
        <w:rPr>
          <w:spacing w:val="2"/>
          <w:sz w:val="24"/>
          <w:szCs w:val="24"/>
        </w:rPr>
        <w:t>b</w:t>
      </w:r>
      <w:r w:rsidRPr="00402365">
        <w:rPr>
          <w:sz w:val="24"/>
          <w:szCs w:val="24"/>
        </w:rPr>
        <w:t>y</w:t>
      </w:r>
      <w:r w:rsidRPr="00402365">
        <w:rPr>
          <w:spacing w:val="-17"/>
          <w:sz w:val="24"/>
          <w:szCs w:val="24"/>
        </w:rPr>
        <w:t xml:space="preserve"> </w:t>
      </w:r>
      <w:r w:rsidRPr="00402365">
        <w:rPr>
          <w:sz w:val="24"/>
          <w:szCs w:val="24"/>
        </w:rPr>
        <w:t>the</w:t>
      </w:r>
      <w:r w:rsidRPr="00402365">
        <w:rPr>
          <w:spacing w:val="-7"/>
          <w:sz w:val="24"/>
          <w:szCs w:val="24"/>
        </w:rPr>
        <w:t xml:space="preserve"> </w:t>
      </w:r>
      <w:r w:rsidRPr="00402365">
        <w:rPr>
          <w:spacing w:val="-1"/>
          <w:sz w:val="24"/>
          <w:szCs w:val="24"/>
        </w:rPr>
        <w:t>c</w:t>
      </w:r>
      <w:r w:rsidRPr="00402365">
        <w:rPr>
          <w:spacing w:val="2"/>
          <w:sz w:val="24"/>
          <w:szCs w:val="24"/>
        </w:rPr>
        <w:t>o</w:t>
      </w:r>
      <w:r w:rsidRPr="00402365">
        <w:rPr>
          <w:sz w:val="24"/>
          <w:szCs w:val="24"/>
        </w:rPr>
        <w:t>n</w:t>
      </w:r>
      <w:r w:rsidRPr="00402365">
        <w:rPr>
          <w:spacing w:val="-1"/>
          <w:sz w:val="24"/>
          <w:szCs w:val="24"/>
        </w:rPr>
        <w:t>ce</w:t>
      </w:r>
      <w:r w:rsidRPr="00402365">
        <w:rPr>
          <w:sz w:val="24"/>
          <w:szCs w:val="24"/>
        </w:rPr>
        <w:t>rn</w:t>
      </w:r>
      <w:r w:rsidRPr="00402365">
        <w:rPr>
          <w:spacing w:val="-2"/>
          <w:sz w:val="24"/>
          <w:szCs w:val="24"/>
        </w:rPr>
        <w:t>e</w:t>
      </w:r>
      <w:r w:rsidRPr="00402365">
        <w:rPr>
          <w:sz w:val="24"/>
          <w:szCs w:val="24"/>
        </w:rPr>
        <w:t>d</w:t>
      </w:r>
      <w:r w:rsidRPr="00402365">
        <w:rPr>
          <w:spacing w:val="-12"/>
          <w:sz w:val="24"/>
          <w:szCs w:val="24"/>
        </w:rPr>
        <w:t xml:space="preserve"> </w:t>
      </w:r>
      <w:r w:rsidRPr="00402365">
        <w:rPr>
          <w:spacing w:val="2"/>
          <w:sz w:val="24"/>
          <w:szCs w:val="24"/>
        </w:rPr>
        <w:t>s</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on</w:t>
      </w:r>
      <w:r w:rsidRPr="00402365">
        <w:rPr>
          <w:spacing w:val="-11"/>
          <w:sz w:val="24"/>
          <w:szCs w:val="24"/>
        </w:rPr>
        <w:t xml:space="preserve"> </w:t>
      </w:r>
      <w:r w:rsidRPr="00402365">
        <w:rPr>
          <w:sz w:val="24"/>
          <w:szCs w:val="24"/>
        </w:rPr>
        <w:t>on</w:t>
      </w:r>
      <w:r w:rsidRPr="00402365">
        <w:rPr>
          <w:spacing w:val="-12"/>
          <w:sz w:val="24"/>
          <w:szCs w:val="24"/>
        </w:rPr>
        <w:t xml:space="preserve"> </w:t>
      </w:r>
      <w:r w:rsidRPr="00402365">
        <w:rPr>
          <w:sz w:val="24"/>
          <w:szCs w:val="24"/>
        </w:rPr>
        <w:t>b</w:t>
      </w:r>
      <w:r w:rsidRPr="00402365">
        <w:rPr>
          <w:spacing w:val="-1"/>
          <w:sz w:val="24"/>
          <w:szCs w:val="24"/>
        </w:rPr>
        <w:t>e</w:t>
      </w:r>
      <w:r w:rsidRPr="00402365">
        <w:rPr>
          <w:sz w:val="24"/>
          <w:szCs w:val="24"/>
        </w:rPr>
        <w:t>h</w:t>
      </w:r>
      <w:r w:rsidRPr="00402365">
        <w:rPr>
          <w:spacing w:val="-1"/>
          <w:sz w:val="24"/>
          <w:szCs w:val="24"/>
        </w:rPr>
        <w:t>a</w:t>
      </w:r>
      <w:r w:rsidRPr="00402365">
        <w:rPr>
          <w:sz w:val="24"/>
          <w:szCs w:val="24"/>
        </w:rPr>
        <w:t>lf of</w:t>
      </w:r>
      <w:r w:rsidRPr="00402365">
        <w:rPr>
          <w:spacing w:val="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pacing w:val="1"/>
          <w:sz w:val="24"/>
          <w:szCs w:val="24"/>
        </w:rPr>
        <w:t>C</w:t>
      </w:r>
      <w:r w:rsidRPr="00402365">
        <w:rPr>
          <w:sz w:val="24"/>
          <w:szCs w:val="24"/>
        </w:rPr>
        <w:t>,</w:t>
      </w:r>
      <w:r w:rsidRPr="00402365">
        <w:rPr>
          <w:spacing w:val="4"/>
          <w:sz w:val="24"/>
          <w:szCs w:val="24"/>
        </w:rPr>
        <w:t xml:space="preserve"> </w:t>
      </w:r>
      <w:r w:rsidRPr="00402365">
        <w:rPr>
          <w:sz w:val="24"/>
          <w:szCs w:val="24"/>
        </w:rPr>
        <w:t>on</w:t>
      </w:r>
      <w:r w:rsidRPr="00402365">
        <w:rPr>
          <w:spacing w:val="4"/>
          <w:sz w:val="24"/>
          <w:szCs w:val="24"/>
        </w:rPr>
        <w:t xml:space="preserve"> </w:t>
      </w:r>
      <w:r w:rsidRPr="00402365">
        <w:rPr>
          <w:sz w:val="24"/>
          <w:szCs w:val="24"/>
        </w:rPr>
        <w:t>r</w:t>
      </w:r>
      <w:r w:rsidRPr="00402365">
        <w:rPr>
          <w:spacing w:val="-2"/>
          <w:sz w:val="24"/>
          <w:szCs w:val="24"/>
        </w:rPr>
        <w:t>e</w:t>
      </w:r>
      <w:r w:rsidRPr="00402365">
        <w:rPr>
          <w:spacing w:val="-1"/>
          <w:sz w:val="24"/>
          <w:szCs w:val="24"/>
        </w:rPr>
        <w:t>ce</w:t>
      </w:r>
      <w:r w:rsidRPr="00402365">
        <w:rPr>
          <w:sz w:val="24"/>
          <w:szCs w:val="24"/>
        </w:rPr>
        <w:t>ipt</w:t>
      </w:r>
      <w:r w:rsidRPr="00402365">
        <w:rPr>
          <w:spacing w:val="5"/>
          <w:sz w:val="24"/>
          <w:szCs w:val="24"/>
        </w:rPr>
        <w:t xml:space="preserve"> </w:t>
      </w:r>
      <w:r w:rsidRPr="00402365">
        <w:rPr>
          <w:sz w:val="24"/>
          <w:szCs w:val="24"/>
        </w:rPr>
        <w:t>of</w:t>
      </w:r>
      <w:r w:rsidRPr="00402365">
        <w:rPr>
          <w:spacing w:val="1"/>
          <w:sz w:val="24"/>
          <w:szCs w:val="24"/>
        </w:rPr>
        <w:t xml:space="preserve"> </w:t>
      </w:r>
      <w:r w:rsidRPr="00402365">
        <w:rPr>
          <w:sz w:val="24"/>
          <w:szCs w:val="24"/>
        </w:rPr>
        <w:t>a</w:t>
      </w:r>
      <w:r w:rsidRPr="00402365">
        <w:rPr>
          <w:spacing w:val="3"/>
          <w:sz w:val="24"/>
          <w:szCs w:val="24"/>
        </w:rPr>
        <w:t xml:space="preserve"> </w:t>
      </w:r>
      <w:r w:rsidRPr="00402365">
        <w:rPr>
          <w:sz w:val="24"/>
          <w:szCs w:val="24"/>
        </w:rPr>
        <w:t>sp</w:t>
      </w:r>
      <w:r w:rsidRPr="00402365">
        <w:rPr>
          <w:spacing w:val="-1"/>
          <w:sz w:val="24"/>
          <w:szCs w:val="24"/>
        </w:rPr>
        <w:t>ec</w:t>
      </w:r>
      <w:r w:rsidRPr="00402365">
        <w:rPr>
          <w:sz w:val="24"/>
          <w:szCs w:val="24"/>
        </w:rPr>
        <w:t>ific</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q</w:t>
      </w:r>
      <w:r w:rsidRPr="00402365">
        <w:rPr>
          <w:spacing w:val="2"/>
          <w:sz w:val="24"/>
          <w:szCs w:val="24"/>
        </w:rPr>
        <w:t>u</w:t>
      </w:r>
      <w:r w:rsidRPr="00402365">
        <w:rPr>
          <w:spacing w:val="-1"/>
          <w:sz w:val="24"/>
          <w:szCs w:val="24"/>
        </w:rPr>
        <w:t>e</w:t>
      </w:r>
      <w:r w:rsidRPr="00402365">
        <w:rPr>
          <w:sz w:val="24"/>
          <w:szCs w:val="24"/>
        </w:rPr>
        <w:t>st</w:t>
      </w:r>
      <w:r w:rsidRPr="00402365">
        <w:rPr>
          <w:spacing w:val="5"/>
          <w:sz w:val="24"/>
          <w:szCs w:val="24"/>
        </w:rPr>
        <w:t xml:space="preserve"> </w:t>
      </w:r>
      <w:r w:rsidRPr="00402365">
        <w:rPr>
          <w:sz w:val="24"/>
          <w:szCs w:val="24"/>
        </w:rPr>
        <w:t>for</w:t>
      </w:r>
      <w:r w:rsidRPr="00402365">
        <w:rPr>
          <w:spacing w:val="3"/>
          <w:sz w:val="24"/>
          <w:szCs w:val="24"/>
        </w:rPr>
        <w:t xml:space="preserve"> </w:t>
      </w:r>
      <w:r w:rsidRPr="00402365">
        <w:rPr>
          <w:sz w:val="24"/>
          <w:szCs w:val="24"/>
        </w:rPr>
        <w:t>the</w:t>
      </w:r>
      <w:r w:rsidRPr="00402365">
        <w:rPr>
          <w:spacing w:val="4"/>
          <w:sz w:val="24"/>
          <w:szCs w:val="24"/>
        </w:rPr>
        <w:t xml:space="preserve"> </w:t>
      </w:r>
      <w:r w:rsidRPr="00402365">
        <w:rPr>
          <w:sz w:val="24"/>
          <w:szCs w:val="24"/>
        </w:rPr>
        <w:t>s</w:t>
      </w:r>
      <w:r w:rsidRPr="00402365">
        <w:rPr>
          <w:spacing w:val="-1"/>
          <w:sz w:val="24"/>
          <w:szCs w:val="24"/>
        </w:rPr>
        <w:t>a</w:t>
      </w:r>
      <w:r w:rsidRPr="00402365">
        <w:rPr>
          <w:sz w:val="24"/>
          <w:szCs w:val="24"/>
        </w:rPr>
        <w:t>me,</w:t>
      </w:r>
      <w:r w:rsidRPr="00402365">
        <w:rPr>
          <w:spacing w:val="4"/>
          <w:sz w:val="24"/>
          <w:szCs w:val="24"/>
        </w:rPr>
        <w:t xml:space="preserve"> </w:t>
      </w:r>
      <w:r w:rsidRPr="00402365">
        <w:rPr>
          <w:sz w:val="24"/>
          <w:szCs w:val="24"/>
        </w:rPr>
        <w:t>including</w:t>
      </w:r>
      <w:r w:rsidRPr="00402365">
        <w:rPr>
          <w:spacing w:val="2"/>
          <w:sz w:val="24"/>
          <w:szCs w:val="24"/>
        </w:rPr>
        <w:t xml:space="preserve"> </w:t>
      </w:r>
      <w:r w:rsidRPr="00402365">
        <w:rPr>
          <w:sz w:val="24"/>
          <w:szCs w:val="24"/>
        </w:rPr>
        <w:t>n</w:t>
      </w:r>
      <w:r w:rsidRPr="00402365">
        <w:rPr>
          <w:spacing w:val="-1"/>
          <w:sz w:val="24"/>
          <w:szCs w:val="24"/>
        </w:rPr>
        <w:t>ece</w:t>
      </w:r>
      <w:r w:rsidRPr="00402365">
        <w:rPr>
          <w:sz w:val="24"/>
          <w:szCs w:val="24"/>
        </w:rPr>
        <w:t>ss</w:t>
      </w:r>
      <w:r w:rsidRPr="00402365">
        <w:rPr>
          <w:spacing w:val="2"/>
          <w:sz w:val="24"/>
          <w:szCs w:val="24"/>
        </w:rPr>
        <w:t>a</w:t>
      </w:r>
      <w:r w:rsidRPr="00402365">
        <w:rPr>
          <w:spacing w:val="1"/>
          <w:sz w:val="24"/>
          <w:szCs w:val="24"/>
        </w:rPr>
        <w:t>r</w:t>
      </w:r>
      <w:r w:rsidRPr="00402365">
        <w:rPr>
          <w:sz w:val="24"/>
          <w:szCs w:val="24"/>
        </w:rPr>
        <w:t xml:space="preserve">y </w:t>
      </w:r>
      <w:r w:rsidRPr="00402365">
        <w:rPr>
          <w:spacing w:val="-1"/>
          <w:sz w:val="24"/>
          <w:szCs w:val="24"/>
        </w:rPr>
        <w:t>e</w:t>
      </w:r>
      <w:r w:rsidRPr="00402365">
        <w:rPr>
          <w:spacing w:val="2"/>
          <w:sz w:val="24"/>
          <w:szCs w:val="24"/>
        </w:rPr>
        <w:t>x</w:t>
      </w:r>
      <w:r w:rsidRPr="00402365">
        <w:rPr>
          <w:sz w:val="24"/>
          <w:szCs w:val="24"/>
        </w:rPr>
        <w:t>plan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6"/>
          <w:sz w:val="24"/>
          <w:szCs w:val="24"/>
        </w:rPr>
        <w:t>s</w:t>
      </w:r>
      <w:r w:rsidRPr="00402365">
        <w:rPr>
          <w:sz w:val="24"/>
          <w:szCs w:val="24"/>
        </w:rPr>
        <w:t>,</w:t>
      </w:r>
      <w:r w:rsidRPr="00402365">
        <w:rPr>
          <w:spacing w:val="5"/>
          <w:sz w:val="24"/>
          <w:szCs w:val="24"/>
        </w:rPr>
        <w:t xml:space="preserve"> </w:t>
      </w:r>
      <w:r w:rsidRPr="00402365">
        <w:rPr>
          <w:sz w:val="24"/>
          <w:szCs w:val="24"/>
        </w:rPr>
        <w:t>sp</w:t>
      </w:r>
      <w:r w:rsidRPr="00402365">
        <w:rPr>
          <w:spacing w:val="-1"/>
          <w:sz w:val="24"/>
          <w:szCs w:val="24"/>
        </w:rPr>
        <w:t>ec</w:t>
      </w:r>
      <w:r w:rsidRPr="00402365">
        <w:rPr>
          <w:sz w:val="24"/>
          <w:szCs w:val="24"/>
        </w:rPr>
        <w:t>if</w:t>
      </w:r>
      <w:r w:rsidRPr="00402365">
        <w:rPr>
          <w:spacing w:val="2"/>
          <w:sz w:val="24"/>
          <w:szCs w:val="24"/>
        </w:rPr>
        <w:t>i</w:t>
      </w:r>
      <w:r w:rsidRPr="00402365">
        <w:rPr>
          <w:sz w:val="24"/>
          <w:szCs w:val="24"/>
        </w:rPr>
        <w:t>c 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 xml:space="preserve">mes </w:t>
      </w:r>
      <w:r w:rsidRPr="00402365">
        <w:rPr>
          <w:spacing w:val="-1"/>
          <w:sz w:val="24"/>
          <w:szCs w:val="24"/>
        </w:rPr>
        <w:t>a</w:t>
      </w:r>
      <w:r w:rsidRPr="00402365">
        <w:rPr>
          <w:sz w:val="24"/>
          <w:szCs w:val="24"/>
        </w:rPr>
        <w:t xml:space="preserve">nd </w:t>
      </w:r>
      <w:r w:rsidRPr="00402365">
        <w:rPr>
          <w:spacing w:val="2"/>
          <w:sz w:val="24"/>
          <w:szCs w:val="24"/>
        </w:rPr>
        <w:t>s</w:t>
      </w:r>
      <w:r w:rsidRPr="00402365">
        <w:rPr>
          <w:spacing w:val="-1"/>
          <w:sz w:val="24"/>
          <w:szCs w:val="24"/>
        </w:rPr>
        <w:t>c</w:t>
      </w:r>
      <w:r w:rsidRPr="00402365">
        <w:rPr>
          <w:sz w:val="24"/>
          <w:szCs w:val="24"/>
        </w:rPr>
        <w:t>op</w:t>
      </w:r>
      <w:r w:rsidRPr="00402365">
        <w:rPr>
          <w:spacing w:val="-1"/>
          <w:sz w:val="24"/>
          <w:szCs w:val="24"/>
        </w:rPr>
        <w:t>e</w:t>
      </w:r>
      <w:r w:rsidRPr="00402365">
        <w:rPr>
          <w:sz w:val="24"/>
          <w:szCs w:val="24"/>
        </w:rPr>
        <w:t>s of</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 xml:space="preserve">that </w:t>
      </w:r>
      <w:r w:rsidRPr="00402365">
        <w:rPr>
          <w:spacing w:val="-1"/>
          <w:sz w:val="24"/>
          <w:szCs w:val="24"/>
        </w:rPr>
        <w:t>a</w:t>
      </w:r>
      <w:r w:rsidRPr="00402365">
        <w:rPr>
          <w:spacing w:val="1"/>
          <w:sz w:val="24"/>
          <w:szCs w:val="24"/>
        </w:rPr>
        <w:t>r</w:t>
      </w:r>
      <w:r w:rsidRPr="00402365">
        <w:rPr>
          <w:sz w:val="24"/>
          <w:szCs w:val="24"/>
        </w:rPr>
        <w:t>e</w:t>
      </w:r>
      <w:r w:rsidRPr="00402365">
        <w:rPr>
          <w:spacing w:val="-1"/>
          <w:sz w:val="24"/>
          <w:szCs w:val="24"/>
        </w:rPr>
        <w:t xml:space="preserve"> c</w:t>
      </w:r>
      <w:r w:rsidRPr="00402365">
        <w:rPr>
          <w:sz w:val="24"/>
          <w:szCs w:val="24"/>
        </w:rPr>
        <w:t>ov</w:t>
      </w:r>
      <w:r w:rsidRPr="00402365">
        <w:rPr>
          <w:spacing w:val="1"/>
          <w:sz w:val="24"/>
          <w:szCs w:val="24"/>
        </w:rPr>
        <w:t>er</w:t>
      </w:r>
      <w:r w:rsidRPr="00402365">
        <w:rPr>
          <w:spacing w:val="-1"/>
          <w:sz w:val="24"/>
          <w:szCs w:val="24"/>
        </w:rPr>
        <w:t>e</w:t>
      </w:r>
      <w:r w:rsidRPr="00402365">
        <w:rPr>
          <w:sz w:val="24"/>
          <w:szCs w:val="24"/>
        </w:rPr>
        <w:t>d und</w:t>
      </w:r>
      <w:r w:rsidRPr="00402365">
        <w:rPr>
          <w:spacing w:val="-1"/>
          <w:sz w:val="24"/>
          <w:szCs w:val="24"/>
        </w:rPr>
        <w:t>e</w:t>
      </w:r>
      <w:r w:rsidRPr="00402365">
        <w:rPr>
          <w:sz w:val="24"/>
          <w:szCs w:val="24"/>
        </w:rPr>
        <w:t>r c</w:t>
      </w:r>
      <w:r w:rsidRPr="00402365">
        <w:rPr>
          <w:spacing w:val="-1"/>
          <w:sz w:val="24"/>
          <w:szCs w:val="24"/>
        </w:rPr>
        <w:t>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/r</w:t>
      </w:r>
      <w:r w:rsidRPr="00402365">
        <w:rPr>
          <w:spacing w:val="1"/>
          <w:sz w:val="24"/>
          <w:szCs w:val="24"/>
        </w:rPr>
        <w:t>e</w:t>
      </w:r>
      <w:r w:rsidRPr="00402365">
        <w:rPr>
          <w:spacing w:val="-2"/>
          <w:sz w:val="24"/>
          <w:szCs w:val="24"/>
        </w:rPr>
        <w:t>g</w:t>
      </w:r>
      <w:r w:rsidRPr="00402365">
        <w:rPr>
          <w:sz w:val="24"/>
          <w:szCs w:val="24"/>
        </w:rPr>
        <w:t>is</w:t>
      </w:r>
      <w:r w:rsidRPr="00402365">
        <w:rPr>
          <w:spacing w:val="1"/>
          <w:sz w:val="24"/>
          <w:szCs w:val="24"/>
        </w:rPr>
        <w:t>t</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5"/>
          <w:sz w:val="24"/>
          <w:szCs w:val="24"/>
        </w:rPr>
        <w:t>s</w:t>
      </w:r>
      <w:r w:rsidRPr="00402365">
        <w:rPr>
          <w:spacing w:val="-5"/>
          <w:sz w:val="24"/>
          <w:szCs w:val="24"/>
        </w:rPr>
        <w:t>y</w:t>
      </w:r>
      <w:r w:rsidRPr="00402365">
        <w:rPr>
          <w:sz w:val="24"/>
          <w:szCs w:val="24"/>
        </w:rPr>
        <w:t>ste</w:t>
      </w:r>
      <w:r w:rsidRPr="00402365">
        <w:rPr>
          <w:spacing w:val="4"/>
          <w:sz w:val="24"/>
          <w:szCs w:val="24"/>
        </w:rPr>
        <w:t>m</w:t>
      </w:r>
      <w:r w:rsidRPr="00402365">
        <w:rPr>
          <w:sz w:val="24"/>
          <w:szCs w:val="24"/>
        </w:rPr>
        <w:t>.</w:t>
      </w:r>
    </w:p>
    <w:p w14:paraId="43E46A86" w14:textId="77777777" w:rsidR="00970F8A" w:rsidRPr="00402365" w:rsidRDefault="00970F8A">
      <w:pPr>
        <w:spacing w:before="16" w:line="260" w:lineRule="exact"/>
        <w:rPr>
          <w:sz w:val="26"/>
          <w:szCs w:val="26"/>
        </w:rPr>
      </w:pPr>
    </w:p>
    <w:p w14:paraId="2CD76C79" w14:textId="77777777" w:rsidR="00970F8A" w:rsidRPr="00402365" w:rsidRDefault="00000000">
      <w:pPr>
        <w:ind w:left="119" w:right="360"/>
        <w:jc w:val="both"/>
        <w:rPr>
          <w:sz w:val="24"/>
          <w:szCs w:val="24"/>
        </w:rPr>
      </w:pPr>
      <w:r w:rsidRPr="00402365">
        <w:rPr>
          <w:b/>
          <w:sz w:val="24"/>
          <w:szCs w:val="24"/>
        </w:rPr>
        <w:lastRenderedPageBreak/>
        <w:t xml:space="preserve">3.4 </w:t>
      </w:r>
      <w:r w:rsidRPr="00402365">
        <w:rPr>
          <w:spacing w:val="-2"/>
          <w:sz w:val="24"/>
          <w:szCs w:val="24"/>
        </w:rPr>
        <w:t>B</w:t>
      </w:r>
      <w:r w:rsidRPr="00402365">
        <w:rPr>
          <w:spacing w:val="-1"/>
          <w:sz w:val="24"/>
          <w:szCs w:val="24"/>
        </w:rPr>
        <w:t>e</w:t>
      </w:r>
      <w:r w:rsidRPr="00402365">
        <w:rPr>
          <w:sz w:val="24"/>
          <w:szCs w:val="24"/>
        </w:rPr>
        <w:t>f</w:t>
      </w:r>
      <w:r w:rsidRPr="00402365">
        <w:rPr>
          <w:spacing w:val="1"/>
          <w:sz w:val="24"/>
          <w:szCs w:val="24"/>
        </w:rPr>
        <w:t>o</w:t>
      </w:r>
      <w:r w:rsidRPr="00402365">
        <w:rPr>
          <w:sz w:val="24"/>
          <w:szCs w:val="24"/>
        </w:rPr>
        <w:t>re</w:t>
      </w:r>
      <w:r w:rsidRPr="00402365">
        <w:rPr>
          <w:spacing w:val="-2"/>
          <w:sz w:val="24"/>
          <w:szCs w:val="24"/>
        </w:rPr>
        <w:t xml:space="preserve"> </w:t>
      </w:r>
      <w:r w:rsidRPr="00402365">
        <w:rPr>
          <w:spacing w:val="-1"/>
          <w:sz w:val="24"/>
          <w:szCs w:val="24"/>
        </w:rPr>
        <w:t>a</w:t>
      </w:r>
      <w:r w:rsidRPr="00402365">
        <w:rPr>
          <w:spacing w:val="2"/>
          <w:sz w:val="24"/>
          <w:szCs w:val="24"/>
        </w:rPr>
        <w:t>p</w:t>
      </w:r>
      <w:r w:rsidRPr="00402365">
        <w:rPr>
          <w:sz w:val="24"/>
          <w:szCs w:val="24"/>
        </w:rPr>
        <w:t>p</w:t>
      </w:r>
      <w:r w:rsidRPr="00402365">
        <w:rPr>
          <w:spacing w:val="3"/>
          <w:sz w:val="24"/>
          <w:szCs w:val="24"/>
        </w:rPr>
        <w:t>l</w:t>
      </w:r>
      <w:r w:rsidRPr="00402365">
        <w:rPr>
          <w:spacing w:val="-5"/>
          <w:sz w:val="24"/>
          <w:szCs w:val="24"/>
        </w:rPr>
        <w:t>y</w:t>
      </w:r>
      <w:r w:rsidRPr="00402365">
        <w:rPr>
          <w:sz w:val="24"/>
          <w:szCs w:val="24"/>
        </w:rPr>
        <w:t>i</w:t>
      </w:r>
      <w:r w:rsidRPr="00402365">
        <w:rPr>
          <w:spacing w:val="3"/>
          <w:sz w:val="24"/>
          <w:szCs w:val="24"/>
        </w:rPr>
        <w:t>n</w:t>
      </w:r>
      <w:r w:rsidRPr="00402365">
        <w:rPr>
          <w:sz w:val="24"/>
          <w:szCs w:val="24"/>
        </w:rPr>
        <w:t>g</w:t>
      </w:r>
      <w:r w:rsidRPr="00402365">
        <w:rPr>
          <w:spacing w:val="-2"/>
          <w:sz w:val="24"/>
          <w:szCs w:val="24"/>
        </w:rPr>
        <w:t xml:space="preserve"> </w:t>
      </w:r>
      <w:r w:rsidRPr="00402365">
        <w:rPr>
          <w:sz w:val="24"/>
          <w:szCs w:val="24"/>
        </w:rPr>
        <w:t>f</w:t>
      </w:r>
      <w:r w:rsidRPr="00402365">
        <w:rPr>
          <w:spacing w:val="1"/>
          <w:sz w:val="24"/>
          <w:szCs w:val="24"/>
        </w:rPr>
        <w:t>o</w:t>
      </w:r>
      <w:r w:rsidRPr="00402365">
        <w:rPr>
          <w:sz w:val="24"/>
          <w:szCs w:val="24"/>
        </w:rPr>
        <w:t>r 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the</w:t>
      </w:r>
      <w:r w:rsidRPr="00402365">
        <w:rPr>
          <w:spacing w:val="2"/>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pacing w:val="2"/>
          <w:sz w:val="24"/>
          <w:szCs w:val="24"/>
        </w:rPr>
        <w:t>n</w:t>
      </w:r>
      <w:r w:rsidRPr="00402365">
        <w:rPr>
          <w:sz w:val="24"/>
          <w:szCs w:val="24"/>
        </w:rPr>
        <w:t>t bo</w:t>
      </w:r>
      <w:r w:rsidRPr="00402365">
        <w:rPr>
          <w:spacing w:val="3"/>
          <w:sz w:val="24"/>
          <w:szCs w:val="24"/>
        </w:rPr>
        <w:t>d</w:t>
      </w:r>
      <w:r w:rsidRPr="00402365">
        <w:rPr>
          <w:sz w:val="24"/>
          <w:szCs w:val="24"/>
        </w:rPr>
        <w:t>y</w:t>
      </w:r>
      <w:r w:rsidRPr="00402365">
        <w:rPr>
          <w:spacing w:val="-5"/>
          <w:sz w:val="24"/>
          <w:szCs w:val="24"/>
        </w:rPr>
        <w:t xml:space="preserve"> </w:t>
      </w:r>
      <w:r w:rsidRPr="00402365">
        <w:rPr>
          <w:sz w:val="24"/>
          <w:szCs w:val="24"/>
        </w:rPr>
        <w:t>must</w:t>
      </w:r>
      <w:r w:rsidRPr="00402365">
        <w:rPr>
          <w:spacing w:val="1"/>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1"/>
          <w:sz w:val="24"/>
          <w:szCs w:val="24"/>
        </w:rPr>
        <w:t xml:space="preserve"> </w:t>
      </w:r>
      <w:r w:rsidRPr="00402365">
        <w:rPr>
          <w:sz w:val="24"/>
          <w:szCs w:val="24"/>
        </w:rPr>
        <w:t>met the</w:t>
      </w:r>
      <w:r w:rsidRPr="00402365">
        <w:rPr>
          <w:spacing w:val="2"/>
          <w:sz w:val="24"/>
          <w:szCs w:val="24"/>
        </w:rPr>
        <w:t xml:space="preserve"> </w:t>
      </w:r>
      <w:r w:rsidRPr="00402365">
        <w:rPr>
          <w:sz w:val="24"/>
          <w:szCs w:val="24"/>
        </w:rPr>
        <w:t>following</w:t>
      </w:r>
      <w:r w:rsidRPr="00402365">
        <w:rPr>
          <w:spacing w:val="-2"/>
          <w:sz w:val="24"/>
          <w:szCs w:val="24"/>
        </w:rPr>
        <w:t xml:space="preserve">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p>
    <w:p w14:paraId="5F6936F8" w14:textId="77777777" w:rsidR="00970F8A" w:rsidRPr="00402365" w:rsidRDefault="00970F8A">
      <w:pPr>
        <w:spacing w:before="16" w:line="260" w:lineRule="exact"/>
        <w:rPr>
          <w:sz w:val="26"/>
          <w:szCs w:val="26"/>
        </w:rPr>
      </w:pPr>
    </w:p>
    <w:p w14:paraId="626EC034" w14:textId="77777777" w:rsidR="00970F8A" w:rsidRPr="00402365" w:rsidRDefault="00000000">
      <w:pPr>
        <w:ind w:left="119" w:right="74"/>
        <w:jc w:val="both"/>
        <w:rPr>
          <w:sz w:val="24"/>
          <w:szCs w:val="24"/>
        </w:rPr>
      </w:pPr>
      <w:r w:rsidRPr="00402365">
        <w:rPr>
          <w:spacing w:val="-1"/>
          <w:sz w:val="24"/>
          <w:szCs w:val="24"/>
        </w:rPr>
        <w:t>a</w:t>
      </w:r>
      <w:r w:rsidRPr="00402365">
        <w:rPr>
          <w:sz w:val="24"/>
          <w:szCs w:val="24"/>
        </w:rPr>
        <w:t xml:space="preserve">.  </w:t>
      </w:r>
      <w:r w:rsidRPr="00402365">
        <w:rPr>
          <w:spacing w:val="9"/>
          <w:sz w:val="24"/>
          <w:szCs w:val="24"/>
        </w:rPr>
        <w:t xml:space="preserve"> </w:t>
      </w:r>
      <w:r w:rsidRPr="00402365">
        <w:rPr>
          <w:sz w:val="24"/>
          <w:szCs w:val="24"/>
        </w:rPr>
        <w:t>Op</w:t>
      </w:r>
      <w:r w:rsidRPr="00402365">
        <w:rPr>
          <w:spacing w:val="-1"/>
          <w:sz w:val="24"/>
          <w:szCs w:val="24"/>
        </w:rPr>
        <w:t>e</w:t>
      </w:r>
      <w:r w:rsidRPr="00402365">
        <w:rPr>
          <w:sz w:val="24"/>
          <w:szCs w:val="24"/>
        </w:rPr>
        <w:t>r</w:t>
      </w:r>
      <w:r w:rsidRPr="00402365">
        <w:rPr>
          <w:spacing w:val="-2"/>
          <w:sz w:val="24"/>
          <w:szCs w:val="24"/>
        </w:rPr>
        <w:t>a</w:t>
      </w:r>
      <w:r w:rsidRPr="00402365">
        <w:rPr>
          <w:sz w:val="24"/>
          <w:szCs w:val="24"/>
        </w:rPr>
        <w:t>ted</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4"/>
          <w:sz w:val="24"/>
          <w:szCs w:val="24"/>
        </w:rPr>
        <w:t xml:space="preserve"> </w:t>
      </w:r>
      <w:r w:rsidRPr="00402365">
        <w:rPr>
          <w:sz w:val="24"/>
          <w:szCs w:val="24"/>
        </w:rPr>
        <w:t>pro</w:t>
      </w:r>
      <w:r w:rsidRPr="00402365">
        <w:rPr>
          <w:spacing w:val="-2"/>
          <w:sz w:val="24"/>
          <w:szCs w:val="24"/>
        </w:rPr>
        <w:t>c</w:t>
      </w:r>
      <w:r w:rsidRPr="00402365">
        <w:rPr>
          <w:spacing w:val="-1"/>
          <w:sz w:val="24"/>
          <w:szCs w:val="24"/>
        </w:rPr>
        <w:t>e</w:t>
      </w:r>
      <w:r w:rsidRPr="00402365">
        <w:rPr>
          <w:sz w:val="24"/>
          <w:szCs w:val="24"/>
        </w:rPr>
        <w:t>ss</w:t>
      </w:r>
      <w:r w:rsidRPr="00402365">
        <w:rPr>
          <w:spacing w:val="7"/>
          <w:sz w:val="24"/>
          <w:szCs w:val="24"/>
        </w:rPr>
        <w:t xml:space="preserve"> </w:t>
      </w:r>
      <w:r w:rsidRPr="00402365">
        <w:rPr>
          <w:sz w:val="24"/>
          <w:szCs w:val="24"/>
        </w:rPr>
        <w:t>for</w:t>
      </w:r>
      <w:r w:rsidRPr="00402365">
        <w:rPr>
          <w:spacing w:val="5"/>
          <w:sz w:val="24"/>
          <w:szCs w:val="24"/>
        </w:rPr>
        <w:t xml:space="preserve"> </w:t>
      </w:r>
      <w:r w:rsidRPr="00402365">
        <w:rPr>
          <w:spacing w:val="-1"/>
          <w:sz w:val="24"/>
          <w:szCs w:val="24"/>
        </w:rPr>
        <w:t>a</w:t>
      </w:r>
      <w:r w:rsidRPr="00402365">
        <w:rPr>
          <w:sz w:val="24"/>
          <w:szCs w:val="24"/>
        </w:rPr>
        <w:t>t</w:t>
      </w:r>
      <w:r w:rsidRPr="00402365">
        <w:rPr>
          <w:spacing w:val="5"/>
          <w:sz w:val="24"/>
          <w:szCs w:val="24"/>
        </w:rPr>
        <w:t xml:space="preserve"> </w:t>
      </w:r>
      <w:r w:rsidRPr="00402365">
        <w:rPr>
          <w:sz w:val="24"/>
          <w:szCs w:val="24"/>
        </w:rPr>
        <w:t>l</w:t>
      </w:r>
      <w:r w:rsidRPr="00402365">
        <w:rPr>
          <w:spacing w:val="2"/>
          <w:sz w:val="24"/>
          <w:szCs w:val="24"/>
        </w:rPr>
        <w:t>e</w:t>
      </w:r>
      <w:r w:rsidRPr="00402365">
        <w:rPr>
          <w:spacing w:val="-1"/>
          <w:sz w:val="24"/>
          <w:szCs w:val="24"/>
        </w:rPr>
        <w:t>a</w:t>
      </w:r>
      <w:r w:rsidRPr="00402365">
        <w:rPr>
          <w:sz w:val="24"/>
          <w:szCs w:val="24"/>
        </w:rPr>
        <w:t>st</w:t>
      </w:r>
      <w:r w:rsidRPr="00402365">
        <w:rPr>
          <w:spacing w:val="9"/>
          <w:sz w:val="24"/>
          <w:szCs w:val="24"/>
        </w:rPr>
        <w:t xml:space="preserve"> </w:t>
      </w:r>
      <w:r w:rsidRPr="00402365">
        <w:rPr>
          <w:sz w:val="24"/>
          <w:szCs w:val="24"/>
        </w:rPr>
        <w:t>one</w:t>
      </w:r>
      <w:r w:rsidRPr="00402365">
        <w:rPr>
          <w:spacing w:val="8"/>
          <w:sz w:val="24"/>
          <w:szCs w:val="24"/>
        </w:rPr>
        <w:t xml:space="preserve"> </w:t>
      </w:r>
      <w:r w:rsidRPr="00402365">
        <w:rPr>
          <w:spacing w:val="-5"/>
          <w:sz w:val="24"/>
          <w:szCs w:val="24"/>
        </w:rPr>
        <w:t>y</w:t>
      </w:r>
      <w:r w:rsidRPr="00402365">
        <w:rPr>
          <w:spacing w:val="1"/>
          <w:sz w:val="24"/>
          <w:szCs w:val="24"/>
        </w:rPr>
        <w:t>e</w:t>
      </w:r>
      <w:r w:rsidRPr="00402365">
        <w:rPr>
          <w:spacing w:val="-1"/>
          <w:sz w:val="24"/>
          <w:szCs w:val="24"/>
        </w:rPr>
        <w:t>a</w:t>
      </w:r>
      <w:r w:rsidRPr="00402365">
        <w:rPr>
          <w:sz w:val="24"/>
          <w:szCs w:val="24"/>
        </w:rPr>
        <w:t>r.</w:t>
      </w:r>
      <w:r w:rsidRPr="00402365">
        <w:rPr>
          <w:spacing w:val="7"/>
          <w:sz w:val="24"/>
          <w:szCs w:val="24"/>
        </w:rPr>
        <w:t xml:space="preserve"> </w:t>
      </w:r>
      <w:r w:rsidRPr="00402365">
        <w:rPr>
          <w:sz w:val="24"/>
          <w:szCs w:val="24"/>
        </w:rPr>
        <w:t>This</w:t>
      </w:r>
      <w:r w:rsidRPr="00402365">
        <w:rPr>
          <w:spacing w:val="5"/>
          <w:sz w:val="24"/>
          <w:szCs w:val="24"/>
        </w:rPr>
        <w:t xml:space="preserve"> </w:t>
      </w:r>
      <w:r w:rsidRPr="00402365">
        <w:rPr>
          <w:sz w:val="24"/>
          <w:szCs w:val="24"/>
        </w:rPr>
        <w:t>is</w:t>
      </w:r>
      <w:r w:rsidRPr="00402365">
        <w:rPr>
          <w:spacing w:val="5"/>
          <w:sz w:val="24"/>
          <w:szCs w:val="24"/>
        </w:rPr>
        <w:t xml:space="preserve"> </w:t>
      </w:r>
      <w:r w:rsidRPr="00402365">
        <w:rPr>
          <w:spacing w:val="2"/>
          <w:sz w:val="24"/>
          <w:szCs w:val="24"/>
        </w:rPr>
        <w:t>n</w:t>
      </w:r>
      <w:r w:rsidRPr="00402365">
        <w:rPr>
          <w:spacing w:val="-1"/>
          <w:sz w:val="24"/>
          <w:szCs w:val="24"/>
        </w:rPr>
        <w:t>ece</w:t>
      </w:r>
      <w:r w:rsidRPr="00402365">
        <w:rPr>
          <w:sz w:val="24"/>
          <w:szCs w:val="24"/>
        </w:rPr>
        <w:t>s</w:t>
      </w:r>
      <w:r w:rsidRPr="00402365">
        <w:rPr>
          <w:spacing w:val="3"/>
          <w:sz w:val="24"/>
          <w:szCs w:val="24"/>
        </w:rPr>
        <w:t>s</w:t>
      </w:r>
      <w:r w:rsidRPr="00402365">
        <w:rPr>
          <w:spacing w:val="-1"/>
          <w:sz w:val="24"/>
          <w:szCs w:val="24"/>
        </w:rPr>
        <w:t>a</w:t>
      </w:r>
      <w:r w:rsidRPr="00402365">
        <w:rPr>
          <w:spacing w:val="4"/>
          <w:sz w:val="24"/>
          <w:szCs w:val="24"/>
        </w:rPr>
        <w:t>r</w:t>
      </w:r>
      <w:r w:rsidRPr="00402365">
        <w:rPr>
          <w:sz w:val="24"/>
          <w:szCs w:val="24"/>
        </w:rPr>
        <w:t xml:space="preserve">y </w:t>
      </w:r>
      <w:r w:rsidRPr="00402365">
        <w:rPr>
          <w:spacing w:val="3"/>
          <w:sz w:val="24"/>
          <w:szCs w:val="24"/>
        </w:rPr>
        <w:t>t</w:t>
      </w:r>
      <w:r w:rsidRPr="00402365">
        <w:rPr>
          <w:sz w:val="24"/>
          <w:szCs w:val="24"/>
        </w:rPr>
        <w:t>o</w:t>
      </w:r>
      <w:r w:rsidRPr="00402365">
        <w:rPr>
          <w:spacing w:val="4"/>
          <w:sz w:val="24"/>
          <w:szCs w:val="24"/>
        </w:rPr>
        <w:t xml:space="preserve"> </w:t>
      </w:r>
      <w:r w:rsidRPr="00402365">
        <w:rPr>
          <w:spacing w:val="-1"/>
          <w:sz w:val="24"/>
          <w:szCs w:val="24"/>
        </w:rPr>
        <w:t>a</w:t>
      </w:r>
      <w:r w:rsidRPr="00402365">
        <w:rPr>
          <w:sz w:val="24"/>
          <w:szCs w:val="24"/>
        </w:rPr>
        <w:t>ssess</w:t>
      </w:r>
      <w:r w:rsidRPr="00402365">
        <w:rPr>
          <w:spacing w:val="4"/>
          <w:sz w:val="24"/>
          <w:szCs w:val="24"/>
        </w:rPr>
        <w:t xml:space="preserve"> </w:t>
      </w:r>
      <w:r w:rsidRPr="00402365">
        <w:rPr>
          <w:sz w:val="24"/>
          <w:szCs w:val="24"/>
        </w:rPr>
        <w:t>the</w:t>
      </w:r>
      <w:r w:rsidRPr="00402365">
        <w:rPr>
          <w:spacing w:val="10"/>
          <w:sz w:val="24"/>
          <w:szCs w:val="24"/>
        </w:rPr>
        <w:t xml:space="preserve"> </w:t>
      </w:r>
      <w:r w:rsidRPr="00402365">
        <w:rPr>
          <w:spacing w:val="-1"/>
          <w:sz w:val="24"/>
          <w:szCs w:val="24"/>
        </w:rPr>
        <w:t>a</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2"/>
          <w:sz w:val="24"/>
          <w:szCs w:val="24"/>
        </w:rPr>
        <w:t xml:space="preserve"> </w:t>
      </w:r>
      <w:r w:rsidRPr="00402365">
        <w:rPr>
          <w:sz w:val="24"/>
          <w:szCs w:val="24"/>
        </w:rPr>
        <w:t>of the CB</w:t>
      </w:r>
      <w:r w:rsidRPr="00402365">
        <w:rPr>
          <w:spacing w:val="-1"/>
          <w:sz w:val="24"/>
          <w:szCs w:val="24"/>
        </w:rPr>
        <w:t xml:space="preserve"> </w:t>
      </w:r>
      <w:r w:rsidRPr="00402365">
        <w:rPr>
          <w:sz w:val="24"/>
          <w:szCs w:val="24"/>
        </w:rPr>
        <w:t>to c</w:t>
      </w:r>
      <w:r w:rsidRPr="00402365">
        <w:rPr>
          <w:spacing w:val="-1"/>
          <w:sz w:val="24"/>
          <w:szCs w:val="24"/>
        </w:rPr>
        <w:t>a</w:t>
      </w:r>
      <w:r w:rsidRPr="00402365">
        <w:rPr>
          <w:spacing w:val="1"/>
          <w:sz w:val="24"/>
          <w:szCs w:val="24"/>
        </w:rPr>
        <w:t>r</w:t>
      </w:r>
      <w:r w:rsidRPr="00402365">
        <w:rPr>
          <w:spacing w:val="4"/>
          <w:sz w:val="24"/>
          <w:szCs w:val="24"/>
        </w:rPr>
        <w:t>r</w:t>
      </w:r>
      <w:r w:rsidRPr="00402365">
        <w:rPr>
          <w:sz w:val="24"/>
          <w:szCs w:val="24"/>
        </w:rPr>
        <w:t>y</w:t>
      </w:r>
      <w:r w:rsidRPr="00402365">
        <w:rPr>
          <w:spacing w:val="-5"/>
          <w:sz w:val="24"/>
          <w:szCs w:val="24"/>
        </w:rPr>
        <w:t xml:space="preserve"> </w:t>
      </w:r>
      <w:r w:rsidRPr="00402365">
        <w:rPr>
          <w:sz w:val="24"/>
          <w:szCs w:val="24"/>
        </w:rPr>
        <w:t xml:space="preserve">out </w:t>
      </w:r>
      <w:r w:rsidRPr="00402365">
        <w:rPr>
          <w:spacing w:val="1"/>
          <w:sz w:val="24"/>
          <w:szCs w:val="24"/>
        </w:rPr>
        <w:t>t</w:t>
      </w:r>
      <w:r w:rsidRPr="00402365">
        <w:rPr>
          <w:sz w:val="24"/>
          <w:szCs w:val="24"/>
        </w:rPr>
        <w:t>he</w:t>
      </w:r>
      <w:r w:rsidRPr="00402365">
        <w:rPr>
          <w:spacing w:val="-1"/>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 p</w:t>
      </w:r>
      <w:r w:rsidRPr="00402365">
        <w:rPr>
          <w:spacing w:val="-1"/>
          <w:sz w:val="24"/>
          <w:szCs w:val="24"/>
        </w:rPr>
        <w:t>r</w:t>
      </w:r>
      <w:r w:rsidRPr="00402365">
        <w:rPr>
          <w:sz w:val="24"/>
          <w:szCs w:val="24"/>
        </w:rPr>
        <w:t>o</w:t>
      </w:r>
      <w:r w:rsidRPr="00402365">
        <w:rPr>
          <w:spacing w:val="1"/>
          <w:sz w:val="24"/>
          <w:szCs w:val="24"/>
        </w:rPr>
        <w:t>c</w:t>
      </w:r>
      <w:r w:rsidRPr="00402365">
        <w:rPr>
          <w:spacing w:val="-1"/>
          <w:sz w:val="24"/>
          <w:szCs w:val="24"/>
        </w:rPr>
        <w:t>e</w:t>
      </w:r>
      <w:r w:rsidRPr="00402365">
        <w:rPr>
          <w:sz w:val="24"/>
          <w:szCs w:val="24"/>
        </w:rPr>
        <w:t>ss as p</w:t>
      </w:r>
      <w:r w:rsidRPr="00402365">
        <w:rPr>
          <w:spacing w:val="1"/>
          <w:sz w:val="24"/>
          <w:szCs w:val="24"/>
        </w:rPr>
        <w:t>e</w:t>
      </w:r>
      <w:r w:rsidRPr="00402365">
        <w:rPr>
          <w:sz w:val="24"/>
          <w:szCs w:val="24"/>
        </w:rPr>
        <w:t>r the</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
          <w:sz w:val="24"/>
          <w:szCs w:val="24"/>
        </w:rPr>
        <w:t>e</w:t>
      </w:r>
      <w:r w:rsidRPr="00402365">
        <w:rPr>
          <w:sz w:val="24"/>
          <w:szCs w:val="24"/>
        </w:rPr>
        <w:t xml:space="preserve">d </w:t>
      </w:r>
      <w:proofErr w:type="gramStart"/>
      <w:r w:rsidRPr="00402365">
        <w:rPr>
          <w:spacing w:val="5"/>
          <w:sz w:val="24"/>
          <w:szCs w:val="24"/>
        </w:rPr>
        <w:t>s</w:t>
      </w:r>
      <w:r w:rsidRPr="00402365">
        <w:rPr>
          <w:spacing w:val="-5"/>
          <w:sz w:val="24"/>
          <w:szCs w:val="24"/>
        </w:rPr>
        <w:t>y</w:t>
      </w:r>
      <w:r w:rsidRPr="00402365">
        <w:rPr>
          <w:sz w:val="24"/>
          <w:szCs w:val="24"/>
        </w:rPr>
        <w:t>stem</w:t>
      </w:r>
      <w:proofErr w:type="gramEnd"/>
    </w:p>
    <w:p w14:paraId="4DD06B3F" w14:textId="77777777" w:rsidR="00970F8A" w:rsidRPr="00402365" w:rsidRDefault="00000000">
      <w:pPr>
        <w:spacing w:before="2" w:line="260" w:lineRule="exact"/>
        <w:ind w:left="479" w:right="75" w:hanging="360"/>
        <w:rPr>
          <w:sz w:val="24"/>
          <w:szCs w:val="24"/>
        </w:rPr>
      </w:pPr>
      <w:r w:rsidRPr="00402365">
        <w:rPr>
          <w:sz w:val="24"/>
          <w:szCs w:val="24"/>
        </w:rPr>
        <w:t>b.   C</w:t>
      </w:r>
      <w:r w:rsidRPr="00402365">
        <w:rPr>
          <w:spacing w:val="-1"/>
          <w:sz w:val="24"/>
          <w:szCs w:val="24"/>
        </w:rPr>
        <w:t>a</w:t>
      </w:r>
      <w:r w:rsidRPr="00402365">
        <w:rPr>
          <w:sz w:val="24"/>
          <w:szCs w:val="24"/>
        </w:rPr>
        <w:t>r</w:t>
      </w:r>
      <w:r w:rsidRPr="00402365">
        <w:rPr>
          <w:spacing w:val="-1"/>
          <w:sz w:val="24"/>
          <w:szCs w:val="24"/>
        </w:rPr>
        <w:t>r</w:t>
      </w:r>
      <w:r w:rsidRPr="00402365">
        <w:rPr>
          <w:sz w:val="24"/>
          <w:szCs w:val="24"/>
        </w:rPr>
        <w:t>ied</w:t>
      </w:r>
      <w:r w:rsidRPr="00402365">
        <w:rPr>
          <w:spacing w:val="42"/>
          <w:sz w:val="24"/>
          <w:szCs w:val="24"/>
        </w:rPr>
        <w:t xml:space="preserve"> </w:t>
      </w:r>
      <w:r w:rsidRPr="00402365">
        <w:rPr>
          <w:sz w:val="24"/>
          <w:szCs w:val="24"/>
        </w:rPr>
        <w:t>out</w:t>
      </w:r>
      <w:r w:rsidRPr="00402365">
        <w:rPr>
          <w:spacing w:val="43"/>
          <w:sz w:val="24"/>
          <w:szCs w:val="24"/>
        </w:rPr>
        <w:t xml:space="preserve"> </w:t>
      </w:r>
      <w:r w:rsidRPr="00402365">
        <w:rPr>
          <w:sz w:val="24"/>
          <w:szCs w:val="24"/>
        </w:rPr>
        <w:t>m</w:t>
      </w:r>
      <w:r w:rsidRPr="00402365">
        <w:rPr>
          <w:spacing w:val="1"/>
          <w:sz w:val="24"/>
          <w:szCs w:val="24"/>
        </w:rPr>
        <w:t>i</w:t>
      </w:r>
      <w:r w:rsidRPr="00402365">
        <w:rPr>
          <w:sz w:val="24"/>
          <w:szCs w:val="24"/>
        </w:rPr>
        <w:t>ni</w:t>
      </w:r>
      <w:r w:rsidRPr="00402365">
        <w:rPr>
          <w:spacing w:val="1"/>
          <w:sz w:val="24"/>
          <w:szCs w:val="24"/>
        </w:rPr>
        <w:t>m</w:t>
      </w:r>
      <w:r w:rsidRPr="00402365">
        <w:rPr>
          <w:sz w:val="24"/>
          <w:szCs w:val="24"/>
        </w:rPr>
        <w:t>um</w:t>
      </w:r>
      <w:r w:rsidRPr="00402365">
        <w:rPr>
          <w:spacing w:val="43"/>
          <w:sz w:val="24"/>
          <w:szCs w:val="24"/>
        </w:rPr>
        <w:t xml:space="preserve"> </w:t>
      </w:r>
      <w:r w:rsidRPr="00402365">
        <w:rPr>
          <w:sz w:val="24"/>
          <w:szCs w:val="24"/>
        </w:rPr>
        <w:t>one</w:t>
      </w:r>
      <w:r w:rsidRPr="00402365">
        <w:rPr>
          <w:spacing w:val="42"/>
          <w:sz w:val="24"/>
          <w:szCs w:val="24"/>
        </w:rPr>
        <w:t xml:space="preserve"> </w:t>
      </w:r>
      <w:r w:rsidRPr="00402365">
        <w:rPr>
          <w:sz w:val="24"/>
          <w:szCs w:val="24"/>
        </w:rPr>
        <w:t>in</w:t>
      </w:r>
      <w:r w:rsidRPr="00402365">
        <w:rPr>
          <w:spacing w:val="1"/>
          <w:sz w:val="24"/>
          <w:szCs w:val="24"/>
        </w:rPr>
        <w:t>t</w:t>
      </w:r>
      <w:r w:rsidRPr="00402365">
        <w:rPr>
          <w:spacing w:val="-1"/>
          <w:sz w:val="24"/>
          <w:szCs w:val="24"/>
        </w:rPr>
        <w:t>e</w:t>
      </w:r>
      <w:r w:rsidRPr="00402365">
        <w:rPr>
          <w:sz w:val="24"/>
          <w:szCs w:val="24"/>
        </w:rPr>
        <w:t>rn</w:t>
      </w:r>
      <w:r w:rsidRPr="00402365">
        <w:rPr>
          <w:spacing w:val="-2"/>
          <w:sz w:val="24"/>
          <w:szCs w:val="24"/>
        </w:rPr>
        <w:t>a</w:t>
      </w:r>
      <w:r w:rsidRPr="00402365">
        <w:rPr>
          <w:sz w:val="24"/>
          <w:szCs w:val="24"/>
        </w:rPr>
        <w:t>l</w:t>
      </w:r>
      <w:r w:rsidRPr="00402365">
        <w:rPr>
          <w:spacing w:val="43"/>
          <w:sz w:val="24"/>
          <w:szCs w:val="24"/>
        </w:rPr>
        <w:t xml:space="preserve"> </w:t>
      </w:r>
      <w:r w:rsidRPr="00402365">
        <w:rPr>
          <w:spacing w:val="-1"/>
          <w:sz w:val="24"/>
          <w:szCs w:val="24"/>
        </w:rPr>
        <w:t>a</w:t>
      </w:r>
      <w:r w:rsidRPr="00402365">
        <w:rPr>
          <w:sz w:val="24"/>
          <w:szCs w:val="24"/>
        </w:rPr>
        <w:t>udit</w:t>
      </w:r>
      <w:r w:rsidRPr="00402365">
        <w:rPr>
          <w:spacing w:val="49"/>
          <w:sz w:val="24"/>
          <w:szCs w:val="24"/>
        </w:rPr>
        <w:t xml:space="preserve"> </w:t>
      </w:r>
      <w:r w:rsidRPr="00402365">
        <w:rPr>
          <w:spacing w:val="-1"/>
          <w:sz w:val="24"/>
          <w:szCs w:val="24"/>
        </w:rPr>
        <w:t>a</w:t>
      </w:r>
      <w:r w:rsidRPr="00402365">
        <w:rPr>
          <w:sz w:val="24"/>
          <w:szCs w:val="24"/>
        </w:rPr>
        <w:t>nd</w:t>
      </w:r>
      <w:r w:rsidRPr="00402365">
        <w:rPr>
          <w:spacing w:val="43"/>
          <w:sz w:val="24"/>
          <w:szCs w:val="24"/>
        </w:rPr>
        <w:t xml:space="preserve"> </w:t>
      </w:r>
      <w:r w:rsidRPr="00402365">
        <w:rPr>
          <w:sz w:val="24"/>
          <w:szCs w:val="24"/>
        </w:rPr>
        <w:t>o</w:t>
      </w:r>
      <w:r w:rsidRPr="00402365">
        <w:rPr>
          <w:spacing w:val="2"/>
          <w:sz w:val="24"/>
          <w:szCs w:val="24"/>
        </w:rPr>
        <w:t>n</w:t>
      </w:r>
      <w:r w:rsidRPr="00402365">
        <w:rPr>
          <w:sz w:val="24"/>
          <w:szCs w:val="24"/>
        </w:rPr>
        <w:t>e</w:t>
      </w:r>
      <w:r w:rsidRPr="00402365">
        <w:rPr>
          <w:spacing w:val="42"/>
          <w:sz w:val="24"/>
          <w:szCs w:val="24"/>
        </w:rPr>
        <w:t xml:space="preserve"> </w:t>
      </w:r>
      <w:r w:rsidRPr="00402365">
        <w:rPr>
          <w:sz w:val="24"/>
          <w:szCs w:val="24"/>
        </w:rPr>
        <w:t>man</w:t>
      </w:r>
      <w:r w:rsidRPr="00402365">
        <w:rPr>
          <w:spacing w:val="1"/>
          <w:sz w:val="24"/>
          <w:szCs w:val="24"/>
        </w:rPr>
        <w:t>a</w:t>
      </w:r>
      <w:r w:rsidRPr="00402365">
        <w:rPr>
          <w:spacing w:val="-2"/>
          <w:sz w:val="24"/>
          <w:szCs w:val="24"/>
        </w:rPr>
        <w:t>g</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w:t>
      </w:r>
      <w:r w:rsidRPr="00402365">
        <w:rPr>
          <w:spacing w:val="43"/>
          <w:sz w:val="24"/>
          <w:szCs w:val="24"/>
        </w:rPr>
        <w:t xml:space="preserve"> </w:t>
      </w:r>
      <w:r w:rsidRPr="00402365">
        <w:rPr>
          <w:sz w:val="24"/>
          <w:szCs w:val="24"/>
        </w:rPr>
        <w:t>r</w:t>
      </w:r>
      <w:r w:rsidRPr="00402365">
        <w:rPr>
          <w:spacing w:val="-2"/>
          <w:sz w:val="24"/>
          <w:szCs w:val="24"/>
        </w:rPr>
        <w:t>e</w:t>
      </w:r>
      <w:r w:rsidRPr="00402365">
        <w:rPr>
          <w:sz w:val="24"/>
          <w:szCs w:val="24"/>
        </w:rPr>
        <w:t>vi</w:t>
      </w:r>
      <w:r w:rsidRPr="00402365">
        <w:rPr>
          <w:spacing w:val="2"/>
          <w:sz w:val="24"/>
          <w:szCs w:val="24"/>
        </w:rPr>
        <w:t>e</w:t>
      </w:r>
      <w:r w:rsidRPr="00402365">
        <w:rPr>
          <w:sz w:val="24"/>
          <w:szCs w:val="24"/>
        </w:rPr>
        <w:t>w</w:t>
      </w:r>
      <w:r w:rsidRPr="00402365">
        <w:rPr>
          <w:spacing w:val="45"/>
          <w:sz w:val="24"/>
          <w:szCs w:val="24"/>
        </w:rPr>
        <w:t xml:space="preserve"> </w:t>
      </w:r>
      <w:r w:rsidRPr="00402365">
        <w:rPr>
          <w:spacing w:val="1"/>
          <w:sz w:val="24"/>
          <w:szCs w:val="24"/>
        </w:rPr>
        <w:t>a</w:t>
      </w:r>
      <w:r w:rsidRPr="00402365">
        <w:rPr>
          <w:spacing w:val="-2"/>
          <w:sz w:val="24"/>
          <w:szCs w:val="24"/>
        </w:rPr>
        <w:t>g</w:t>
      </w:r>
      <w:r w:rsidRPr="00402365">
        <w:rPr>
          <w:spacing w:val="-1"/>
          <w:sz w:val="24"/>
          <w:szCs w:val="24"/>
        </w:rPr>
        <w:t>a</w:t>
      </w:r>
      <w:r w:rsidRPr="00402365">
        <w:rPr>
          <w:sz w:val="24"/>
          <w:szCs w:val="24"/>
        </w:rPr>
        <w:t>inst</w:t>
      </w:r>
      <w:r w:rsidRPr="00402365">
        <w:rPr>
          <w:spacing w:val="44"/>
          <w:sz w:val="24"/>
          <w:szCs w:val="24"/>
        </w:rPr>
        <w:t xml:space="preserve"> </w:t>
      </w:r>
      <w:r w:rsidRPr="00402365">
        <w:rPr>
          <w:sz w:val="24"/>
          <w:szCs w:val="24"/>
        </w:rPr>
        <w:t>the</w:t>
      </w:r>
      <w:r w:rsidRPr="00402365">
        <w:rPr>
          <w:spacing w:val="45"/>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 xml:space="preserve">ble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1"/>
          <w:sz w:val="24"/>
          <w:szCs w:val="24"/>
        </w:rPr>
        <w:t xml:space="preserve"> </w:t>
      </w:r>
      <w:r w:rsidRPr="00402365">
        <w:rPr>
          <w:sz w:val="24"/>
          <w:szCs w:val="24"/>
        </w:rPr>
        <w:t>of</w:t>
      </w:r>
      <w:r w:rsidRPr="00402365">
        <w:rPr>
          <w:spacing w:val="1"/>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a</w:t>
      </w:r>
      <w:r w:rsidRPr="00402365">
        <w:rPr>
          <w:sz w:val="24"/>
          <w:szCs w:val="24"/>
        </w:rPr>
        <w:t>s do</w:t>
      </w:r>
      <w:r w:rsidRPr="00402365">
        <w:rPr>
          <w:spacing w:val="-1"/>
          <w:sz w:val="24"/>
          <w:szCs w:val="24"/>
        </w:rPr>
        <w:t>c</w:t>
      </w:r>
      <w:r w:rsidRPr="00402365">
        <w:rPr>
          <w:sz w:val="24"/>
          <w:szCs w:val="24"/>
        </w:rPr>
        <w:t>ument</w:t>
      </w:r>
      <w:r w:rsidRPr="00402365">
        <w:rPr>
          <w:spacing w:val="-1"/>
          <w:sz w:val="24"/>
          <w:szCs w:val="24"/>
        </w:rPr>
        <w:t>e</w:t>
      </w:r>
      <w:r w:rsidRPr="00402365">
        <w:rPr>
          <w:sz w:val="24"/>
          <w:szCs w:val="24"/>
        </w:rPr>
        <w:t>d Qu</w:t>
      </w:r>
      <w:r w:rsidRPr="00402365">
        <w:rPr>
          <w:spacing w:val="-1"/>
          <w:sz w:val="24"/>
          <w:szCs w:val="24"/>
        </w:rPr>
        <w:t>a</w:t>
      </w:r>
      <w:r w:rsidRPr="00402365">
        <w:rPr>
          <w:sz w:val="24"/>
          <w:szCs w:val="24"/>
        </w:rPr>
        <w:t>l</w:t>
      </w:r>
      <w:r w:rsidRPr="00402365">
        <w:rPr>
          <w:spacing w:val="1"/>
          <w:sz w:val="24"/>
          <w:szCs w:val="24"/>
        </w:rPr>
        <w:t>i</w:t>
      </w:r>
      <w:r w:rsidRPr="00402365">
        <w:rPr>
          <w:spacing w:val="5"/>
          <w:sz w:val="24"/>
          <w:szCs w:val="24"/>
        </w:rPr>
        <w:t>t</w:t>
      </w:r>
      <w:r w:rsidRPr="00402365">
        <w:rPr>
          <w:sz w:val="24"/>
          <w:szCs w:val="24"/>
        </w:rPr>
        <w:t>y</w:t>
      </w:r>
      <w:r w:rsidRPr="00402365">
        <w:rPr>
          <w:spacing w:val="-5"/>
          <w:sz w:val="24"/>
          <w:szCs w:val="24"/>
        </w:rPr>
        <w:t xml:space="preserve"> </w:t>
      </w:r>
      <w:r w:rsidRPr="00402365">
        <w:rPr>
          <w:spacing w:val="5"/>
          <w:sz w:val="24"/>
          <w:szCs w:val="24"/>
        </w:rPr>
        <w:t>s</w:t>
      </w:r>
      <w:r w:rsidRPr="00402365">
        <w:rPr>
          <w:spacing w:val="-2"/>
          <w:sz w:val="24"/>
          <w:szCs w:val="24"/>
        </w:rPr>
        <w:t>y</w:t>
      </w:r>
      <w:r w:rsidRPr="00402365">
        <w:rPr>
          <w:sz w:val="24"/>
          <w:szCs w:val="24"/>
        </w:rPr>
        <w:t>stem pr</w:t>
      </w:r>
      <w:r w:rsidRPr="00402365">
        <w:rPr>
          <w:spacing w:val="-1"/>
          <w:sz w:val="24"/>
          <w:szCs w:val="24"/>
        </w:rPr>
        <w:t>e</w:t>
      </w:r>
      <w:r w:rsidRPr="00402365">
        <w:rPr>
          <w:sz w:val="24"/>
          <w:szCs w:val="24"/>
        </w:rPr>
        <w:t>p</w:t>
      </w:r>
      <w:r w:rsidRPr="00402365">
        <w:rPr>
          <w:spacing w:val="-1"/>
          <w:sz w:val="24"/>
          <w:szCs w:val="24"/>
        </w:rPr>
        <w:t>a</w:t>
      </w:r>
      <w:r w:rsidRPr="00402365">
        <w:rPr>
          <w:spacing w:val="1"/>
          <w:sz w:val="24"/>
          <w:szCs w:val="24"/>
        </w:rPr>
        <w:t>r</w:t>
      </w:r>
      <w:r w:rsidRPr="00402365">
        <w:rPr>
          <w:spacing w:val="-1"/>
          <w:sz w:val="24"/>
          <w:szCs w:val="24"/>
        </w:rPr>
        <w:t>e</w:t>
      </w:r>
      <w:r w:rsidRPr="00402365">
        <w:rPr>
          <w:sz w:val="24"/>
          <w:szCs w:val="24"/>
        </w:rPr>
        <w:t xml:space="preserve">d </w:t>
      </w:r>
      <w:r w:rsidRPr="00402365">
        <w:rPr>
          <w:spacing w:val="-1"/>
          <w:sz w:val="24"/>
          <w:szCs w:val="24"/>
        </w:rPr>
        <w:t>a</w:t>
      </w:r>
      <w:r w:rsidRPr="00402365">
        <w:rPr>
          <w:sz w:val="24"/>
          <w:szCs w:val="24"/>
        </w:rPr>
        <w:t>s p</w:t>
      </w:r>
      <w:r w:rsidRPr="00402365">
        <w:rPr>
          <w:spacing w:val="3"/>
          <w:sz w:val="24"/>
          <w:szCs w:val="24"/>
        </w:rPr>
        <w:t>e</w:t>
      </w:r>
      <w:r w:rsidRPr="00402365">
        <w:rPr>
          <w:sz w:val="24"/>
          <w:szCs w:val="24"/>
        </w:rPr>
        <w:t>r</w:t>
      </w:r>
      <w:r w:rsidRPr="00402365">
        <w:rPr>
          <w:spacing w:val="-1"/>
          <w:sz w:val="24"/>
          <w:szCs w:val="24"/>
        </w:rPr>
        <w:t xml:space="preserve"> a</w:t>
      </w:r>
      <w:r w:rsidRPr="00402365">
        <w:rPr>
          <w:sz w:val="24"/>
          <w:szCs w:val="24"/>
        </w:rPr>
        <w:t>pp</w:t>
      </w:r>
      <w:r w:rsidRPr="00402365">
        <w:rPr>
          <w:spacing w:val="3"/>
          <w:sz w:val="24"/>
          <w:szCs w:val="24"/>
        </w:rPr>
        <w:t>l</w:t>
      </w:r>
      <w:r w:rsidRPr="00402365">
        <w:rPr>
          <w:sz w:val="24"/>
          <w:szCs w:val="24"/>
        </w:rPr>
        <w:t>ic</w:t>
      </w:r>
      <w:r w:rsidRPr="00402365">
        <w:rPr>
          <w:spacing w:val="-1"/>
          <w:sz w:val="24"/>
          <w:szCs w:val="24"/>
        </w:rPr>
        <w:t>a</w:t>
      </w:r>
      <w:r w:rsidRPr="00402365">
        <w:rPr>
          <w:sz w:val="24"/>
          <w:szCs w:val="24"/>
        </w:rPr>
        <w:t>ble st</w:t>
      </w:r>
      <w:r w:rsidRPr="00402365">
        <w:rPr>
          <w:spacing w:val="-1"/>
          <w:sz w:val="24"/>
          <w:szCs w:val="24"/>
        </w:rPr>
        <w:t>a</w:t>
      </w:r>
      <w:r w:rsidRPr="00402365">
        <w:rPr>
          <w:sz w:val="24"/>
          <w:szCs w:val="24"/>
        </w:rPr>
        <w:t>nd</w:t>
      </w:r>
      <w:r w:rsidRPr="00402365">
        <w:rPr>
          <w:spacing w:val="1"/>
          <w:sz w:val="24"/>
          <w:szCs w:val="24"/>
        </w:rPr>
        <w:t>a</w:t>
      </w:r>
      <w:r w:rsidRPr="00402365">
        <w:rPr>
          <w:sz w:val="24"/>
          <w:szCs w:val="24"/>
        </w:rPr>
        <w:t>rd.</w:t>
      </w:r>
    </w:p>
    <w:p w14:paraId="4FAF405A" w14:textId="77777777" w:rsidR="00970F8A" w:rsidRPr="00402365" w:rsidRDefault="00970F8A">
      <w:pPr>
        <w:spacing w:before="13" w:line="260" w:lineRule="exact"/>
        <w:rPr>
          <w:sz w:val="26"/>
          <w:szCs w:val="26"/>
        </w:rPr>
      </w:pPr>
    </w:p>
    <w:p w14:paraId="1144AF30" w14:textId="77777777" w:rsidR="00970F8A" w:rsidRPr="00402365" w:rsidRDefault="00000000">
      <w:pPr>
        <w:ind w:left="119" w:right="72"/>
        <w:jc w:val="both"/>
        <w:rPr>
          <w:sz w:val="24"/>
          <w:szCs w:val="24"/>
        </w:rPr>
      </w:pPr>
      <w:r w:rsidRPr="00402365">
        <w:rPr>
          <w:b/>
          <w:sz w:val="24"/>
          <w:szCs w:val="24"/>
        </w:rPr>
        <w:t>3.5</w:t>
      </w:r>
      <w:r w:rsidRPr="00402365">
        <w:rPr>
          <w:b/>
          <w:spacing w:val="5"/>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z w:val="24"/>
          <w:szCs w:val="24"/>
        </w:rPr>
        <w:t>ted</w:t>
      </w:r>
      <w:r w:rsidRPr="00402365">
        <w:rPr>
          <w:spacing w:val="4"/>
          <w:sz w:val="24"/>
          <w:szCs w:val="24"/>
        </w:rPr>
        <w:t xml:space="preserve"> </w:t>
      </w:r>
      <w:r w:rsidRPr="00402365">
        <w:rPr>
          <w:sz w:val="24"/>
          <w:szCs w:val="24"/>
        </w:rPr>
        <w:t>Appl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6"/>
          <w:sz w:val="24"/>
          <w:szCs w:val="24"/>
        </w:rPr>
        <w:t xml:space="preserve"> </w:t>
      </w:r>
      <w:r w:rsidRPr="00402365">
        <w:rPr>
          <w:spacing w:val="-1"/>
          <w:sz w:val="24"/>
          <w:szCs w:val="24"/>
        </w:rPr>
        <w:t>F</w:t>
      </w:r>
      <w:r w:rsidRPr="00402365">
        <w:rPr>
          <w:sz w:val="24"/>
          <w:szCs w:val="24"/>
        </w:rPr>
        <w:t>orm</w:t>
      </w:r>
      <w:r w:rsidRPr="00402365">
        <w:rPr>
          <w:spacing w:val="4"/>
          <w:sz w:val="24"/>
          <w:szCs w:val="24"/>
        </w:rPr>
        <w:t xml:space="preserve"> </w:t>
      </w:r>
      <w:proofErr w:type="gramStart"/>
      <w:r w:rsidRPr="00402365">
        <w:rPr>
          <w:sz w:val="24"/>
          <w:szCs w:val="24"/>
        </w:rPr>
        <w:t>h</w:t>
      </w:r>
      <w:r w:rsidRPr="00402365">
        <w:rPr>
          <w:spacing w:val="-1"/>
          <w:sz w:val="24"/>
          <w:szCs w:val="24"/>
        </w:rPr>
        <w:t>a</w:t>
      </w:r>
      <w:r w:rsidRPr="00402365">
        <w:rPr>
          <w:sz w:val="24"/>
          <w:szCs w:val="24"/>
        </w:rPr>
        <w:t>s</w:t>
      </w:r>
      <w:r w:rsidRPr="00402365">
        <w:rPr>
          <w:spacing w:val="5"/>
          <w:sz w:val="24"/>
          <w:szCs w:val="24"/>
        </w:rPr>
        <w:t xml:space="preserve"> </w:t>
      </w:r>
      <w:r w:rsidRPr="00402365">
        <w:rPr>
          <w:sz w:val="24"/>
          <w:szCs w:val="24"/>
        </w:rPr>
        <w:t>to</w:t>
      </w:r>
      <w:proofErr w:type="gramEnd"/>
      <w:r w:rsidRPr="00402365">
        <w:rPr>
          <w:spacing w:val="5"/>
          <w:sz w:val="24"/>
          <w:szCs w:val="24"/>
        </w:rPr>
        <w:t xml:space="preserve"> </w:t>
      </w:r>
      <w:r w:rsidRPr="00402365">
        <w:rPr>
          <w:spacing w:val="2"/>
          <w:sz w:val="24"/>
          <w:szCs w:val="24"/>
        </w:rPr>
        <w:t>b</w:t>
      </w:r>
      <w:r w:rsidRPr="00402365">
        <w:rPr>
          <w:sz w:val="24"/>
          <w:szCs w:val="24"/>
        </w:rPr>
        <w:t>e</w:t>
      </w:r>
      <w:r w:rsidRPr="00402365">
        <w:rPr>
          <w:spacing w:val="3"/>
          <w:sz w:val="24"/>
          <w:szCs w:val="24"/>
        </w:rPr>
        <w:t xml:space="preserve"> </w:t>
      </w:r>
      <w:r w:rsidRPr="00402365">
        <w:rPr>
          <w:sz w:val="24"/>
          <w:szCs w:val="24"/>
        </w:rPr>
        <w:t>du</w:t>
      </w:r>
      <w:r w:rsidRPr="00402365">
        <w:rPr>
          <w:spacing w:val="5"/>
          <w:sz w:val="24"/>
          <w:szCs w:val="24"/>
        </w:rPr>
        <w:t>l</w:t>
      </w:r>
      <w:r w:rsidRPr="00402365">
        <w:rPr>
          <w:sz w:val="24"/>
          <w:szCs w:val="24"/>
        </w:rPr>
        <w:t>y</w:t>
      </w:r>
      <w:r w:rsidRPr="00402365">
        <w:rPr>
          <w:spacing w:val="2"/>
          <w:sz w:val="24"/>
          <w:szCs w:val="24"/>
        </w:rPr>
        <w:t xml:space="preserve"> </w:t>
      </w:r>
      <w:r w:rsidRPr="00402365">
        <w:rPr>
          <w:sz w:val="24"/>
          <w:szCs w:val="24"/>
        </w:rPr>
        <w:t>si</w:t>
      </w:r>
      <w:r w:rsidRPr="00402365">
        <w:rPr>
          <w:spacing w:val="-2"/>
          <w:sz w:val="24"/>
          <w:szCs w:val="24"/>
        </w:rPr>
        <w:t>g</w:t>
      </w:r>
      <w:r w:rsidRPr="00402365">
        <w:rPr>
          <w:sz w:val="24"/>
          <w:szCs w:val="24"/>
        </w:rPr>
        <w:t>n</w:t>
      </w:r>
      <w:r w:rsidRPr="00402365">
        <w:rPr>
          <w:spacing w:val="-1"/>
          <w:sz w:val="24"/>
          <w:szCs w:val="24"/>
        </w:rPr>
        <w:t>e</w:t>
      </w:r>
      <w:r w:rsidRPr="00402365">
        <w:rPr>
          <w:sz w:val="24"/>
          <w:szCs w:val="24"/>
        </w:rPr>
        <w:t>d</w:t>
      </w:r>
      <w:r w:rsidRPr="00402365">
        <w:rPr>
          <w:spacing w:val="4"/>
          <w:sz w:val="24"/>
          <w:szCs w:val="24"/>
        </w:rPr>
        <w:t xml:space="preserve"> </w:t>
      </w:r>
      <w:r w:rsidRPr="00402365">
        <w:rPr>
          <w:spacing w:val="5"/>
          <w:sz w:val="24"/>
          <w:szCs w:val="24"/>
        </w:rPr>
        <w:t>b</w:t>
      </w:r>
      <w:r w:rsidRPr="00402365">
        <w:rPr>
          <w:sz w:val="24"/>
          <w:szCs w:val="24"/>
        </w:rPr>
        <w:t>y t</w:t>
      </w:r>
      <w:r w:rsidRPr="00402365">
        <w:rPr>
          <w:spacing w:val="3"/>
          <w:sz w:val="24"/>
          <w:szCs w:val="24"/>
        </w:rPr>
        <w:t>h</w:t>
      </w:r>
      <w:r w:rsidRPr="00402365">
        <w:rPr>
          <w:sz w:val="24"/>
          <w:szCs w:val="24"/>
        </w:rPr>
        <w:t>e</w:t>
      </w:r>
      <w:r w:rsidRPr="00402365">
        <w:rPr>
          <w:spacing w:val="3"/>
          <w:sz w:val="24"/>
          <w:szCs w:val="24"/>
        </w:rPr>
        <w:t xml:space="preserve"> </w:t>
      </w:r>
      <w:r w:rsidRPr="00402365">
        <w:rPr>
          <w:spacing w:val="-1"/>
          <w:sz w:val="24"/>
          <w:szCs w:val="24"/>
        </w:rPr>
        <w:t>a</w:t>
      </w:r>
      <w:r w:rsidRPr="00402365">
        <w:rPr>
          <w:sz w:val="24"/>
          <w:szCs w:val="24"/>
        </w:rPr>
        <w:t>uthori</w:t>
      </w:r>
      <w:r w:rsidRPr="00402365">
        <w:rPr>
          <w:spacing w:val="1"/>
          <w:sz w:val="24"/>
          <w:szCs w:val="24"/>
        </w:rPr>
        <w:t>ze</w:t>
      </w:r>
      <w:r w:rsidRPr="00402365">
        <w:rPr>
          <w:sz w:val="24"/>
          <w:szCs w:val="24"/>
        </w:rPr>
        <w:t>d</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p</w:t>
      </w:r>
      <w:r w:rsidRPr="00402365">
        <w:rPr>
          <w:spacing w:val="1"/>
          <w:sz w:val="24"/>
          <w:szCs w:val="24"/>
        </w:rPr>
        <w:t>r</w:t>
      </w:r>
      <w:r w:rsidRPr="00402365">
        <w:rPr>
          <w:spacing w:val="-1"/>
          <w:sz w:val="24"/>
          <w:szCs w:val="24"/>
        </w:rPr>
        <w:t>e</w:t>
      </w:r>
      <w:r w:rsidRPr="00402365">
        <w:rPr>
          <w:sz w:val="24"/>
          <w:szCs w:val="24"/>
        </w:rPr>
        <w:t>s</w:t>
      </w:r>
      <w:r w:rsidRPr="00402365">
        <w:rPr>
          <w:spacing w:val="-1"/>
          <w:sz w:val="24"/>
          <w:szCs w:val="24"/>
        </w:rPr>
        <w:t>e</w:t>
      </w:r>
      <w:r w:rsidRPr="00402365">
        <w:rPr>
          <w:sz w:val="24"/>
          <w:szCs w:val="24"/>
        </w:rPr>
        <w:t>ntative/s</w:t>
      </w:r>
      <w:r w:rsidRPr="00402365">
        <w:rPr>
          <w:spacing w:val="5"/>
          <w:sz w:val="24"/>
          <w:szCs w:val="24"/>
        </w:rPr>
        <w:t xml:space="preserve"> </w:t>
      </w:r>
      <w:r w:rsidRPr="00402365">
        <w:rPr>
          <w:sz w:val="24"/>
          <w:szCs w:val="24"/>
        </w:rPr>
        <w:t>of</w:t>
      </w:r>
      <w:r w:rsidRPr="00402365">
        <w:rPr>
          <w:spacing w:val="4"/>
          <w:sz w:val="24"/>
          <w:szCs w:val="24"/>
        </w:rPr>
        <w:t xml:space="preserve"> </w:t>
      </w:r>
      <w:r w:rsidRPr="00402365">
        <w:rPr>
          <w:sz w:val="24"/>
          <w:szCs w:val="24"/>
        </w:rPr>
        <w:t>the org</w:t>
      </w:r>
      <w:r w:rsidRPr="00402365">
        <w:rPr>
          <w:spacing w:val="-2"/>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s</w:t>
      </w:r>
      <w:r w:rsidRPr="00402365">
        <w:rPr>
          <w:spacing w:val="-1"/>
          <w:sz w:val="24"/>
          <w:szCs w:val="24"/>
        </w:rPr>
        <w:t>ee</w:t>
      </w:r>
      <w:r w:rsidRPr="00402365">
        <w:rPr>
          <w:sz w:val="24"/>
          <w:szCs w:val="24"/>
        </w:rPr>
        <w:t>king</w:t>
      </w:r>
      <w:r w:rsidRPr="00402365">
        <w:rPr>
          <w:spacing w:val="-9"/>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pacing w:val="-1"/>
          <w:sz w:val="24"/>
          <w:szCs w:val="24"/>
        </w:rPr>
        <w:t>a</w:t>
      </w:r>
      <w:r w:rsidRPr="00402365">
        <w:rPr>
          <w:sz w:val="24"/>
          <w:szCs w:val="24"/>
        </w:rPr>
        <w:t>nd</w:t>
      </w:r>
      <w:r w:rsidRPr="00402365">
        <w:rPr>
          <w:spacing w:val="-8"/>
          <w:sz w:val="24"/>
          <w:szCs w:val="24"/>
        </w:rPr>
        <w:t xml:space="preserve"> </w:t>
      </w:r>
      <w:r w:rsidRPr="00402365">
        <w:rPr>
          <w:sz w:val="24"/>
          <w:szCs w:val="24"/>
        </w:rPr>
        <w:t>be</w:t>
      </w:r>
      <w:r w:rsidRPr="00402365">
        <w:rPr>
          <w:spacing w:val="-11"/>
          <w:sz w:val="24"/>
          <w:szCs w:val="24"/>
        </w:rPr>
        <w:t xml:space="preserve"> </w:t>
      </w:r>
      <w:r w:rsidRPr="00402365">
        <w:rPr>
          <w:sz w:val="24"/>
          <w:szCs w:val="24"/>
        </w:rPr>
        <w:t>fo</w:t>
      </w:r>
      <w:r w:rsidRPr="00402365">
        <w:rPr>
          <w:spacing w:val="1"/>
          <w:sz w:val="24"/>
          <w:szCs w:val="24"/>
        </w:rPr>
        <w:t>r</w:t>
      </w:r>
      <w:r w:rsidRPr="00402365">
        <w:rPr>
          <w:sz w:val="24"/>
          <w:szCs w:val="24"/>
        </w:rPr>
        <w:t>w</w:t>
      </w:r>
      <w:r w:rsidRPr="00402365">
        <w:rPr>
          <w:spacing w:val="-1"/>
          <w:sz w:val="24"/>
          <w:szCs w:val="24"/>
        </w:rPr>
        <w:t>a</w:t>
      </w:r>
      <w:r w:rsidRPr="00402365">
        <w:rPr>
          <w:sz w:val="24"/>
          <w:szCs w:val="24"/>
        </w:rPr>
        <w:t>r</w:t>
      </w:r>
      <w:r w:rsidRPr="00402365">
        <w:rPr>
          <w:spacing w:val="1"/>
          <w:sz w:val="24"/>
          <w:szCs w:val="24"/>
        </w:rPr>
        <w:t>de</w:t>
      </w:r>
      <w:r w:rsidRPr="00402365">
        <w:rPr>
          <w:sz w:val="24"/>
          <w:szCs w:val="24"/>
        </w:rPr>
        <w:t>d</w:t>
      </w:r>
      <w:r w:rsidRPr="00402365">
        <w:rPr>
          <w:spacing w:val="-10"/>
          <w:sz w:val="24"/>
          <w:szCs w:val="24"/>
        </w:rPr>
        <w:t xml:space="preserve"> </w:t>
      </w:r>
      <w:r w:rsidRPr="00402365">
        <w:rPr>
          <w:sz w:val="24"/>
          <w:szCs w:val="24"/>
        </w:rPr>
        <w:t>to</w:t>
      </w:r>
      <w:r w:rsidRPr="00402365">
        <w:rPr>
          <w:spacing w:val="-8"/>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9"/>
          <w:sz w:val="24"/>
          <w:szCs w:val="24"/>
        </w:rPr>
        <w:t xml:space="preserve"> </w:t>
      </w:r>
      <w:r w:rsidRPr="00402365">
        <w:rPr>
          <w:spacing w:val="-1"/>
          <w:sz w:val="24"/>
          <w:szCs w:val="24"/>
        </w:rPr>
        <w:t>a</w:t>
      </w:r>
      <w:r w:rsidRPr="00402365">
        <w:rPr>
          <w:sz w:val="24"/>
          <w:szCs w:val="24"/>
        </w:rPr>
        <w:t>long</w:t>
      </w:r>
      <w:r w:rsidRPr="00402365">
        <w:rPr>
          <w:spacing w:val="-12"/>
          <w:sz w:val="24"/>
          <w:szCs w:val="24"/>
        </w:rPr>
        <w:t xml:space="preserve"> </w:t>
      </w:r>
      <w:r w:rsidRPr="00402365">
        <w:rPr>
          <w:sz w:val="24"/>
          <w:szCs w:val="24"/>
        </w:rPr>
        <w:t>with</w:t>
      </w:r>
      <w:r w:rsidRPr="00402365">
        <w:rPr>
          <w:spacing w:val="-9"/>
          <w:sz w:val="24"/>
          <w:szCs w:val="24"/>
        </w:rPr>
        <w:t xml:space="preserve"> </w:t>
      </w:r>
      <w:r w:rsidRPr="00402365">
        <w:rPr>
          <w:spacing w:val="-1"/>
          <w:sz w:val="24"/>
          <w:szCs w:val="24"/>
        </w:rPr>
        <w:t>a</w:t>
      </w:r>
      <w:r w:rsidRPr="00402365">
        <w:rPr>
          <w:spacing w:val="2"/>
          <w:sz w:val="24"/>
          <w:szCs w:val="24"/>
        </w:rPr>
        <w:t>p</w:t>
      </w:r>
      <w:r w:rsidRPr="00402365">
        <w:rPr>
          <w:sz w:val="24"/>
          <w:szCs w:val="24"/>
        </w:rPr>
        <w:t>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f</w:t>
      </w:r>
      <w:r w:rsidRPr="00402365">
        <w:rPr>
          <w:spacing w:val="-2"/>
          <w:sz w:val="24"/>
          <w:szCs w:val="24"/>
        </w:rPr>
        <w:t>e</w:t>
      </w:r>
      <w:r w:rsidRPr="00402365">
        <w:rPr>
          <w:sz w:val="24"/>
          <w:szCs w:val="24"/>
        </w:rPr>
        <w:t>e</w:t>
      </w:r>
      <w:r w:rsidRPr="00402365">
        <w:rPr>
          <w:spacing w:val="-9"/>
          <w:sz w:val="24"/>
          <w:szCs w:val="24"/>
        </w:rPr>
        <w:t xml:space="preserve"> </w:t>
      </w:r>
      <w:r w:rsidRPr="00402365">
        <w:rPr>
          <w:spacing w:val="-1"/>
          <w:sz w:val="24"/>
          <w:szCs w:val="24"/>
        </w:rPr>
        <w:t>a</w:t>
      </w:r>
      <w:r w:rsidRPr="00402365">
        <w:rPr>
          <w:sz w:val="24"/>
          <w:szCs w:val="24"/>
        </w:rPr>
        <w:t>s</w:t>
      </w:r>
      <w:r w:rsidRPr="00402365">
        <w:rPr>
          <w:spacing w:val="-9"/>
          <w:sz w:val="24"/>
          <w:szCs w:val="24"/>
        </w:rPr>
        <w:t xml:space="preserve"> </w:t>
      </w:r>
      <w:r w:rsidRPr="00402365">
        <w:rPr>
          <w:spacing w:val="2"/>
          <w:sz w:val="24"/>
          <w:szCs w:val="24"/>
        </w:rPr>
        <w:t>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w:t>
      </w:r>
      <w:r w:rsidRPr="00402365">
        <w:rPr>
          <w:spacing w:val="2"/>
          <w:sz w:val="24"/>
          <w:szCs w:val="24"/>
        </w:rPr>
        <w:t>b</w:t>
      </w:r>
      <w:r w:rsidRPr="00402365">
        <w:rPr>
          <w:spacing w:val="-1"/>
          <w:sz w:val="24"/>
          <w:szCs w:val="24"/>
        </w:rPr>
        <w:t>e</w:t>
      </w:r>
      <w:r w:rsidRPr="00402365">
        <w:rPr>
          <w:sz w:val="24"/>
          <w:szCs w:val="24"/>
        </w:rPr>
        <w:t>d in</w:t>
      </w:r>
      <w:r w:rsidRPr="00402365">
        <w:rPr>
          <w:spacing w:val="-4"/>
          <w:sz w:val="24"/>
          <w:szCs w:val="24"/>
        </w:rPr>
        <w:t xml:space="preserve"> </w:t>
      </w:r>
      <w:r w:rsidRPr="00402365">
        <w:rPr>
          <w:sz w:val="24"/>
          <w:szCs w:val="24"/>
        </w:rPr>
        <w:t>f</w:t>
      </w:r>
      <w:r w:rsidRPr="00402365">
        <w:rPr>
          <w:spacing w:val="-2"/>
          <w:sz w:val="24"/>
          <w:szCs w:val="24"/>
        </w:rPr>
        <w:t>e</w:t>
      </w:r>
      <w:r w:rsidRPr="00402365">
        <w:rPr>
          <w:sz w:val="24"/>
          <w:szCs w:val="24"/>
        </w:rPr>
        <w:t>e</w:t>
      </w:r>
      <w:r w:rsidRPr="00402365">
        <w:rPr>
          <w:spacing w:val="-6"/>
          <w:sz w:val="24"/>
          <w:szCs w:val="24"/>
        </w:rPr>
        <w:t xml:space="preserve"> </w:t>
      </w:r>
      <w:r w:rsidRPr="00402365">
        <w:rPr>
          <w:sz w:val="24"/>
          <w:szCs w:val="24"/>
        </w:rPr>
        <w:t>s</w:t>
      </w:r>
      <w:r w:rsidRPr="00402365">
        <w:rPr>
          <w:spacing w:val="-1"/>
          <w:sz w:val="24"/>
          <w:szCs w:val="24"/>
        </w:rPr>
        <w:t>c</w:t>
      </w:r>
      <w:r w:rsidRPr="00402365">
        <w:rPr>
          <w:spacing w:val="2"/>
          <w:sz w:val="24"/>
          <w:szCs w:val="24"/>
        </w:rPr>
        <w:t>h</w:t>
      </w:r>
      <w:r w:rsidRPr="00402365">
        <w:rPr>
          <w:spacing w:val="-1"/>
          <w:sz w:val="24"/>
          <w:szCs w:val="24"/>
        </w:rPr>
        <w:t>e</w:t>
      </w:r>
      <w:r w:rsidRPr="00402365">
        <w:rPr>
          <w:sz w:val="24"/>
          <w:szCs w:val="24"/>
        </w:rPr>
        <w:t>dule.</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pacing w:val="1"/>
          <w:sz w:val="24"/>
          <w:szCs w:val="24"/>
        </w:rPr>
        <w:t>re</w:t>
      </w:r>
      <w:r w:rsidRPr="00402365">
        <w:rPr>
          <w:sz w:val="24"/>
          <w:szCs w:val="24"/>
        </w:rPr>
        <w:t>s</w:t>
      </w:r>
      <w:r w:rsidRPr="00402365">
        <w:rPr>
          <w:spacing w:val="-1"/>
          <w:sz w:val="24"/>
          <w:szCs w:val="24"/>
        </w:rPr>
        <w:t>e</w:t>
      </w:r>
      <w:r w:rsidRPr="00402365">
        <w:rPr>
          <w:sz w:val="24"/>
          <w:szCs w:val="24"/>
        </w:rPr>
        <w:t>rv</w:t>
      </w:r>
      <w:r w:rsidRPr="00402365">
        <w:rPr>
          <w:spacing w:val="-2"/>
          <w:sz w:val="24"/>
          <w:szCs w:val="24"/>
        </w:rPr>
        <w:t>e</w:t>
      </w:r>
      <w:r w:rsidRPr="00402365">
        <w:rPr>
          <w:sz w:val="24"/>
          <w:szCs w:val="24"/>
        </w:rPr>
        <w:t>s</w:t>
      </w:r>
      <w:r w:rsidRPr="00402365">
        <w:rPr>
          <w:spacing w:val="-5"/>
          <w:sz w:val="24"/>
          <w:szCs w:val="24"/>
        </w:rPr>
        <w:t xml:space="preserve"> </w:t>
      </w:r>
      <w:r w:rsidRPr="00402365">
        <w:rPr>
          <w:sz w:val="24"/>
          <w:szCs w:val="24"/>
        </w:rPr>
        <w:t>the</w:t>
      </w:r>
      <w:r w:rsidRPr="00402365">
        <w:rPr>
          <w:spacing w:val="-3"/>
          <w:sz w:val="24"/>
          <w:szCs w:val="24"/>
        </w:rPr>
        <w:t xml:space="preserve"> </w:t>
      </w:r>
      <w:r w:rsidRPr="00402365">
        <w:rPr>
          <w:sz w:val="24"/>
          <w:szCs w:val="24"/>
        </w:rPr>
        <w:t>ri</w:t>
      </w:r>
      <w:r w:rsidRPr="00402365">
        <w:rPr>
          <w:spacing w:val="-3"/>
          <w:sz w:val="24"/>
          <w:szCs w:val="24"/>
        </w:rPr>
        <w:t>g</w:t>
      </w:r>
      <w:r w:rsidRPr="00402365">
        <w:rPr>
          <w:sz w:val="24"/>
          <w:szCs w:val="24"/>
        </w:rPr>
        <w:t>ht</w:t>
      </w:r>
      <w:r w:rsidRPr="00402365">
        <w:rPr>
          <w:spacing w:val="-4"/>
          <w:sz w:val="24"/>
          <w:szCs w:val="24"/>
        </w:rPr>
        <w:t xml:space="preserve"> </w:t>
      </w:r>
      <w:r w:rsidRPr="00402365">
        <w:rPr>
          <w:sz w:val="24"/>
          <w:szCs w:val="24"/>
        </w:rPr>
        <w:t>to</w:t>
      </w:r>
      <w:r w:rsidRPr="00402365">
        <w:rPr>
          <w:spacing w:val="-4"/>
          <w:sz w:val="24"/>
          <w:szCs w:val="24"/>
        </w:rPr>
        <w:t xml:space="preserve"> </w:t>
      </w:r>
      <w:r w:rsidRPr="00402365">
        <w:rPr>
          <w:sz w:val="24"/>
          <w:szCs w:val="24"/>
        </w:rPr>
        <w:t>s</w:t>
      </w:r>
      <w:r w:rsidRPr="00402365">
        <w:rPr>
          <w:spacing w:val="1"/>
          <w:sz w:val="24"/>
          <w:szCs w:val="24"/>
        </w:rPr>
        <w:t>e</w:t>
      </w:r>
      <w:r w:rsidRPr="00402365">
        <w:rPr>
          <w:spacing w:val="-1"/>
          <w:sz w:val="24"/>
          <w:szCs w:val="24"/>
        </w:rPr>
        <w:t>e</w:t>
      </w:r>
      <w:r w:rsidRPr="00402365">
        <w:rPr>
          <w:sz w:val="24"/>
          <w:szCs w:val="24"/>
        </w:rPr>
        <w:t>k</w:t>
      </w:r>
      <w:r w:rsidRPr="00402365">
        <w:rPr>
          <w:spacing w:val="-5"/>
          <w:sz w:val="24"/>
          <w:szCs w:val="24"/>
        </w:rPr>
        <w:t xml:space="preserve"> </w:t>
      </w:r>
      <w:r w:rsidRPr="00402365">
        <w:rPr>
          <w:sz w:val="24"/>
          <w:szCs w:val="24"/>
        </w:rPr>
        <w:t>i</w:t>
      </w:r>
      <w:r w:rsidRPr="00402365">
        <w:rPr>
          <w:spacing w:val="3"/>
          <w:sz w:val="24"/>
          <w:szCs w:val="24"/>
        </w:rPr>
        <w:t>n</w:t>
      </w:r>
      <w:r w:rsidRPr="00402365">
        <w:rPr>
          <w:sz w:val="24"/>
          <w:szCs w:val="24"/>
        </w:rPr>
        <w:t>fo</w:t>
      </w:r>
      <w:r w:rsidRPr="00402365">
        <w:rPr>
          <w:spacing w:val="-1"/>
          <w:sz w:val="24"/>
          <w:szCs w:val="24"/>
        </w:rPr>
        <w:t>r</w:t>
      </w:r>
      <w:r w:rsidRPr="00402365">
        <w:rPr>
          <w:sz w:val="24"/>
          <w:szCs w:val="24"/>
        </w:rPr>
        <w:t>mation</w:t>
      </w:r>
      <w:r w:rsidRPr="00402365">
        <w:rPr>
          <w:spacing w:val="-4"/>
          <w:sz w:val="24"/>
          <w:szCs w:val="24"/>
        </w:rPr>
        <w:t xml:space="preserve"> </w:t>
      </w:r>
      <w:r w:rsidRPr="00402365">
        <w:rPr>
          <w:sz w:val="24"/>
          <w:szCs w:val="24"/>
        </w:rPr>
        <w:t>on</w:t>
      </w:r>
      <w:r w:rsidRPr="00402365">
        <w:rPr>
          <w:spacing w:val="-5"/>
          <w:sz w:val="24"/>
          <w:szCs w:val="24"/>
        </w:rPr>
        <w:t xml:space="preserve"> </w:t>
      </w:r>
      <w:r w:rsidRPr="00402365">
        <w:rPr>
          <w:sz w:val="24"/>
          <w:szCs w:val="24"/>
        </w:rPr>
        <w:t>the</w:t>
      </w:r>
      <w:r w:rsidRPr="00402365">
        <w:rPr>
          <w:spacing w:val="-5"/>
          <w:sz w:val="24"/>
          <w:szCs w:val="24"/>
        </w:rPr>
        <w:t xml:space="preserve"> </w:t>
      </w:r>
      <w:r w:rsidRPr="00402365">
        <w:rPr>
          <w:spacing w:val="-1"/>
          <w:sz w:val="24"/>
          <w:szCs w:val="24"/>
        </w:rPr>
        <w:t>a</w:t>
      </w:r>
      <w:r w:rsidRPr="00402365">
        <w:rPr>
          <w:sz w:val="24"/>
          <w:szCs w:val="24"/>
        </w:rPr>
        <w:t>nt</w:t>
      </w:r>
      <w:r w:rsidRPr="00402365">
        <w:rPr>
          <w:spacing w:val="2"/>
          <w:sz w:val="24"/>
          <w:szCs w:val="24"/>
        </w:rPr>
        <w:t>e</w:t>
      </w:r>
      <w:r w:rsidRPr="00402365">
        <w:rPr>
          <w:spacing w:val="-1"/>
          <w:sz w:val="24"/>
          <w:szCs w:val="24"/>
        </w:rPr>
        <w:t>ce</w:t>
      </w:r>
      <w:r w:rsidRPr="00402365">
        <w:rPr>
          <w:spacing w:val="2"/>
          <w:sz w:val="24"/>
          <w:szCs w:val="24"/>
        </w:rPr>
        <w:t>d</w:t>
      </w:r>
      <w:r w:rsidRPr="00402365">
        <w:rPr>
          <w:spacing w:val="-1"/>
          <w:sz w:val="24"/>
          <w:szCs w:val="24"/>
        </w:rPr>
        <w:t>e</w:t>
      </w:r>
      <w:r w:rsidRPr="00402365">
        <w:rPr>
          <w:sz w:val="24"/>
          <w:szCs w:val="24"/>
        </w:rPr>
        <w:t>nts</w:t>
      </w:r>
      <w:r w:rsidRPr="00402365">
        <w:rPr>
          <w:spacing w:val="-4"/>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5"/>
          <w:sz w:val="24"/>
          <w:szCs w:val="24"/>
        </w:rPr>
        <w:t xml:space="preserve"> </w:t>
      </w:r>
      <w:r w:rsidRPr="00402365">
        <w:rPr>
          <w:sz w:val="24"/>
          <w:szCs w:val="24"/>
        </w:rPr>
        <w:t>own</w:t>
      </w:r>
      <w:r w:rsidRPr="00402365">
        <w:rPr>
          <w:spacing w:val="1"/>
          <w:sz w:val="24"/>
          <w:szCs w:val="24"/>
        </w:rPr>
        <w:t>e</w:t>
      </w:r>
      <w:r w:rsidRPr="00402365">
        <w:rPr>
          <w:sz w:val="24"/>
          <w:szCs w:val="24"/>
        </w:rPr>
        <w:t>rs</w:t>
      </w:r>
      <w:r w:rsidRPr="00402365">
        <w:rPr>
          <w:spacing w:val="-5"/>
          <w:sz w:val="24"/>
          <w:szCs w:val="24"/>
        </w:rPr>
        <w:t xml:space="preserve"> </w:t>
      </w:r>
      <w:r w:rsidRPr="00402365">
        <w:rPr>
          <w:sz w:val="24"/>
          <w:szCs w:val="24"/>
        </w:rPr>
        <w:t>/</w:t>
      </w:r>
      <w:r w:rsidRPr="00402365">
        <w:rPr>
          <w:spacing w:val="-4"/>
          <w:sz w:val="24"/>
          <w:szCs w:val="24"/>
        </w:rPr>
        <w:t xml:space="preserve"> </w:t>
      </w:r>
      <w:r w:rsidRPr="00402365">
        <w:rPr>
          <w:sz w:val="24"/>
          <w:szCs w:val="24"/>
        </w:rPr>
        <w:t>those man</w:t>
      </w:r>
      <w:r w:rsidRPr="00402365">
        <w:rPr>
          <w:spacing w:val="1"/>
          <w:sz w:val="24"/>
          <w:szCs w:val="24"/>
        </w:rPr>
        <w:t>a</w:t>
      </w:r>
      <w:r w:rsidRPr="00402365">
        <w:rPr>
          <w:spacing w:val="-2"/>
          <w:sz w:val="24"/>
          <w:szCs w:val="24"/>
        </w:rPr>
        <w:t>g</w:t>
      </w:r>
      <w:r w:rsidRPr="00402365">
        <w:rPr>
          <w:sz w:val="24"/>
          <w:szCs w:val="24"/>
        </w:rPr>
        <w:t>ing</w:t>
      </w:r>
      <w:r w:rsidRPr="00402365">
        <w:rPr>
          <w:spacing w:val="5"/>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ies</w:t>
      </w:r>
      <w:r w:rsidRPr="00402365">
        <w:rPr>
          <w:spacing w:val="7"/>
          <w:sz w:val="24"/>
          <w:szCs w:val="24"/>
        </w:rPr>
        <w:t xml:space="preserve"> </w:t>
      </w:r>
      <w:r w:rsidRPr="00402365">
        <w:rPr>
          <w:sz w:val="24"/>
          <w:szCs w:val="24"/>
        </w:rPr>
        <w:t>or</w:t>
      </w:r>
      <w:r w:rsidRPr="00402365">
        <w:rPr>
          <w:spacing w:val="4"/>
          <w:sz w:val="24"/>
          <w:szCs w:val="24"/>
        </w:rPr>
        <w:t xml:space="preserve"> </w:t>
      </w:r>
      <w:r w:rsidRPr="00402365">
        <w:rPr>
          <w:spacing w:val="-1"/>
          <w:sz w:val="24"/>
          <w:szCs w:val="24"/>
        </w:rPr>
        <w:t>a</w:t>
      </w:r>
      <w:r w:rsidRPr="00402365">
        <w:rPr>
          <w:spacing w:val="5"/>
          <w:sz w:val="24"/>
          <w:szCs w:val="24"/>
        </w:rPr>
        <w:t>n</w:t>
      </w:r>
      <w:r w:rsidRPr="00402365">
        <w:rPr>
          <w:sz w:val="24"/>
          <w:szCs w:val="24"/>
        </w:rPr>
        <w:t>y oth</w:t>
      </w:r>
      <w:r w:rsidRPr="00402365">
        <w:rPr>
          <w:spacing w:val="2"/>
          <w:sz w:val="24"/>
          <w:szCs w:val="24"/>
        </w:rPr>
        <w:t>e</w:t>
      </w:r>
      <w:r w:rsidRPr="00402365">
        <w:rPr>
          <w:sz w:val="24"/>
          <w:szCs w:val="24"/>
        </w:rPr>
        <w:t>r</w:t>
      </w:r>
      <w:r w:rsidRPr="00402365">
        <w:rPr>
          <w:spacing w:val="4"/>
          <w:sz w:val="24"/>
          <w:szCs w:val="24"/>
        </w:rPr>
        <w:t xml:space="preserve"> </w:t>
      </w:r>
      <w:r w:rsidRPr="00402365">
        <w:rPr>
          <w:sz w:val="24"/>
          <w:szCs w:val="24"/>
        </w:rPr>
        <w:t>info</w:t>
      </w:r>
      <w:r w:rsidRPr="00402365">
        <w:rPr>
          <w:spacing w:val="1"/>
          <w:sz w:val="24"/>
          <w:szCs w:val="24"/>
        </w:rPr>
        <w:t>r</w:t>
      </w:r>
      <w:r w:rsidRPr="00402365">
        <w:rPr>
          <w:sz w:val="24"/>
          <w:szCs w:val="24"/>
        </w:rPr>
        <w:t>mation</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z w:val="24"/>
          <w:szCs w:val="24"/>
        </w:rPr>
        <w:t>ful</w:t>
      </w:r>
      <w:r w:rsidRPr="00402365">
        <w:rPr>
          <w:spacing w:val="-1"/>
          <w:sz w:val="24"/>
          <w:szCs w:val="24"/>
        </w:rPr>
        <w:t>f</w:t>
      </w:r>
      <w:r w:rsidRPr="00402365">
        <w:rPr>
          <w:sz w:val="24"/>
          <w:szCs w:val="24"/>
        </w:rPr>
        <w:t>i</w:t>
      </w:r>
      <w:r w:rsidRPr="00402365">
        <w:rPr>
          <w:spacing w:val="1"/>
          <w:sz w:val="24"/>
          <w:szCs w:val="24"/>
        </w:rPr>
        <w:t>l</w:t>
      </w:r>
      <w:r w:rsidRPr="00402365">
        <w:rPr>
          <w:sz w:val="24"/>
          <w:szCs w:val="24"/>
        </w:rPr>
        <w:t>l</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r</w:t>
      </w:r>
      <w:r w:rsidRPr="00402365">
        <w:rPr>
          <w:spacing w:val="-1"/>
          <w:sz w:val="24"/>
          <w:szCs w:val="24"/>
        </w:rPr>
        <w:t>e</w:t>
      </w:r>
      <w:r w:rsidRPr="00402365">
        <w:rPr>
          <w:sz w:val="24"/>
          <w:szCs w:val="24"/>
        </w:rPr>
        <w:t>qu</w:t>
      </w:r>
      <w:r w:rsidRPr="00402365">
        <w:rPr>
          <w:spacing w:val="3"/>
          <w:sz w:val="24"/>
          <w:szCs w:val="24"/>
        </w:rPr>
        <w:t>i</w:t>
      </w:r>
      <w:r w:rsidRPr="00402365">
        <w:rPr>
          <w:sz w:val="24"/>
          <w:szCs w:val="24"/>
        </w:rPr>
        <w:t>r</w:t>
      </w:r>
      <w:r w:rsidRPr="00402365">
        <w:rPr>
          <w:spacing w:val="-2"/>
          <w:sz w:val="24"/>
          <w:szCs w:val="24"/>
        </w:rPr>
        <w:t>e</w:t>
      </w:r>
      <w:r w:rsidRPr="00402365">
        <w:rPr>
          <w:sz w:val="24"/>
          <w:szCs w:val="24"/>
        </w:rPr>
        <w:t>ments</w:t>
      </w:r>
      <w:r w:rsidRPr="00402365">
        <w:rPr>
          <w:spacing w:val="5"/>
          <w:sz w:val="24"/>
          <w:szCs w:val="24"/>
        </w:rPr>
        <w:t xml:space="preserve"> </w:t>
      </w:r>
      <w:r w:rsidRPr="00402365">
        <w:rPr>
          <w:sz w:val="24"/>
          <w:szCs w:val="24"/>
        </w:rPr>
        <w:t>of</w:t>
      </w:r>
      <w:r w:rsidRPr="00402365">
        <w:rPr>
          <w:spacing w:val="6"/>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s</w:t>
      </w:r>
      <w:r w:rsidRPr="00402365">
        <w:rPr>
          <w:spacing w:val="2"/>
          <w:sz w:val="24"/>
          <w:szCs w:val="24"/>
        </w:rPr>
        <w:t xml:space="preserve"> </w:t>
      </w:r>
      <w:r w:rsidRPr="00402365">
        <w:rPr>
          <w:spacing w:val="-1"/>
          <w:sz w:val="24"/>
          <w:szCs w:val="24"/>
        </w:rPr>
        <w:t>a</w:t>
      </w:r>
      <w:r w:rsidRPr="00402365">
        <w:rPr>
          <w:sz w:val="24"/>
          <w:szCs w:val="24"/>
        </w:rPr>
        <w:t>nd</w:t>
      </w:r>
      <w:r w:rsidRPr="00402365">
        <w:rPr>
          <w:spacing w:val="2"/>
          <w:sz w:val="24"/>
          <w:szCs w:val="24"/>
        </w:rPr>
        <w:t xml:space="preserve"> </w:t>
      </w:r>
      <w:r w:rsidRPr="00402365">
        <w:rPr>
          <w:sz w:val="24"/>
          <w:szCs w:val="24"/>
        </w:rPr>
        <w:t>w</w:t>
      </w:r>
      <w:r w:rsidRPr="00402365">
        <w:rPr>
          <w:spacing w:val="2"/>
          <w:sz w:val="24"/>
          <w:szCs w:val="24"/>
        </w:rPr>
        <w:t>h</w:t>
      </w:r>
      <w:r w:rsidRPr="00402365">
        <w:rPr>
          <w:spacing w:val="-1"/>
          <w:sz w:val="24"/>
          <w:szCs w:val="24"/>
        </w:rPr>
        <w:t>e</w:t>
      </w:r>
      <w:r w:rsidRPr="00402365">
        <w:rPr>
          <w:sz w:val="24"/>
          <w:szCs w:val="24"/>
        </w:rPr>
        <w:t>n</w:t>
      </w:r>
      <w:r w:rsidRPr="00402365">
        <w:rPr>
          <w:spacing w:val="2"/>
          <w:sz w:val="24"/>
          <w:szCs w:val="24"/>
        </w:rPr>
        <w:t xml:space="preserve"> </w:t>
      </w:r>
      <w:r w:rsidRPr="00402365">
        <w:rPr>
          <w:spacing w:val="1"/>
          <w:sz w:val="24"/>
          <w:szCs w:val="24"/>
        </w:rPr>
        <w:t>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6"/>
          <w:sz w:val="24"/>
          <w:szCs w:val="24"/>
        </w:rPr>
        <w:t xml:space="preserve"> </w:t>
      </w:r>
      <w:r w:rsidRPr="00402365">
        <w:rPr>
          <w:sz w:val="24"/>
          <w:szCs w:val="24"/>
        </w:rPr>
        <w:t>T</w:t>
      </w:r>
      <w:r w:rsidRPr="00402365">
        <w:rPr>
          <w:spacing w:val="2"/>
          <w:sz w:val="24"/>
          <w:szCs w:val="24"/>
        </w:rPr>
        <w:t>h</w:t>
      </w:r>
      <w:r w:rsidRPr="00402365">
        <w:rPr>
          <w:sz w:val="24"/>
          <w:szCs w:val="24"/>
        </w:rPr>
        <w:t>e</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f</w:t>
      </w:r>
      <w:r w:rsidRPr="00402365">
        <w:rPr>
          <w:spacing w:val="-2"/>
          <w:sz w:val="24"/>
          <w:szCs w:val="24"/>
        </w:rPr>
        <w:t>e</w:t>
      </w:r>
      <w:r w:rsidRPr="00402365">
        <w:rPr>
          <w:sz w:val="24"/>
          <w:szCs w:val="24"/>
        </w:rPr>
        <w:t>e</w:t>
      </w:r>
      <w:r w:rsidRPr="00402365">
        <w:rPr>
          <w:spacing w:val="3"/>
          <w:sz w:val="24"/>
          <w:szCs w:val="24"/>
        </w:rPr>
        <w:t xml:space="preserve"> </w:t>
      </w:r>
      <w:r w:rsidRPr="00402365">
        <w:rPr>
          <w:sz w:val="24"/>
          <w:szCs w:val="24"/>
        </w:rPr>
        <w:t>is</w:t>
      </w:r>
      <w:r w:rsidRPr="00402365">
        <w:rPr>
          <w:spacing w:val="3"/>
          <w:sz w:val="24"/>
          <w:szCs w:val="24"/>
        </w:rPr>
        <w:t xml:space="preserve"> </w:t>
      </w:r>
      <w:r w:rsidRPr="00402365">
        <w:rPr>
          <w:sz w:val="24"/>
          <w:szCs w:val="24"/>
        </w:rPr>
        <w:t>no</w:t>
      </w:r>
      <w:r w:rsidRPr="00402365">
        <w:rPr>
          <w:spacing w:val="3"/>
          <w:sz w:val="24"/>
          <w:szCs w:val="24"/>
        </w:rPr>
        <w:t>n</w:t>
      </w:r>
      <w:r w:rsidRPr="00402365">
        <w:rPr>
          <w:spacing w:val="-1"/>
          <w:sz w:val="24"/>
          <w:szCs w:val="24"/>
        </w:rPr>
        <w:t>-</w:t>
      </w:r>
      <w:r w:rsidRPr="00402365">
        <w:rPr>
          <w:spacing w:val="1"/>
          <w:sz w:val="24"/>
          <w:szCs w:val="24"/>
        </w:rPr>
        <w:t>r</w:t>
      </w:r>
      <w:r w:rsidRPr="00402365">
        <w:rPr>
          <w:spacing w:val="-1"/>
          <w:sz w:val="24"/>
          <w:szCs w:val="24"/>
        </w:rPr>
        <w:t>e</w:t>
      </w:r>
      <w:r w:rsidRPr="00402365">
        <w:rPr>
          <w:sz w:val="24"/>
          <w:szCs w:val="24"/>
        </w:rPr>
        <w:t>fund</w:t>
      </w:r>
      <w:r w:rsidRPr="00402365">
        <w:rPr>
          <w:spacing w:val="-2"/>
          <w:sz w:val="24"/>
          <w:szCs w:val="24"/>
        </w:rPr>
        <w:t>a</w:t>
      </w:r>
      <w:r w:rsidRPr="00402365">
        <w:rPr>
          <w:sz w:val="24"/>
          <w:szCs w:val="24"/>
        </w:rPr>
        <w:t>ble.</w:t>
      </w:r>
      <w:r w:rsidRPr="00402365">
        <w:rPr>
          <w:spacing w:val="5"/>
          <w:sz w:val="24"/>
          <w:szCs w:val="24"/>
        </w:rPr>
        <w:t xml:space="preserve"> </w:t>
      </w:r>
      <w:r w:rsidRPr="00402365">
        <w:rPr>
          <w:sz w:val="24"/>
          <w:szCs w:val="24"/>
        </w:rPr>
        <w:t>No</w:t>
      </w:r>
      <w:r w:rsidRPr="00402365">
        <w:rPr>
          <w:spacing w:val="-1"/>
          <w:sz w:val="24"/>
          <w:szCs w:val="24"/>
        </w:rPr>
        <w:t>r</w:t>
      </w:r>
      <w:r w:rsidRPr="00402365">
        <w:rPr>
          <w:sz w:val="24"/>
          <w:szCs w:val="24"/>
        </w:rPr>
        <w:t>mal</w:t>
      </w:r>
      <w:r w:rsidRPr="00402365">
        <w:rPr>
          <w:spacing w:val="5"/>
          <w:sz w:val="24"/>
          <w:szCs w:val="24"/>
        </w:rPr>
        <w:t>l</w:t>
      </w:r>
      <w:r w:rsidRPr="00402365">
        <w:rPr>
          <w:sz w:val="24"/>
          <w:szCs w:val="24"/>
        </w:rPr>
        <w:t>y</w:t>
      </w:r>
      <w:r w:rsidRPr="00402365">
        <w:rPr>
          <w:spacing w:val="-3"/>
          <w:sz w:val="24"/>
          <w:szCs w:val="24"/>
        </w:rPr>
        <w:t xml:space="preserve"> </w:t>
      </w:r>
      <w:r w:rsidRPr="00402365">
        <w:rPr>
          <w:spacing w:val="1"/>
          <w:sz w:val="24"/>
          <w:szCs w:val="24"/>
        </w:rPr>
        <w:t>t</w:t>
      </w:r>
      <w:r w:rsidRPr="00402365">
        <w:rPr>
          <w:sz w:val="24"/>
          <w:szCs w:val="24"/>
        </w:rPr>
        <w:t>he</w:t>
      </w:r>
      <w:r w:rsidRPr="00402365">
        <w:rPr>
          <w:spacing w:val="6"/>
          <w:sz w:val="24"/>
          <w:szCs w:val="24"/>
        </w:rPr>
        <w:t xml:space="preserve"> </w:t>
      </w:r>
      <w:r w:rsidRPr="00402365">
        <w:rPr>
          <w:sz w:val="24"/>
          <w:szCs w:val="24"/>
        </w:rPr>
        <w:t>r</w:t>
      </w:r>
      <w:r w:rsidRPr="00402365">
        <w:rPr>
          <w:spacing w:val="-2"/>
          <w:sz w:val="24"/>
          <w:szCs w:val="24"/>
        </w:rPr>
        <w:t>e</w:t>
      </w:r>
      <w:r w:rsidRPr="00402365">
        <w:rPr>
          <w:spacing w:val="-1"/>
          <w:sz w:val="24"/>
          <w:szCs w:val="24"/>
        </w:rPr>
        <w:t>ce</w:t>
      </w:r>
      <w:r w:rsidRPr="00402365">
        <w:rPr>
          <w:sz w:val="24"/>
          <w:szCs w:val="24"/>
        </w:rPr>
        <w:t>ipt</w:t>
      </w:r>
      <w:r w:rsidRPr="00402365">
        <w:rPr>
          <w:spacing w:val="3"/>
          <w:sz w:val="24"/>
          <w:szCs w:val="24"/>
        </w:rPr>
        <w:t xml:space="preserve"> </w:t>
      </w:r>
      <w:r w:rsidRPr="00402365">
        <w:rPr>
          <w:spacing w:val="2"/>
          <w:sz w:val="24"/>
          <w:szCs w:val="24"/>
        </w:rPr>
        <w:t>o</w:t>
      </w:r>
      <w:r w:rsidRPr="00402365">
        <w:rPr>
          <w:sz w:val="24"/>
          <w:szCs w:val="24"/>
        </w:rPr>
        <w:t>f</w:t>
      </w:r>
      <w:r w:rsidRPr="00402365">
        <w:rPr>
          <w:spacing w:val="1"/>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 would be</w:t>
      </w:r>
      <w:r w:rsidRPr="00402365">
        <w:rPr>
          <w:spacing w:val="-1"/>
          <w:sz w:val="24"/>
          <w:szCs w:val="24"/>
        </w:rPr>
        <w:t xml:space="preserve"> ac</w:t>
      </w:r>
      <w:r w:rsidRPr="00402365">
        <w:rPr>
          <w:sz w:val="24"/>
          <w:szCs w:val="24"/>
        </w:rPr>
        <w:t>know</w:t>
      </w:r>
      <w:r w:rsidRPr="00402365">
        <w:rPr>
          <w:spacing w:val="2"/>
          <w:sz w:val="24"/>
          <w:szCs w:val="24"/>
        </w:rPr>
        <w:t>l</w:t>
      </w:r>
      <w:r w:rsidRPr="00402365">
        <w:rPr>
          <w:spacing w:val="-1"/>
          <w:sz w:val="24"/>
          <w:szCs w:val="24"/>
        </w:rPr>
        <w:t>e</w:t>
      </w:r>
      <w:r w:rsidRPr="00402365">
        <w:rPr>
          <w:spacing w:val="2"/>
          <w:sz w:val="24"/>
          <w:szCs w:val="24"/>
        </w:rPr>
        <w:t>d</w:t>
      </w:r>
      <w:r w:rsidRPr="00402365">
        <w:rPr>
          <w:spacing w:val="-2"/>
          <w:sz w:val="24"/>
          <w:szCs w:val="24"/>
        </w:rPr>
        <w:t>g</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with</w:t>
      </w:r>
      <w:r w:rsidRPr="00402365">
        <w:rPr>
          <w:spacing w:val="1"/>
          <w:sz w:val="24"/>
          <w:szCs w:val="24"/>
        </w:rPr>
        <w:t>i</w:t>
      </w:r>
      <w:r w:rsidRPr="00402365">
        <w:rPr>
          <w:sz w:val="24"/>
          <w:szCs w:val="24"/>
        </w:rPr>
        <w:t>n a</w:t>
      </w:r>
      <w:r w:rsidRPr="00402365">
        <w:rPr>
          <w:spacing w:val="-1"/>
          <w:sz w:val="24"/>
          <w:szCs w:val="24"/>
        </w:rPr>
        <w:t xml:space="preserve"> </w:t>
      </w:r>
      <w:r w:rsidRPr="00402365">
        <w:rPr>
          <w:sz w:val="24"/>
          <w:szCs w:val="24"/>
        </w:rPr>
        <w:t>w</w:t>
      </w:r>
      <w:r w:rsidRPr="00402365">
        <w:rPr>
          <w:spacing w:val="-1"/>
          <w:sz w:val="24"/>
          <w:szCs w:val="24"/>
        </w:rPr>
        <w:t>ee</w:t>
      </w:r>
      <w:r w:rsidRPr="00402365">
        <w:rPr>
          <w:sz w:val="24"/>
          <w:szCs w:val="24"/>
        </w:rPr>
        <w:t xml:space="preserve">k to </w:t>
      </w:r>
      <w:r w:rsidRPr="00402365">
        <w:rPr>
          <w:spacing w:val="1"/>
          <w:sz w:val="24"/>
          <w:szCs w:val="24"/>
        </w:rPr>
        <w:t>t</w:t>
      </w:r>
      <w:r w:rsidRPr="00402365">
        <w:rPr>
          <w:sz w:val="24"/>
          <w:szCs w:val="24"/>
        </w:rPr>
        <w:t>he</w:t>
      </w:r>
      <w:r w:rsidRPr="00402365">
        <w:rPr>
          <w:spacing w:val="-1"/>
          <w:sz w:val="24"/>
          <w:szCs w:val="24"/>
        </w:rPr>
        <w:t xml:space="preserve"> a</w:t>
      </w:r>
      <w:r w:rsidRPr="00402365">
        <w:rPr>
          <w:sz w:val="24"/>
          <w:szCs w:val="24"/>
        </w:rPr>
        <w:t>pp</w:t>
      </w:r>
      <w:r w:rsidRPr="00402365">
        <w:rPr>
          <w:spacing w:val="3"/>
          <w:sz w:val="24"/>
          <w:szCs w:val="24"/>
        </w:rPr>
        <w:t>l</w:t>
      </w:r>
      <w:r w:rsidRPr="00402365">
        <w:rPr>
          <w:sz w:val="24"/>
          <w:szCs w:val="24"/>
        </w:rPr>
        <w:t>ic</w:t>
      </w:r>
      <w:r w:rsidRPr="00402365">
        <w:rPr>
          <w:spacing w:val="-1"/>
          <w:sz w:val="24"/>
          <w:szCs w:val="24"/>
        </w:rPr>
        <w:t>a</w:t>
      </w:r>
      <w:r w:rsidRPr="00402365">
        <w:rPr>
          <w:sz w:val="24"/>
          <w:szCs w:val="24"/>
        </w:rPr>
        <w:t>nt</w:t>
      </w:r>
      <w:r w:rsidRPr="00402365">
        <w:rPr>
          <w:spacing w:val="1"/>
          <w:sz w:val="24"/>
          <w:szCs w:val="24"/>
        </w:rPr>
        <w:t xml:space="preserve"> </w:t>
      </w:r>
      <w:r w:rsidRPr="00402365">
        <w:rPr>
          <w:sz w:val="24"/>
          <w:szCs w:val="24"/>
        </w:rPr>
        <w:t>C</w:t>
      </w:r>
      <w:r w:rsidRPr="00402365">
        <w:rPr>
          <w:spacing w:val="-2"/>
          <w:sz w:val="24"/>
          <w:szCs w:val="24"/>
        </w:rPr>
        <w:t>B</w:t>
      </w:r>
      <w:r w:rsidRPr="00402365">
        <w:rPr>
          <w:sz w:val="24"/>
          <w:szCs w:val="24"/>
        </w:rPr>
        <w:t>.</w:t>
      </w:r>
    </w:p>
    <w:p w14:paraId="13018CE5" w14:textId="77777777" w:rsidR="00970F8A" w:rsidRPr="00402365" w:rsidRDefault="00970F8A">
      <w:pPr>
        <w:spacing w:before="16" w:line="260" w:lineRule="exact"/>
        <w:rPr>
          <w:sz w:val="26"/>
          <w:szCs w:val="26"/>
        </w:rPr>
      </w:pPr>
    </w:p>
    <w:p w14:paraId="3D86F978" w14:textId="77777777" w:rsidR="00970F8A" w:rsidRPr="00402365" w:rsidRDefault="00000000">
      <w:pPr>
        <w:ind w:left="119" w:right="75"/>
        <w:jc w:val="both"/>
        <w:rPr>
          <w:sz w:val="24"/>
          <w:szCs w:val="24"/>
        </w:rPr>
      </w:pPr>
      <w:r w:rsidRPr="00402365">
        <w:rPr>
          <w:b/>
          <w:sz w:val="24"/>
          <w:szCs w:val="24"/>
        </w:rPr>
        <w:t>3.6</w:t>
      </w:r>
      <w:r w:rsidRPr="00402365">
        <w:rPr>
          <w:b/>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is</w:t>
      </w:r>
      <w:r w:rsidRPr="00402365">
        <w:rPr>
          <w:spacing w:val="8"/>
          <w:sz w:val="24"/>
          <w:szCs w:val="24"/>
        </w:rPr>
        <w:t xml:space="preserve"> </w:t>
      </w:r>
      <w:r w:rsidRPr="00402365">
        <w:rPr>
          <w:sz w:val="24"/>
          <w:szCs w:val="24"/>
        </w:rPr>
        <w:t>r</w:t>
      </w:r>
      <w:r w:rsidRPr="00402365">
        <w:rPr>
          <w:spacing w:val="-2"/>
          <w:sz w:val="24"/>
          <w:szCs w:val="24"/>
        </w:rPr>
        <w:t>e</w:t>
      </w:r>
      <w:r w:rsidRPr="00402365">
        <w:rPr>
          <w:sz w:val="24"/>
          <w:szCs w:val="24"/>
        </w:rPr>
        <w:t>vie</w:t>
      </w:r>
      <w:r w:rsidRPr="00402365">
        <w:rPr>
          <w:spacing w:val="-1"/>
          <w:sz w:val="24"/>
          <w:szCs w:val="24"/>
        </w:rPr>
        <w:t>we</w:t>
      </w:r>
      <w:r w:rsidRPr="00402365">
        <w:rPr>
          <w:sz w:val="24"/>
          <w:szCs w:val="24"/>
        </w:rPr>
        <w:t>d</w:t>
      </w:r>
      <w:r w:rsidRPr="00402365">
        <w:rPr>
          <w:spacing w:val="7"/>
          <w:sz w:val="24"/>
          <w:szCs w:val="24"/>
        </w:rPr>
        <w:t xml:space="preserve"> </w:t>
      </w:r>
      <w:r w:rsidRPr="00402365">
        <w:rPr>
          <w:spacing w:val="5"/>
          <w:sz w:val="24"/>
          <w:szCs w:val="24"/>
        </w:rPr>
        <w:t>b</w:t>
      </w:r>
      <w:r w:rsidRPr="00402365">
        <w:rPr>
          <w:sz w:val="24"/>
          <w:szCs w:val="24"/>
        </w:rPr>
        <w:t>y the</w:t>
      </w:r>
      <w:r w:rsidRPr="00402365">
        <w:rPr>
          <w:spacing w:val="7"/>
          <w:sz w:val="24"/>
          <w:szCs w:val="24"/>
        </w:rPr>
        <w:t xml:space="preserve"> </w:t>
      </w:r>
      <w:r w:rsidRPr="00402365">
        <w:rPr>
          <w:sz w:val="24"/>
          <w:szCs w:val="24"/>
        </w:rPr>
        <w:t>CB</w:t>
      </w:r>
      <w:r w:rsidRPr="00402365">
        <w:rPr>
          <w:spacing w:val="3"/>
          <w:sz w:val="24"/>
          <w:szCs w:val="24"/>
        </w:rPr>
        <w:t xml:space="preserve"> </w:t>
      </w:r>
      <w:r w:rsidRPr="00402365">
        <w:rPr>
          <w:spacing w:val="2"/>
          <w:sz w:val="24"/>
          <w:szCs w:val="24"/>
        </w:rPr>
        <w:t>s</w:t>
      </w:r>
      <w:r w:rsidRPr="00402365">
        <w:rPr>
          <w:spacing w:val="1"/>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for</w:t>
      </w:r>
      <w:r w:rsidRPr="00402365">
        <w:rPr>
          <w:spacing w:val="4"/>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z w:val="24"/>
          <w:szCs w:val="24"/>
        </w:rPr>
        <w:t>te</w:t>
      </w:r>
      <w:r w:rsidRPr="00402365">
        <w:rPr>
          <w:spacing w:val="2"/>
          <w:sz w:val="24"/>
          <w:szCs w:val="24"/>
        </w:rPr>
        <w:t>n</w:t>
      </w:r>
      <w:r w:rsidRPr="00402365">
        <w:rPr>
          <w:spacing w:val="-1"/>
          <w:sz w:val="24"/>
          <w:szCs w:val="24"/>
        </w:rPr>
        <w:t>e</w:t>
      </w:r>
      <w:r w:rsidRPr="00402365">
        <w:rPr>
          <w:sz w:val="24"/>
          <w:szCs w:val="24"/>
        </w:rPr>
        <w:t>ss,</w:t>
      </w:r>
      <w:r w:rsidRPr="00402365">
        <w:rPr>
          <w:spacing w:val="5"/>
          <w:sz w:val="24"/>
          <w:szCs w:val="24"/>
        </w:rPr>
        <w:t xml:space="preserve"> </w:t>
      </w:r>
      <w:r w:rsidRPr="00402365">
        <w:rPr>
          <w:spacing w:val="-1"/>
          <w:sz w:val="24"/>
          <w:szCs w:val="24"/>
        </w:rPr>
        <w:t>c</w:t>
      </w:r>
      <w:r w:rsidRPr="00402365">
        <w:rPr>
          <w:sz w:val="24"/>
          <w:szCs w:val="24"/>
        </w:rPr>
        <w:t>la</w:t>
      </w:r>
      <w:r w:rsidRPr="00402365">
        <w:rPr>
          <w:spacing w:val="-1"/>
          <w:sz w:val="24"/>
          <w:szCs w:val="24"/>
        </w:rPr>
        <w:t>r</w:t>
      </w:r>
      <w:r w:rsidRPr="00402365">
        <w:rPr>
          <w:sz w:val="24"/>
          <w:szCs w:val="24"/>
        </w:rPr>
        <w:t>i</w:t>
      </w:r>
      <w:r w:rsidRPr="00402365">
        <w:rPr>
          <w:spacing w:val="3"/>
          <w:sz w:val="24"/>
          <w:szCs w:val="24"/>
        </w:rPr>
        <w:t>t</w:t>
      </w:r>
      <w:r w:rsidRPr="00402365">
        <w:rPr>
          <w:sz w:val="24"/>
          <w:szCs w:val="24"/>
        </w:rPr>
        <w:t>y</w:t>
      </w:r>
      <w:r w:rsidRPr="00402365">
        <w:rPr>
          <w:spacing w:val="3"/>
          <w:sz w:val="24"/>
          <w:szCs w:val="24"/>
        </w:rPr>
        <w:t xml:space="preserve"> </w:t>
      </w:r>
      <w:r w:rsidRPr="00402365">
        <w:rPr>
          <w:sz w:val="24"/>
          <w:szCs w:val="24"/>
        </w:rPr>
        <w:t>of</w:t>
      </w:r>
      <w:r w:rsidRPr="00402365">
        <w:rPr>
          <w:spacing w:val="4"/>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7"/>
          <w:sz w:val="24"/>
          <w:szCs w:val="24"/>
        </w:rPr>
        <w:t xml:space="preserve"> </w:t>
      </w:r>
      <w:r w:rsidRPr="00402365">
        <w:rPr>
          <w:spacing w:val="-1"/>
          <w:sz w:val="24"/>
          <w:szCs w:val="24"/>
        </w:rPr>
        <w:t>a</w:t>
      </w:r>
      <w:r w:rsidRPr="00402365">
        <w:rPr>
          <w:sz w:val="24"/>
          <w:szCs w:val="24"/>
        </w:rPr>
        <w:t>nd</w:t>
      </w:r>
      <w:r w:rsidRPr="00402365">
        <w:rPr>
          <w:spacing w:val="5"/>
          <w:sz w:val="24"/>
          <w:szCs w:val="24"/>
        </w:rPr>
        <w:t xml:space="preserve"> </w:t>
      </w:r>
      <w:r w:rsidRPr="00402365">
        <w:rPr>
          <w:sz w:val="24"/>
          <w:szCs w:val="24"/>
        </w:rPr>
        <w:t>the</w:t>
      </w:r>
      <w:r w:rsidRPr="00402365">
        <w:rPr>
          <w:spacing w:val="6"/>
          <w:sz w:val="24"/>
          <w:szCs w:val="24"/>
        </w:rPr>
        <w:t xml:space="preserve"> </w:t>
      </w:r>
      <w:r w:rsidRPr="00402365">
        <w:rPr>
          <w:spacing w:val="-1"/>
          <w:sz w:val="24"/>
          <w:szCs w:val="24"/>
        </w:rPr>
        <w:t>ca</w:t>
      </w:r>
      <w:r w:rsidRPr="00402365">
        <w:rPr>
          <w:spacing w:val="2"/>
          <w:sz w:val="24"/>
          <w:szCs w:val="24"/>
        </w:rPr>
        <w:t>p</w:t>
      </w:r>
      <w:r w:rsidRPr="00402365">
        <w:rPr>
          <w:spacing w:val="-1"/>
          <w:sz w:val="24"/>
          <w:szCs w:val="24"/>
        </w:rPr>
        <w:t>a</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 of</w:t>
      </w:r>
      <w:r w:rsidRPr="00402365">
        <w:rPr>
          <w:spacing w:val="6"/>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6"/>
          <w:sz w:val="24"/>
          <w:szCs w:val="24"/>
        </w:rPr>
        <w:t xml:space="preserve"> </w:t>
      </w:r>
      <w:r w:rsidRPr="00402365">
        <w:rPr>
          <w:sz w:val="24"/>
          <w:szCs w:val="24"/>
        </w:rPr>
        <w:t>to</w:t>
      </w:r>
      <w:r w:rsidRPr="00402365">
        <w:rPr>
          <w:spacing w:val="5"/>
          <w:sz w:val="24"/>
          <w:szCs w:val="24"/>
        </w:rPr>
        <w:t xml:space="preserve"> </w:t>
      </w:r>
      <w:r w:rsidRPr="00402365">
        <w:rPr>
          <w:spacing w:val="2"/>
          <w:sz w:val="24"/>
          <w:szCs w:val="24"/>
        </w:rPr>
        <w:t>p</w:t>
      </w:r>
      <w:r w:rsidRPr="00402365">
        <w:rPr>
          <w:sz w:val="24"/>
          <w:szCs w:val="24"/>
        </w:rPr>
        <w:t>rov</w:t>
      </w:r>
      <w:r w:rsidRPr="00402365">
        <w:rPr>
          <w:spacing w:val="2"/>
          <w:sz w:val="24"/>
          <w:szCs w:val="24"/>
        </w:rPr>
        <w:t>i</w:t>
      </w:r>
      <w:r w:rsidRPr="00402365">
        <w:rPr>
          <w:sz w:val="24"/>
          <w:szCs w:val="24"/>
        </w:rPr>
        <w:t>de</w:t>
      </w:r>
      <w:r w:rsidRPr="00402365">
        <w:rPr>
          <w:spacing w:val="4"/>
          <w:sz w:val="24"/>
          <w:szCs w:val="24"/>
        </w:rPr>
        <w:t xml:space="preserve"> </w:t>
      </w:r>
      <w:r w:rsidRPr="00402365">
        <w:rPr>
          <w:sz w:val="24"/>
          <w:szCs w:val="24"/>
        </w:rPr>
        <w:t>the</w:t>
      </w:r>
      <w:r w:rsidRPr="00402365">
        <w:rPr>
          <w:spacing w:val="4"/>
          <w:sz w:val="24"/>
          <w:szCs w:val="24"/>
        </w:rPr>
        <w:t xml:space="preserve"> </w:t>
      </w:r>
      <w:r w:rsidRPr="00402365">
        <w:rPr>
          <w:sz w:val="24"/>
          <w:szCs w:val="24"/>
        </w:rPr>
        <w:t>s</w:t>
      </w:r>
      <w:r w:rsidRPr="00402365">
        <w:rPr>
          <w:spacing w:val="1"/>
          <w:sz w:val="24"/>
          <w:szCs w:val="24"/>
        </w:rPr>
        <w:t>e</w:t>
      </w:r>
      <w:r w:rsidRPr="00402365">
        <w:rPr>
          <w:sz w:val="24"/>
          <w:szCs w:val="24"/>
        </w:rPr>
        <w:t>rvi</w:t>
      </w:r>
      <w:r w:rsidRPr="00402365">
        <w:rPr>
          <w:spacing w:val="-1"/>
          <w:sz w:val="24"/>
          <w:szCs w:val="24"/>
        </w:rPr>
        <w:t>ce</w:t>
      </w:r>
      <w:r w:rsidRPr="00402365">
        <w:rPr>
          <w:sz w:val="24"/>
          <w:szCs w:val="24"/>
        </w:rPr>
        <w:t>s.</w:t>
      </w:r>
      <w:r w:rsidRPr="00402365">
        <w:rPr>
          <w:spacing w:val="7"/>
          <w:sz w:val="24"/>
          <w:szCs w:val="24"/>
        </w:rPr>
        <w:t xml:space="preserve"> </w:t>
      </w:r>
      <w:r w:rsidRPr="00402365">
        <w:rPr>
          <w:sz w:val="24"/>
          <w:szCs w:val="24"/>
        </w:rPr>
        <w:t>A</w:t>
      </w:r>
      <w:r w:rsidRPr="00402365">
        <w:rPr>
          <w:spacing w:val="4"/>
          <w:sz w:val="24"/>
          <w:szCs w:val="24"/>
        </w:rPr>
        <w:t>n</w:t>
      </w:r>
      <w:r w:rsidRPr="00402365">
        <w:rPr>
          <w:sz w:val="24"/>
          <w:szCs w:val="24"/>
        </w:rPr>
        <w:t>y m</w:t>
      </w:r>
      <w:r w:rsidRPr="00402365">
        <w:rPr>
          <w:spacing w:val="1"/>
          <w:sz w:val="24"/>
          <w:szCs w:val="24"/>
        </w:rPr>
        <w:t>i</w:t>
      </w:r>
      <w:r w:rsidRPr="00402365">
        <w:rPr>
          <w:sz w:val="24"/>
          <w:szCs w:val="24"/>
        </w:rPr>
        <w:t>smat</w:t>
      </w:r>
      <w:r w:rsidRPr="00402365">
        <w:rPr>
          <w:spacing w:val="-1"/>
          <w:sz w:val="24"/>
          <w:szCs w:val="24"/>
        </w:rPr>
        <w:t>c</w:t>
      </w:r>
      <w:r w:rsidRPr="00402365">
        <w:rPr>
          <w:sz w:val="24"/>
          <w:szCs w:val="24"/>
        </w:rPr>
        <w:t>h</w:t>
      </w:r>
      <w:r w:rsidRPr="00402365">
        <w:rPr>
          <w:spacing w:val="5"/>
          <w:sz w:val="24"/>
          <w:szCs w:val="24"/>
        </w:rPr>
        <w:t xml:space="preserve"> </w:t>
      </w:r>
      <w:r w:rsidRPr="00402365">
        <w:rPr>
          <w:sz w:val="24"/>
          <w:szCs w:val="24"/>
        </w:rPr>
        <w:t>is</w:t>
      </w:r>
      <w:r w:rsidRPr="00402365">
        <w:rPr>
          <w:spacing w:val="5"/>
          <w:sz w:val="24"/>
          <w:szCs w:val="24"/>
        </w:rPr>
        <w:t xml:space="preserve"> </w:t>
      </w:r>
      <w:proofErr w:type="gramStart"/>
      <w:r w:rsidRPr="00402365">
        <w:rPr>
          <w:spacing w:val="-1"/>
          <w:sz w:val="24"/>
          <w:szCs w:val="24"/>
        </w:rPr>
        <w:t>c</w:t>
      </w:r>
      <w:r w:rsidRPr="00402365">
        <w:rPr>
          <w:sz w:val="24"/>
          <w:szCs w:val="24"/>
        </w:rPr>
        <w:t>la</w:t>
      </w:r>
      <w:r w:rsidRPr="00402365">
        <w:rPr>
          <w:spacing w:val="-1"/>
          <w:sz w:val="24"/>
          <w:szCs w:val="24"/>
        </w:rPr>
        <w:t>r</w:t>
      </w:r>
      <w:r w:rsidRPr="00402365">
        <w:rPr>
          <w:spacing w:val="3"/>
          <w:sz w:val="24"/>
          <w:szCs w:val="24"/>
        </w:rPr>
        <w:t>i</w:t>
      </w:r>
      <w:r w:rsidRPr="00402365">
        <w:rPr>
          <w:sz w:val="24"/>
          <w:szCs w:val="24"/>
        </w:rPr>
        <w:t>fi</w:t>
      </w:r>
      <w:r w:rsidRPr="00402365">
        <w:rPr>
          <w:spacing w:val="-1"/>
          <w:sz w:val="24"/>
          <w:szCs w:val="24"/>
        </w:rPr>
        <w:t>e</w:t>
      </w:r>
      <w:r w:rsidRPr="00402365">
        <w:rPr>
          <w:sz w:val="24"/>
          <w:szCs w:val="24"/>
        </w:rPr>
        <w:t>d</w:t>
      </w:r>
      <w:proofErr w:type="gramEnd"/>
      <w:r w:rsidRPr="00402365">
        <w:rPr>
          <w:spacing w:val="5"/>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the outcome</w:t>
      </w:r>
      <w:r w:rsidRPr="00402365">
        <w:rPr>
          <w:spacing w:val="1"/>
          <w:sz w:val="24"/>
          <w:szCs w:val="24"/>
        </w:rPr>
        <w:t xml:space="preserve"> </w:t>
      </w:r>
      <w:r w:rsidRPr="00402365">
        <w:rPr>
          <w:sz w:val="24"/>
          <w:szCs w:val="24"/>
        </w:rPr>
        <w:t>of</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vi</w:t>
      </w:r>
      <w:r w:rsidRPr="00402365">
        <w:rPr>
          <w:spacing w:val="2"/>
          <w:sz w:val="24"/>
          <w:szCs w:val="24"/>
        </w:rPr>
        <w:t>e</w:t>
      </w:r>
      <w:r w:rsidRPr="00402365">
        <w:rPr>
          <w:sz w:val="24"/>
          <w:szCs w:val="24"/>
        </w:rPr>
        <w:t>w</w:t>
      </w:r>
      <w:r w:rsidRPr="00402365">
        <w:rPr>
          <w:spacing w:val="1"/>
          <w:sz w:val="24"/>
          <w:szCs w:val="24"/>
        </w:rPr>
        <w:t xml:space="preserve"> </w:t>
      </w:r>
      <w:r w:rsidRPr="00402365">
        <w:rPr>
          <w:sz w:val="24"/>
          <w:szCs w:val="24"/>
        </w:rPr>
        <w:t>is</w:t>
      </w:r>
      <w:r w:rsidRPr="00402365">
        <w:rPr>
          <w:spacing w:val="3"/>
          <w:sz w:val="24"/>
          <w:szCs w:val="24"/>
        </w:rPr>
        <w:t xml:space="preserve"> </w:t>
      </w:r>
      <w:r w:rsidRPr="00402365">
        <w:rPr>
          <w:spacing w:val="-1"/>
          <w:sz w:val="24"/>
          <w:szCs w:val="24"/>
        </w:rPr>
        <w:t>c</w:t>
      </w:r>
      <w:r w:rsidRPr="00402365">
        <w:rPr>
          <w:sz w:val="24"/>
          <w:szCs w:val="24"/>
        </w:rPr>
        <w:t>om</w:t>
      </w:r>
      <w:r w:rsidRPr="00402365">
        <w:rPr>
          <w:spacing w:val="1"/>
          <w:sz w:val="24"/>
          <w:szCs w:val="24"/>
        </w:rPr>
        <w:t>m</w:t>
      </w:r>
      <w:r w:rsidRPr="00402365">
        <w:rPr>
          <w:sz w:val="24"/>
          <w:szCs w:val="24"/>
        </w:rPr>
        <w:t>unic</w:t>
      </w:r>
      <w:r w:rsidRPr="00402365">
        <w:rPr>
          <w:spacing w:val="-1"/>
          <w:sz w:val="24"/>
          <w:szCs w:val="24"/>
        </w:rPr>
        <w:t>a</w:t>
      </w:r>
      <w:r w:rsidRPr="00402365">
        <w:rPr>
          <w:sz w:val="24"/>
          <w:szCs w:val="24"/>
        </w:rPr>
        <w:t>ted</w:t>
      </w:r>
      <w:r w:rsidRPr="00402365">
        <w:rPr>
          <w:spacing w:val="1"/>
          <w:sz w:val="24"/>
          <w:szCs w:val="24"/>
        </w:rPr>
        <w:t xml:space="preserve"> </w:t>
      </w:r>
      <w:r w:rsidRPr="00402365">
        <w:rPr>
          <w:sz w:val="24"/>
          <w:szCs w:val="24"/>
        </w:rPr>
        <w:t>to</w:t>
      </w:r>
      <w:r w:rsidRPr="00402365">
        <w:rPr>
          <w:spacing w:val="2"/>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a</w:t>
      </w:r>
      <w:r w:rsidRPr="00402365">
        <w:rPr>
          <w:spacing w:val="2"/>
          <w:sz w:val="24"/>
          <w:szCs w:val="24"/>
        </w:rPr>
        <w:t>p</w:t>
      </w:r>
      <w:r w:rsidRPr="00402365">
        <w:rPr>
          <w:sz w:val="24"/>
          <w:szCs w:val="24"/>
        </w:rPr>
        <w:t>pl</w:t>
      </w:r>
      <w:r w:rsidRPr="00402365">
        <w:rPr>
          <w:spacing w:val="1"/>
          <w:sz w:val="24"/>
          <w:szCs w:val="24"/>
        </w:rPr>
        <w:t>i</w:t>
      </w:r>
      <w:r w:rsidRPr="00402365">
        <w:rPr>
          <w:spacing w:val="-1"/>
          <w:sz w:val="24"/>
          <w:szCs w:val="24"/>
        </w:rPr>
        <w:t>ca</w:t>
      </w:r>
      <w:r w:rsidRPr="00402365">
        <w:rPr>
          <w:sz w:val="24"/>
          <w:szCs w:val="24"/>
        </w:rPr>
        <w:t>nt</w:t>
      </w:r>
      <w:r w:rsidRPr="00402365">
        <w:rPr>
          <w:spacing w:val="2"/>
          <w:sz w:val="24"/>
          <w:szCs w:val="24"/>
        </w:rPr>
        <w:t xml:space="preserve"> </w:t>
      </w:r>
      <w:r w:rsidRPr="00402365">
        <w:rPr>
          <w:sz w:val="24"/>
          <w:szCs w:val="24"/>
        </w:rPr>
        <w:t>re</w:t>
      </w:r>
      <w:r w:rsidRPr="00402365">
        <w:rPr>
          <w:spacing w:val="-2"/>
          <w:sz w:val="24"/>
          <w:szCs w:val="24"/>
        </w:rPr>
        <w:t>g</w:t>
      </w:r>
      <w:r w:rsidRPr="00402365">
        <w:rPr>
          <w:spacing w:val="-1"/>
          <w:sz w:val="24"/>
          <w:szCs w:val="24"/>
        </w:rPr>
        <w:t>a</w:t>
      </w:r>
      <w:r w:rsidRPr="00402365">
        <w:rPr>
          <w:sz w:val="24"/>
          <w:szCs w:val="24"/>
        </w:rPr>
        <w:t>rdi</w:t>
      </w:r>
      <w:r w:rsidRPr="00402365">
        <w:rPr>
          <w:spacing w:val="2"/>
          <w:sz w:val="24"/>
          <w:szCs w:val="24"/>
        </w:rPr>
        <w:t>n</w:t>
      </w:r>
      <w:r w:rsidRPr="00402365">
        <w:rPr>
          <w:sz w:val="24"/>
          <w:szCs w:val="24"/>
        </w:rPr>
        <w:t xml:space="preserve">g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e</w:t>
      </w:r>
      <w:r w:rsidRPr="00402365">
        <w:rPr>
          <w:sz w:val="24"/>
          <w:szCs w:val="24"/>
        </w:rPr>
        <w:t>pt</w:t>
      </w:r>
      <w:r w:rsidRPr="00402365">
        <w:rPr>
          <w:spacing w:val="2"/>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of</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for fu</w:t>
      </w:r>
      <w:r w:rsidRPr="00402365">
        <w:rPr>
          <w:spacing w:val="-1"/>
          <w:sz w:val="24"/>
          <w:szCs w:val="24"/>
        </w:rPr>
        <w:t>r</w:t>
      </w:r>
      <w:r w:rsidRPr="00402365">
        <w:rPr>
          <w:sz w:val="24"/>
          <w:szCs w:val="24"/>
        </w:rPr>
        <w:t>ther</w:t>
      </w:r>
      <w:r w:rsidRPr="00402365">
        <w:rPr>
          <w:spacing w:val="-1"/>
          <w:sz w:val="24"/>
          <w:szCs w:val="24"/>
        </w:rPr>
        <w:t xml:space="preserve"> </w:t>
      </w:r>
      <w:r w:rsidRPr="00402365">
        <w:rPr>
          <w:sz w:val="24"/>
          <w:szCs w:val="24"/>
        </w:rPr>
        <w:t>pr</w:t>
      </w:r>
      <w:r w:rsidRPr="00402365">
        <w:rPr>
          <w:spacing w:val="1"/>
          <w:sz w:val="24"/>
          <w:szCs w:val="24"/>
        </w:rPr>
        <w:t>o</w:t>
      </w:r>
      <w:r w:rsidRPr="00402365">
        <w:rPr>
          <w:spacing w:val="-1"/>
          <w:sz w:val="24"/>
          <w:szCs w:val="24"/>
        </w:rPr>
        <w:t>ce</w:t>
      </w:r>
      <w:r w:rsidRPr="00402365">
        <w:rPr>
          <w:sz w:val="24"/>
          <w:szCs w:val="24"/>
        </w:rPr>
        <w:t>ss</w:t>
      </w:r>
      <w:r w:rsidRPr="00402365">
        <w:rPr>
          <w:spacing w:val="1"/>
          <w:sz w:val="24"/>
          <w:szCs w:val="24"/>
        </w:rPr>
        <w:t>i</w:t>
      </w:r>
      <w:r w:rsidRPr="00402365">
        <w:rPr>
          <w:spacing w:val="2"/>
          <w:sz w:val="24"/>
          <w:szCs w:val="24"/>
        </w:rPr>
        <w:t>n</w:t>
      </w:r>
      <w:r w:rsidRPr="00402365">
        <w:rPr>
          <w:spacing w:val="-2"/>
          <w:sz w:val="24"/>
          <w:szCs w:val="24"/>
        </w:rPr>
        <w:t>g</w:t>
      </w:r>
      <w:r w:rsidRPr="00402365">
        <w:rPr>
          <w:sz w:val="24"/>
          <w:szCs w:val="24"/>
        </w:rPr>
        <w:t>, or to</w:t>
      </w:r>
      <w:r w:rsidRPr="00402365">
        <w:rPr>
          <w:spacing w:val="2"/>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z w:val="24"/>
          <w:szCs w:val="24"/>
        </w:rPr>
        <w:t xml:space="preserve">te </w:t>
      </w:r>
      <w:r w:rsidRPr="00402365">
        <w:rPr>
          <w:spacing w:val="-1"/>
          <w:sz w:val="24"/>
          <w:szCs w:val="24"/>
        </w:rPr>
        <w:t>a</w:t>
      </w:r>
      <w:r w:rsidRPr="00402365">
        <w:rPr>
          <w:spacing w:val="5"/>
          <w:sz w:val="24"/>
          <w:szCs w:val="24"/>
        </w:rPr>
        <w:t>n</w:t>
      </w:r>
      <w:r w:rsidRPr="00402365">
        <w:rPr>
          <w:sz w:val="24"/>
          <w:szCs w:val="24"/>
        </w:rPr>
        <w:t>y</w:t>
      </w:r>
      <w:r w:rsidRPr="00402365">
        <w:rPr>
          <w:spacing w:val="-5"/>
          <w:sz w:val="24"/>
          <w:szCs w:val="24"/>
        </w:rPr>
        <w:t xml:space="preserve"> </w:t>
      </w:r>
      <w:r w:rsidRPr="00402365">
        <w:rPr>
          <w:sz w:val="24"/>
          <w:szCs w:val="24"/>
        </w:rPr>
        <w:t>f</w:t>
      </w:r>
      <w:r w:rsidRPr="00402365">
        <w:rPr>
          <w:spacing w:val="1"/>
          <w:sz w:val="24"/>
          <w:szCs w:val="24"/>
        </w:rPr>
        <w:t>u</w:t>
      </w:r>
      <w:r w:rsidRPr="00402365">
        <w:rPr>
          <w:sz w:val="24"/>
          <w:szCs w:val="24"/>
        </w:rPr>
        <w:t>rth</w:t>
      </w:r>
      <w:r w:rsidRPr="00402365">
        <w:rPr>
          <w:spacing w:val="-1"/>
          <w:sz w:val="24"/>
          <w:szCs w:val="24"/>
        </w:rPr>
        <w:t>e</w:t>
      </w:r>
      <w:r w:rsidRPr="00402365">
        <w:rPr>
          <w:sz w:val="24"/>
          <w:szCs w:val="24"/>
        </w:rPr>
        <w:t xml:space="preserve">r </w:t>
      </w:r>
      <w:r w:rsidRPr="00402365">
        <w:rPr>
          <w:spacing w:val="1"/>
          <w:sz w:val="24"/>
          <w:szCs w:val="24"/>
        </w:rPr>
        <w:t>r</w:t>
      </w:r>
      <w:r w:rsidRPr="00402365">
        <w:rPr>
          <w:spacing w:val="-1"/>
          <w:sz w:val="24"/>
          <w:szCs w:val="24"/>
        </w:rPr>
        <w:t>e</w:t>
      </w:r>
      <w:r w:rsidRPr="00402365">
        <w:rPr>
          <w:spacing w:val="2"/>
          <w:sz w:val="24"/>
          <w:szCs w:val="24"/>
        </w:rPr>
        <w:t>q</w:t>
      </w:r>
      <w:r w:rsidRPr="00402365">
        <w:rPr>
          <w:sz w:val="24"/>
          <w:szCs w:val="24"/>
        </w:rPr>
        <w:t>uir</w:t>
      </w:r>
      <w:r w:rsidRPr="00402365">
        <w:rPr>
          <w:spacing w:val="-1"/>
          <w:sz w:val="24"/>
          <w:szCs w:val="24"/>
        </w:rPr>
        <w:t>e</w:t>
      </w:r>
      <w:r w:rsidRPr="00402365">
        <w:rPr>
          <w:sz w:val="24"/>
          <w:szCs w:val="24"/>
        </w:rPr>
        <w:t>ments id</w:t>
      </w:r>
      <w:r w:rsidRPr="00402365">
        <w:rPr>
          <w:spacing w:val="-1"/>
          <w:sz w:val="24"/>
          <w:szCs w:val="24"/>
        </w:rPr>
        <w:t>e</w:t>
      </w:r>
      <w:r w:rsidRPr="00402365">
        <w:rPr>
          <w:sz w:val="24"/>
          <w:szCs w:val="24"/>
        </w:rPr>
        <w:t>nt</w:t>
      </w:r>
      <w:r w:rsidRPr="00402365">
        <w:rPr>
          <w:spacing w:val="1"/>
          <w:sz w:val="24"/>
          <w:szCs w:val="24"/>
        </w:rPr>
        <w:t>i</w:t>
      </w:r>
      <w:r w:rsidRPr="00402365">
        <w:rPr>
          <w:sz w:val="24"/>
          <w:szCs w:val="24"/>
        </w:rPr>
        <w:t>fi</w:t>
      </w:r>
      <w:r w:rsidRPr="00402365">
        <w:rPr>
          <w:spacing w:val="-1"/>
          <w:sz w:val="24"/>
          <w:szCs w:val="24"/>
        </w:rPr>
        <w:t>e</w:t>
      </w:r>
      <w:r w:rsidRPr="00402365">
        <w:rPr>
          <w:sz w:val="24"/>
          <w:szCs w:val="24"/>
        </w:rPr>
        <w:t>d du</w:t>
      </w:r>
      <w:r w:rsidRPr="00402365">
        <w:rPr>
          <w:spacing w:val="-1"/>
          <w:sz w:val="24"/>
          <w:szCs w:val="24"/>
        </w:rPr>
        <w:t>r</w:t>
      </w:r>
      <w:r w:rsidRPr="00402365">
        <w:rPr>
          <w:spacing w:val="3"/>
          <w:sz w:val="24"/>
          <w:szCs w:val="24"/>
        </w:rPr>
        <w:t>i</w:t>
      </w:r>
      <w:r w:rsidRPr="00402365">
        <w:rPr>
          <w:sz w:val="24"/>
          <w:szCs w:val="24"/>
        </w:rPr>
        <w:t>ng</w:t>
      </w:r>
      <w:r w:rsidRPr="00402365">
        <w:rPr>
          <w:spacing w:val="-2"/>
          <w:sz w:val="24"/>
          <w:szCs w:val="24"/>
        </w:rPr>
        <w:t xml:space="preserve"> </w:t>
      </w:r>
      <w:r w:rsidRPr="00402365">
        <w:rPr>
          <w:sz w:val="24"/>
          <w:szCs w:val="24"/>
        </w:rPr>
        <w:t xml:space="preserve">the </w:t>
      </w:r>
      <w:r w:rsidRPr="00402365">
        <w:rPr>
          <w:spacing w:val="1"/>
          <w:sz w:val="24"/>
          <w:szCs w:val="24"/>
        </w:rPr>
        <w:t>r</w:t>
      </w:r>
      <w:r w:rsidRPr="00402365">
        <w:rPr>
          <w:spacing w:val="-1"/>
          <w:sz w:val="24"/>
          <w:szCs w:val="24"/>
        </w:rPr>
        <w:t>e</w:t>
      </w:r>
      <w:r w:rsidRPr="00402365">
        <w:rPr>
          <w:sz w:val="24"/>
          <w:szCs w:val="24"/>
        </w:rPr>
        <w:t>vie</w:t>
      </w:r>
      <w:r w:rsidRPr="00402365">
        <w:rPr>
          <w:spacing w:val="-1"/>
          <w:sz w:val="24"/>
          <w:szCs w:val="24"/>
        </w:rPr>
        <w:t>w</w:t>
      </w:r>
      <w:r w:rsidRPr="00402365">
        <w:rPr>
          <w:sz w:val="24"/>
          <w:szCs w:val="24"/>
        </w:rPr>
        <w:t>.</w:t>
      </w:r>
    </w:p>
    <w:p w14:paraId="7E1D46FC" w14:textId="77777777" w:rsidR="00970F8A" w:rsidRPr="00402365" w:rsidRDefault="00970F8A">
      <w:pPr>
        <w:spacing w:before="16" w:line="260" w:lineRule="exact"/>
        <w:rPr>
          <w:sz w:val="26"/>
          <w:szCs w:val="26"/>
        </w:rPr>
      </w:pPr>
    </w:p>
    <w:p w14:paraId="44391BF2" w14:textId="77777777" w:rsidR="00970F8A" w:rsidRPr="00402365" w:rsidRDefault="00000000">
      <w:pPr>
        <w:ind w:left="119" w:right="72"/>
        <w:jc w:val="both"/>
        <w:rPr>
          <w:sz w:val="24"/>
          <w:szCs w:val="24"/>
        </w:rPr>
      </w:pPr>
      <w:r w:rsidRPr="00402365">
        <w:rPr>
          <w:b/>
          <w:sz w:val="24"/>
          <w:szCs w:val="24"/>
        </w:rPr>
        <w:t>3.7</w:t>
      </w:r>
      <w:r w:rsidRPr="00402365">
        <w:rPr>
          <w:b/>
          <w:spacing w:val="2"/>
          <w:sz w:val="24"/>
          <w:szCs w:val="24"/>
        </w:rPr>
        <w:t xml:space="preserve"> </w:t>
      </w:r>
      <w:r w:rsidRPr="00402365">
        <w:rPr>
          <w:spacing w:val="-1"/>
          <w:sz w:val="24"/>
          <w:szCs w:val="24"/>
        </w:rPr>
        <w:t>Fe</w:t>
      </w:r>
      <w:r w:rsidRPr="00402365">
        <w:rPr>
          <w:sz w:val="24"/>
          <w:szCs w:val="24"/>
        </w:rPr>
        <w:t>e</w:t>
      </w:r>
      <w:r w:rsidRPr="00402365">
        <w:rPr>
          <w:spacing w:val="1"/>
          <w:sz w:val="24"/>
          <w:szCs w:val="24"/>
        </w:rPr>
        <w:t xml:space="preserve"> </w:t>
      </w:r>
      <w:r w:rsidRPr="00402365">
        <w:rPr>
          <w:sz w:val="24"/>
          <w:szCs w:val="24"/>
        </w:rPr>
        <w:t>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du</w:t>
      </w:r>
      <w:r w:rsidRPr="00402365">
        <w:rPr>
          <w:spacing w:val="3"/>
          <w:sz w:val="24"/>
          <w:szCs w:val="24"/>
        </w:rPr>
        <w:t>l</w:t>
      </w:r>
      <w:r w:rsidRPr="00402365">
        <w:rPr>
          <w:sz w:val="24"/>
          <w:szCs w:val="24"/>
        </w:rPr>
        <w:t>e</w:t>
      </w:r>
      <w:r w:rsidRPr="00402365">
        <w:rPr>
          <w:spacing w:val="2"/>
          <w:sz w:val="24"/>
          <w:szCs w:val="24"/>
        </w:rPr>
        <w:t xml:space="preserve"> </w:t>
      </w:r>
      <w:r w:rsidRPr="00402365">
        <w:rPr>
          <w:spacing w:val="-1"/>
          <w:sz w:val="24"/>
          <w:szCs w:val="24"/>
        </w:rPr>
        <w:t>a</w:t>
      </w:r>
      <w:r w:rsidRPr="00402365">
        <w:rPr>
          <w:sz w:val="24"/>
          <w:szCs w:val="24"/>
        </w:rPr>
        <w:t xml:space="preserve">long </w:t>
      </w:r>
      <w:r w:rsidRPr="00402365">
        <w:rPr>
          <w:spacing w:val="2"/>
          <w:sz w:val="24"/>
          <w:szCs w:val="24"/>
        </w:rPr>
        <w:t>w</w:t>
      </w:r>
      <w:r w:rsidRPr="00402365">
        <w:rPr>
          <w:sz w:val="24"/>
          <w:szCs w:val="24"/>
        </w:rPr>
        <w:t>i</w:t>
      </w:r>
      <w:r w:rsidRPr="00402365">
        <w:rPr>
          <w:spacing w:val="1"/>
          <w:sz w:val="24"/>
          <w:szCs w:val="24"/>
        </w:rPr>
        <w:t>t</w:t>
      </w:r>
      <w:r w:rsidRPr="00402365">
        <w:rPr>
          <w:sz w:val="24"/>
          <w:szCs w:val="24"/>
        </w:rPr>
        <w:t>h</w:t>
      </w:r>
      <w:r w:rsidRPr="00402365">
        <w:rPr>
          <w:spacing w:val="2"/>
          <w:sz w:val="24"/>
          <w:szCs w:val="24"/>
        </w:rPr>
        <w:t xml:space="preserve"> </w:t>
      </w:r>
      <w:r w:rsidRPr="00402365">
        <w:rPr>
          <w:sz w:val="24"/>
          <w:szCs w:val="24"/>
        </w:rPr>
        <w:t>bo</w:t>
      </w:r>
      <w:r w:rsidRPr="00402365">
        <w:rPr>
          <w:spacing w:val="-1"/>
          <w:sz w:val="24"/>
          <w:szCs w:val="24"/>
        </w:rPr>
        <w:t>a</w:t>
      </w:r>
      <w:r w:rsidRPr="00402365">
        <w:rPr>
          <w:sz w:val="24"/>
          <w:szCs w:val="24"/>
        </w:rPr>
        <w:t>rdin</w:t>
      </w:r>
      <w:r w:rsidRPr="00402365">
        <w:rPr>
          <w:spacing w:val="-1"/>
          <w:sz w:val="24"/>
          <w:szCs w:val="24"/>
        </w:rPr>
        <w:t>g</w:t>
      </w:r>
      <w:r w:rsidRPr="00402365">
        <w:rPr>
          <w:sz w:val="24"/>
          <w:szCs w:val="24"/>
        </w:rPr>
        <w:t>,</w:t>
      </w:r>
      <w:r w:rsidRPr="00402365">
        <w:rPr>
          <w:spacing w:val="2"/>
          <w:sz w:val="24"/>
          <w:szCs w:val="24"/>
        </w:rPr>
        <w:t xml:space="preserve"> </w:t>
      </w:r>
      <w:r w:rsidRPr="00402365">
        <w:rPr>
          <w:sz w:val="24"/>
          <w:szCs w:val="24"/>
        </w:rPr>
        <w:t>log</w:t>
      </w:r>
      <w:r w:rsidRPr="00402365">
        <w:rPr>
          <w:spacing w:val="-2"/>
          <w:sz w:val="24"/>
          <w:szCs w:val="24"/>
        </w:rPr>
        <w:t>g</w:t>
      </w:r>
      <w:r w:rsidRPr="00402365">
        <w:rPr>
          <w:sz w:val="24"/>
          <w:szCs w:val="24"/>
        </w:rPr>
        <w:t>i</w:t>
      </w:r>
      <w:r w:rsidRPr="00402365">
        <w:rPr>
          <w:spacing w:val="3"/>
          <w:sz w:val="24"/>
          <w:szCs w:val="24"/>
        </w:rPr>
        <w:t>n</w:t>
      </w:r>
      <w:r w:rsidRPr="00402365">
        <w:rPr>
          <w:spacing w:val="-2"/>
          <w:sz w:val="24"/>
          <w:szCs w:val="24"/>
        </w:rPr>
        <w:t>g</w:t>
      </w:r>
      <w:r w:rsidRPr="00402365">
        <w:rPr>
          <w:sz w:val="24"/>
          <w:szCs w:val="24"/>
        </w:rPr>
        <w:t>,</w:t>
      </w:r>
      <w:r w:rsidRPr="00402365">
        <w:rPr>
          <w:spacing w:val="2"/>
          <w:sz w:val="24"/>
          <w:szCs w:val="24"/>
        </w:rPr>
        <w:t xml:space="preserve"> </w:t>
      </w:r>
      <w:r w:rsidRPr="00402365">
        <w:rPr>
          <w:sz w:val="24"/>
          <w:szCs w:val="24"/>
        </w:rPr>
        <w:t>tr</w:t>
      </w:r>
      <w:r w:rsidRPr="00402365">
        <w:rPr>
          <w:spacing w:val="1"/>
          <w:sz w:val="24"/>
          <w:szCs w:val="24"/>
        </w:rPr>
        <w:t>a</w:t>
      </w:r>
      <w:r w:rsidRPr="00402365">
        <w:rPr>
          <w:sz w:val="24"/>
          <w:szCs w:val="24"/>
        </w:rPr>
        <w:t>v</w:t>
      </w:r>
      <w:r w:rsidRPr="00402365">
        <w:rPr>
          <w:spacing w:val="-1"/>
          <w:sz w:val="24"/>
          <w:szCs w:val="24"/>
        </w:rPr>
        <w:t>e</w:t>
      </w:r>
      <w:r w:rsidRPr="00402365">
        <w:rPr>
          <w:sz w:val="24"/>
          <w:szCs w:val="24"/>
        </w:rPr>
        <w:t>l</w:t>
      </w:r>
      <w:r w:rsidRPr="00402365">
        <w:rPr>
          <w:spacing w:val="1"/>
          <w:sz w:val="24"/>
          <w:szCs w:val="24"/>
        </w:rPr>
        <w:t>l</w:t>
      </w:r>
      <w:r w:rsidRPr="00402365">
        <w:rPr>
          <w:sz w:val="24"/>
          <w:szCs w:val="24"/>
        </w:rPr>
        <w:t>ing</w:t>
      </w:r>
      <w:r w:rsidRPr="00402365">
        <w:rPr>
          <w:spacing w:val="2"/>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ns</w:t>
      </w:r>
      <w:r w:rsidRPr="00402365">
        <w:rPr>
          <w:spacing w:val="-1"/>
          <w:sz w:val="24"/>
          <w:szCs w:val="24"/>
        </w:rPr>
        <w:t>e</w:t>
      </w:r>
      <w:r w:rsidRPr="00402365">
        <w:rPr>
          <w:sz w:val="24"/>
          <w:szCs w:val="24"/>
        </w:rPr>
        <w:t>s</w:t>
      </w:r>
      <w:r w:rsidRPr="00402365">
        <w:rPr>
          <w:spacing w:val="3"/>
          <w:sz w:val="24"/>
          <w:szCs w:val="24"/>
        </w:rPr>
        <w:t xml:space="preserve"> </w:t>
      </w:r>
      <w:r w:rsidRPr="00402365">
        <w:rPr>
          <w:sz w:val="24"/>
          <w:szCs w:val="24"/>
        </w:rPr>
        <w:t>m</w:t>
      </w:r>
      <w:r w:rsidRPr="00402365">
        <w:rPr>
          <w:spacing w:val="2"/>
          <w:sz w:val="24"/>
          <w:szCs w:val="24"/>
        </w:rPr>
        <w:t>a</w:t>
      </w:r>
      <w:r w:rsidRPr="00402365">
        <w:rPr>
          <w:sz w:val="24"/>
          <w:szCs w:val="24"/>
        </w:rPr>
        <w:t>y</w:t>
      </w:r>
      <w:r w:rsidRPr="00402365">
        <w:rPr>
          <w:spacing w:val="-2"/>
          <w:sz w:val="24"/>
          <w:szCs w:val="24"/>
        </w:rPr>
        <w:t xml:space="preserve"> </w:t>
      </w:r>
      <w:r w:rsidRPr="00402365">
        <w:rPr>
          <w:sz w:val="24"/>
          <w:szCs w:val="24"/>
        </w:rPr>
        <w:t>be</w:t>
      </w:r>
      <w:r w:rsidRPr="00402365">
        <w:rPr>
          <w:spacing w:val="4"/>
          <w:sz w:val="24"/>
          <w:szCs w:val="24"/>
        </w:rPr>
        <w:t xml:space="preserve"> </w:t>
      </w:r>
      <w:r w:rsidRPr="00402365">
        <w:rPr>
          <w:spacing w:val="-1"/>
          <w:sz w:val="24"/>
          <w:szCs w:val="24"/>
        </w:rPr>
        <w:t>c</w:t>
      </w:r>
      <w:r w:rsidRPr="00402365">
        <w:rPr>
          <w:sz w:val="24"/>
          <w:szCs w:val="24"/>
        </w:rPr>
        <w:t>om</w:t>
      </w:r>
      <w:r w:rsidRPr="00402365">
        <w:rPr>
          <w:spacing w:val="1"/>
          <w:sz w:val="24"/>
          <w:szCs w:val="24"/>
        </w:rPr>
        <w:t>m</w:t>
      </w:r>
      <w:r w:rsidRPr="00402365">
        <w:rPr>
          <w:sz w:val="24"/>
          <w:szCs w:val="24"/>
        </w:rPr>
        <w:t>unic</w:t>
      </w:r>
      <w:r w:rsidRPr="00402365">
        <w:rPr>
          <w:spacing w:val="-1"/>
          <w:sz w:val="24"/>
          <w:szCs w:val="24"/>
        </w:rPr>
        <w:t>a</w:t>
      </w:r>
      <w:r w:rsidRPr="00402365">
        <w:rPr>
          <w:sz w:val="24"/>
          <w:szCs w:val="24"/>
        </w:rPr>
        <w:t>ted</w:t>
      </w:r>
      <w:r w:rsidRPr="00402365">
        <w:rPr>
          <w:spacing w:val="2"/>
          <w:sz w:val="24"/>
          <w:szCs w:val="24"/>
        </w:rPr>
        <w:t xml:space="preserve"> </w:t>
      </w:r>
      <w:r w:rsidRPr="00402365">
        <w:rPr>
          <w:sz w:val="24"/>
          <w:szCs w:val="24"/>
        </w:rPr>
        <w:t>to</w:t>
      </w:r>
      <w:r w:rsidRPr="00402365">
        <w:rPr>
          <w:spacing w:val="3"/>
          <w:sz w:val="24"/>
          <w:szCs w:val="24"/>
        </w:rPr>
        <w:t xml:space="preserve"> </w:t>
      </w:r>
      <w:r w:rsidRPr="00402365">
        <w:rPr>
          <w:sz w:val="24"/>
          <w:szCs w:val="24"/>
        </w:rPr>
        <w:t>the</w:t>
      </w:r>
      <w:r w:rsidRPr="00402365">
        <w:rPr>
          <w:spacing w:val="2"/>
          <w:sz w:val="24"/>
          <w:szCs w:val="24"/>
        </w:rPr>
        <w:t xml:space="preserve"> </w:t>
      </w:r>
      <w:r w:rsidRPr="00402365">
        <w:rPr>
          <w:sz w:val="24"/>
          <w:szCs w:val="24"/>
        </w:rPr>
        <w:t>CB on</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qu</w:t>
      </w:r>
      <w:r w:rsidRPr="00402365">
        <w:rPr>
          <w:spacing w:val="-1"/>
          <w:sz w:val="24"/>
          <w:szCs w:val="24"/>
        </w:rPr>
        <w:t>e</w:t>
      </w:r>
      <w:r w:rsidRPr="00402365">
        <w:rPr>
          <w:sz w:val="24"/>
          <w:szCs w:val="24"/>
        </w:rPr>
        <w:t>s</w:t>
      </w:r>
      <w:r w:rsidRPr="00402365">
        <w:rPr>
          <w:spacing w:val="1"/>
          <w:sz w:val="24"/>
          <w:szCs w:val="24"/>
        </w:rPr>
        <w:t>t</w:t>
      </w:r>
      <w:r w:rsidRPr="00402365">
        <w:rPr>
          <w:sz w:val="24"/>
          <w:szCs w:val="24"/>
        </w:rPr>
        <w:t>.</w:t>
      </w:r>
      <w:r w:rsidRPr="00402365">
        <w:rPr>
          <w:spacing w:val="3"/>
          <w:sz w:val="24"/>
          <w:szCs w:val="24"/>
        </w:rPr>
        <w:t xml:space="preserve"> </w:t>
      </w:r>
      <w:r w:rsidRPr="00402365">
        <w:rPr>
          <w:spacing w:val="-1"/>
          <w:sz w:val="24"/>
          <w:szCs w:val="24"/>
        </w:rPr>
        <w:t>F</w:t>
      </w:r>
      <w:r w:rsidRPr="00402365">
        <w:rPr>
          <w:sz w:val="24"/>
          <w:szCs w:val="24"/>
        </w:rPr>
        <w:t>urth</w:t>
      </w:r>
      <w:r w:rsidRPr="00402365">
        <w:rPr>
          <w:spacing w:val="-1"/>
          <w:sz w:val="24"/>
          <w:szCs w:val="24"/>
        </w:rPr>
        <w:t>e</w:t>
      </w:r>
      <w:r w:rsidRPr="00402365">
        <w:rPr>
          <w:sz w:val="24"/>
          <w:szCs w:val="24"/>
        </w:rPr>
        <w:t>r</w:t>
      </w:r>
      <w:r w:rsidRPr="00402365">
        <w:rPr>
          <w:spacing w:val="2"/>
          <w:sz w:val="24"/>
          <w:szCs w:val="24"/>
        </w:rPr>
        <w:t xml:space="preserve"> </w:t>
      </w:r>
      <w:r w:rsidRPr="00402365">
        <w:rPr>
          <w:sz w:val="24"/>
          <w:szCs w:val="24"/>
        </w:rPr>
        <w:t>pr</w:t>
      </w:r>
      <w:r w:rsidRPr="00402365">
        <w:rPr>
          <w:spacing w:val="1"/>
          <w:sz w:val="24"/>
          <w:szCs w:val="24"/>
        </w:rPr>
        <w:t>oc</w:t>
      </w:r>
      <w:r w:rsidRPr="00402365">
        <w:rPr>
          <w:spacing w:val="-1"/>
          <w:sz w:val="24"/>
          <w:szCs w:val="24"/>
        </w:rPr>
        <w:t>e</w:t>
      </w:r>
      <w:r w:rsidRPr="00402365">
        <w:rPr>
          <w:sz w:val="24"/>
          <w:szCs w:val="24"/>
        </w:rPr>
        <w:t>ss</w:t>
      </w:r>
      <w:r w:rsidRPr="00402365">
        <w:rPr>
          <w:spacing w:val="1"/>
          <w:sz w:val="24"/>
          <w:szCs w:val="24"/>
        </w:rPr>
        <w:t>i</w:t>
      </w:r>
      <w:r w:rsidRPr="00402365">
        <w:rPr>
          <w:sz w:val="24"/>
          <w:szCs w:val="24"/>
        </w:rPr>
        <w:t>ng of</w:t>
      </w:r>
      <w:r w:rsidRPr="00402365">
        <w:rPr>
          <w:spacing w:val="2"/>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3"/>
          <w:sz w:val="24"/>
          <w:szCs w:val="24"/>
        </w:rPr>
        <w:t xml:space="preserve"> </w:t>
      </w:r>
      <w:r w:rsidRPr="00402365">
        <w:rPr>
          <w:sz w:val="24"/>
          <w:szCs w:val="24"/>
        </w:rPr>
        <w:t>be</w:t>
      </w:r>
      <w:r w:rsidRPr="00402365">
        <w:rPr>
          <w:spacing w:val="1"/>
          <w:sz w:val="24"/>
          <w:szCs w:val="24"/>
        </w:rPr>
        <w:t xml:space="preserve"> </w:t>
      </w:r>
      <w:r w:rsidRPr="00402365">
        <w:rPr>
          <w:sz w:val="24"/>
          <w:szCs w:val="24"/>
        </w:rPr>
        <w:t>tak</w:t>
      </w:r>
      <w:r w:rsidRPr="00402365">
        <w:rPr>
          <w:spacing w:val="-1"/>
          <w:sz w:val="24"/>
          <w:szCs w:val="24"/>
        </w:rPr>
        <w:t>e</w:t>
      </w:r>
      <w:r w:rsidRPr="00402365">
        <w:rPr>
          <w:sz w:val="24"/>
          <w:szCs w:val="24"/>
        </w:rPr>
        <w:t>n</w:t>
      </w:r>
      <w:r w:rsidRPr="00402365">
        <w:rPr>
          <w:spacing w:val="2"/>
          <w:sz w:val="24"/>
          <w:szCs w:val="24"/>
        </w:rPr>
        <w:t xml:space="preserve"> </w:t>
      </w:r>
      <w:r w:rsidRPr="00402365">
        <w:rPr>
          <w:sz w:val="24"/>
          <w:szCs w:val="24"/>
        </w:rPr>
        <w:t>up</w:t>
      </w:r>
      <w:r w:rsidRPr="00402365">
        <w:rPr>
          <w:spacing w:val="2"/>
          <w:sz w:val="24"/>
          <w:szCs w:val="24"/>
        </w:rPr>
        <w:t xml:space="preserve"> </w:t>
      </w:r>
      <w:r w:rsidRPr="00402365">
        <w:rPr>
          <w:sz w:val="24"/>
          <w:szCs w:val="24"/>
        </w:rPr>
        <w:t>on r</w:t>
      </w:r>
      <w:r w:rsidRPr="00402365">
        <w:rPr>
          <w:spacing w:val="-2"/>
          <w:sz w:val="24"/>
          <w:szCs w:val="24"/>
        </w:rPr>
        <w:t>e</w:t>
      </w:r>
      <w:r w:rsidRPr="00402365">
        <w:rPr>
          <w:spacing w:val="-1"/>
          <w:sz w:val="24"/>
          <w:szCs w:val="24"/>
        </w:rPr>
        <w:t>ce</w:t>
      </w:r>
      <w:r w:rsidRPr="00402365">
        <w:rPr>
          <w:sz w:val="24"/>
          <w:szCs w:val="24"/>
        </w:rPr>
        <w:t>ipt</w:t>
      </w:r>
      <w:r w:rsidRPr="00402365">
        <w:rPr>
          <w:spacing w:val="3"/>
          <w:sz w:val="24"/>
          <w:szCs w:val="24"/>
        </w:rPr>
        <w:t xml:space="preserve"> </w:t>
      </w:r>
      <w:r w:rsidRPr="00402365">
        <w:rPr>
          <w:sz w:val="24"/>
          <w:szCs w:val="24"/>
        </w:rPr>
        <w:t>of</w:t>
      </w:r>
      <w:r w:rsidRPr="00402365">
        <w:rPr>
          <w:spacing w:val="2"/>
          <w:sz w:val="24"/>
          <w:szCs w:val="24"/>
        </w:rPr>
        <w:t xml:space="preserve"> </w:t>
      </w:r>
      <w:r w:rsidRPr="00402365">
        <w:rPr>
          <w:spacing w:val="-1"/>
          <w:sz w:val="24"/>
          <w:szCs w:val="24"/>
        </w:rPr>
        <w:t>acce</w:t>
      </w:r>
      <w:r w:rsidRPr="00402365">
        <w:rPr>
          <w:sz w:val="24"/>
          <w:szCs w:val="24"/>
        </w:rPr>
        <w:t>pta</w:t>
      </w:r>
      <w:r w:rsidRPr="00402365">
        <w:rPr>
          <w:spacing w:val="2"/>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of</w:t>
      </w:r>
      <w:r w:rsidRPr="00402365">
        <w:rPr>
          <w:spacing w:val="2"/>
          <w:sz w:val="24"/>
          <w:szCs w:val="24"/>
        </w:rPr>
        <w:t xml:space="preserve"> </w:t>
      </w:r>
      <w:r w:rsidRPr="00402365">
        <w:rPr>
          <w:sz w:val="24"/>
          <w:szCs w:val="24"/>
        </w:rPr>
        <w:t>the</w:t>
      </w:r>
      <w:r w:rsidRPr="00402365">
        <w:rPr>
          <w:spacing w:val="9"/>
          <w:sz w:val="24"/>
          <w:szCs w:val="24"/>
        </w:rPr>
        <w:t xml:space="preserve"> </w:t>
      </w:r>
      <w:r w:rsidRPr="00402365">
        <w:rPr>
          <w:sz w:val="24"/>
          <w:szCs w:val="24"/>
        </w:rPr>
        <w:t>f</w:t>
      </w:r>
      <w:r w:rsidRPr="00402365">
        <w:rPr>
          <w:spacing w:val="-2"/>
          <w:sz w:val="24"/>
          <w:szCs w:val="24"/>
        </w:rPr>
        <w:t>e</w:t>
      </w:r>
      <w:r w:rsidRPr="00402365">
        <w:rPr>
          <w:sz w:val="24"/>
          <w:szCs w:val="24"/>
        </w:rPr>
        <w:t>e 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 xml:space="preserve">dule </w:t>
      </w:r>
      <w:r w:rsidRPr="00402365">
        <w:rPr>
          <w:spacing w:val="-1"/>
          <w:sz w:val="24"/>
          <w:szCs w:val="24"/>
        </w:rPr>
        <w:t>a</w:t>
      </w:r>
      <w:r w:rsidRPr="00402365">
        <w:rPr>
          <w:sz w:val="24"/>
          <w:szCs w:val="24"/>
        </w:rPr>
        <w:t>nd</w:t>
      </w:r>
      <w:r w:rsidRPr="00402365">
        <w:rPr>
          <w:spacing w:val="2"/>
          <w:sz w:val="24"/>
          <w:szCs w:val="24"/>
        </w:rPr>
        <w:t xml:space="preserve"> </w:t>
      </w:r>
      <w:r w:rsidRPr="00402365">
        <w:rPr>
          <w:spacing w:val="-1"/>
          <w:sz w:val="24"/>
          <w:szCs w:val="24"/>
        </w:rPr>
        <w:t>c</w:t>
      </w:r>
      <w:r w:rsidRPr="00402365">
        <w:rPr>
          <w:sz w:val="24"/>
          <w:szCs w:val="24"/>
        </w:rPr>
        <w:t>onfi</w:t>
      </w:r>
      <w:r w:rsidRPr="00402365">
        <w:rPr>
          <w:spacing w:val="-1"/>
          <w:sz w:val="24"/>
          <w:szCs w:val="24"/>
        </w:rPr>
        <w:t>r</w:t>
      </w:r>
      <w:r w:rsidRPr="00402365">
        <w:rPr>
          <w:sz w:val="24"/>
          <w:szCs w:val="24"/>
        </w:rPr>
        <w:t>mati</w:t>
      </w:r>
      <w:r w:rsidRPr="00402365">
        <w:rPr>
          <w:spacing w:val="3"/>
          <w:sz w:val="24"/>
          <w:szCs w:val="24"/>
        </w:rPr>
        <w:t>o</w:t>
      </w:r>
      <w:r w:rsidRPr="00402365">
        <w:rPr>
          <w:sz w:val="24"/>
          <w:szCs w:val="24"/>
        </w:rPr>
        <w:t>n that the</w:t>
      </w:r>
      <w:r w:rsidRPr="00402365">
        <w:rPr>
          <w:spacing w:val="1"/>
          <w:sz w:val="24"/>
          <w:szCs w:val="24"/>
        </w:rPr>
        <w:t xml:space="preserve"> a</w:t>
      </w:r>
      <w:r w:rsidRPr="00402365">
        <w:rPr>
          <w:spacing w:val="-2"/>
          <w:sz w:val="24"/>
          <w:szCs w:val="24"/>
        </w:rPr>
        <w:t>g</w:t>
      </w:r>
      <w:r w:rsidRPr="00402365">
        <w:rPr>
          <w:sz w:val="24"/>
          <w:szCs w:val="24"/>
        </w:rPr>
        <w:t>re</w:t>
      </w:r>
      <w:r w:rsidRPr="00402365">
        <w:rPr>
          <w:spacing w:val="-1"/>
          <w:sz w:val="24"/>
          <w:szCs w:val="24"/>
        </w:rPr>
        <w:t>e</w:t>
      </w:r>
      <w:r w:rsidRPr="00402365">
        <w:rPr>
          <w:sz w:val="24"/>
          <w:szCs w:val="24"/>
        </w:rPr>
        <w:t>ment is a</w:t>
      </w:r>
      <w:r w:rsidRPr="00402365">
        <w:rPr>
          <w:spacing w:val="1"/>
          <w:sz w:val="24"/>
          <w:szCs w:val="24"/>
        </w:rPr>
        <w:t>c</w:t>
      </w:r>
      <w:r w:rsidRPr="00402365">
        <w:rPr>
          <w:spacing w:val="-1"/>
          <w:sz w:val="24"/>
          <w:szCs w:val="24"/>
        </w:rPr>
        <w:t>ce</w:t>
      </w:r>
      <w:r w:rsidRPr="00402365">
        <w:rPr>
          <w:sz w:val="24"/>
          <w:szCs w:val="24"/>
        </w:rPr>
        <w:t>ptabl</w:t>
      </w:r>
      <w:r w:rsidRPr="00402365">
        <w:rPr>
          <w:spacing w:val="-1"/>
          <w:sz w:val="24"/>
          <w:szCs w:val="24"/>
        </w:rPr>
        <w:t>e</w:t>
      </w:r>
      <w:r w:rsidRPr="00402365">
        <w:rPr>
          <w:sz w:val="24"/>
          <w:szCs w:val="24"/>
        </w:rPr>
        <w:t>.</w:t>
      </w:r>
    </w:p>
    <w:p w14:paraId="5DF1EA0E" w14:textId="77777777" w:rsidR="00970F8A" w:rsidRPr="00402365" w:rsidRDefault="00970F8A">
      <w:pPr>
        <w:spacing w:before="16" w:line="260" w:lineRule="exact"/>
        <w:rPr>
          <w:sz w:val="26"/>
          <w:szCs w:val="26"/>
        </w:rPr>
      </w:pPr>
    </w:p>
    <w:p w14:paraId="24ACFE71" w14:textId="77777777" w:rsidR="00970F8A" w:rsidRDefault="00000000">
      <w:pPr>
        <w:ind w:left="119" w:right="73"/>
        <w:jc w:val="both"/>
        <w:rPr>
          <w:sz w:val="24"/>
          <w:szCs w:val="24"/>
        </w:rPr>
      </w:pPr>
      <w:r w:rsidRPr="00402365">
        <w:rPr>
          <w:b/>
          <w:sz w:val="24"/>
          <w:szCs w:val="24"/>
        </w:rPr>
        <w:t>3.8</w:t>
      </w:r>
      <w:r w:rsidRPr="00402365">
        <w:rPr>
          <w:b/>
          <w:spacing w:val="5"/>
          <w:sz w:val="24"/>
          <w:szCs w:val="24"/>
        </w:rPr>
        <w:t xml:space="preserve"> </w:t>
      </w:r>
      <w:r w:rsidRPr="00402365">
        <w:rPr>
          <w:spacing w:val="1"/>
          <w:sz w:val="24"/>
          <w:szCs w:val="24"/>
        </w:rPr>
        <w:t>P</w:t>
      </w:r>
      <w:r w:rsidRPr="00402365">
        <w:rPr>
          <w:spacing w:val="-1"/>
          <w:sz w:val="24"/>
          <w:szCs w:val="24"/>
        </w:rPr>
        <w:t>re-a</w:t>
      </w:r>
      <w:r w:rsidRPr="00402365">
        <w:rPr>
          <w:sz w:val="24"/>
          <w:szCs w:val="24"/>
        </w:rPr>
        <w:t>ssessment/ass</w:t>
      </w:r>
      <w:r w:rsidRPr="00402365">
        <w:rPr>
          <w:spacing w:val="-1"/>
          <w:sz w:val="24"/>
          <w:szCs w:val="24"/>
        </w:rPr>
        <w:t>e</w:t>
      </w:r>
      <w:r w:rsidRPr="00402365">
        <w:rPr>
          <w:spacing w:val="2"/>
          <w:sz w:val="24"/>
          <w:szCs w:val="24"/>
        </w:rPr>
        <w:t>s</w:t>
      </w:r>
      <w:r w:rsidRPr="00402365">
        <w:rPr>
          <w:sz w:val="24"/>
          <w:szCs w:val="24"/>
        </w:rPr>
        <w:t>sment</w:t>
      </w:r>
      <w:r w:rsidRPr="00402365">
        <w:rPr>
          <w:spacing w:val="6"/>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6"/>
          <w:sz w:val="24"/>
          <w:szCs w:val="24"/>
        </w:rPr>
        <w:t xml:space="preserve"> </w:t>
      </w:r>
      <w:r w:rsidRPr="00402365">
        <w:rPr>
          <w:sz w:val="24"/>
          <w:szCs w:val="24"/>
        </w:rPr>
        <w:t>would</w:t>
      </w:r>
      <w:r w:rsidRPr="00402365">
        <w:rPr>
          <w:spacing w:val="5"/>
          <w:sz w:val="24"/>
          <w:szCs w:val="24"/>
        </w:rPr>
        <w:t xml:space="preserve"> </w:t>
      </w:r>
      <w:r w:rsidRPr="00402365">
        <w:rPr>
          <w:sz w:val="24"/>
          <w:szCs w:val="24"/>
        </w:rPr>
        <w:t>be</w:t>
      </w:r>
      <w:r w:rsidRPr="00402365">
        <w:rPr>
          <w:spacing w:val="4"/>
          <w:sz w:val="24"/>
          <w:szCs w:val="24"/>
        </w:rPr>
        <w:t xml:space="preserve"> </w:t>
      </w:r>
      <w:r w:rsidRPr="00402365">
        <w:rPr>
          <w:sz w:val="24"/>
          <w:szCs w:val="24"/>
        </w:rPr>
        <w:t>pl</w:t>
      </w:r>
      <w:r w:rsidRPr="00402365">
        <w:rPr>
          <w:spacing w:val="-3"/>
          <w:sz w:val="24"/>
          <w:szCs w:val="24"/>
        </w:rPr>
        <w:t>a</w:t>
      </w:r>
      <w:r w:rsidRPr="00402365">
        <w:rPr>
          <w:sz w:val="24"/>
          <w:szCs w:val="24"/>
        </w:rPr>
        <w:t>nn</w:t>
      </w:r>
      <w:r w:rsidRPr="00402365">
        <w:rPr>
          <w:spacing w:val="-1"/>
          <w:sz w:val="24"/>
          <w:szCs w:val="24"/>
        </w:rPr>
        <w:t>e</w:t>
      </w:r>
      <w:r w:rsidRPr="00402365">
        <w:rPr>
          <w:sz w:val="24"/>
          <w:szCs w:val="24"/>
        </w:rPr>
        <w:t>d</w:t>
      </w:r>
      <w:r w:rsidRPr="00402365">
        <w:rPr>
          <w:spacing w:val="5"/>
          <w:sz w:val="24"/>
          <w:szCs w:val="24"/>
        </w:rPr>
        <w:t xml:space="preserve"> </w:t>
      </w:r>
      <w:r w:rsidRPr="00402365">
        <w:rPr>
          <w:sz w:val="24"/>
          <w:szCs w:val="24"/>
        </w:rPr>
        <w:t>usu</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 with</w:t>
      </w:r>
      <w:r w:rsidRPr="00402365">
        <w:rPr>
          <w:spacing w:val="5"/>
          <w:sz w:val="24"/>
          <w:szCs w:val="24"/>
        </w:rPr>
        <w:t xml:space="preserve"> </w:t>
      </w:r>
      <w:r w:rsidRPr="00402365">
        <w:rPr>
          <w:sz w:val="24"/>
          <w:szCs w:val="24"/>
        </w:rPr>
        <w:t>mu</w:t>
      </w:r>
      <w:r w:rsidRPr="00402365">
        <w:rPr>
          <w:spacing w:val="1"/>
          <w:sz w:val="24"/>
          <w:szCs w:val="24"/>
        </w:rPr>
        <w:t>t</w:t>
      </w:r>
      <w:r w:rsidRPr="00402365">
        <w:rPr>
          <w:sz w:val="24"/>
          <w:szCs w:val="24"/>
        </w:rPr>
        <w:t>u</w:t>
      </w:r>
      <w:r w:rsidRPr="00402365">
        <w:rPr>
          <w:spacing w:val="1"/>
          <w:sz w:val="24"/>
          <w:szCs w:val="24"/>
        </w:rPr>
        <w:t>a</w:t>
      </w:r>
      <w:r w:rsidRPr="00402365">
        <w:rPr>
          <w:sz w:val="24"/>
          <w:szCs w:val="24"/>
        </w:rPr>
        <w:t>l</w:t>
      </w:r>
      <w:r w:rsidRPr="00402365">
        <w:rPr>
          <w:spacing w:val="5"/>
          <w:sz w:val="24"/>
          <w:szCs w:val="24"/>
        </w:rPr>
        <w:t xml:space="preserve"> </w:t>
      </w:r>
      <w:r w:rsidRPr="00402365">
        <w:rPr>
          <w:spacing w:val="-1"/>
          <w:sz w:val="24"/>
          <w:szCs w:val="24"/>
        </w:rPr>
        <w:t>c</w:t>
      </w:r>
      <w:r w:rsidRPr="00402365">
        <w:rPr>
          <w:sz w:val="24"/>
          <w:szCs w:val="24"/>
        </w:rPr>
        <w:t>ons</w:t>
      </w:r>
      <w:r w:rsidRPr="00402365">
        <w:rPr>
          <w:spacing w:val="-1"/>
          <w:sz w:val="24"/>
          <w:szCs w:val="24"/>
        </w:rPr>
        <w:t>e</w:t>
      </w:r>
      <w:r w:rsidRPr="00402365">
        <w:rPr>
          <w:sz w:val="24"/>
          <w:szCs w:val="24"/>
        </w:rPr>
        <w:t>nt</w:t>
      </w:r>
      <w:r w:rsidRPr="00402365">
        <w:rPr>
          <w:spacing w:val="5"/>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pacing w:val="2"/>
          <w:sz w:val="24"/>
          <w:szCs w:val="24"/>
        </w:rPr>
        <w:t>n</w:t>
      </w:r>
      <w:r w:rsidRPr="00402365">
        <w:rPr>
          <w:sz w:val="24"/>
          <w:szCs w:val="24"/>
        </w:rPr>
        <w:t xml:space="preserve">t </w:t>
      </w:r>
      <w:proofErr w:type="gramStart"/>
      <w:r w:rsidRPr="00402365">
        <w:rPr>
          <w:spacing w:val="-1"/>
          <w:sz w:val="24"/>
          <w:szCs w:val="24"/>
        </w:rPr>
        <w:t>a</w:t>
      </w:r>
      <w:r w:rsidRPr="00402365">
        <w:rPr>
          <w:sz w:val="24"/>
          <w:szCs w:val="24"/>
        </w:rPr>
        <w:t xml:space="preserve">nd  </w:t>
      </w:r>
      <w:r w:rsidRPr="00402365">
        <w:rPr>
          <w:spacing w:val="1"/>
          <w:sz w:val="24"/>
          <w:szCs w:val="24"/>
        </w:rPr>
        <w:t>P</w:t>
      </w:r>
      <w:r w:rsidRPr="00402365">
        <w:rPr>
          <w:sz w:val="24"/>
          <w:szCs w:val="24"/>
        </w:rPr>
        <w:t>NA</w:t>
      </w:r>
      <w:r w:rsidRPr="00402365">
        <w:rPr>
          <w:spacing w:val="1"/>
          <w:sz w:val="24"/>
          <w:szCs w:val="24"/>
        </w:rPr>
        <w:t>C</w:t>
      </w:r>
      <w:proofErr w:type="gramEnd"/>
      <w:r w:rsidRPr="00402365">
        <w:rPr>
          <w:sz w:val="24"/>
          <w:szCs w:val="24"/>
        </w:rPr>
        <w:t xml:space="preserve">.  </w:t>
      </w:r>
      <w:proofErr w:type="gramStart"/>
      <w:r w:rsidRPr="00402365">
        <w:rPr>
          <w:sz w:val="24"/>
          <w:szCs w:val="24"/>
        </w:rPr>
        <w:t>Assessment  f</w:t>
      </w:r>
      <w:r w:rsidRPr="00402365">
        <w:rPr>
          <w:spacing w:val="-2"/>
          <w:sz w:val="24"/>
          <w:szCs w:val="24"/>
        </w:rPr>
        <w:t>e</w:t>
      </w:r>
      <w:r w:rsidRPr="00402365">
        <w:rPr>
          <w:sz w:val="24"/>
          <w:szCs w:val="24"/>
        </w:rPr>
        <w:t>e</w:t>
      </w:r>
      <w:proofErr w:type="gramEnd"/>
      <w:r w:rsidRPr="00402365">
        <w:rPr>
          <w:sz w:val="24"/>
          <w:szCs w:val="24"/>
        </w:rPr>
        <w:t xml:space="preserve">  would  </w:t>
      </w:r>
      <w:r w:rsidRPr="00402365">
        <w:rPr>
          <w:spacing w:val="2"/>
          <w:sz w:val="24"/>
          <w:szCs w:val="24"/>
        </w:rPr>
        <w:t>b</w:t>
      </w:r>
      <w:r w:rsidRPr="00402365">
        <w:rPr>
          <w:sz w:val="24"/>
          <w:szCs w:val="24"/>
        </w:rPr>
        <w:t xml:space="preserve">e  </w:t>
      </w:r>
      <w:r w:rsidRPr="00402365">
        <w:rPr>
          <w:spacing w:val="-1"/>
          <w:sz w:val="24"/>
          <w:szCs w:val="24"/>
        </w:rPr>
        <w:t>c</w:t>
      </w:r>
      <w:r w:rsidRPr="00402365">
        <w:rPr>
          <w:sz w:val="24"/>
          <w:szCs w:val="24"/>
        </w:rPr>
        <w:t>h</w:t>
      </w:r>
      <w:r w:rsidRPr="00402365">
        <w:rPr>
          <w:spacing w:val="1"/>
          <w:sz w:val="24"/>
          <w:szCs w:val="24"/>
        </w:rPr>
        <w:t>ar</w:t>
      </w:r>
      <w:r w:rsidRPr="00402365">
        <w:rPr>
          <w:spacing w:val="-2"/>
          <w:sz w:val="24"/>
          <w:szCs w:val="24"/>
        </w:rPr>
        <w:t>g</w:t>
      </w:r>
      <w:r w:rsidRPr="00402365">
        <w:rPr>
          <w:spacing w:val="-1"/>
          <w:sz w:val="24"/>
          <w:szCs w:val="24"/>
        </w:rPr>
        <w:t>e</w:t>
      </w:r>
      <w:r w:rsidRPr="00402365">
        <w:rPr>
          <w:sz w:val="24"/>
          <w:szCs w:val="24"/>
        </w:rPr>
        <w:t xml:space="preserve">d </w:t>
      </w:r>
      <w:r w:rsidRPr="00402365">
        <w:rPr>
          <w:spacing w:val="3"/>
          <w:sz w:val="24"/>
          <w:szCs w:val="24"/>
        </w:rPr>
        <w:t xml:space="preserve"> </w:t>
      </w:r>
      <w:r w:rsidRPr="00402365">
        <w:rPr>
          <w:sz w:val="24"/>
          <w:szCs w:val="24"/>
        </w:rPr>
        <w:t>usu</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w:t>
      </w:r>
      <w:r w:rsidRPr="00402365">
        <w:rPr>
          <w:spacing w:val="55"/>
          <w:sz w:val="24"/>
          <w:szCs w:val="24"/>
        </w:rPr>
        <w:t xml:space="preserve"> </w:t>
      </w:r>
      <w:r w:rsidRPr="00402365">
        <w:rPr>
          <w:sz w:val="24"/>
          <w:szCs w:val="24"/>
        </w:rPr>
        <w:t>b</w:t>
      </w:r>
      <w:r w:rsidRPr="00402365">
        <w:rPr>
          <w:spacing w:val="1"/>
          <w:sz w:val="24"/>
          <w:szCs w:val="24"/>
        </w:rPr>
        <w:t>e</w:t>
      </w:r>
      <w:r w:rsidRPr="00402365">
        <w:rPr>
          <w:sz w:val="24"/>
          <w:szCs w:val="24"/>
        </w:rPr>
        <w:t>fo</w:t>
      </w:r>
      <w:r w:rsidRPr="00402365">
        <w:rPr>
          <w:spacing w:val="-1"/>
          <w:sz w:val="24"/>
          <w:szCs w:val="24"/>
        </w:rPr>
        <w:t>r</w:t>
      </w:r>
      <w:r w:rsidRPr="00402365">
        <w:rPr>
          <w:sz w:val="24"/>
          <w:szCs w:val="24"/>
        </w:rPr>
        <w:t>e</w:t>
      </w:r>
      <w:r w:rsidRPr="00402365">
        <w:rPr>
          <w:spacing w:val="59"/>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59"/>
          <w:sz w:val="24"/>
          <w:szCs w:val="24"/>
        </w:rPr>
        <w:t xml:space="preserve"> </w:t>
      </w:r>
      <w:r w:rsidRPr="00402365">
        <w:rPr>
          <w:sz w:val="24"/>
          <w:szCs w:val="24"/>
        </w:rPr>
        <w:t>vis</w:t>
      </w:r>
      <w:r w:rsidRPr="00402365">
        <w:rPr>
          <w:spacing w:val="1"/>
          <w:sz w:val="24"/>
          <w:szCs w:val="24"/>
        </w:rPr>
        <w:t>i</w:t>
      </w:r>
      <w:r w:rsidRPr="00402365">
        <w:rPr>
          <w:sz w:val="24"/>
          <w:szCs w:val="24"/>
        </w:rPr>
        <w:t xml:space="preserve">t. </w:t>
      </w:r>
      <w:r w:rsidRPr="00402365">
        <w:rPr>
          <w:spacing w:val="4"/>
          <w:sz w:val="24"/>
          <w:szCs w:val="24"/>
        </w:rPr>
        <w:t xml:space="preserve"> </w:t>
      </w:r>
      <w:proofErr w:type="gramStart"/>
      <w:r w:rsidRPr="00402365">
        <w:rPr>
          <w:spacing w:val="-5"/>
          <w:sz w:val="24"/>
          <w:szCs w:val="24"/>
        </w:rPr>
        <w:t>L</w:t>
      </w:r>
      <w:r w:rsidRPr="00402365">
        <w:rPr>
          <w:spacing w:val="2"/>
          <w:sz w:val="24"/>
          <w:szCs w:val="24"/>
        </w:rPr>
        <w:t>o</w:t>
      </w:r>
      <w:r w:rsidRPr="00402365">
        <w:rPr>
          <w:spacing w:val="-2"/>
          <w:sz w:val="24"/>
          <w:szCs w:val="24"/>
        </w:rPr>
        <w:t>g</w:t>
      </w:r>
      <w:r w:rsidRPr="00402365">
        <w:rPr>
          <w:sz w:val="24"/>
          <w:szCs w:val="24"/>
        </w:rPr>
        <w:t>is</w:t>
      </w:r>
      <w:r w:rsidRPr="00402365">
        <w:rPr>
          <w:spacing w:val="1"/>
          <w:sz w:val="24"/>
          <w:szCs w:val="24"/>
        </w:rPr>
        <w:t>t</w:t>
      </w:r>
      <w:r w:rsidRPr="00402365">
        <w:rPr>
          <w:sz w:val="24"/>
          <w:szCs w:val="24"/>
        </w:rPr>
        <w:t xml:space="preserve">ic  </w:t>
      </w:r>
      <w:r w:rsidRPr="00402365">
        <w:rPr>
          <w:spacing w:val="-1"/>
          <w:sz w:val="24"/>
          <w:szCs w:val="24"/>
        </w:rPr>
        <w:t>a</w:t>
      </w:r>
      <w:r w:rsidRPr="00402365">
        <w:rPr>
          <w:spacing w:val="1"/>
          <w:sz w:val="24"/>
          <w:szCs w:val="24"/>
        </w:rPr>
        <w:t>r</w:t>
      </w:r>
      <w:r w:rsidRPr="00402365">
        <w:rPr>
          <w:sz w:val="24"/>
          <w:szCs w:val="24"/>
        </w:rPr>
        <w:t>r</w:t>
      </w:r>
      <w:r w:rsidRPr="00402365">
        <w:rPr>
          <w:spacing w:val="-2"/>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nts</w:t>
      </w:r>
      <w:proofErr w:type="gramEnd"/>
      <w:r w:rsidRPr="00402365">
        <w:rPr>
          <w:sz w:val="24"/>
          <w:szCs w:val="24"/>
        </w:rPr>
        <w:t xml:space="preserve"> including</w:t>
      </w:r>
      <w:r w:rsidRPr="00402365">
        <w:rPr>
          <w:spacing w:val="2"/>
          <w:sz w:val="24"/>
          <w:szCs w:val="24"/>
        </w:rPr>
        <w:t xml:space="preserve"> </w:t>
      </w:r>
      <w:r w:rsidRPr="00402365">
        <w:rPr>
          <w:spacing w:val="-2"/>
          <w:sz w:val="24"/>
          <w:szCs w:val="24"/>
        </w:rPr>
        <w:t>B</w:t>
      </w:r>
      <w:r w:rsidRPr="00402365">
        <w:rPr>
          <w:sz w:val="24"/>
          <w:szCs w:val="24"/>
        </w:rPr>
        <w:t>o</w:t>
      </w:r>
      <w:r w:rsidRPr="00402365">
        <w:rPr>
          <w:spacing w:val="1"/>
          <w:sz w:val="24"/>
          <w:szCs w:val="24"/>
        </w:rPr>
        <w:t>a</w:t>
      </w:r>
      <w:r w:rsidRPr="00402365">
        <w:rPr>
          <w:sz w:val="24"/>
          <w:szCs w:val="24"/>
        </w:rPr>
        <w:t>rdin</w:t>
      </w:r>
      <w:r w:rsidRPr="00402365">
        <w:rPr>
          <w:spacing w:val="-3"/>
          <w:sz w:val="24"/>
          <w:szCs w:val="24"/>
        </w:rPr>
        <w:t>g</w:t>
      </w:r>
      <w:r w:rsidRPr="00402365">
        <w:rPr>
          <w:sz w:val="24"/>
          <w:szCs w:val="24"/>
        </w:rPr>
        <w:t>/</w:t>
      </w:r>
      <w:r w:rsidRPr="00402365">
        <w:rPr>
          <w:spacing w:val="1"/>
          <w:sz w:val="24"/>
          <w:szCs w:val="24"/>
        </w:rPr>
        <w:t>l</w:t>
      </w:r>
      <w:r w:rsidRPr="00402365">
        <w:rPr>
          <w:spacing w:val="2"/>
          <w:sz w:val="24"/>
          <w:szCs w:val="24"/>
        </w:rPr>
        <w:t>o</w:t>
      </w:r>
      <w:r w:rsidRPr="00402365">
        <w:rPr>
          <w:sz w:val="24"/>
          <w:szCs w:val="24"/>
        </w:rPr>
        <w:t>ggin</w:t>
      </w:r>
      <w:r w:rsidRPr="00402365">
        <w:rPr>
          <w:spacing w:val="-2"/>
          <w:sz w:val="24"/>
          <w:szCs w:val="24"/>
        </w:rPr>
        <w:t>g</w:t>
      </w:r>
      <w:r w:rsidRPr="00402365">
        <w:rPr>
          <w:sz w:val="24"/>
          <w:szCs w:val="24"/>
        </w:rPr>
        <w:t>,</w:t>
      </w:r>
      <w:r w:rsidRPr="00402365">
        <w:rPr>
          <w:spacing w:val="1"/>
          <w:sz w:val="24"/>
          <w:szCs w:val="24"/>
        </w:rPr>
        <w:t xml:space="preserve"> </w:t>
      </w:r>
      <w:r w:rsidRPr="00402365">
        <w:rPr>
          <w:sz w:val="24"/>
          <w:szCs w:val="24"/>
        </w:rPr>
        <w:t>t</w:t>
      </w:r>
      <w:r w:rsidRPr="00402365">
        <w:rPr>
          <w:spacing w:val="2"/>
          <w:sz w:val="24"/>
          <w:szCs w:val="24"/>
        </w:rPr>
        <w:t>r</w:t>
      </w:r>
      <w:r w:rsidRPr="00402365">
        <w:rPr>
          <w:spacing w:val="-1"/>
          <w:sz w:val="24"/>
          <w:szCs w:val="24"/>
        </w:rPr>
        <w:t>a</w:t>
      </w:r>
      <w:r w:rsidRPr="00402365">
        <w:rPr>
          <w:sz w:val="24"/>
          <w:szCs w:val="24"/>
        </w:rPr>
        <w:t>v</w:t>
      </w:r>
      <w:r w:rsidRPr="00402365">
        <w:rPr>
          <w:spacing w:val="-1"/>
          <w:sz w:val="24"/>
          <w:szCs w:val="24"/>
        </w:rPr>
        <w:t>e</w:t>
      </w:r>
      <w:r w:rsidRPr="00402365">
        <w:rPr>
          <w:sz w:val="24"/>
          <w:szCs w:val="24"/>
        </w:rPr>
        <w:t>l</w:t>
      </w:r>
      <w:r w:rsidRPr="00402365">
        <w:rPr>
          <w:spacing w:val="1"/>
          <w:sz w:val="24"/>
          <w:szCs w:val="24"/>
        </w:rPr>
        <w:t>l</w:t>
      </w:r>
      <w:r w:rsidRPr="00402365">
        <w:rPr>
          <w:sz w:val="24"/>
          <w:szCs w:val="24"/>
        </w:rPr>
        <w:t>ing</w:t>
      </w:r>
      <w:r w:rsidRPr="00402365">
        <w:rPr>
          <w:spacing w:val="2"/>
          <w:sz w:val="24"/>
          <w:szCs w:val="24"/>
        </w:rPr>
        <w:t xml:space="preserve"> </w:t>
      </w:r>
      <w:r w:rsidRPr="00402365">
        <w:rPr>
          <w:spacing w:val="1"/>
          <w:sz w:val="24"/>
          <w:szCs w:val="24"/>
        </w:rPr>
        <w:t>(</w:t>
      </w:r>
      <w:r w:rsidRPr="00402365">
        <w:rPr>
          <w:spacing w:val="-2"/>
          <w:sz w:val="24"/>
          <w:szCs w:val="24"/>
        </w:rPr>
        <w:t>B</w:t>
      </w:r>
      <w:r w:rsidRPr="00402365">
        <w:rPr>
          <w:sz w:val="24"/>
          <w:szCs w:val="24"/>
        </w:rPr>
        <w:t>usiness</w:t>
      </w:r>
      <w:r w:rsidRPr="00402365">
        <w:rPr>
          <w:spacing w:val="4"/>
          <w:sz w:val="24"/>
          <w:szCs w:val="24"/>
        </w:rPr>
        <w:t xml:space="preserve"> </w:t>
      </w:r>
      <w:r w:rsidRPr="00402365">
        <w:rPr>
          <w:sz w:val="24"/>
          <w:szCs w:val="24"/>
        </w:rPr>
        <w:t xml:space="preserve">Class)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ns</w:t>
      </w:r>
      <w:r w:rsidRPr="00402365">
        <w:rPr>
          <w:spacing w:val="-1"/>
          <w:sz w:val="24"/>
          <w:szCs w:val="24"/>
        </w:rPr>
        <w:t>e</w:t>
      </w:r>
      <w:r w:rsidRPr="00402365">
        <w:rPr>
          <w:sz w:val="24"/>
          <w:szCs w:val="24"/>
        </w:rPr>
        <w:t>s</w:t>
      </w:r>
      <w:r w:rsidRPr="00402365">
        <w:rPr>
          <w:spacing w:val="1"/>
          <w:sz w:val="24"/>
          <w:szCs w:val="24"/>
        </w:rPr>
        <w:t xml:space="preserve"> </w:t>
      </w:r>
      <w:r w:rsidRPr="00402365">
        <w:rPr>
          <w:spacing w:val="2"/>
          <w:sz w:val="24"/>
          <w:szCs w:val="24"/>
        </w:rPr>
        <w:t>o</w:t>
      </w:r>
      <w:r w:rsidRPr="00402365">
        <w:rPr>
          <w:sz w:val="24"/>
          <w:szCs w:val="24"/>
        </w:rPr>
        <w:t>f</w:t>
      </w:r>
      <w:r w:rsidRPr="00402365">
        <w:rPr>
          <w:spacing w:val="5"/>
          <w:sz w:val="24"/>
          <w:szCs w:val="24"/>
        </w:rPr>
        <w:t xml:space="preserve"> </w:t>
      </w:r>
      <w:r w:rsidRPr="00402365">
        <w:rPr>
          <w:spacing w:val="-1"/>
          <w:sz w:val="24"/>
          <w:szCs w:val="24"/>
        </w:rPr>
        <w:t>a</w:t>
      </w:r>
      <w:r w:rsidRPr="00402365">
        <w:rPr>
          <w:sz w:val="24"/>
          <w:szCs w:val="24"/>
        </w:rPr>
        <w:t>s</w:t>
      </w:r>
      <w:r w:rsidRPr="00402365">
        <w:rPr>
          <w:spacing w:val="3"/>
          <w:sz w:val="24"/>
          <w:szCs w:val="24"/>
        </w:rPr>
        <w:t>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nt</w:t>
      </w:r>
      <w:r w:rsidRPr="00402365">
        <w:rPr>
          <w:spacing w:val="2"/>
          <w:sz w:val="24"/>
          <w:szCs w:val="24"/>
        </w:rPr>
        <w:t xml:space="preserve"> </w:t>
      </w:r>
      <w:r w:rsidRPr="00402365">
        <w:rPr>
          <w:sz w:val="24"/>
          <w:szCs w:val="24"/>
        </w:rPr>
        <w:t>te</w:t>
      </w:r>
      <w:r w:rsidRPr="00402365">
        <w:rPr>
          <w:spacing w:val="-1"/>
          <w:sz w:val="24"/>
          <w:szCs w:val="24"/>
        </w:rPr>
        <w:t>a</w:t>
      </w:r>
      <w:r w:rsidRPr="00402365">
        <w:rPr>
          <w:sz w:val="24"/>
          <w:szCs w:val="24"/>
        </w:rPr>
        <w:t>m</w:t>
      </w:r>
      <w:r w:rsidRPr="00402365">
        <w:rPr>
          <w:spacing w:val="4"/>
          <w:sz w:val="24"/>
          <w:szCs w:val="24"/>
        </w:rPr>
        <w:t xml:space="preserve"> </w:t>
      </w:r>
      <w:r w:rsidRPr="00402365">
        <w:rPr>
          <w:sz w:val="24"/>
          <w:szCs w:val="24"/>
        </w:rPr>
        <w:t>would</w:t>
      </w:r>
      <w:r w:rsidRPr="00402365">
        <w:rPr>
          <w:spacing w:val="1"/>
          <w:sz w:val="24"/>
          <w:szCs w:val="24"/>
        </w:rPr>
        <w:t xml:space="preserve"> </w:t>
      </w:r>
      <w:r w:rsidRPr="00402365">
        <w:rPr>
          <w:sz w:val="24"/>
          <w:szCs w:val="24"/>
        </w:rPr>
        <w:t>be 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7"/>
          <w:sz w:val="24"/>
          <w:szCs w:val="24"/>
        </w:rPr>
        <w:t xml:space="preserve"> </w:t>
      </w:r>
      <w:r w:rsidRPr="00402365">
        <w:rPr>
          <w:spacing w:val="2"/>
          <w:sz w:val="24"/>
          <w:szCs w:val="24"/>
        </w:rPr>
        <w:t>o</w:t>
      </w:r>
      <w:r w:rsidRPr="00402365">
        <w:rPr>
          <w:sz w:val="24"/>
          <w:szCs w:val="24"/>
        </w:rPr>
        <w:t xml:space="preserve">f CB </w:t>
      </w:r>
      <w:r w:rsidRPr="00402365">
        <w:rPr>
          <w:spacing w:val="-1"/>
          <w:sz w:val="24"/>
          <w:szCs w:val="24"/>
        </w:rPr>
        <w:t>a</w:t>
      </w:r>
      <w:r w:rsidRPr="00402365">
        <w:rPr>
          <w:sz w:val="24"/>
          <w:szCs w:val="24"/>
        </w:rPr>
        <w:t>nd</w:t>
      </w:r>
      <w:r w:rsidRPr="00402365">
        <w:rPr>
          <w:spacing w:val="2"/>
          <w:sz w:val="24"/>
          <w:szCs w:val="24"/>
        </w:rPr>
        <w:t xml:space="preserve"> </w:t>
      </w:r>
      <w:r w:rsidRPr="00402365">
        <w:rPr>
          <w:sz w:val="24"/>
          <w:szCs w:val="24"/>
        </w:rPr>
        <w:t>if in</w:t>
      </w:r>
      <w:r w:rsidRPr="00402365">
        <w:rPr>
          <w:spacing w:val="-1"/>
          <w:sz w:val="24"/>
          <w:szCs w:val="24"/>
        </w:rPr>
        <w:t>c</w:t>
      </w:r>
      <w:r w:rsidRPr="00402365">
        <w:rPr>
          <w:sz w:val="24"/>
          <w:szCs w:val="24"/>
        </w:rPr>
        <w:t>ur</w:t>
      </w:r>
      <w:r w:rsidRPr="00402365">
        <w:rPr>
          <w:spacing w:val="-1"/>
          <w:sz w:val="24"/>
          <w:szCs w:val="24"/>
        </w:rPr>
        <w:t>re</w:t>
      </w:r>
      <w:r w:rsidRPr="00402365">
        <w:rPr>
          <w:sz w:val="24"/>
          <w:szCs w:val="24"/>
        </w:rPr>
        <w:t xml:space="preserve">d </w:t>
      </w:r>
      <w:r w:rsidRPr="00402365">
        <w:rPr>
          <w:spacing w:val="5"/>
          <w:sz w:val="24"/>
          <w:szCs w:val="24"/>
        </w:rPr>
        <w:t>b</w:t>
      </w:r>
      <w:r w:rsidRPr="00402365">
        <w:rPr>
          <w:sz w:val="24"/>
          <w:szCs w:val="24"/>
        </w:rPr>
        <w:t>y</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it</w:t>
      </w:r>
      <w:r w:rsidRPr="00402365">
        <w:rPr>
          <w:spacing w:val="3"/>
          <w:sz w:val="24"/>
          <w:szCs w:val="24"/>
        </w:rPr>
        <w:t xml:space="preserve"> </w:t>
      </w:r>
      <w:r w:rsidRPr="00402365">
        <w:rPr>
          <w:sz w:val="24"/>
          <w:szCs w:val="24"/>
        </w:rPr>
        <w:t>would be</w:t>
      </w:r>
      <w:r w:rsidRPr="00402365">
        <w:rPr>
          <w:spacing w:val="-1"/>
          <w:sz w:val="24"/>
          <w:szCs w:val="24"/>
        </w:rPr>
        <w:t xml:space="preserve"> c</w:t>
      </w:r>
      <w:r w:rsidRPr="00402365">
        <w:rPr>
          <w:sz w:val="24"/>
          <w:szCs w:val="24"/>
        </w:rPr>
        <w:t>om</w:t>
      </w:r>
      <w:r w:rsidRPr="00402365">
        <w:rPr>
          <w:spacing w:val="1"/>
          <w:sz w:val="24"/>
          <w:szCs w:val="24"/>
        </w:rPr>
        <w:t>m</w:t>
      </w:r>
      <w:r w:rsidRPr="00402365">
        <w:rPr>
          <w:sz w:val="24"/>
          <w:szCs w:val="24"/>
        </w:rPr>
        <w:t>unic</w:t>
      </w:r>
      <w:r w:rsidRPr="00402365">
        <w:rPr>
          <w:spacing w:val="-1"/>
          <w:sz w:val="24"/>
          <w:szCs w:val="24"/>
        </w:rPr>
        <w:t>a</w:t>
      </w:r>
      <w:r w:rsidRPr="00402365">
        <w:rPr>
          <w:sz w:val="24"/>
          <w:szCs w:val="24"/>
        </w:rPr>
        <w:t>ted</w:t>
      </w:r>
      <w:r w:rsidRPr="00402365">
        <w:rPr>
          <w:spacing w:val="2"/>
          <w:sz w:val="24"/>
          <w:szCs w:val="24"/>
        </w:rPr>
        <w:t xml:space="preserve"> </w:t>
      </w:r>
      <w:r w:rsidRPr="00402365">
        <w:rPr>
          <w:sz w:val="24"/>
          <w:szCs w:val="24"/>
        </w:rPr>
        <w:t xml:space="preserve">to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CB</w:t>
      </w:r>
      <w:r w:rsidRPr="00402365">
        <w:rPr>
          <w:spacing w:val="-2"/>
          <w:sz w:val="24"/>
          <w:szCs w:val="24"/>
        </w:rPr>
        <w:t xml:space="preserve"> </w:t>
      </w:r>
      <w:r w:rsidRPr="00402365">
        <w:rPr>
          <w:sz w:val="24"/>
          <w:szCs w:val="24"/>
        </w:rPr>
        <w:t>for</w:t>
      </w:r>
      <w:r w:rsidRPr="00402365">
        <w:rPr>
          <w:spacing w:val="-1"/>
          <w:sz w:val="24"/>
          <w:szCs w:val="24"/>
        </w:rPr>
        <w:t xml:space="preserve"> c</w:t>
      </w:r>
      <w:r w:rsidRPr="00402365">
        <w:rPr>
          <w:sz w:val="24"/>
          <w:szCs w:val="24"/>
        </w:rPr>
        <w:t>omp</w:t>
      </w:r>
      <w:r w:rsidRPr="00402365">
        <w:rPr>
          <w:spacing w:val="1"/>
          <w:sz w:val="24"/>
          <w:szCs w:val="24"/>
        </w:rPr>
        <w:t>l</w:t>
      </w:r>
      <w:r w:rsidRPr="00402365">
        <w:rPr>
          <w:sz w:val="24"/>
          <w:szCs w:val="24"/>
        </w:rPr>
        <w:t>ia</w:t>
      </w:r>
      <w:r w:rsidRPr="00402365">
        <w:rPr>
          <w:spacing w:val="2"/>
          <w:sz w:val="24"/>
          <w:szCs w:val="24"/>
        </w:rPr>
        <w:t>n</w:t>
      </w:r>
      <w:r w:rsidRPr="00402365">
        <w:rPr>
          <w:spacing w:val="-1"/>
          <w:sz w:val="24"/>
          <w:szCs w:val="24"/>
        </w:rPr>
        <w:t>c</w:t>
      </w:r>
      <w:r w:rsidRPr="00402365">
        <w:rPr>
          <w:spacing w:val="1"/>
          <w:sz w:val="24"/>
          <w:szCs w:val="24"/>
        </w:rPr>
        <w:t>e</w:t>
      </w:r>
      <w:r w:rsidRPr="00402365">
        <w:rPr>
          <w:sz w:val="24"/>
          <w:szCs w:val="24"/>
        </w:rPr>
        <w:t>.</w:t>
      </w:r>
    </w:p>
    <w:p w14:paraId="1BAA0959" w14:textId="77777777" w:rsidR="00970F8A" w:rsidRDefault="00970F8A">
      <w:pPr>
        <w:spacing w:before="1" w:line="280" w:lineRule="exact"/>
        <w:rPr>
          <w:sz w:val="28"/>
          <w:szCs w:val="28"/>
        </w:rPr>
      </w:pPr>
    </w:p>
    <w:p w14:paraId="761DB4C4" w14:textId="2853F805" w:rsidR="00CE7F5D" w:rsidRDefault="00CE7F5D" w:rsidP="00CE7F5D">
      <w:pPr>
        <w:ind w:left="119" w:right="73"/>
        <w:jc w:val="both"/>
        <w:rPr>
          <w:color w:val="FF0000"/>
          <w:sz w:val="24"/>
          <w:szCs w:val="24"/>
        </w:rPr>
      </w:pPr>
      <w:r w:rsidRPr="00CE7F5D">
        <w:rPr>
          <w:color w:val="FF0000"/>
          <w:sz w:val="24"/>
          <w:szCs w:val="24"/>
        </w:rPr>
        <w:t xml:space="preserve">3.9 At any point in the application or initial assessment process, if there is evidence of fraudulent </w:t>
      </w:r>
      <w:proofErr w:type="spellStart"/>
      <w:r w:rsidRPr="00CE7F5D">
        <w:rPr>
          <w:color w:val="FF0000"/>
          <w:sz w:val="24"/>
          <w:szCs w:val="24"/>
        </w:rPr>
        <w:t>behaviour</w:t>
      </w:r>
      <w:proofErr w:type="spellEnd"/>
      <w:r w:rsidRPr="00CE7F5D">
        <w:rPr>
          <w:color w:val="FF0000"/>
          <w:sz w:val="24"/>
          <w:szCs w:val="24"/>
        </w:rPr>
        <w:t>, if the CB intentionally provides false information or if the CB conceals information, PNAC has the right to reject the application or terminate the assessment process.</w:t>
      </w:r>
    </w:p>
    <w:p w14:paraId="2BAEF51D" w14:textId="77777777" w:rsidR="00A212AF" w:rsidRPr="00CE7F5D" w:rsidRDefault="00A212AF" w:rsidP="00CE7F5D">
      <w:pPr>
        <w:ind w:left="119" w:right="73"/>
        <w:jc w:val="both"/>
        <w:rPr>
          <w:color w:val="FF0000"/>
          <w:sz w:val="24"/>
          <w:szCs w:val="24"/>
        </w:rPr>
      </w:pPr>
    </w:p>
    <w:p w14:paraId="65355C11" w14:textId="77777777" w:rsidR="00970F8A" w:rsidRPr="00402365" w:rsidRDefault="00000000">
      <w:pPr>
        <w:ind w:left="119" w:right="6639"/>
        <w:jc w:val="both"/>
        <w:rPr>
          <w:sz w:val="24"/>
          <w:szCs w:val="24"/>
        </w:rPr>
      </w:pPr>
      <w:r w:rsidRPr="00402365">
        <w:rPr>
          <w:b/>
          <w:sz w:val="24"/>
          <w:szCs w:val="24"/>
        </w:rPr>
        <w:t>4.0 C</w:t>
      </w:r>
      <w:r w:rsidRPr="00402365">
        <w:rPr>
          <w:b/>
          <w:spacing w:val="-1"/>
          <w:sz w:val="24"/>
          <w:szCs w:val="24"/>
        </w:rPr>
        <w:t>r</w:t>
      </w:r>
      <w:r w:rsidRPr="00402365">
        <w:rPr>
          <w:b/>
          <w:sz w:val="24"/>
          <w:szCs w:val="24"/>
        </w:rPr>
        <w:t>it</w:t>
      </w:r>
      <w:r w:rsidRPr="00402365">
        <w:rPr>
          <w:b/>
          <w:spacing w:val="-1"/>
          <w:sz w:val="24"/>
          <w:szCs w:val="24"/>
        </w:rPr>
        <w:t>er</w:t>
      </w:r>
      <w:r w:rsidRPr="00402365">
        <w:rPr>
          <w:b/>
          <w:sz w:val="24"/>
          <w:szCs w:val="24"/>
        </w:rPr>
        <w:t xml:space="preserve">ia </w:t>
      </w:r>
      <w:r w:rsidRPr="00402365">
        <w:rPr>
          <w:b/>
          <w:spacing w:val="2"/>
          <w:sz w:val="24"/>
          <w:szCs w:val="24"/>
        </w:rPr>
        <w:t>f</w:t>
      </w:r>
      <w:r w:rsidRPr="00402365">
        <w:rPr>
          <w:b/>
          <w:sz w:val="24"/>
          <w:szCs w:val="24"/>
        </w:rPr>
        <w:t>or</w:t>
      </w:r>
      <w:r w:rsidRPr="00402365">
        <w:rPr>
          <w:b/>
          <w:spacing w:val="-1"/>
          <w:sz w:val="24"/>
          <w:szCs w:val="24"/>
        </w:rPr>
        <w:t xml:space="preserve"> </w:t>
      </w:r>
      <w:r w:rsidRPr="00402365">
        <w:rPr>
          <w:b/>
          <w:spacing w:val="2"/>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w:t>
      </w:r>
      <w:r w:rsidRPr="00402365">
        <w:rPr>
          <w:b/>
          <w:spacing w:val="3"/>
          <w:sz w:val="24"/>
          <w:szCs w:val="24"/>
        </w:rPr>
        <w:t>n</w:t>
      </w:r>
      <w:r w:rsidRPr="00402365">
        <w:rPr>
          <w:b/>
          <w:sz w:val="24"/>
          <w:szCs w:val="24"/>
        </w:rPr>
        <w:t>:</w:t>
      </w:r>
    </w:p>
    <w:p w14:paraId="4B19F5FB" w14:textId="77777777" w:rsidR="00970F8A" w:rsidRPr="00402365" w:rsidRDefault="00970F8A">
      <w:pPr>
        <w:spacing w:before="16" w:line="260" w:lineRule="exact"/>
        <w:rPr>
          <w:sz w:val="26"/>
          <w:szCs w:val="26"/>
        </w:rPr>
      </w:pPr>
    </w:p>
    <w:p w14:paraId="3DFE770D" w14:textId="77777777" w:rsidR="00970F8A" w:rsidRPr="00402365" w:rsidRDefault="00000000">
      <w:pPr>
        <w:ind w:left="119" w:right="7184"/>
        <w:jc w:val="both"/>
        <w:rPr>
          <w:sz w:val="24"/>
          <w:szCs w:val="24"/>
        </w:rPr>
      </w:pPr>
      <w:r w:rsidRPr="00402365">
        <w:rPr>
          <w:b/>
          <w:sz w:val="24"/>
          <w:szCs w:val="24"/>
        </w:rPr>
        <w:t>4.1 Ado</w:t>
      </w:r>
      <w:r w:rsidRPr="00402365">
        <w:rPr>
          <w:b/>
          <w:spacing w:val="1"/>
          <w:sz w:val="24"/>
          <w:szCs w:val="24"/>
        </w:rPr>
        <w:t>p</w:t>
      </w:r>
      <w:r w:rsidRPr="00402365">
        <w:rPr>
          <w:b/>
          <w:sz w:val="24"/>
          <w:szCs w:val="24"/>
        </w:rPr>
        <w:t xml:space="preserve">tion </w:t>
      </w:r>
      <w:r w:rsidRPr="00402365">
        <w:rPr>
          <w:b/>
          <w:spacing w:val="-2"/>
          <w:sz w:val="24"/>
          <w:szCs w:val="24"/>
        </w:rPr>
        <w:t>o</w:t>
      </w:r>
      <w:r w:rsidRPr="00402365">
        <w:rPr>
          <w:b/>
          <w:sz w:val="24"/>
          <w:szCs w:val="24"/>
        </w:rPr>
        <w:t>f</w:t>
      </w:r>
      <w:r w:rsidRPr="00402365">
        <w:rPr>
          <w:b/>
          <w:spacing w:val="1"/>
          <w:sz w:val="24"/>
          <w:szCs w:val="24"/>
        </w:rPr>
        <w:t xml:space="preserve"> </w:t>
      </w:r>
      <w:proofErr w:type="gramStart"/>
      <w:r w:rsidRPr="00402365">
        <w:rPr>
          <w:b/>
          <w:sz w:val="24"/>
          <w:szCs w:val="24"/>
        </w:rPr>
        <w:t>C</w:t>
      </w:r>
      <w:r w:rsidRPr="00402365">
        <w:rPr>
          <w:b/>
          <w:spacing w:val="-1"/>
          <w:sz w:val="24"/>
          <w:szCs w:val="24"/>
        </w:rPr>
        <w:t>r</w:t>
      </w:r>
      <w:r w:rsidRPr="00402365">
        <w:rPr>
          <w:b/>
          <w:sz w:val="24"/>
          <w:szCs w:val="24"/>
        </w:rPr>
        <w:t>it</w:t>
      </w:r>
      <w:r w:rsidRPr="00402365">
        <w:rPr>
          <w:b/>
          <w:spacing w:val="-1"/>
          <w:sz w:val="24"/>
          <w:szCs w:val="24"/>
        </w:rPr>
        <w:t>er</w:t>
      </w:r>
      <w:r w:rsidRPr="00402365">
        <w:rPr>
          <w:b/>
          <w:spacing w:val="3"/>
          <w:sz w:val="24"/>
          <w:szCs w:val="24"/>
        </w:rPr>
        <w:t>i</w:t>
      </w:r>
      <w:r w:rsidRPr="00402365">
        <w:rPr>
          <w:b/>
          <w:spacing w:val="1"/>
          <w:sz w:val="24"/>
          <w:szCs w:val="24"/>
        </w:rPr>
        <w:t>a</w:t>
      </w:r>
      <w:r w:rsidRPr="00402365">
        <w:rPr>
          <w:b/>
          <w:sz w:val="24"/>
          <w:szCs w:val="24"/>
        </w:rPr>
        <w:t>;</w:t>
      </w:r>
      <w:proofErr w:type="gramEnd"/>
    </w:p>
    <w:p w14:paraId="6629F188" w14:textId="77777777" w:rsidR="00970F8A" w:rsidRPr="00402365" w:rsidRDefault="00000000">
      <w:pPr>
        <w:spacing w:line="260" w:lineRule="exact"/>
        <w:ind w:left="119" w:right="79"/>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4"/>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4"/>
          <w:sz w:val="24"/>
          <w:szCs w:val="24"/>
        </w:rPr>
        <w:t xml:space="preserve"> </w:t>
      </w:r>
      <w:r w:rsidRPr="00402365">
        <w:rPr>
          <w:spacing w:val="-1"/>
          <w:sz w:val="24"/>
          <w:szCs w:val="24"/>
        </w:rPr>
        <w:t>a</w:t>
      </w:r>
      <w:r w:rsidRPr="00402365">
        <w:rPr>
          <w:sz w:val="24"/>
          <w:szCs w:val="24"/>
        </w:rPr>
        <w:t>dopt</w:t>
      </w:r>
      <w:r w:rsidRPr="00402365">
        <w:rPr>
          <w:spacing w:val="-14"/>
          <w:sz w:val="24"/>
          <w:szCs w:val="24"/>
        </w:rPr>
        <w:t xml:space="preserve"> </w:t>
      </w:r>
      <w:r w:rsidRPr="00402365">
        <w:rPr>
          <w:spacing w:val="-1"/>
          <w:sz w:val="24"/>
          <w:szCs w:val="24"/>
        </w:rPr>
        <w:t>a</w:t>
      </w:r>
      <w:r w:rsidRPr="00402365">
        <w:rPr>
          <w:sz w:val="24"/>
          <w:szCs w:val="24"/>
        </w:rPr>
        <w:t>nd</w:t>
      </w:r>
      <w:r w:rsidRPr="00402365">
        <w:rPr>
          <w:spacing w:val="-14"/>
          <w:sz w:val="24"/>
          <w:szCs w:val="24"/>
        </w:rPr>
        <w:t xml:space="preserve"> </w:t>
      </w:r>
      <w:r w:rsidRPr="00402365">
        <w:rPr>
          <w:sz w:val="24"/>
          <w:szCs w:val="24"/>
        </w:rPr>
        <w:t>d</w:t>
      </w:r>
      <w:r w:rsidRPr="00402365">
        <w:rPr>
          <w:spacing w:val="2"/>
          <w:sz w:val="24"/>
          <w:szCs w:val="24"/>
        </w:rPr>
        <w:t>o</w:t>
      </w:r>
      <w:r w:rsidRPr="00402365">
        <w:rPr>
          <w:spacing w:val="-1"/>
          <w:sz w:val="24"/>
          <w:szCs w:val="24"/>
        </w:rPr>
        <w:t>c</w:t>
      </w:r>
      <w:r w:rsidRPr="00402365">
        <w:rPr>
          <w:sz w:val="24"/>
          <w:szCs w:val="24"/>
        </w:rPr>
        <w:t>ument</w:t>
      </w:r>
      <w:r w:rsidRPr="00402365">
        <w:rPr>
          <w:spacing w:val="-14"/>
          <w:sz w:val="24"/>
          <w:szCs w:val="24"/>
        </w:rPr>
        <w:t xml:space="preserve"> </w:t>
      </w:r>
      <w:r w:rsidRPr="00402365">
        <w:rPr>
          <w:sz w:val="24"/>
          <w:szCs w:val="24"/>
        </w:rPr>
        <w:t>the</w:t>
      </w:r>
      <w:r w:rsidRPr="00402365">
        <w:rPr>
          <w:spacing w:val="-12"/>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13"/>
          <w:sz w:val="24"/>
          <w:szCs w:val="24"/>
        </w:rPr>
        <w:t xml:space="preserve"> </w:t>
      </w:r>
      <w:r w:rsidRPr="00402365">
        <w:rPr>
          <w:sz w:val="24"/>
          <w:szCs w:val="24"/>
        </w:rPr>
        <w:t>for</w:t>
      </w:r>
      <w:r w:rsidRPr="00402365">
        <w:rPr>
          <w:spacing w:val="-13"/>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pacing w:val="2"/>
          <w:sz w:val="24"/>
          <w:szCs w:val="24"/>
        </w:rPr>
        <w:t>b</w:t>
      </w:r>
      <w:r w:rsidRPr="00402365">
        <w:rPr>
          <w:sz w:val="24"/>
          <w:szCs w:val="24"/>
        </w:rPr>
        <w:t>o</w:t>
      </w:r>
      <w:r w:rsidRPr="00402365">
        <w:rPr>
          <w:spacing w:val="3"/>
          <w:sz w:val="24"/>
          <w:szCs w:val="24"/>
        </w:rPr>
        <w:t>d</w:t>
      </w:r>
      <w:r w:rsidRPr="00402365">
        <w:rPr>
          <w:sz w:val="24"/>
          <w:szCs w:val="24"/>
        </w:rPr>
        <w:t>y</w:t>
      </w:r>
      <w:r w:rsidRPr="00402365">
        <w:rPr>
          <w:spacing w:val="-19"/>
          <w:sz w:val="24"/>
          <w:szCs w:val="24"/>
        </w:rPr>
        <w:t xml:space="preserve"> </w:t>
      </w:r>
      <w:r w:rsidRPr="00402365">
        <w:rPr>
          <w:spacing w:val="2"/>
          <w:sz w:val="24"/>
          <w:szCs w:val="24"/>
        </w:rPr>
        <w:t>b</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d</w:t>
      </w:r>
      <w:r w:rsidRPr="00402365">
        <w:rPr>
          <w:spacing w:val="-14"/>
          <w:sz w:val="24"/>
          <w:szCs w:val="24"/>
        </w:rPr>
        <w:t xml:space="preserve"> </w:t>
      </w:r>
      <w:r w:rsidRPr="00402365">
        <w:rPr>
          <w:sz w:val="24"/>
          <w:szCs w:val="24"/>
        </w:rPr>
        <w:t>on</w:t>
      </w:r>
      <w:r w:rsidRPr="00402365">
        <w:rPr>
          <w:spacing w:val="-12"/>
          <w:sz w:val="24"/>
          <w:szCs w:val="24"/>
        </w:rPr>
        <w:t xml:space="preserve"> </w:t>
      </w:r>
      <w:proofErr w:type="gramStart"/>
      <w:r w:rsidRPr="00402365">
        <w:rPr>
          <w:sz w:val="24"/>
          <w:szCs w:val="24"/>
        </w:rPr>
        <w:t>in</w:t>
      </w:r>
      <w:r w:rsidRPr="00402365">
        <w:rPr>
          <w:spacing w:val="1"/>
          <w:sz w:val="24"/>
          <w:szCs w:val="24"/>
        </w:rPr>
        <w:t>t</w:t>
      </w:r>
      <w:r w:rsidRPr="00402365">
        <w:rPr>
          <w:spacing w:val="-1"/>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proofErr w:type="gramEnd"/>
    </w:p>
    <w:p w14:paraId="7223D701" w14:textId="77777777" w:rsidR="00970F8A" w:rsidRPr="00402365" w:rsidRDefault="00000000">
      <w:pPr>
        <w:ind w:left="119" w:right="74"/>
        <w:jc w:val="both"/>
        <w:rPr>
          <w:sz w:val="24"/>
          <w:szCs w:val="24"/>
        </w:rPr>
      </w:pPr>
      <w:r w:rsidRPr="00402365">
        <w:rPr>
          <w:sz w:val="24"/>
          <w:szCs w:val="24"/>
        </w:rPr>
        <w:t>stand</w:t>
      </w:r>
      <w:r w:rsidRPr="00402365">
        <w:rPr>
          <w:spacing w:val="-1"/>
          <w:sz w:val="24"/>
          <w:szCs w:val="24"/>
        </w:rPr>
        <w:t>a</w:t>
      </w:r>
      <w:r w:rsidRPr="00402365">
        <w:rPr>
          <w:sz w:val="24"/>
          <w:szCs w:val="24"/>
        </w:rPr>
        <w:t>rds</w:t>
      </w:r>
      <w:r w:rsidRPr="00402365">
        <w:rPr>
          <w:spacing w:val="6"/>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pacing w:val="-2"/>
          <w:sz w:val="24"/>
          <w:szCs w:val="24"/>
        </w:rPr>
        <w:t>g</w:t>
      </w:r>
      <w:r w:rsidRPr="00402365">
        <w:rPr>
          <w:sz w:val="24"/>
          <w:szCs w:val="24"/>
        </w:rPr>
        <w:t>uides,</w:t>
      </w:r>
      <w:r w:rsidRPr="00402365">
        <w:rPr>
          <w:spacing w:val="9"/>
          <w:sz w:val="24"/>
          <w:szCs w:val="24"/>
        </w:rPr>
        <w:t xml:space="preserve"> </w:t>
      </w:r>
      <w:r w:rsidRPr="00402365">
        <w:rPr>
          <w:sz w:val="24"/>
          <w:szCs w:val="24"/>
        </w:rPr>
        <w:t>support</w:t>
      </w:r>
      <w:r w:rsidRPr="00402365">
        <w:rPr>
          <w:spacing w:val="-1"/>
          <w:sz w:val="24"/>
          <w:szCs w:val="24"/>
        </w:rPr>
        <w:t>e</w:t>
      </w:r>
      <w:r w:rsidRPr="00402365">
        <w:rPr>
          <w:sz w:val="24"/>
          <w:szCs w:val="24"/>
        </w:rPr>
        <w:t>d</w:t>
      </w:r>
      <w:r w:rsidRPr="00402365">
        <w:rPr>
          <w:spacing w:val="5"/>
          <w:sz w:val="24"/>
          <w:szCs w:val="24"/>
        </w:rPr>
        <w:t xml:space="preserve"> b</w:t>
      </w:r>
      <w:r w:rsidRPr="00402365">
        <w:rPr>
          <w:sz w:val="24"/>
          <w:szCs w:val="24"/>
        </w:rPr>
        <w:t>y t</w:t>
      </w:r>
      <w:r w:rsidRPr="00402365">
        <w:rPr>
          <w:spacing w:val="3"/>
          <w:sz w:val="24"/>
          <w:szCs w:val="24"/>
        </w:rPr>
        <w:t>h</w:t>
      </w:r>
      <w:r w:rsidRPr="00402365">
        <w:rPr>
          <w:sz w:val="24"/>
          <w:szCs w:val="24"/>
        </w:rPr>
        <w:t>e</w:t>
      </w:r>
      <w:r w:rsidRPr="00402365">
        <w:rPr>
          <w:spacing w:val="6"/>
          <w:sz w:val="24"/>
          <w:szCs w:val="24"/>
        </w:rPr>
        <w:t xml:space="preserve"> </w:t>
      </w:r>
      <w:r w:rsidRPr="00402365">
        <w:rPr>
          <w:spacing w:val="-2"/>
          <w:sz w:val="24"/>
          <w:szCs w:val="24"/>
        </w:rPr>
        <w:t>g</w:t>
      </w:r>
      <w:r w:rsidRPr="00402365">
        <w:rPr>
          <w:sz w:val="24"/>
          <w:szCs w:val="24"/>
        </w:rPr>
        <w:t>ui</w:t>
      </w:r>
      <w:r w:rsidRPr="00402365">
        <w:rPr>
          <w:spacing w:val="3"/>
          <w:sz w:val="24"/>
          <w:szCs w:val="24"/>
        </w:rPr>
        <w:t>d</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6"/>
          <w:sz w:val="24"/>
          <w:szCs w:val="24"/>
        </w:rPr>
        <w:t xml:space="preserve"> </w:t>
      </w:r>
      <w:r w:rsidRPr="00402365">
        <w:rPr>
          <w:sz w:val="24"/>
          <w:szCs w:val="24"/>
        </w:rPr>
        <w:t>do</w:t>
      </w:r>
      <w:r w:rsidRPr="00402365">
        <w:rPr>
          <w:spacing w:val="-1"/>
          <w:sz w:val="24"/>
          <w:szCs w:val="24"/>
        </w:rPr>
        <w:t>c</w:t>
      </w:r>
      <w:r w:rsidRPr="00402365">
        <w:rPr>
          <w:sz w:val="24"/>
          <w:szCs w:val="24"/>
        </w:rPr>
        <w:t>uments</w:t>
      </w:r>
      <w:r w:rsidRPr="00402365">
        <w:rPr>
          <w:spacing w:val="7"/>
          <w:sz w:val="24"/>
          <w:szCs w:val="24"/>
        </w:rPr>
        <w:t xml:space="preserve"> </w:t>
      </w:r>
      <w:r w:rsidRPr="00402365">
        <w:rPr>
          <w:sz w:val="24"/>
          <w:szCs w:val="24"/>
        </w:rPr>
        <w:t>r</w:t>
      </w:r>
      <w:r w:rsidRPr="00402365">
        <w:rPr>
          <w:spacing w:val="-2"/>
          <w:sz w:val="24"/>
          <w:szCs w:val="24"/>
        </w:rPr>
        <w:t>e</w:t>
      </w:r>
      <w:r w:rsidRPr="00402365">
        <w:rPr>
          <w:sz w:val="24"/>
          <w:szCs w:val="24"/>
        </w:rPr>
        <w:t>l</w:t>
      </w:r>
      <w:r w:rsidRPr="00402365">
        <w:rPr>
          <w:spacing w:val="2"/>
          <w:sz w:val="24"/>
          <w:szCs w:val="24"/>
        </w:rPr>
        <w:t>e</w:t>
      </w:r>
      <w:r w:rsidRPr="00402365">
        <w:rPr>
          <w:spacing w:val="-1"/>
          <w:sz w:val="24"/>
          <w:szCs w:val="24"/>
        </w:rPr>
        <w:t>a</w:t>
      </w:r>
      <w:r w:rsidRPr="00402365">
        <w:rPr>
          <w:spacing w:val="2"/>
          <w:sz w:val="24"/>
          <w:szCs w:val="24"/>
        </w:rPr>
        <w:t>s</w:t>
      </w:r>
      <w:r w:rsidRPr="00402365">
        <w:rPr>
          <w:spacing w:val="-1"/>
          <w:sz w:val="24"/>
          <w:szCs w:val="24"/>
        </w:rPr>
        <w:t>e</w:t>
      </w:r>
      <w:r w:rsidRPr="00402365">
        <w:rPr>
          <w:sz w:val="24"/>
          <w:szCs w:val="24"/>
        </w:rPr>
        <w:t>d</w:t>
      </w:r>
      <w:r w:rsidRPr="00402365">
        <w:rPr>
          <w:spacing w:val="5"/>
          <w:sz w:val="24"/>
          <w:szCs w:val="24"/>
        </w:rPr>
        <w:t xml:space="preserve"> b</w:t>
      </w:r>
      <w:r w:rsidRPr="00402365">
        <w:rPr>
          <w:sz w:val="24"/>
          <w:szCs w:val="24"/>
        </w:rPr>
        <w:t>y t</w:t>
      </w:r>
      <w:r w:rsidRPr="00402365">
        <w:rPr>
          <w:spacing w:val="3"/>
          <w:sz w:val="24"/>
          <w:szCs w:val="24"/>
        </w:rPr>
        <w:t>h</w:t>
      </w:r>
      <w:r w:rsidRPr="00402365">
        <w:rPr>
          <w:sz w:val="24"/>
          <w:szCs w:val="24"/>
        </w:rPr>
        <w:t>e</w:t>
      </w:r>
      <w:r w:rsidRPr="00402365">
        <w:rPr>
          <w:spacing w:val="6"/>
          <w:sz w:val="24"/>
          <w:szCs w:val="24"/>
        </w:rPr>
        <w:t xml:space="preserve"> </w:t>
      </w:r>
      <w:r w:rsidRPr="00402365">
        <w:rPr>
          <w:spacing w:val="-3"/>
          <w:sz w:val="24"/>
          <w:szCs w:val="24"/>
        </w:rPr>
        <w:t>I</w:t>
      </w:r>
      <w:r w:rsidRPr="00402365">
        <w:rPr>
          <w:sz w:val="24"/>
          <w:szCs w:val="24"/>
        </w:rPr>
        <w:t>nt</w:t>
      </w:r>
      <w:r w:rsidRPr="00402365">
        <w:rPr>
          <w:spacing w:val="2"/>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pacing w:val="-1"/>
          <w:sz w:val="24"/>
          <w:szCs w:val="24"/>
        </w:rPr>
        <w:t>F</w:t>
      </w:r>
      <w:r w:rsidRPr="00402365">
        <w:rPr>
          <w:spacing w:val="2"/>
          <w:sz w:val="24"/>
          <w:szCs w:val="24"/>
        </w:rPr>
        <w:t>o</w:t>
      </w:r>
      <w:r w:rsidRPr="00402365">
        <w:rPr>
          <w:sz w:val="24"/>
          <w:szCs w:val="24"/>
        </w:rPr>
        <w:t>rum</w:t>
      </w:r>
      <w:r w:rsidRPr="00402365">
        <w:rPr>
          <w:spacing w:val="2"/>
          <w:sz w:val="24"/>
          <w:szCs w:val="24"/>
        </w:rPr>
        <w:t xml:space="preserve"> </w:t>
      </w:r>
      <w:r w:rsidRPr="00402365">
        <w:rPr>
          <w:spacing w:val="1"/>
          <w:sz w:val="24"/>
          <w:szCs w:val="24"/>
        </w:rPr>
        <w:t>(</w:t>
      </w:r>
      <w:r w:rsidRPr="00402365">
        <w:rPr>
          <w:sz w:val="24"/>
          <w:szCs w:val="24"/>
        </w:rPr>
        <w:t>I</w:t>
      </w:r>
      <w:r w:rsidRPr="00402365">
        <w:rPr>
          <w:spacing w:val="-1"/>
          <w:sz w:val="24"/>
          <w:szCs w:val="24"/>
        </w:rPr>
        <w:t>AF</w:t>
      </w:r>
      <w:r w:rsidRPr="00402365">
        <w:rPr>
          <w:sz w:val="24"/>
          <w:szCs w:val="24"/>
        </w:rPr>
        <w:t>)</w:t>
      </w:r>
      <w:r w:rsidRPr="00402365">
        <w:rPr>
          <w:spacing w:val="4"/>
          <w:sz w:val="24"/>
          <w:szCs w:val="24"/>
        </w:rPr>
        <w:t xml:space="preserve"> </w:t>
      </w:r>
      <w:r w:rsidRPr="00402365">
        <w:rPr>
          <w:sz w:val="24"/>
          <w:szCs w:val="24"/>
        </w:rPr>
        <w:t>or, As</w:t>
      </w:r>
      <w:r w:rsidRPr="00402365">
        <w:rPr>
          <w:spacing w:val="2"/>
          <w:sz w:val="24"/>
          <w:szCs w:val="24"/>
        </w:rPr>
        <w:t>i</w:t>
      </w:r>
      <w:r w:rsidRPr="00402365">
        <w:rPr>
          <w:sz w:val="24"/>
          <w:szCs w:val="24"/>
        </w:rPr>
        <w:t xml:space="preserve">a </w:t>
      </w:r>
      <w:r w:rsidRPr="00402365">
        <w:rPr>
          <w:spacing w:val="1"/>
          <w:sz w:val="24"/>
          <w:szCs w:val="24"/>
        </w:rPr>
        <w:t>P</w:t>
      </w:r>
      <w:r w:rsidRPr="00402365">
        <w:rPr>
          <w:spacing w:val="-1"/>
          <w:sz w:val="24"/>
          <w:szCs w:val="24"/>
        </w:rPr>
        <w:t>ac</w:t>
      </w:r>
      <w:r w:rsidRPr="00402365">
        <w:rPr>
          <w:sz w:val="24"/>
          <w:szCs w:val="24"/>
        </w:rPr>
        <w:t>if</w:t>
      </w:r>
      <w:r w:rsidRPr="00402365">
        <w:rPr>
          <w:spacing w:val="2"/>
          <w:sz w:val="24"/>
          <w:szCs w:val="24"/>
        </w:rPr>
        <w:t>i</w:t>
      </w:r>
      <w:r w:rsidRPr="00402365">
        <w:rPr>
          <w:sz w:val="24"/>
          <w:szCs w:val="24"/>
        </w:rPr>
        <w:t xml:space="preserve">c </w:t>
      </w:r>
      <w:r w:rsidRPr="00402365">
        <w:rPr>
          <w:spacing w:val="2"/>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Coop</w:t>
      </w:r>
      <w:r w:rsidRPr="00402365">
        <w:rPr>
          <w:spacing w:val="1"/>
          <w:sz w:val="24"/>
          <w:szCs w:val="24"/>
        </w:rPr>
        <w:t>e</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w:t>
      </w:r>
      <w:r w:rsidRPr="00402365">
        <w:rPr>
          <w:spacing w:val="-1"/>
          <w:sz w:val="24"/>
          <w:szCs w:val="24"/>
        </w:rPr>
        <w:t>A</w:t>
      </w:r>
      <w:r w:rsidRPr="00402365">
        <w:rPr>
          <w:spacing w:val="1"/>
          <w:sz w:val="24"/>
          <w:szCs w:val="24"/>
        </w:rPr>
        <w:t>P</w:t>
      </w:r>
      <w:r w:rsidRPr="00402365">
        <w:rPr>
          <w:sz w:val="24"/>
          <w:szCs w:val="24"/>
        </w:rPr>
        <w:t>AC</w:t>
      </w:r>
      <w:r w:rsidRPr="00402365">
        <w:rPr>
          <w:spacing w:val="4"/>
          <w:sz w:val="24"/>
          <w:szCs w:val="24"/>
        </w:rPr>
        <w:t>)</w:t>
      </w:r>
      <w:r w:rsidRPr="00402365">
        <w:rPr>
          <w:sz w:val="24"/>
          <w:szCs w:val="24"/>
        </w:rPr>
        <w:t>.</w:t>
      </w:r>
      <w:r w:rsidRPr="00402365">
        <w:rPr>
          <w:spacing w:val="1"/>
          <w:sz w:val="24"/>
          <w:szCs w:val="24"/>
        </w:rPr>
        <w:t xml:space="preserve"> </w:t>
      </w:r>
      <w:r w:rsidRPr="00402365">
        <w:rPr>
          <w:spacing w:val="2"/>
          <w:sz w:val="24"/>
          <w:szCs w:val="24"/>
        </w:rPr>
        <w:t>D</w:t>
      </w:r>
      <w:r w:rsidRPr="00402365">
        <w:rPr>
          <w:spacing w:val="-1"/>
          <w:sz w:val="24"/>
          <w:szCs w:val="24"/>
        </w:rPr>
        <w:t>e</w:t>
      </w:r>
      <w:r w:rsidRPr="00402365">
        <w:rPr>
          <w:sz w:val="24"/>
          <w:szCs w:val="24"/>
        </w:rPr>
        <w:t>finit</w:t>
      </w:r>
      <w:r w:rsidRPr="00402365">
        <w:rPr>
          <w:spacing w:val="1"/>
          <w:sz w:val="24"/>
          <w:szCs w:val="24"/>
        </w:rPr>
        <w:t>i</w:t>
      </w:r>
      <w:r w:rsidRPr="00402365">
        <w:rPr>
          <w:sz w:val="24"/>
          <w:szCs w:val="24"/>
        </w:rPr>
        <w:t>ons</w:t>
      </w:r>
      <w:r w:rsidRPr="00402365">
        <w:rPr>
          <w:spacing w:val="1"/>
          <w:sz w:val="24"/>
          <w:szCs w:val="24"/>
        </w:rPr>
        <w:t xml:space="preserve"> </w:t>
      </w:r>
      <w:r w:rsidRPr="00402365">
        <w:rPr>
          <w:sz w:val="24"/>
          <w:szCs w:val="24"/>
        </w:rPr>
        <w:t>of v</w:t>
      </w:r>
      <w:r w:rsidRPr="00402365">
        <w:rPr>
          <w:spacing w:val="-1"/>
          <w:sz w:val="24"/>
          <w:szCs w:val="24"/>
        </w:rPr>
        <w:t>a</w:t>
      </w:r>
      <w:r w:rsidRPr="00402365">
        <w:rPr>
          <w:sz w:val="24"/>
          <w:szCs w:val="24"/>
        </w:rPr>
        <w:t>rious te</w:t>
      </w:r>
      <w:r w:rsidRPr="00402365">
        <w:rPr>
          <w:spacing w:val="-1"/>
          <w:sz w:val="24"/>
          <w:szCs w:val="24"/>
        </w:rPr>
        <w:t>r</w:t>
      </w:r>
      <w:r w:rsidRPr="00402365">
        <w:rPr>
          <w:sz w:val="24"/>
          <w:szCs w:val="24"/>
        </w:rPr>
        <w:t>ms</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lat</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 xml:space="preserve">to </w:t>
      </w:r>
      <w:r w:rsidRPr="00402365">
        <w:rPr>
          <w:spacing w:val="2"/>
          <w:sz w:val="24"/>
          <w:szCs w:val="24"/>
        </w:rPr>
        <w:t>c</w:t>
      </w:r>
      <w:r w:rsidRPr="00402365">
        <w:rPr>
          <w:sz w:val="24"/>
          <w:szCs w:val="24"/>
        </w:rPr>
        <w:t>onfo</w:t>
      </w:r>
      <w:r w:rsidRPr="00402365">
        <w:rPr>
          <w:spacing w:val="-1"/>
          <w:sz w:val="24"/>
          <w:szCs w:val="24"/>
        </w:rPr>
        <w:t>r</w:t>
      </w:r>
      <w:r w:rsidRPr="00402365">
        <w:rPr>
          <w:sz w:val="24"/>
          <w:szCs w:val="24"/>
        </w:rPr>
        <w:t>m</w:t>
      </w:r>
      <w:r w:rsidRPr="00402365">
        <w:rPr>
          <w:spacing w:val="1"/>
          <w:sz w:val="24"/>
          <w:szCs w:val="24"/>
        </w:rPr>
        <w:t>i</w:t>
      </w:r>
      <w:r w:rsidRPr="00402365">
        <w:rPr>
          <w:spacing w:val="3"/>
          <w:sz w:val="24"/>
          <w:szCs w:val="24"/>
        </w:rPr>
        <w:t>t</w:t>
      </w:r>
      <w:r w:rsidRPr="00402365">
        <w:rPr>
          <w:sz w:val="24"/>
          <w:szCs w:val="24"/>
        </w:rPr>
        <w:t>y</w:t>
      </w:r>
      <w:r w:rsidRPr="00402365">
        <w:rPr>
          <w:spacing w:val="-3"/>
          <w:sz w:val="24"/>
          <w:szCs w:val="24"/>
        </w:rPr>
        <w:t xml:space="preserve"> </w:t>
      </w:r>
      <w:r w:rsidRPr="00402365">
        <w:rPr>
          <w:spacing w:val="-1"/>
          <w:sz w:val="24"/>
          <w:szCs w:val="24"/>
        </w:rPr>
        <w:t>a</w:t>
      </w:r>
      <w:r w:rsidRPr="00402365">
        <w:rPr>
          <w:sz w:val="24"/>
          <w:szCs w:val="24"/>
        </w:rPr>
        <w:t>ssessment s</w:t>
      </w:r>
      <w:r w:rsidRPr="00402365">
        <w:rPr>
          <w:spacing w:val="2"/>
          <w:sz w:val="24"/>
          <w:szCs w:val="24"/>
        </w:rPr>
        <w:t>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be</w:t>
      </w:r>
      <w:r w:rsidRPr="00402365">
        <w:rPr>
          <w:spacing w:val="2"/>
          <w:sz w:val="24"/>
          <w:szCs w:val="24"/>
        </w:rPr>
        <w:t xml:space="preserve"> </w:t>
      </w:r>
      <w:r w:rsidRPr="00402365">
        <w:rPr>
          <w:sz w:val="24"/>
          <w:szCs w:val="24"/>
        </w:rPr>
        <w:t>us</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pacing w:val="-2"/>
          <w:sz w:val="24"/>
          <w:szCs w:val="24"/>
        </w:rPr>
        <w:t>g</w:t>
      </w:r>
      <w:r w:rsidRPr="00402365">
        <w:rPr>
          <w:sz w:val="24"/>
          <w:szCs w:val="24"/>
        </w:rPr>
        <w:t>i</w:t>
      </w:r>
      <w:r w:rsidRPr="00402365">
        <w:rPr>
          <w:spacing w:val="3"/>
          <w:sz w:val="24"/>
          <w:szCs w:val="24"/>
        </w:rPr>
        <w:t>v</w:t>
      </w:r>
      <w:r w:rsidRPr="00402365">
        <w:rPr>
          <w:spacing w:val="-1"/>
          <w:sz w:val="24"/>
          <w:szCs w:val="24"/>
        </w:rPr>
        <w:t>e</w:t>
      </w:r>
      <w:r w:rsidRPr="00402365">
        <w:rPr>
          <w:sz w:val="24"/>
          <w:szCs w:val="24"/>
        </w:rPr>
        <w:t>n in</w:t>
      </w:r>
      <w:r w:rsidRPr="00402365">
        <w:rPr>
          <w:spacing w:val="5"/>
          <w:sz w:val="24"/>
          <w:szCs w:val="24"/>
        </w:rPr>
        <w:t xml:space="preserve"> </w:t>
      </w:r>
      <w:r w:rsidRPr="00402365">
        <w:rPr>
          <w:spacing w:val="-5"/>
          <w:sz w:val="24"/>
          <w:szCs w:val="24"/>
        </w:rPr>
        <w:t>I</w:t>
      </w:r>
      <w:r w:rsidRPr="00402365">
        <w:rPr>
          <w:spacing w:val="3"/>
          <w:sz w:val="24"/>
          <w:szCs w:val="24"/>
        </w:rPr>
        <w:t>S</w:t>
      </w:r>
      <w:r w:rsidRPr="00402365">
        <w:rPr>
          <w:sz w:val="24"/>
          <w:szCs w:val="24"/>
        </w:rPr>
        <w:t>O</w:t>
      </w:r>
      <w:r w:rsidRPr="00402365">
        <w:rPr>
          <w:spacing w:val="3"/>
          <w:sz w:val="24"/>
          <w:szCs w:val="24"/>
        </w:rPr>
        <w:t>/</w:t>
      </w:r>
      <w:r w:rsidRPr="00402365">
        <w:rPr>
          <w:spacing w:val="-6"/>
          <w:sz w:val="24"/>
          <w:szCs w:val="24"/>
        </w:rPr>
        <w:t>I</w:t>
      </w:r>
      <w:r w:rsidRPr="00402365">
        <w:rPr>
          <w:sz w:val="24"/>
          <w:szCs w:val="24"/>
        </w:rPr>
        <w:t>EC</w:t>
      </w:r>
      <w:r w:rsidRPr="00402365">
        <w:rPr>
          <w:spacing w:val="1"/>
          <w:sz w:val="24"/>
          <w:szCs w:val="24"/>
        </w:rPr>
        <w:t xml:space="preserve"> </w:t>
      </w:r>
      <w:r w:rsidRPr="00402365">
        <w:rPr>
          <w:sz w:val="24"/>
          <w:szCs w:val="24"/>
        </w:rPr>
        <w:t>170</w:t>
      </w:r>
      <w:r w:rsidRPr="00402365">
        <w:rPr>
          <w:spacing w:val="2"/>
          <w:sz w:val="24"/>
          <w:szCs w:val="24"/>
        </w:rPr>
        <w:t>0</w:t>
      </w:r>
      <w:r w:rsidRPr="00402365">
        <w:rPr>
          <w:sz w:val="24"/>
          <w:szCs w:val="24"/>
        </w:rPr>
        <w:t>0,</w:t>
      </w:r>
      <w:r w:rsidRPr="00402365">
        <w:rPr>
          <w:spacing w:val="2"/>
          <w:sz w:val="24"/>
          <w:szCs w:val="24"/>
        </w:rPr>
        <w:t xml:space="preserve"> </w:t>
      </w:r>
      <w:r w:rsidRPr="00402365">
        <w:rPr>
          <w:spacing w:val="-3"/>
          <w:sz w:val="24"/>
          <w:szCs w:val="24"/>
        </w:rPr>
        <w:t>I</w:t>
      </w:r>
      <w:r w:rsidRPr="00402365">
        <w:rPr>
          <w:spacing w:val="1"/>
          <w:sz w:val="24"/>
          <w:szCs w:val="24"/>
        </w:rPr>
        <w:t>S</w:t>
      </w:r>
      <w:r w:rsidRPr="00402365">
        <w:rPr>
          <w:sz w:val="24"/>
          <w:szCs w:val="24"/>
        </w:rPr>
        <w:t xml:space="preserve">O </w:t>
      </w:r>
      <w:proofErr w:type="gramStart"/>
      <w:r w:rsidRPr="00402365">
        <w:rPr>
          <w:sz w:val="24"/>
          <w:szCs w:val="24"/>
        </w:rPr>
        <w:t>17021</w:t>
      </w:r>
      <w:proofErr w:type="gramEnd"/>
      <w:r w:rsidRPr="00402365">
        <w:rPr>
          <w:sz w:val="24"/>
          <w:szCs w:val="24"/>
        </w:rPr>
        <w:t xml:space="preserve"> </w:t>
      </w:r>
      <w:r w:rsidRPr="00402365">
        <w:rPr>
          <w:spacing w:val="-1"/>
          <w:sz w:val="24"/>
          <w:szCs w:val="24"/>
        </w:rPr>
        <w:t>a</w:t>
      </w:r>
      <w:r w:rsidRPr="00402365">
        <w:rPr>
          <w:sz w:val="24"/>
          <w:szCs w:val="24"/>
        </w:rPr>
        <w:t>nd</w:t>
      </w:r>
      <w:r w:rsidRPr="00402365">
        <w:rPr>
          <w:spacing w:val="4"/>
          <w:sz w:val="24"/>
          <w:szCs w:val="24"/>
        </w:rPr>
        <w:t xml:space="preserve"> </w:t>
      </w:r>
      <w:r w:rsidRPr="00402365">
        <w:rPr>
          <w:spacing w:val="-6"/>
          <w:sz w:val="24"/>
          <w:szCs w:val="24"/>
        </w:rPr>
        <w:t>I</w:t>
      </w:r>
      <w:r w:rsidRPr="00402365">
        <w:rPr>
          <w:spacing w:val="3"/>
          <w:sz w:val="24"/>
          <w:szCs w:val="24"/>
        </w:rPr>
        <w:t>S</w:t>
      </w:r>
      <w:r w:rsidRPr="00402365">
        <w:rPr>
          <w:sz w:val="24"/>
          <w:szCs w:val="24"/>
        </w:rPr>
        <w:t>O</w:t>
      </w:r>
      <w:r w:rsidRPr="00402365">
        <w:rPr>
          <w:spacing w:val="3"/>
          <w:sz w:val="24"/>
          <w:szCs w:val="24"/>
        </w:rPr>
        <w:t>/</w:t>
      </w:r>
      <w:r w:rsidRPr="00402365">
        <w:rPr>
          <w:spacing w:val="-3"/>
          <w:sz w:val="24"/>
          <w:szCs w:val="24"/>
        </w:rPr>
        <w:t>I</w:t>
      </w:r>
      <w:r w:rsidRPr="00402365">
        <w:rPr>
          <w:sz w:val="24"/>
          <w:szCs w:val="24"/>
        </w:rPr>
        <w:t>EC</w:t>
      </w:r>
      <w:r w:rsidRPr="00402365">
        <w:rPr>
          <w:spacing w:val="2"/>
          <w:sz w:val="24"/>
          <w:szCs w:val="24"/>
        </w:rPr>
        <w:t xml:space="preserve"> </w:t>
      </w:r>
      <w:r w:rsidRPr="00402365">
        <w:rPr>
          <w:sz w:val="24"/>
          <w:szCs w:val="24"/>
        </w:rPr>
        <w:t>17011.</w:t>
      </w:r>
      <w:r w:rsidRPr="00402365">
        <w:rPr>
          <w:spacing w:val="1"/>
          <w:sz w:val="24"/>
          <w:szCs w:val="24"/>
        </w:rPr>
        <w:t xml:space="preserve"> </w:t>
      </w:r>
      <w:r w:rsidRPr="00402365">
        <w:rPr>
          <w:sz w:val="24"/>
          <w:szCs w:val="24"/>
        </w:rPr>
        <w:t>The</w:t>
      </w:r>
      <w:r w:rsidRPr="00402365">
        <w:rPr>
          <w:spacing w:val="2"/>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p</w:t>
      </w:r>
      <w:r w:rsidRPr="00402365">
        <w:rPr>
          <w:spacing w:val="-1"/>
          <w:sz w:val="24"/>
          <w:szCs w:val="24"/>
        </w:rPr>
        <w:t>ac</w:t>
      </w:r>
      <w:r w:rsidRPr="00402365">
        <w:rPr>
          <w:spacing w:val="2"/>
          <w:sz w:val="24"/>
          <w:szCs w:val="24"/>
        </w:rPr>
        <w:t>k</w:t>
      </w:r>
      <w:r w:rsidRPr="00402365">
        <w:rPr>
          <w:spacing w:val="1"/>
          <w:sz w:val="24"/>
          <w:szCs w:val="24"/>
        </w:rPr>
        <w:t>a</w:t>
      </w:r>
      <w:r w:rsidRPr="00402365">
        <w:rPr>
          <w:spacing w:val="-2"/>
          <w:sz w:val="24"/>
          <w:szCs w:val="24"/>
        </w:rPr>
        <w:t>g</w:t>
      </w:r>
      <w:r w:rsidRPr="00402365">
        <w:rPr>
          <w:sz w:val="24"/>
          <w:szCs w:val="24"/>
        </w:rPr>
        <w:t>e inc</w:t>
      </w:r>
      <w:r w:rsidRPr="00402365">
        <w:rPr>
          <w:spacing w:val="2"/>
          <w:sz w:val="24"/>
          <w:szCs w:val="24"/>
        </w:rPr>
        <w:t>l</w:t>
      </w:r>
      <w:r w:rsidRPr="00402365">
        <w:rPr>
          <w:sz w:val="24"/>
          <w:szCs w:val="24"/>
        </w:rPr>
        <w:t>ud</w:t>
      </w:r>
      <w:r w:rsidRPr="00402365">
        <w:rPr>
          <w:spacing w:val="-1"/>
          <w:sz w:val="24"/>
          <w:szCs w:val="24"/>
        </w:rPr>
        <w:t>e</w:t>
      </w:r>
      <w:r w:rsidRPr="00402365">
        <w:rPr>
          <w:sz w:val="24"/>
          <w:szCs w:val="24"/>
        </w:rPr>
        <w:t>s</w:t>
      </w:r>
      <w:r w:rsidRPr="00402365">
        <w:rPr>
          <w:spacing w:val="1"/>
          <w:sz w:val="24"/>
          <w:szCs w:val="24"/>
        </w:rPr>
        <w:t xml:space="preserve"> </w:t>
      </w:r>
      <w:r w:rsidRPr="00402365">
        <w:rPr>
          <w:sz w:val="24"/>
          <w:szCs w:val="24"/>
        </w:rPr>
        <w:t>the do</w:t>
      </w:r>
      <w:r w:rsidRPr="00402365">
        <w:rPr>
          <w:spacing w:val="-1"/>
          <w:sz w:val="24"/>
          <w:szCs w:val="24"/>
        </w:rPr>
        <w:t>c</w:t>
      </w:r>
      <w:r w:rsidRPr="00402365">
        <w:rPr>
          <w:sz w:val="24"/>
          <w:szCs w:val="24"/>
        </w:rPr>
        <w:t>ument</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c</w:t>
      </w:r>
      <w:r w:rsidRPr="00402365">
        <w:rPr>
          <w:sz w:val="24"/>
          <w:szCs w:val="24"/>
        </w:rPr>
        <w:t>ri</w:t>
      </w:r>
      <w:r w:rsidRPr="00402365">
        <w:rPr>
          <w:spacing w:val="2"/>
          <w:sz w:val="24"/>
          <w:szCs w:val="24"/>
        </w:rPr>
        <w:t>t</w:t>
      </w:r>
      <w:r w:rsidRPr="00402365">
        <w:rPr>
          <w:spacing w:val="-1"/>
          <w:sz w:val="24"/>
          <w:szCs w:val="24"/>
        </w:rPr>
        <w:t>e</w:t>
      </w:r>
      <w:r w:rsidRPr="00402365">
        <w:rPr>
          <w:sz w:val="24"/>
          <w:szCs w:val="24"/>
        </w:rPr>
        <w:t xml:space="preserve">ria </w:t>
      </w:r>
      <w:r w:rsidRPr="00402365">
        <w:rPr>
          <w:spacing w:val="-1"/>
          <w:sz w:val="24"/>
          <w:szCs w:val="24"/>
        </w:rPr>
        <w:t>e</w:t>
      </w:r>
      <w:r w:rsidRPr="00402365">
        <w:rPr>
          <w:spacing w:val="2"/>
          <w:sz w:val="24"/>
          <w:szCs w:val="24"/>
        </w:rPr>
        <w:t>x</w:t>
      </w:r>
      <w:r w:rsidRPr="00402365">
        <w:rPr>
          <w:spacing w:val="-1"/>
          <w:sz w:val="24"/>
          <w:szCs w:val="24"/>
        </w:rPr>
        <w:t>ce</w:t>
      </w:r>
      <w:r w:rsidRPr="00402365">
        <w:rPr>
          <w:sz w:val="24"/>
          <w:szCs w:val="24"/>
        </w:rPr>
        <w:t>pt</w:t>
      </w:r>
      <w:r w:rsidRPr="00402365">
        <w:rPr>
          <w:spacing w:val="1"/>
          <w:sz w:val="24"/>
          <w:szCs w:val="24"/>
        </w:rPr>
        <w:t xml:space="preserve"> </w:t>
      </w:r>
      <w:r w:rsidRPr="00402365">
        <w:rPr>
          <w:sz w:val="24"/>
          <w:szCs w:val="24"/>
        </w:rPr>
        <w:t>f</w:t>
      </w:r>
      <w:r w:rsidRPr="00402365">
        <w:rPr>
          <w:spacing w:val="1"/>
          <w:sz w:val="24"/>
          <w:szCs w:val="24"/>
        </w:rPr>
        <w:t>o</w:t>
      </w:r>
      <w:r w:rsidRPr="00402365">
        <w:rPr>
          <w:sz w:val="24"/>
          <w:szCs w:val="24"/>
        </w:rPr>
        <w:t xml:space="preserve">r </w:t>
      </w:r>
      <w:r w:rsidRPr="00402365">
        <w:rPr>
          <w:spacing w:val="-1"/>
          <w:sz w:val="24"/>
          <w:szCs w:val="24"/>
        </w:rPr>
        <w:t>c</w:t>
      </w:r>
      <w:r w:rsidRPr="00402365">
        <w:rPr>
          <w:sz w:val="24"/>
          <w:szCs w:val="24"/>
        </w:rPr>
        <w:t>o</w:t>
      </w:r>
      <w:r w:rsidRPr="00402365">
        <w:rPr>
          <w:spacing w:val="5"/>
          <w:sz w:val="24"/>
          <w:szCs w:val="24"/>
        </w:rPr>
        <w:t>p</w:t>
      </w:r>
      <w:r w:rsidRPr="00402365">
        <w:rPr>
          <w:spacing w:val="-3"/>
          <w:sz w:val="24"/>
          <w:szCs w:val="24"/>
        </w:rPr>
        <w:t>y</w:t>
      </w:r>
      <w:r w:rsidRPr="00402365">
        <w:rPr>
          <w:sz w:val="24"/>
          <w:szCs w:val="24"/>
        </w:rPr>
        <w:t>r</w:t>
      </w:r>
      <w:r w:rsidRPr="00402365">
        <w:rPr>
          <w:spacing w:val="2"/>
          <w:sz w:val="24"/>
          <w:szCs w:val="24"/>
        </w:rPr>
        <w:t>i</w:t>
      </w:r>
      <w:r w:rsidRPr="00402365">
        <w:rPr>
          <w:spacing w:val="-2"/>
          <w:sz w:val="24"/>
          <w:szCs w:val="24"/>
        </w:rPr>
        <w:t>g</w:t>
      </w:r>
      <w:r w:rsidRPr="00402365">
        <w:rPr>
          <w:sz w:val="24"/>
          <w:szCs w:val="24"/>
        </w:rPr>
        <w:t>ht of</w:t>
      </w:r>
      <w:r w:rsidRPr="00402365">
        <w:rPr>
          <w:spacing w:val="-1"/>
          <w:sz w:val="24"/>
          <w:szCs w:val="24"/>
        </w:rPr>
        <w:t xml:space="preserve"> </w:t>
      </w:r>
      <w:r w:rsidRPr="00402365">
        <w:rPr>
          <w:sz w:val="24"/>
          <w:szCs w:val="24"/>
        </w:rPr>
        <w:t>stand</w:t>
      </w:r>
      <w:r w:rsidRPr="00402365">
        <w:rPr>
          <w:spacing w:val="-1"/>
          <w:sz w:val="24"/>
          <w:szCs w:val="24"/>
        </w:rPr>
        <w:t>a</w:t>
      </w:r>
      <w:r w:rsidRPr="00402365">
        <w:rPr>
          <w:sz w:val="24"/>
          <w:szCs w:val="24"/>
        </w:rPr>
        <w:t>rds su</w:t>
      </w:r>
      <w:r w:rsidRPr="00402365">
        <w:rPr>
          <w:spacing w:val="-1"/>
          <w:sz w:val="24"/>
          <w:szCs w:val="24"/>
        </w:rPr>
        <w:t>c</w:t>
      </w:r>
      <w:r w:rsidRPr="00402365">
        <w:rPr>
          <w:sz w:val="24"/>
          <w:szCs w:val="24"/>
        </w:rPr>
        <w:t>h</w:t>
      </w:r>
      <w:r w:rsidRPr="00402365">
        <w:rPr>
          <w:spacing w:val="2"/>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pacing w:val="-3"/>
          <w:sz w:val="24"/>
          <w:szCs w:val="24"/>
        </w:rPr>
        <w:t>I</w:t>
      </w:r>
      <w:r w:rsidRPr="00402365">
        <w:rPr>
          <w:spacing w:val="1"/>
          <w:sz w:val="24"/>
          <w:szCs w:val="24"/>
        </w:rPr>
        <w:t>SO</w:t>
      </w:r>
      <w:r w:rsidRPr="00402365">
        <w:rPr>
          <w:spacing w:val="3"/>
          <w:sz w:val="24"/>
          <w:szCs w:val="24"/>
        </w:rPr>
        <w:t>/</w:t>
      </w:r>
      <w:r w:rsidRPr="00402365">
        <w:rPr>
          <w:spacing w:val="-3"/>
          <w:sz w:val="24"/>
          <w:szCs w:val="24"/>
        </w:rPr>
        <w:t>I</w:t>
      </w:r>
      <w:r w:rsidRPr="00402365">
        <w:rPr>
          <w:sz w:val="24"/>
          <w:szCs w:val="24"/>
        </w:rPr>
        <w:t>EC</w:t>
      </w:r>
      <w:r w:rsidRPr="00402365">
        <w:rPr>
          <w:spacing w:val="1"/>
          <w:sz w:val="24"/>
          <w:szCs w:val="24"/>
        </w:rPr>
        <w:t xml:space="preserve"> </w:t>
      </w:r>
      <w:r w:rsidRPr="00402365">
        <w:rPr>
          <w:sz w:val="24"/>
          <w:szCs w:val="24"/>
        </w:rPr>
        <w:t>17021,</w:t>
      </w:r>
      <w:r w:rsidRPr="00402365">
        <w:rPr>
          <w:spacing w:val="2"/>
          <w:sz w:val="24"/>
          <w:szCs w:val="24"/>
        </w:rPr>
        <w:t xml:space="preserve"> </w:t>
      </w:r>
      <w:r w:rsidRPr="00402365">
        <w:rPr>
          <w:spacing w:val="-3"/>
          <w:sz w:val="24"/>
          <w:szCs w:val="24"/>
        </w:rPr>
        <w:t>I</w:t>
      </w:r>
      <w:r w:rsidRPr="00402365">
        <w:rPr>
          <w:spacing w:val="1"/>
          <w:sz w:val="24"/>
          <w:szCs w:val="24"/>
        </w:rPr>
        <w:t>S</w:t>
      </w:r>
      <w:r w:rsidRPr="00402365">
        <w:rPr>
          <w:sz w:val="24"/>
          <w:szCs w:val="24"/>
        </w:rPr>
        <w:t>O</w:t>
      </w:r>
      <w:r w:rsidRPr="00402365">
        <w:rPr>
          <w:spacing w:val="2"/>
          <w:sz w:val="24"/>
          <w:szCs w:val="24"/>
        </w:rPr>
        <w:t>/</w:t>
      </w:r>
      <w:r w:rsidRPr="00402365">
        <w:rPr>
          <w:spacing w:val="-3"/>
          <w:sz w:val="24"/>
          <w:szCs w:val="24"/>
        </w:rPr>
        <w:t>I</w:t>
      </w:r>
      <w:r w:rsidRPr="00402365">
        <w:rPr>
          <w:sz w:val="24"/>
          <w:szCs w:val="24"/>
        </w:rPr>
        <w:t xml:space="preserve">EC </w:t>
      </w:r>
      <w:proofErr w:type="gramStart"/>
      <w:r w:rsidRPr="00402365">
        <w:rPr>
          <w:sz w:val="24"/>
          <w:szCs w:val="24"/>
        </w:rPr>
        <w:t>17</w:t>
      </w:r>
      <w:r w:rsidRPr="00402365">
        <w:rPr>
          <w:spacing w:val="3"/>
          <w:sz w:val="24"/>
          <w:szCs w:val="24"/>
        </w:rPr>
        <w:t>0</w:t>
      </w:r>
      <w:r w:rsidRPr="00402365">
        <w:rPr>
          <w:sz w:val="24"/>
          <w:szCs w:val="24"/>
        </w:rPr>
        <w:t>65</w:t>
      </w:r>
      <w:proofErr w:type="gramEnd"/>
      <w:r w:rsidRPr="00402365">
        <w:rPr>
          <w:spacing w:val="1"/>
          <w:sz w:val="24"/>
          <w:szCs w:val="24"/>
        </w:rPr>
        <w:t xml:space="preserve"> </w:t>
      </w:r>
      <w:r w:rsidRPr="00402365">
        <w:rPr>
          <w:sz w:val="24"/>
          <w:szCs w:val="24"/>
        </w:rPr>
        <w:t>or</w:t>
      </w:r>
      <w:r w:rsidRPr="00402365">
        <w:rPr>
          <w:spacing w:val="1"/>
          <w:sz w:val="24"/>
          <w:szCs w:val="24"/>
        </w:rPr>
        <w:t xml:space="preserve"> </w:t>
      </w:r>
      <w:r w:rsidRPr="00402365">
        <w:rPr>
          <w:spacing w:val="-6"/>
          <w:sz w:val="24"/>
          <w:szCs w:val="24"/>
        </w:rPr>
        <w:t>I</w:t>
      </w:r>
      <w:r w:rsidRPr="00402365">
        <w:rPr>
          <w:spacing w:val="1"/>
          <w:sz w:val="24"/>
          <w:szCs w:val="24"/>
        </w:rPr>
        <w:t>S</w:t>
      </w:r>
      <w:r w:rsidRPr="00402365">
        <w:rPr>
          <w:sz w:val="24"/>
          <w:szCs w:val="24"/>
        </w:rPr>
        <w:t>O 9001</w:t>
      </w:r>
      <w:r w:rsidRPr="00402365">
        <w:rPr>
          <w:spacing w:val="2"/>
          <w:sz w:val="24"/>
          <w:szCs w:val="24"/>
        </w:rPr>
        <w:t xml:space="preserve"> </w:t>
      </w:r>
      <w:r w:rsidRPr="00402365">
        <w:rPr>
          <w:spacing w:val="-1"/>
          <w:sz w:val="24"/>
          <w:szCs w:val="24"/>
        </w:rPr>
        <w:t>e</w:t>
      </w:r>
      <w:r w:rsidRPr="00402365">
        <w:rPr>
          <w:sz w:val="24"/>
          <w:szCs w:val="24"/>
        </w:rPr>
        <w:t>tc.</w:t>
      </w:r>
    </w:p>
    <w:p w14:paraId="63FC3114" w14:textId="77777777" w:rsidR="00970F8A" w:rsidRPr="00402365" w:rsidRDefault="00970F8A">
      <w:pPr>
        <w:spacing w:before="1" w:line="280" w:lineRule="exact"/>
        <w:rPr>
          <w:sz w:val="28"/>
          <w:szCs w:val="28"/>
        </w:rPr>
      </w:pPr>
    </w:p>
    <w:p w14:paraId="5CF3C5DF" w14:textId="77777777" w:rsidR="00970F8A" w:rsidRPr="00402365" w:rsidRDefault="00000000">
      <w:pPr>
        <w:ind w:left="119" w:right="6584"/>
        <w:jc w:val="both"/>
        <w:rPr>
          <w:sz w:val="24"/>
          <w:szCs w:val="24"/>
        </w:rPr>
      </w:pPr>
      <w:r w:rsidRPr="00402365">
        <w:rPr>
          <w:b/>
          <w:sz w:val="24"/>
          <w:szCs w:val="24"/>
        </w:rPr>
        <w:t xml:space="preserve">4.2 </w:t>
      </w:r>
      <w:r w:rsidRPr="00402365">
        <w:rPr>
          <w:b/>
          <w:spacing w:val="2"/>
          <w:sz w:val="24"/>
          <w:szCs w:val="24"/>
        </w:rPr>
        <w:t>A</w:t>
      </w:r>
      <w:r w:rsidRPr="00402365">
        <w:rPr>
          <w:b/>
          <w:spacing w:val="-3"/>
          <w:sz w:val="24"/>
          <w:szCs w:val="24"/>
        </w:rPr>
        <w:t>m</w:t>
      </w:r>
      <w:r w:rsidRPr="00402365">
        <w:rPr>
          <w:b/>
          <w:spacing w:val="-1"/>
          <w:sz w:val="24"/>
          <w:szCs w:val="24"/>
        </w:rPr>
        <w:t>e</w:t>
      </w:r>
      <w:r w:rsidRPr="00402365">
        <w:rPr>
          <w:b/>
          <w:spacing w:val="1"/>
          <w:sz w:val="24"/>
          <w:szCs w:val="24"/>
        </w:rPr>
        <w:t>nd</w:t>
      </w:r>
      <w:r w:rsidRPr="00402365">
        <w:rPr>
          <w:b/>
          <w:spacing w:val="-1"/>
          <w:sz w:val="24"/>
          <w:szCs w:val="24"/>
        </w:rPr>
        <w:t>me</w:t>
      </w:r>
      <w:r w:rsidRPr="00402365">
        <w:rPr>
          <w:b/>
          <w:spacing w:val="1"/>
          <w:sz w:val="24"/>
          <w:szCs w:val="24"/>
        </w:rPr>
        <w:t>n</w:t>
      </w:r>
      <w:r w:rsidRPr="00402365">
        <w:rPr>
          <w:b/>
          <w:sz w:val="24"/>
          <w:szCs w:val="24"/>
        </w:rPr>
        <w:t xml:space="preserve">t </w:t>
      </w:r>
      <w:r w:rsidRPr="00402365">
        <w:rPr>
          <w:b/>
          <w:spacing w:val="-1"/>
          <w:sz w:val="24"/>
          <w:szCs w:val="24"/>
        </w:rPr>
        <w:t>t</w:t>
      </w:r>
      <w:r w:rsidRPr="00402365">
        <w:rPr>
          <w:b/>
          <w:sz w:val="24"/>
          <w:szCs w:val="24"/>
        </w:rPr>
        <w:t>o the</w:t>
      </w:r>
      <w:r w:rsidRPr="00402365">
        <w:rPr>
          <w:b/>
          <w:spacing w:val="1"/>
          <w:sz w:val="24"/>
          <w:szCs w:val="24"/>
        </w:rPr>
        <w:t xml:space="preserve"> </w:t>
      </w:r>
      <w:r w:rsidRPr="00402365">
        <w:rPr>
          <w:b/>
          <w:sz w:val="24"/>
          <w:szCs w:val="24"/>
        </w:rPr>
        <w:t>C</w:t>
      </w:r>
      <w:r w:rsidRPr="00402365">
        <w:rPr>
          <w:b/>
          <w:spacing w:val="-1"/>
          <w:sz w:val="24"/>
          <w:szCs w:val="24"/>
        </w:rPr>
        <w:t>r</w:t>
      </w:r>
      <w:r w:rsidRPr="00402365">
        <w:rPr>
          <w:b/>
          <w:sz w:val="24"/>
          <w:szCs w:val="24"/>
        </w:rPr>
        <w:t>it</w:t>
      </w:r>
      <w:r w:rsidRPr="00402365">
        <w:rPr>
          <w:b/>
          <w:spacing w:val="-1"/>
          <w:sz w:val="24"/>
          <w:szCs w:val="24"/>
        </w:rPr>
        <w:t>er</w:t>
      </w:r>
      <w:r w:rsidRPr="00402365">
        <w:rPr>
          <w:b/>
          <w:sz w:val="24"/>
          <w:szCs w:val="24"/>
        </w:rPr>
        <w:t>ia</w:t>
      </w:r>
    </w:p>
    <w:p w14:paraId="0EFAF4A6" w14:textId="1C02F691" w:rsidR="00970F8A" w:rsidRPr="00402365" w:rsidRDefault="00466D86">
      <w:pPr>
        <w:spacing w:line="260" w:lineRule="exact"/>
        <w:ind w:left="119" w:right="79"/>
        <w:jc w:val="both"/>
        <w:rPr>
          <w:sz w:val="24"/>
          <w:szCs w:val="24"/>
        </w:rPr>
      </w:pPr>
      <w:r w:rsidRPr="00402365">
        <w:rPr>
          <w:sz w:val="24"/>
          <w:szCs w:val="24"/>
        </w:rPr>
        <w:t>Amendm</w:t>
      </w:r>
      <w:r w:rsidRPr="00402365">
        <w:rPr>
          <w:spacing w:val="-1"/>
          <w:sz w:val="24"/>
          <w:szCs w:val="24"/>
        </w:rPr>
        <w:t>e</w:t>
      </w:r>
      <w:r w:rsidRPr="00402365">
        <w:rPr>
          <w:sz w:val="24"/>
          <w:szCs w:val="24"/>
        </w:rPr>
        <w:t xml:space="preserve">nt </w:t>
      </w:r>
      <w:r w:rsidRPr="00402365">
        <w:rPr>
          <w:spacing w:val="7"/>
          <w:sz w:val="24"/>
          <w:szCs w:val="24"/>
        </w:rPr>
        <w:t>to</w:t>
      </w:r>
      <w:r w:rsidRPr="00402365">
        <w:rPr>
          <w:sz w:val="24"/>
          <w:szCs w:val="24"/>
        </w:rPr>
        <w:t xml:space="preserve"> </w:t>
      </w:r>
      <w:r w:rsidRPr="00402365">
        <w:rPr>
          <w:spacing w:val="7"/>
          <w:sz w:val="24"/>
          <w:szCs w:val="24"/>
        </w:rPr>
        <w:t>the</w:t>
      </w:r>
      <w:r w:rsidRPr="00402365">
        <w:rPr>
          <w:sz w:val="24"/>
          <w:szCs w:val="24"/>
        </w:rPr>
        <w:t xml:space="preserve"> </w:t>
      </w:r>
      <w:r w:rsidRPr="00402365">
        <w:rPr>
          <w:spacing w:val="6"/>
          <w:sz w:val="24"/>
          <w:szCs w:val="24"/>
        </w:rPr>
        <w:t>Criteria</w:t>
      </w:r>
      <w:r w:rsidRPr="00402365">
        <w:rPr>
          <w:sz w:val="24"/>
          <w:szCs w:val="24"/>
        </w:rPr>
        <w:t xml:space="preserve"> </w:t>
      </w:r>
      <w:r w:rsidRPr="00402365">
        <w:rPr>
          <w:spacing w:val="6"/>
          <w:sz w:val="24"/>
          <w:szCs w:val="24"/>
        </w:rPr>
        <w:t>shall</w:t>
      </w:r>
      <w:r w:rsidRPr="00402365">
        <w:rPr>
          <w:sz w:val="24"/>
          <w:szCs w:val="24"/>
        </w:rPr>
        <w:t xml:space="preserve"> </w:t>
      </w:r>
      <w:r w:rsidRPr="00402365">
        <w:rPr>
          <w:spacing w:val="8"/>
          <w:sz w:val="24"/>
          <w:szCs w:val="24"/>
        </w:rPr>
        <w:t>be</w:t>
      </w:r>
      <w:r w:rsidRPr="00402365">
        <w:rPr>
          <w:sz w:val="24"/>
          <w:szCs w:val="24"/>
        </w:rPr>
        <w:t xml:space="preserve"> </w:t>
      </w:r>
      <w:r w:rsidRPr="00402365">
        <w:rPr>
          <w:spacing w:val="6"/>
          <w:sz w:val="24"/>
          <w:szCs w:val="24"/>
        </w:rPr>
        <w:t>based</w:t>
      </w:r>
      <w:r w:rsidRPr="00402365">
        <w:rPr>
          <w:sz w:val="24"/>
          <w:szCs w:val="24"/>
        </w:rPr>
        <w:t xml:space="preserve"> </w:t>
      </w:r>
      <w:r w:rsidRPr="00402365">
        <w:rPr>
          <w:spacing w:val="7"/>
          <w:sz w:val="24"/>
          <w:szCs w:val="24"/>
        </w:rPr>
        <w:t>on</w:t>
      </w:r>
      <w:r w:rsidRPr="00402365">
        <w:rPr>
          <w:sz w:val="24"/>
          <w:szCs w:val="24"/>
        </w:rPr>
        <w:t xml:space="preserve"> </w:t>
      </w:r>
      <w:r w:rsidRPr="00402365">
        <w:rPr>
          <w:spacing w:val="9"/>
          <w:sz w:val="24"/>
          <w:szCs w:val="24"/>
        </w:rPr>
        <w:t>the</w:t>
      </w:r>
      <w:r w:rsidRPr="00402365">
        <w:rPr>
          <w:sz w:val="24"/>
          <w:szCs w:val="24"/>
        </w:rPr>
        <w:t xml:space="preserve"> </w:t>
      </w:r>
      <w:r w:rsidRPr="00402365">
        <w:rPr>
          <w:spacing w:val="6"/>
          <w:sz w:val="24"/>
          <w:szCs w:val="24"/>
        </w:rPr>
        <w:t>nature</w:t>
      </w:r>
      <w:r w:rsidRPr="00402365">
        <w:rPr>
          <w:sz w:val="24"/>
          <w:szCs w:val="24"/>
        </w:rPr>
        <w:t xml:space="preserve"> </w:t>
      </w:r>
      <w:r w:rsidRPr="00402365">
        <w:rPr>
          <w:spacing w:val="6"/>
          <w:sz w:val="24"/>
          <w:szCs w:val="24"/>
        </w:rPr>
        <w:t>of</w:t>
      </w:r>
      <w:r w:rsidRPr="00402365">
        <w:rPr>
          <w:sz w:val="24"/>
          <w:szCs w:val="24"/>
        </w:rPr>
        <w:t xml:space="preserve"> </w:t>
      </w:r>
      <w:r w:rsidRPr="00402365">
        <w:rPr>
          <w:spacing w:val="6"/>
          <w:sz w:val="24"/>
          <w:szCs w:val="24"/>
        </w:rPr>
        <w:t>change</w:t>
      </w:r>
      <w:r w:rsidRPr="00402365">
        <w:rPr>
          <w:sz w:val="24"/>
          <w:szCs w:val="24"/>
        </w:rPr>
        <w:t xml:space="preserve"> </w:t>
      </w:r>
      <w:r w:rsidRPr="00402365">
        <w:rPr>
          <w:spacing w:val="8"/>
          <w:sz w:val="24"/>
          <w:szCs w:val="24"/>
        </w:rPr>
        <w:t>required</w:t>
      </w:r>
      <w:r w:rsidRPr="00402365">
        <w:rPr>
          <w:sz w:val="24"/>
          <w:szCs w:val="24"/>
        </w:rPr>
        <w:t xml:space="preserve">. </w:t>
      </w:r>
      <w:r w:rsidRPr="00402365">
        <w:rPr>
          <w:spacing w:val="7"/>
          <w:sz w:val="24"/>
          <w:szCs w:val="24"/>
        </w:rPr>
        <w:t xml:space="preserve"> </w:t>
      </w:r>
      <w:r w:rsidRPr="00402365">
        <w:rPr>
          <w:sz w:val="24"/>
          <w:szCs w:val="24"/>
        </w:rPr>
        <w:t>T</w:t>
      </w:r>
      <w:r w:rsidRPr="00402365">
        <w:rPr>
          <w:spacing w:val="2"/>
          <w:sz w:val="24"/>
          <w:szCs w:val="24"/>
        </w:rPr>
        <w:t>h</w:t>
      </w:r>
      <w:r w:rsidRPr="00402365">
        <w:rPr>
          <w:sz w:val="24"/>
          <w:szCs w:val="24"/>
        </w:rPr>
        <w:t xml:space="preserve">e </w:t>
      </w:r>
      <w:r w:rsidRPr="00402365">
        <w:rPr>
          <w:spacing w:val="6"/>
          <w:sz w:val="24"/>
          <w:szCs w:val="24"/>
        </w:rPr>
        <w:t>criteria</w:t>
      </w:r>
      <w:r w:rsidRPr="00402365">
        <w:rPr>
          <w:sz w:val="24"/>
          <w:szCs w:val="24"/>
        </w:rPr>
        <w:t xml:space="preserve"> </w:t>
      </w:r>
      <w:r w:rsidRPr="00402365">
        <w:rPr>
          <w:spacing w:val="6"/>
          <w:sz w:val="24"/>
          <w:szCs w:val="24"/>
        </w:rPr>
        <w:t>of</w:t>
      </w:r>
    </w:p>
    <w:p w14:paraId="4C8848B7" w14:textId="77777777" w:rsidR="00970F8A" w:rsidRPr="00402365" w:rsidRDefault="00000000">
      <w:pPr>
        <w:ind w:left="119" w:right="74"/>
        <w:jc w:val="both"/>
        <w:rPr>
          <w:sz w:val="24"/>
          <w:szCs w:val="24"/>
        </w:rPr>
      </w:pP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1"/>
          <w:sz w:val="24"/>
          <w:szCs w:val="24"/>
        </w:rPr>
        <w:t>a</w:t>
      </w:r>
      <w:r w:rsidRPr="00402365">
        <w:rPr>
          <w:sz w:val="24"/>
          <w:szCs w:val="24"/>
        </w:rPr>
        <w:t>nd</w:t>
      </w:r>
      <w:r w:rsidRPr="00402365">
        <w:rPr>
          <w:spacing w:val="4"/>
          <w:sz w:val="24"/>
          <w:szCs w:val="24"/>
        </w:rPr>
        <w:t xml:space="preserve"> </w:t>
      </w:r>
      <w:r w:rsidRPr="00402365">
        <w:rPr>
          <w:spacing w:val="-2"/>
          <w:sz w:val="24"/>
          <w:szCs w:val="24"/>
        </w:rPr>
        <w:t>g</w:t>
      </w:r>
      <w:r w:rsidRPr="00402365">
        <w:rPr>
          <w:sz w:val="24"/>
          <w:szCs w:val="24"/>
        </w:rPr>
        <w:t>uida</w:t>
      </w:r>
      <w:r w:rsidRPr="00402365">
        <w:rPr>
          <w:spacing w:val="2"/>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u</w:t>
      </w:r>
      <w:r w:rsidRPr="00402365">
        <w:rPr>
          <w:spacing w:val="3"/>
          <w:sz w:val="24"/>
          <w:szCs w:val="24"/>
        </w:rPr>
        <w:t>m</w:t>
      </w:r>
      <w:r w:rsidRPr="00402365">
        <w:rPr>
          <w:spacing w:val="-1"/>
          <w:sz w:val="24"/>
          <w:szCs w:val="24"/>
        </w:rPr>
        <w:t>e</w:t>
      </w:r>
      <w:r w:rsidRPr="00402365">
        <w:rPr>
          <w:sz w:val="24"/>
          <w:szCs w:val="24"/>
        </w:rPr>
        <w:t>nts</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be</w:t>
      </w:r>
      <w:r w:rsidRPr="00402365">
        <w:rPr>
          <w:spacing w:val="1"/>
          <w:sz w:val="24"/>
          <w:szCs w:val="24"/>
        </w:rPr>
        <w:t xml:space="preserve"> </w:t>
      </w:r>
      <w:r w:rsidRPr="00402365">
        <w:rPr>
          <w:spacing w:val="3"/>
          <w:sz w:val="24"/>
          <w:szCs w:val="24"/>
        </w:rPr>
        <w:t>t</w:t>
      </w:r>
      <w:r w:rsidRPr="00402365">
        <w:rPr>
          <w:spacing w:val="-1"/>
          <w:sz w:val="24"/>
          <w:szCs w:val="24"/>
        </w:rPr>
        <w:t>a</w:t>
      </w:r>
      <w:r w:rsidRPr="00402365">
        <w:rPr>
          <w:sz w:val="24"/>
          <w:szCs w:val="24"/>
        </w:rPr>
        <w:t>k</w:t>
      </w:r>
      <w:r w:rsidRPr="00402365">
        <w:rPr>
          <w:spacing w:val="-1"/>
          <w:sz w:val="24"/>
          <w:szCs w:val="24"/>
        </w:rPr>
        <w:t>e</w:t>
      </w:r>
      <w:r w:rsidRPr="00402365">
        <w:rPr>
          <w:sz w:val="24"/>
          <w:szCs w:val="24"/>
        </w:rPr>
        <w:t>n</w:t>
      </w:r>
      <w:r w:rsidRPr="00402365">
        <w:rPr>
          <w:spacing w:val="2"/>
          <w:sz w:val="24"/>
          <w:szCs w:val="24"/>
        </w:rPr>
        <w:t xml:space="preserve"> </w:t>
      </w:r>
      <w:r w:rsidRPr="00402365">
        <w:rPr>
          <w:sz w:val="24"/>
          <w:szCs w:val="24"/>
        </w:rPr>
        <w:t>up</w:t>
      </w:r>
      <w:r w:rsidRPr="00402365">
        <w:rPr>
          <w:spacing w:val="4"/>
          <w:sz w:val="24"/>
          <w:szCs w:val="24"/>
        </w:rPr>
        <w:t xml:space="preserve"> </w:t>
      </w:r>
      <w:r w:rsidRPr="00402365">
        <w:rPr>
          <w:sz w:val="24"/>
          <w:szCs w:val="24"/>
        </w:rPr>
        <w:t>for</w:t>
      </w:r>
      <w:r w:rsidRPr="00402365">
        <w:rPr>
          <w:spacing w:val="5"/>
          <w:sz w:val="24"/>
          <w:szCs w:val="24"/>
        </w:rPr>
        <w:t xml:space="preserve"> </w:t>
      </w:r>
      <w:r w:rsidRPr="00402365">
        <w:rPr>
          <w:spacing w:val="-1"/>
          <w:sz w:val="24"/>
          <w:szCs w:val="24"/>
        </w:rPr>
        <w:t>a</w:t>
      </w:r>
      <w:r w:rsidRPr="00402365">
        <w:rPr>
          <w:spacing w:val="5"/>
          <w:sz w:val="24"/>
          <w:szCs w:val="24"/>
        </w:rPr>
        <w:t>n</w:t>
      </w:r>
      <w:r w:rsidRPr="00402365">
        <w:rPr>
          <w:sz w:val="24"/>
          <w:szCs w:val="24"/>
        </w:rPr>
        <w:t xml:space="preserve">y </w:t>
      </w:r>
      <w:r w:rsidRPr="00402365">
        <w:rPr>
          <w:spacing w:val="-1"/>
          <w:sz w:val="24"/>
          <w:szCs w:val="24"/>
        </w:rPr>
        <w:t>a</w:t>
      </w:r>
      <w:r w:rsidRPr="00402365">
        <w:rPr>
          <w:sz w:val="24"/>
          <w:szCs w:val="24"/>
        </w:rPr>
        <w:t>men</w:t>
      </w:r>
      <w:r w:rsidRPr="00402365">
        <w:rPr>
          <w:spacing w:val="2"/>
          <w:sz w:val="24"/>
          <w:szCs w:val="24"/>
        </w:rPr>
        <w:t>d</w:t>
      </w:r>
      <w:r w:rsidRPr="00402365">
        <w:rPr>
          <w:sz w:val="24"/>
          <w:szCs w:val="24"/>
        </w:rPr>
        <w:t>ment</w:t>
      </w:r>
      <w:r w:rsidRPr="00402365">
        <w:rPr>
          <w:spacing w:val="2"/>
          <w:sz w:val="24"/>
          <w:szCs w:val="24"/>
        </w:rPr>
        <w:t xml:space="preserve"> </w:t>
      </w:r>
      <w:r w:rsidRPr="00402365">
        <w:rPr>
          <w:sz w:val="24"/>
          <w:szCs w:val="24"/>
        </w:rPr>
        <w:t>b</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on</w:t>
      </w:r>
      <w:r w:rsidRPr="00402365">
        <w:rPr>
          <w:spacing w:val="4"/>
          <w:sz w:val="24"/>
          <w:szCs w:val="24"/>
        </w:rPr>
        <w:t xml:space="preserve"> </w:t>
      </w:r>
      <w:r w:rsidRPr="00402365">
        <w:rPr>
          <w:sz w:val="24"/>
          <w:szCs w:val="24"/>
        </w:rPr>
        <w:t>followi</w:t>
      </w:r>
      <w:r w:rsidRPr="00402365">
        <w:rPr>
          <w:spacing w:val="2"/>
          <w:sz w:val="24"/>
          <w:szCs w:val="24"/>
        </w:rPr>
        <w:t>n</w:t>
      </w:r>
      <w:r w:rsidRPr="00402365">
        <w:rPr>
          <w:sz w:val="24"/>
          <w:szCs w:val="24"/>
        </w:rPr>
        <w:t xml:space="preserve">g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 xml:space="preserve">ions </w:t>
      </w:r>
      <w:r w:rsidRPr="00402365">
        <w:rPr>
          <w:spacing w:val="1"/>
          <w:sz w:val="24"/>
          <w:szCs w:val="24"/>
        </w:rPr>
        <w:t>i</w:t>
      </w:r>
      <w:r w:rsidRPr="00402365">
        <w:rPr>
          <w:sz w:val="24"/>
          <w:szCs w:val="24"/>
        </w:rPr>
        <w:t>ndiv</w:t>
      </w:r>
      <w:r w:rsidRPr="00402365">
        <w:rPr>
          <w:spacing w:val="1"/>
          <w:sz w:val="24"/>
          <w:szCs w:val="24"/>
        </w:rPr>
        <w:t>i</w:t>
      </w:r>
      <w:r w:rsidRPr="00402365">
        <w:rPr>
          <w:sz w:val="24"/>
          <w:szCs w:val="24"/>
        </w:rPr>
        <w:t>du</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w:t>
      </w:r>
      <w:r w:rsidRPr="00402365">
        <w:rPr>
          <w:spacing w:val="-7"/>
          <w:sz w:val="24"/>
          <w:szCs w:val="24"/>
        </w:rPr>
        <w:t xml:space="preserve"> </w:t>
      </w:r>
      <w:r w:rsidRPr="00402365">
        <w:rPr>
          <w:spacing w:val="2"/>
          <w:sz w:val="24"/>
          <w:szCs w:val="24"/>
        </w:rPr>
        <w:t>o</w:t>
      </w:r>
      <w:r w:rsidRPr="00402365">
        <w:rPr>
          <w:sz w:val="24"/>
          <w:szCs w:val="24"/>
        </w:rPr>
        <w:t>r</w:t>
      </w:r>
      <w:r w:rsidRPr="00402365">
        <w:rPr>
          <w:spacing w:val="1"/>
          <w:sz w:val="24"/>
          <w:szCs w:val="24"/>
        </w:rPr>
        <w:t xml:space="preserve"> </w:t>
      </w:r>
      <w:r w:rsidRPr="00402365">
        <w:rPr>
          <w:spacing w:val="-1"/>
          <w:sz w:val="24"/>
          <w:szCs w:val="24"/>
        </w:rPr>
        <w:t>c</w:t>
      </w:r>
      <w:r w:rsidRPr="00402365">
        <w:rPr>
          <w:sz w:val="24"/>
          <w:szCs w:val="24"/>
        </w:rPr>
        <w:t>ol</w:t>
      </w:r>
      <w:r w:rsidRPr="00402365">
        <w:rPr>
          <w:spacing w:val="1"/>
          <w:sz w:val="24"/>
          <w:szCs w:val="24"/>
        </w:rPr>
        <w:t>l</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v</w:t>
      </w:r>
      <w:r w:rsidRPr="00402365">
        <w:rPr>
          <w:spacing w:val="-1"/>
          <w:sz w:val="24"/>
          <w:szCs w:val="24"/>
        </w:rPr>
        <w:t>e</w:t>
      </w:r>
      <w:r w:rsidRPr="00402365">
        <w:rPr>
          <w:spacing w:val="5"/>
          <w:sz w:val="24"/>
          <w:szCs w:val="24"/>
        </w:rPr>
        <w:t>l</w:t>
      </w:r>
      <w:r w:rsidRPr="00402365">
        <w:rPr>
          <w:sz w:val="24"/>
          <w:szCs w:val="24"/>
        </w:rPr>
        <w:t>y</w:t>
      </w:r>
      <w:r w:rsidRPr="00402365">
        <w:rPr>
          <w:spacing w:val="-4"/>
          <w:sz w:val="24"/>
          <w:szCs w:val="24"/>
        </w:rPr>
        <w:t xml:space="preserve"> </w:t>
      </w:r>
      <w:r w:rsidRPr="00402365">
        <w:rPr>
          <w:sz w:val="24"/>
          <w:szCs w:val="24"/>
        </w:rPr>
        <w:t xml:space="preserve">if </w:t>
      </w:r>
      <w:r w:rsidRPr="00402365">
        <w:rPr>
          <w:spacing w:val="1"/>
          <w:sz w:val="24"/>
          <w:szCs w:val="24"/>
        </w:rPr>
        <w:t>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d,</w:t>
      </w:r>
    </w:p>
    <w:p w14:paraId="235A681A" w14:textId="77777777" w:rsidR="00970F8A" w:rsidRPr="00402365" w:rsidRDefault="00970F8A">
      <w:pPr>
        <w:spacing w:before="16" w:line="260" w:lineRule="exact"/>
        <w:rPr>
          <w:sz w:val="26"/>
          <w:szCs w:val="26"/>
        </w:rPr>
      </w:pPr>
    </w:p>
    <w:p w14:paraId="5E587C32" w14:textId="77777777" w:rsidR="00970F8A" w:rsidRPr="00402365" w:rsidRDefault="00000000">
      <w:pPr>
        <w:ind w:left="839"/>
        <w:rPr>
          <w:sz w:val="24"/>
          <w:szCs w:val="24"/>
        </w:rPr>
        <w:sectPr w:rsidR="00970F8A" w:rsidRPr="00402365">
          <w:pgSz w:w="11920" w:h="16860"/>
          <w:pgMar w:top="1560" w:right="720" w:bottom="280" w:left="1300" w:header="561" w:footer="698" w:gutter="0"/>
          <w:cols w:space="720"/>
        </w:sectPr>
      </w:pPr>
      <w:r w:rsidRPr="00402365">
        <w:rPr>
          <w:spacing w:val="-1"/>
          <w:sz w:val="24"/>
          <w:szCs w:val="24"/>
        </w:rPr>
        <w:t>a</w:t>
      </w:r>
      <w:r w:rsidRPr="00402365">
        <w:rPr>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5"/>
          <w:sz w:val="24"/>
          <w:szCs w:val="24"/>
        </w:rPr>
        <w:t xml:space="preserve"> </w:t>
      </w:r>
      <w:r w:rsidRPr="00402365">
        <w:rPr>
          <w:spacing w:val="-1"/>
          <w:sz w:val="24"/>
          <w:szCs w:val="24"/>
        </w:rPr>
        <w:t>c</w:t>
      </w:r>
      <w:r w:rsidRPr="00402365">
        <w:rPr>
          <w:spacing w:val="2"/>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z w:val="24"/>
          <w:szCs w:val="24"/>
        </w:rPr>
        <w:t>e</w:t>
      </w:r>
      <w:r w:rsidRPr="00402365">
        <w:rPr>
          <w:spacing w:val="-1"/>
          <w:sz w:val="24"/>
          <w:szCs w:val="24"/>
        </w:rPr>
        <w:t xml:space="preserve"> </w:t>
      </w:r>
      <w:r w:rsidRPr="00402365">
        <w:rPr>
          <w:sz w:val="24"/>
          <w:szCs w:val="24"/>
        </w:rPr>
        <w:t xml:space="preserve">in </w:t>
      </w:r>
      <w:r w:rsidRPr="00402365">
        <w:rPr>
          <w:spacing w:val="1"/>
          <w:sz w:val="24"/>
          <w:szCs w:val="24"/>
        </w:rPr>
        <w:t>t</w:t>
      </w:r>
      <w:r w:rsidRPr="00402365">
        <w:rPr>
          <w:sz w:val="24"/>
          <w:szCs w:val="24"/>
        </w:rPr>
        <w:t>he</w:t>
      </w:r>
      <w:r w:rsidRPr="00402365">
        <w:rPr>
          <w:spacing w:val="1"/>
          <w:sz w:val="24"/>
          <w:szCs w:val="24"/>
        </w:rPr>
        <w:t xml:space="preserve"> </w:t>
      </w:r>
      <w:proofErr w:type="gramStart"/>
      <w:r w:rsidRPr="00402365">
        <w:rPr>
          <w:spacing w:val="-3"/>
          <w:sz w:val="24"/>
          <w:szCs w:val="24"/>
        </w:rPr>
        <w:t>I</w:t>
      </w:r>
      <w:r w:rsidRPr="00402365">
        <w:rPr>
          <w:sz w:val="24"/>
          <w:szCs w:val="24"/>
        </w:rPr>
        <w:t>n</w:t>
      </w:r>
      <w:r w:rsidRPr="00402365">
        <w:rPr>
          <w:spacing w:val="3"/>
          <w:sz w:val="24"/>
          <w:szCs w:val="24"/>
        </w:rPr>
        <w:t>t</w:t>
      </w:r>
      <w:r w:rsidRPr="00402365">
        <w:rPr>
          <w:spacing w:val="1"/>
          <w:sz w:val="24"/>
          <w:szCs w:val="24"/>
        </w:rPr>
        <w:t>e</w:t>
      </w:r>
      <w:r w:rsidRPr="00402365">
        <w:rPr>
          <w:sz w:val="24"/>
          <w:szCs w:val="24"/>
        </w:rPr>
        <w:t>rn</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proofErr w:type="gramEnd"/>
      <w:r w:rsidRPr="00402365">
        <w:rPr>
          <w:sz w:val="24"/>
          <w:szCs w:val="24"/>
        </w:rPr>
        <w:t xml:space="preserve"> s</w:t>
      </w:r>
      <w:r w:rsidRPr="00402365">
        <w:rPr>
          <w:spacing w:val="1"/>
          <w:sz w:val="24"/>
          <w:szCs w:val="24"/>
        </w:rPr>
        <w:t>t</w:t>
      </w:r>
      <w:r w:rsidRPr="00402365">
        <w:rPr>
          <w:spacing w:val="-1"/>
          <w:sz w:val="24"/>
          <w:szCs w:val="24"/>
        </w:rPr>
        <w:t>a</w:t>
      </w:r>
      <w:r w:rsidRPr="00402365">
        <w:rPr>
          <w:sz w:val="24"/>
          <w:szCs w:val="24"/>
        </w:rPr>
        <w:t>nd</w:t>
      </w:r>
      <w:r w:rsidRPr="00402365">
        <w:rPr>
          <w:spacing w:val="-1"/>
          <w:sz w:val="24"/>
          <w:szCs w:val="24"/>
        </w:rPr>
        <w:t>a</w:t>
      </w:r>
      <w:r w:rsidRPr="00402365">
        <w:rPr>
          <w:sz w:val="24"/>
          <w:szCs w:val="24"/>
        </w:rPr>
        <w:t>rds</w:t>
      </w:r>
      <w:r w:rsidRPr="00402365">
        <w:rPr>
          <w:spacing w:val="2"/>
          <w:sz w:val="24"/>
          <w:szCs w:val="24"/>
        </w:rPr>
        <w:t xml:space="preserve"> </w:t>
      </w:r>
      <w:r w:rsidRPr="00402365">
        <w:rPr>
          <w:spacing w:val="-1"/>
          <w:sz w:val="24"/>
          <w:szCs w:val="24"/>
        </w:rPr>
        <w:t>a</w:t>
      </w:r>
      <w:r w:rsidRPr="00402365">
        <w:rPr>
          <w:sz w:val="24"/>
          <w:szCs w:val="24"/>
        </w:rPr>
        <w:t>nd</w:t>
      </w:r>
      <w:r w:rsidRPr="00402365">
        <w:rPr>
          <w:spacing w:val="2"/>
          <w:sz w:val="24"/>
          <w:szCs w:val="24"/>
        </w:rPr>
        <w:t xml:space="preserve"> </w:t>
      </w:r>
      <w:r w:rsidRPr="00402365">
        <w:rPr>
          <w:sz w:val="24"/>
          <w:szCs w:val="24"/>
        </w:rPr>
        <w:t>guides</w:t>
      </w:r>
    </w:p>
    <w:p w14:paraId="03A16056" w14:textId="77777777" w:rsidR="00970F8A" w:rsidRPr="00402365" w:rsidRDefault="00970F8A">
      <w:pPr>
        <w:spacing w:before="5" w:line="240" w:lineRule="exact"/>
        <w:rPr>
          <w:sz w:val="24"/>
          <w:szCs w:val="24"/>
        </w:rPr>
      </w:pPr>
    </w:p>
    <w:p w14:paraId="60F9725F" w14:textId="77777777" w:rsidR="00970F8A" w:rsidRPr="00402365" w:rsidRDefault="00000000">
      <w:pPr>
        <w:spacing w:before="29"/>
        <w:ind w:left="839" w:right="75"/>
        <w:rPr>
          <w:sz w:val="24"/>
          <w:szCs w:val="24"/>
        </w:rPr>
      </w:pPr>
      <w:r w:rsidRPr="00402365">
        <w:rPr>
          <w:sz w:val="24"/>
          <w:szCs w:val="24"/>
        </w:rPr>
        <w:t xml:space="preserve">b) </w:t>
      </w:r>
      <w:r w:rsidRPr="00402365">
        <w:rPr>
          <w:spacing w:val="-1"/>
          <w:sz w:val="24"/>
          <w:szCs w:val="24"/>
        </w:rPr>
        <w:t>A</w:t>
      </w:r>
      <w:r w:rsidRPr="00402365">
        <w:rPr>
          <w:spacing w:val="2"/>
          <w:sz w:val="24"/>
          <w:szCs w:val="24"/>
        </w:rPr>
        <w:t>n</w:t>
      </w:r>
      <w:r w:rsidRPr="00402365">
        <w:rPr>
          <w:sz w:val="24"/>
          <w:szCs w:val="24"/>
        </w:rPr>
        <w:t>y</w:t>
      </w:r>
      <w:r w:rsidRPr="00402365">
        <w:rPr>
          <w:spacing w:val="-5"/>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z w:val="24"/>
          <w:szCs w:val="24"/>
        </w:rPr>
        <w:t>ge</w:t>
      </w:r>
      <w:r w:rsidRPr="00402365">
        <w:rPr>
          <w:spacing w:val="-1"/>
          <w:sz w:val="24"/>
          <w:szCs w:val="24"/>
        </w:rPr>
        <w:t xml:space="preserve"> </w:t>
      </w:r>
      <w:r w:rsidRPr="00402365">
        <w:rPr>
          <w:sz w:val="24"/>
          <w:szCs w:val="24"/>
        </w:rPr>
        <w:t xml:space="preserve">in </w:t>
      </w:r>
      <w:r w:rsidRPr="00402365">
        <w:rPr>
          <w:spacing w:val="1"/>
          <w:sz w:val="24"/>
          <w:szCs w:val="24"/>
        </w:rPr>
        <w:t>t</w:t>
      </w:r>
      <w:r w:rsidRPr="00402365">
        <w:rPr>
          <w:sz w:val="24"/>
          <w:szCs w:val="24"/>
        </w:rPr>
        <w:t>he</w:t>
      </w:r>
      <w:r w:rsidRPr="00402365">
        <w:rPr>
          <w:spacing w:val="1"/>
          <w:sz w:val="24"/>
          <w:szCs w:val="24"/>
        </w:rPr>
        <w:t xml:space="preserve"> </w:t>
      </w:r>
      <w:r w:rsidRPr="00402365">
        <w:rPr>
          <w:spacing w:val="-6"/>
          <w:sz w:val="24"/>
          <w:szCs w:val="24"/>
        </w:rPr>
        <w:t>I</w:t>
      </w:r>
      <w:r w:rsidRPr="00402365">
        <w:rPr>
          <w:spacing w:val="2"/>
          <w:sz w:val="24"/>
          <w:szCs w:val="24"/>
        </w:rPr>
        <w:t>A</w:t>
      </w:r>
      <w:r w:rsidRPr="00402365">
        <w:rPr>
          <w:sz w:val="24"/>
          <w:szCs w:val="24"/>
        </w:rPr>
        <w:t>F</w:t>
      </w:r>
      <w:r w:rsidRPr="00402365">
        <w:rPr>
          <w:spacing w:val="1"/>
          <w:sz w:val="24"/>
          <w:szCs w:val="24"/>
        </w:rPr>
        <w:t xml:space="preserve"> </w:t>
      </w:r>
      <w:r w:rsidRPr="00402365">
        <w:rPr>
          <w:sz w:val="24"/>
          <w:szCs w:val="24"/>
        </w:rPr>
        <w:t>Guid</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uments for</w:t>
      </w:r>
      <w:r w:rsidRPr="00402365">
        <w:rPr>
          <w:spacing w:val="1"/>
          <w:sz w:val="24"/>
          <w:szCs w:val="24"/>
        </w:rPr>
        <w:t xml:space="preserve"> </w:t>
      </w:r>
      <w:r w:rsidRPr="00402365">
        <w:rPr>
          <w:sz w:val="24"/>
          <w:szCs w:val="24"/>
        </w:rPr>
        <w:t>i</w:t>
      </w:r>
      <w:r w:rsidRPr="00402365">
        <w:rPr>
          <w:spacing w:val="1"/>
          <w:sz w:val="24"/>
          <w:szCs w:val="24"/>
        </w:rPr>
        <w:t>m</w:t>
      </w:r>
      <w:r w:rsidRPr="00402365">
        <w:rPr>
          <w:sz w:val="24"/>
          <w:szCs w:val="24"/>
        </w:rPr>
        <w:t>plem</w:t>
      </w:r>
      <w:r w:rsidRPr="00402365">
        <w:rPr>
          <w:spacing w:val="-1"/>
          <w:sz w:val="24"/>
          <w:szCs w:val="24"/>
        </w:rPr>
        <w:t>e</w:t>
      </w:r>
      <w:r w:rsidRPr="00402365">
        <w:rPr>
          <w:sz w:val="24"/>
          <w:szCs w:val="24"/>
        </w:rPr>
        <w:t>ntation of i</w:t>
      </w:r>
      <w:r w:rsidRPr="00402365">
        <w:rPr>
          <w:spacing w:val="-2"/>
          <w:sz w:val="24"/>
          <w:szCs w:val="24"/>
        </w:rPr>
        <w:t>n</w:t>
      </w:r>
      <w:r w:rsidRPr="00402365">
        <w:rPr>
          <w:sz w:val="24"/>
          <w:szCs w:val="24"/>
        </w:rPr>
        <w:t>te</w:t>
      </w:r>
      <w:r w:rsidRPr="00402365">
        <w:rPr>
          <w:spacing w:val="-1"/>
          <w:sz w:val="24"/>
          <w:szCs w:val="24"/>
        </w:rPr>
        <w:t>r</w:t>
      </w:r>
      <w:r w:rsidRPr="00402365">
        <w:rPr>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 s</w:t>
      </w:r>
      <w:r w:rsidRPr="00402365">
        <w:rPr>
          <w:spacing w:val="1"/>
          <w:sz w:val="24"/>
          <w:szCs w:val="24"/>
        </w:rPr>
        <w:t>t</w:t>
      </w:r>
      <w:r w:rsidRPr="00402365">
        <w:rPr>
          <w:spacing w:val="-1"/>
          <w:sz w:val="24"/>
          <w:szCs w:val="24"/>
        </w:rPr>
        <w:t>a</w:t>
      </w:r>
      <w:r w:rsidRPr="00402365">
        <w:rPr>
          <w:sz w:val="24"/>
          <w:szCs w:val="24"/>
        </w:rPr>
        <w:t>nd</w:t>
      </w:r>
      <w:r w:rsidRPr="00402365">
        <w:rPr>
          <w:spacing w:val="-1"/>
          <w:sz w:val="24"/>
          <w:szCs w:val="24"/>
        </w:rPr>
        <w:t>a</w:t>
      </w:r>
      <w:r w:rsidRPr="00402365">
        <w:rPr>
          <w:sz w:val="24"/>
          <w:szCs w:val="24"/>
        </w:rPr>
        <w:t xml:space="preserve">rds </w:t>
      </w:r>
      <w:r w:rsidRPr="00402365">
        <w:rPr>
          <w:spacing w:val="-1"/>
          <w:sz w:val="24"/>
          <w:szCs w:val="24"/>
        </w:rPr>
        <w:t>a</w:t>
      </w:r>
      <w:r w:rsidRPr="00402365">
        <w:rPr>
          <w:sz w:val="24"/>
          <w:szCs w:val="24"/>
        </w:rPr>
        <w:t xml:space="preserve">nd </w:t>
      </w:r>
      <w:r w:rsidRPr="00402365">
        <w:rPr>
          <w:spacing w:val="-2"/>
          <w:sz w:val="24"/>
          <w:szCs w:val="24"/>
        </w:rPr>
        <w:t>g</w:t>
      </w:r>
      <w:r w:rsidRPr="00402365">
        <w:rPr>
          <w:sz w:val="24"/>
          <w:szCs w:val="24"/>
        </w:rPr>
        <w:t>ui</w:t>
      </w:r>
      <w:r w:rsidRPr="00402365">
        <w:rPr>
          <w:spacing w:val="3"/>
          <w:sz w:val="24"/>
          <w:szCs w:val="24"/>
        </w:rPr>
        <w:t>d</w:t>
      </w:r>
      <w:r w:rsidRPr="00402365">
        <w:rPr>
          <w:spacing w:val="-1"/>
          <w:sz w:val="24"/>
          <w:szCs w:val="24"/>
        </w:rPr>
        <w:t>e</w:t>
      </w:r>
      <w:r w:rsidRPr="00402365">
        <w:rPr>
          <w:sz w:val="24"/>
          <w:szCs w:val="24"/>
        </w:rPr>
        <w:t>s</w:t>
      </w:r>
    </w:p>
    <w:p w14:paraId="5CA58A04" w14:textId="77777777" w:rsidR="00970F8A" w:rsidRPr="00402365" w:rsidRDefault="00000000">
      <w:pPr>
        <w:ind w:left="839" w:right="1544"/>
        <w:rPr>
          <w:sz w:val="24"/>
          <w:szCs w:val="24"/>
        </w:rPr>
      </w:pPr>
      <w:r w:rsidRPr="00402365">
        <w:rPr>
          <w:spacing w:val="-1"/>
          <w:sz w:val="24"/>
          <w:szCs w:val="24"/>
        </w:rPr>
        <w:t>c</w:t>
      </w:r>
      <w:r w:rsidRPr="00402365">
        <w:rPr>
          <w:sz w:val="24"/>
          <w:szCs w:val="24"/>
        </w:rPr>
        <w:t>)</w:t>
      </w:r>
      <w:r w:rsidRPr="00402365">
        <w:rPr>
          <w:spacing w:val="-1"/>
          <w:sz w:val="24"/>
          <w:szCs w:val="24"/>
        </w:rPr>
        <w:t xml:space="preserve"> </w:t>
      </w:r>
      <w:r w:rsidRPr="00402365">
        <w:rPr>
          <w:spacing w:val="1"/>
          <w:sz w:val="24"/>
          <w:szCs w:val="24"/>
        </w:rPr>
        <w:t>F</w:t>
      </w:r>
      <w:r w:rsidRPr="00402365">
        <w:rPr>
          <w:spacing w:val="-1"/>
          <w:sz w:val="24"/>
          <w:szCs w:val="24"/>
        </w:rPr>
        <w:t>ee</w:t>
      </w:r>
      <w:r w:rsidRPr="00402365">
        <w:rPr>
          <w:sz w:val="24"/>
          <w:szCs w:val="24"/>
        </w:rPr>
        <w:t>db</w:t>
      </w:r>
      <w:r w:rsidRPr="00402365">
        <w:rPr>
          <w:spacing w:val="1"/>
          <w:sz w:val="24"/>
          <w:szCs w:val="24"/>
        </w:rPr>
        <w:t>a</w:t>
      </w:r>
      <w:r w:rsidRPr="00402365">
        <w:rPr>
          <w:spacing w:val="-1"/>
          <w:sz w:val="24"/>
          <w:szCs w:val="24"/>
        </w:rPr>
        <w:t>c</w:t>
      </w:r>
      <w:r w:rsidRPr="00402365">
        <w:rPr>
          <w:sz w:val="24"/>
          <w:szCs w:val="24"/>
        </w:rPr>
        <w:t>k f</w:t>
      </w:r>
      <w:r w:rsidRPr="00402365">
        <w:rPr>
          <w:spacing w:val="-1"/>
          <w:sz w:val="24"/>
          <w:szCs w:val="24"/>
        </w:rPr>
        <w:t>r</w:t>
      </w:r>
      <w:r w:rsidRPr="00402365">
        <w:rPr>
          <w:sz w:val="24"/>
          <w:szCs w:val="24"/>
        </w:rPr>
        <w:t xml:space="preserve">om </w:t>
      </w:r>
      <w:r w:rsidRPr="00402365">
        <w:rPr>
          <w:spacing w:val="1"/>
          <w:sz w:val="24"/>
          <w:szCs w:val="24"/>
        </w:rPr>
        <w:t>t</w:t>
      </w:r>
      <w:r w:rsidRPr="00402365">
        <w:rPr>
          <w:sz w:val="24"/>
          <w:szCs w:val="24"/>
        </w:rPr>
        <w:t>he</w:t>
      </w:r>
      <w:r w:rsidRPr="00402365">
        <w:rPr>
          <w:spacing w:val="-1"/>
          <w:sz w:val="24"/>
          <w:szCs w:val="24"/>
        </w:rPr>
        <w:t xml:space="preserve"> </w:t>
      </w:r>
      <w:r w:rsidRPr="00402365">
        <w:rPr>
          <w:spacing w:val="1"/>
          <w:sz w:val="24"/>
          <w:szCs w:val="24"/>
        </w:rPr>
        <w:t>Pee</w:t>
      </w:r>
      <w:r w:rsidRPr="00402365">
        <w:rPr>
          <w:sz w:val="24"/>
          <w:szCs w:val="24"/>
        </w:rPr>
        <w:t>r R</w:t>
      </w:r>
      <w:r w:rsidRPr="00402365">
        <w:rPr>
          <w:spacing w:val="-1"/>
          <w:sz w:val="24"/>
          <w:szCs w:val="24"/>
        </w:rPr>
        <w:t>e</w:t>
      </w:r>
      <w:r w:rsidRPr="00402365">
        <w:rPr>
          <w:sz w:val="24"/>
          <w:szCs w:val="24"/>
        </w:rPr>
        <w:t>view</w:t>
      </w:r>
      <w:r w:rsidRPr="00402365">
        <w:rPr>
          <w:spacing w:val="-1"/>
          <w:sz w:val="24"/>
          <w:szCs w:val="24"/>
        </w:rPr>
        <w:t xml:space="preserve"> a</w:t>
      </w:r>
      <w:r w:rsidRPr="00402365">
        <w:rPr>
          <w:sz w:val="24"/>
          <w:szCs w:val="24"/>
        </w:rPr>
        <w:t>ssessment t</w:t>
      </w:r>
      <w:r w:rsidRPr="00402365">
        <w:rPr>
          <w:spacing w:val="2"/>
          <w:sz w:val="24"/>
          <w:szCs w:val="24"/>
        </w:rPr>
        <w:t>e</w:t>
      </w:r>
      <w:r w:rsidRPr="00402365">
        <w:rPr>
          <w:spacing w:val="1"/>
          <w:sz w:val="24"/>
          <w:szCs w:val="24"/>
        </w:rPr>
        <w:t>a</w:t>
      </w:r>
      <w:r w:rsidRPr="00402365">
        <w:rPr>
          <w:sz w:val="24"/>
          <w:szCs w:val="24"/>
        </w:rPr>
        <w:t xml:space="preserve">m </w:t>
      </w:r>
      <w:r w:rsidRPr="00402365">
        <w:rPr>
          <w:spacing w:val="1"/>
          <w:sz w:val="24"/>
          <w:szCs w:val="24"/>
        </w:rPr>
        <w:t>t</w:t>
      </w:r>
      <w:r w:rsidRPr="00402365">
        <w:rPr>
          <w:sz w:val="24"/>
          <w:szCs w:val="24"/>
        </w:rPr>
        <w:t>h</w:t>
      </w:r>
      <w:r w:rsidRPr="00402365">
        <w:rPr>
          <w:spacing w:val="-1"/>
          <w:sz w:val="24"/>
          <w:szCs w:val="24"/>
        </w:rPr>
        <w:t>a</w:t>
      </w:r>
      <w:r w:rsidRPr="00402365">
        <w:rPr>
          <w:sz w:val="24"/>
          <w:szCs w:val="24"/>
        </w:rPr>
        <w:t>t w</w:t>
      </w:r>
      <w:r w:rsidRPr="00402365">
        <w:rPr>
          <w:spacing w:val="-1"/>
          <w:sz w:val="24"/>
          <w:szCs w:val="24"/>
        </w:rPr>
        <w:t>a</w:t>
      </w:r>
      <w:r w:rsidRPr="00402365">
        <w:rPr>
          <w:sz w:val="24"/>
          <w:szCs w:val="24"/>
        </w:rPr>
        <w:t>r</w:t>
      </w:r>
      <w:r w:rsidRPr="00402365">
        <w:rPr>
          <w:spacing w:val="-1"/>
          <w:sz w:val="24"/>
          <w:szCs w:val="24"/>
        </w:rPr>
        <w:t>ra</w:t>
      </w:r>
      <w:r w:rsidRPr="00402365">
        <w:rPr>
          <w:sz w:val="24"/>
          <w:szCs w:val="24"/>
        </w:rPr>
        <w:t>nts a</w:t>
      </w:r>
      <w:r w:rsidRPr="00402365">
        <w:rPr>
          <w:spacing w:val="2"/>
          <w:sz w:val="24"/>
          <w:szCs w:val="24"/>
        </w:rPr>
        <w:t>m</w:t>
      </w:r>
      <w:r w:rsidRPr="00402365">
        <w:rPr>
          <w:spacing w:val="-1"/>
          <w:sz w:val="24"/>
          <w:szCs w:val="24"/>
        </w:rPr>
        <w:t>e</w:t>
      </w:r>
      <w:r w:rsidRPr="00402365">
        <w:rPr>
          <w:sz w:val="24"/>
          <w:szCs w:val="24"/>
        </w:rPr>
        <w:t>ndment d) C</w:t>
      </w:r>
      <w:r w:rsidRPr="00402365">
        <w:rPr>
          <w:spacing w:val="-1"/>
          <w:sz w:val="24"/>
          <w:szCs w:val="24"/>
        </w:rPr>
        <w:t>r</w:t>
      </w:r>
      <w:r w:rsidRPr="00402365">
        <w:rPr>
          <w:sz w:val="24"/>
          <w:szCs w:val="24"/>
        </w:rPr>
        <w:t>i</w:t>
      </w:r>
      <w:r w:rsidRPr="00402365">
        <w:rPr>
          <w:spacing w:val="1"/>
          <w:sz w:val="24"/>
          <w:szCs w:val="24"/>
        </w:rPr>
        <w:t>t</w:t>
      </w:r>
      <w:r w:rsidRPr="00402365">
        <w:rPr>
          <w:sz w:val="24"/>
          <w:szCs w:val="24"/>
        </w:rPr>
        <w:t>ic</w:t>
      </w:r>
      <w:r w:rsidRPr="00402365">
        <w:rPr>
          <w:spacing w:val="-1"/>
          <w:sz w:val="24"/>
          <w:szCs w:val="24"/>
        </w:rPr>
        <w:t>a</w:t>
      </w:r>
      <w:r w:rsidRPr="00402365">
        <w:rPr>
          <w:sz w:val="24"/>
          <w:szCs w:val="24"/>
        </w:rPr>
        <w:t>l f</w:t>
      </w:r>
      <w:r w:rsidRPr="00402365">
        <w:rPr>
          <w:spacing w:val="-1"/>
          <w:sz w:val="24"/>
          <w:szCs w:val="24"/>
        </w:rPr>
        <w:t>ee</w:t>
      </w:r>
      <w:r w:rsidRPr="00402365">
        <w:rPr>
          <w:sz w:val="24"/>
          <w:szCs w:val="24"/>
        </w:rPr>
        <w:t>d</w:t>
      </w:r>
      <w:r w:rsidRPr="00402365">
        <w:rPr>
          <w:spacing w:val="2"/>
          <w:sz w:val="24"/>
          <w:szCs w:val="24"/>
        </w:rPr>
        <w:t>b</w:t>
      </w:r>
      <w:r w:rsidRPr="00402365">
        <w:rPr>
          <w:spacing w:val="-1"/>
          <w:sz w:val="24"/>
          <w:szCs w:val="24"/>
        </w:rPr>
        <w:t>ac</w:t>
      </w:r>
      <w:r w:rsidRPr="00402365">
        <w:rPr>
          <w:sz w:val="24"/>
          <w:szCs w:val="24"/>
        </w:rPr>
        <w:t>k</w:t>
      </w:r>
      <w:r w:rsidRPr="00402365">
        <w:rPr>
          <w:spacing w:val="1"/>
          <w:sz w:val="24"/>
          <w:szCs w:val="24"/>
        </w:rPr>
        <w:t xml:space="preserve"> r</w:t>
      </w:r>
      <w:r w:rsidRPr="00402365">
        <w:rPr>
          <w:spacing w:val="-1"/>
          <w:sz w:val="24"/>
          <w:szCs w:val="24"/>
        </w:rPr>
        <w:t>e</w:t>
      </w:r>
      <w:r w:rsidRPr="00402365">
        <w:rPr>
          <w:spacing w:val="1"/>
          <w:sz w:val="24"/>
          <w:szCs w:val="24"/>
        </w:rPr>
        <w:t>c</w:t>
      </w:r>
      <w:r w:rsidRPr="00402365">
        <w:rPr>
          <w:spacing w:val="-1"/>
          <w:sz w:val="24"/>
          <w:szCs w:val="24"/>
        </w:rPr>
        <w:t>e</w:t>
      </w:r>
      <w:r w:rsidRPr="00402365">
        <w:rPr>
          <w:sz w:val="24"/>
          <w:szCs w:val="24"/>
        </w:rPr>
        <w:t>ived f</w:t>
      </w:r>
      <w:r w:rsidRPr="00402365">
        <w:rPr>
          <w:spacing w:val="-1"/>
          <w:sz w:val="24"/>
          <w:szCs w:val="24"/>
        </w:rPr>
        <w:t>r</w:t>
      </w:r>
      <w:r w:rsidRPr="00402365">
        <w:rPr>
          <w:sz w:val="24"/>
          <w:szCs w:val="24"/>
        </w:rPr>
        <w:t xml:space="preserve">om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i</w:t>
      </w:r>
      <w:r w:rsidRPr="00402365">
        <w:rPr>
          <w:spacing w:val="1"/>
          <w:sz w:val="24"/>
          <w:szCs w:val="24"/>
        </w:rPr>
        <w:t>m</w:t>
      </w:r>
      <w:r w:rsidRPr="00402365">
        <w:rPr>
          <w:sz w:val="24"/>
          <w:szCs w:val="24"/>
        </w:rPr>
        <w:t>plem</w:t>
      </w:r>
      <w:r w:rsidRPr="00402365">
        <w:rPr>
          <w:spacing w:val="-1"/>
          <w:sz w:val="24"/>
          <w:szCs w:val="24"/>
        </w:rPr>
        <w:t>e</w:t>
      </w:r>
      <w:r w:rsidRPr="00402365">
        <w:rPr>
          <w:sz w:val="24"/>
          <w:szCs w:val="24"/>
        </w:rPr>
        <w:t>nt</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 xml:space="preserve">the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p>
    <w:p w14:paraId="55AC9DAF" w14:textId="77777777" w:rsidR="00970F8A" w:rsidRPr="00402365" w:rsidRDefault="00000000">
      <w:pPr>
        <w:spacing w:line="260" w:lineRule="exact"/>
        <w:ind w:left="839"/>
        <w:rPr>
          <w:sz w:val="24"/>
          <w:szCs w:val="24"/>
        </w:rPr>
      </w:pPr>
      <w:r>
        <w:pict w14:anchorId="2706AB72">
          <v:group id="_x0000_s2050" style="position:absolute;left:0;text-align:left;margin-left:105.5pt;margin-top:32.3pt;width:449.6pt;height:0;z-index:-251658240;mso-position-horizontal-relative:page" coordorigin="2110,646" coordsize="8992,0">
            <v:shape id="_x0000_s2051" style="position:absolute;left:2110;top:646;width:8992;height:0" coordorigin="2110,646" coordsize="8992,0" path="m2110,646r8992,e" filled="f" strokeweight=".82pt">
              <v:path arrowok="t"/>
            </v:shape>
            <w10:wrap anchorx="page"/>
          </v:group>
        </w:pict>
      </w:r>
      <w:r w:rsidRPr="00402365">
        <w:rPr>
          <w:spacing w:val="-1"/>
          <w:position w:val="-1"/>
          <w:sz w:val="24"/>
          <w:szCs w:val="24"/>
        </w:rPr>
        <w:t>e</w:t>
      </w:r>
      <w:r w:rsidRPr="00402365">
        <w:rPr>
          <w:position w:val="-1"/>
          <w:sz w:val="24"/>
          <w:szCs w:val="24"/>
        </w:rPr>
        <w:t xml:space="preserve">) </w:t>
      </w:r>
      <w:r w:rsidRPr="00402365">
        <w:rPr>
          <w:spacing w:val="-1"/>
          <w:position w:val="-1"/>
          <w:sz w:val="24"/>
          <w:szCs w:val="24"/>
        </w:rPr>
        <w:t>A</w:t>
      </w:r>
      <w:r w:rsidRPr="00402365">
        <w:rPr>
          <w:spacing w:val="5"/>
          <w:position w:val="-1"/>
          <w:sz w:val="24"/>
          <w:szCs w:val="24"/>
        </w:rPr>
        <w:t>n</w:t>
      </w:r>
      <w:r w:rsidRPr="00402365">
        <w:rPr>
          <w:position w:val="-1"/>
          <w:sz w:val="24"/>
          <w:szCs w:val="24"/>
        </w:rPr>
        <w:t>y</w:t>
      </w:r>
      <w:r w:rsidRPr="00402365">
        <w:rPr>
          <w:spacing w:val="-5"/>
          <w:position w:val="-1"/>
          <w:sz w:val="24"/>
          <w:szCs w:val="24"/>
        </w:rPr>
        <w:t xml:space="preserve"> </w:t>
      </w:r>
      <w:r w:rsidRPr="00402365">
        <w:rPr>
          <w:position w:val="-1"/>
          <w:sz w:val="24"/>
          <w:szCs w:val="24"/>
        </w:rPr>
        <w:t>other</w:t>
      </w:r>
      <w:r w:rsidRPr="00402365">
        <w:rPr>
          <w:spacing w:val="1"/>
          <w:position w:val="-1"/>
          <w:sz w:val="24"/>
          <w:szCs w:val="24"/>
        </w:rPr>
        <w:t xml:space="preserve"> </w:t>
      </w:r>
      <w:r w:rsidRPr="00402365">
        <w:rPr>
          <w:position w:val="-1"/>
          <w:sz w:val="24"/>
          <w:szCs w:val="24"/>
        </w:rPr>
        <w:t>r</w:t>
      </w:r>
      <w:r w:rsidRPr="00402365">
        <w:rPr>
          <w:spacing w:val="-2"/>
          <w:position w:val="-1"/>
          <w:sz w:val="24"/>
          <w:szCs w:val="24"/>
        </w:rPr>
        <w:t>e</w:t>
      </w:r>
      <w:r w:rsidRPr="00402365">
        <w:rPr>
          <w:spacing w:val="-1"/>
          <w:position w:val="-1"/>
          <w:sz w:val="24"/>
          <w:szCs w:val="24"/>
        </w:rPr>
        <w:t>a</w:t>
      </w:r>
      <w:r w:rsidRPr="00402365">
        <w:rPr>
          <w:position w:val="-1"/>
          <w:sz w:val="24"/>
          <w:szCs w:val="24"/>
        </w:rPr>
        <w:t>son</w:t>
      </w:r>
      <w:r w:rsidRPr="00402365">
        <w:rPr>
          <w:spacing w:val="2"/>
          <w:position w:val="-1"/>
          <w:sz w:val="24"/>
          <w:szCs w:val="24"/>
        </w:rPr>
        <w:t xml:space="preserve"> </w:t>
      </w:r>
      <w:r w:rsidRPr="00402365">
        <w:rPr>
          <w:spacing w:val="-1"/>
          <w:position w:val="-1"/>
          <w:sz w:val="24"/>
          <w:szCs w:val="24"/>
        </w:rPr>
        <w:t>a</w:t>
      </w:r>
      <w:r w:rsidRPr="00402365">
        <w:rPr>
          <w:position w:val="-1"/>
          <w:sz w:val="24"/>
          <w:szCs w:val="24"/>
        </w:rPr>
        <w:t>s d</w:t>
      </w:r>
      <w:r w:rsidRPr="00402365">
        <w:rPr>
          <w:spacing w:val="1"/>
          <w:position w:val="-1"/>
          <w:sz w:val="24"/>
          <w:szCs w:val="24"/>
        </w:rPr>
        <w:t>e</w:t>
      </w:r>
      <w:r w:rsidRPr="00402365">
        <w:rPr>
          <w:spacing w:val="-1"/>
          <w:position w:val="-1"/>
          <w:sz w:val="24"/>
          <w:szCs w:val="24"/>
        </w:rPr>
        <w:t>e</w:t>
      </w:r>
      <w:r w:rsidRPr="00402365">
        <w:rPr>
          <w:position w:val="-1"/>
          <w:sz w:val="24"/>
          <w:szCs w:val="24"/>
        </w:rPr>
        <w:t xml:space="preserve">med </w:t>
      </w:r>
      <w:r w:rsidRPr="00402365">
        <w:rPr>
          <w:spacing w:val="-1"/>
          <w:position w:val="-1"/>
          <w:sz w:val="24"/>
          <w:szCs w:val="24"/>
        </w:rPr>
        <w:t>f</w:t>
      </w:r>
      <w:r w:rsidRPr="00402365">
        <w:rPr>
          <w:position w:val="-1"/>
          <w:sz w:val="24"/>
          <w:szCs w:val="24"/>
        </w:rPr>
        <w:t>it</w:t>
      </w:r>
      <w:r w:rsidRPr="00402365">
        <w:rPr>
          <w:spacing w:val="1"/>
          <w:position w:val="-1"/>
          <w:sz w:val="24"/>
          <w:szCs w:val="24"/>
        </w:rPr>
        <w:t xml:space="preserve"> </w:t>
      </w:r>
      <w:r w:rsidRPr="00402365">
        <w:rPr>
          <w:spacing w:val="2"/>
          <w:position w:val="-1"/>
          <w:sz w:val="24"/>
          <w:szCs w:val="24"/>
        </w:rPr>
        <w:t>b</w:t>
      </w:r>
      <w:r w:rsidRPr="00402365">
        <w:rPr>
          <w:position w:val="-1"/>
          <w:sz w:val="24"/>
          <w:szCs w:val="24"/>
        </w:rPr>
        <w:t>y</w:t>
      </w:r>
      <w:r w:rsidRPr="00402365">
        <w:rPr>
          <w:spacing w:val="-5"/>
          <w:position w:val="-1"/>
          <w:sz w:val="24"/>
          <w:szCs w:val="24"/>
        </w:rPr>
        <w:t xml:space="preserve"> </w:t>
      </w:r>
      <w:r w:rsidRPr="00402365">
        <w:rPr>
          <w:position w:val="-1"/>
          <w:sz w:val="24"/>
          <w:szCs w:val="24"/>
        </w:rPr>
        <w:t>t</w:t>
      </w:r>
      <w:r w:rsidRPr="00402365">
        <w:rPr>
          <w:spacing w:val="3"/>
          <w:position w:val="-1"/>
          <w:sz w:val="24"/>
          <w:szCs w:val="24"/>
        </w:rPr>
        <w:t>h</w:t>
      </w:r>
      <w:r w:rsidRPr="00402365">
        <w:rPr>
          <w:position w:val="-1"/>
          <w:sz w:val="24"/>
          <w:szCs w:val="24"/>
        </w:rPr>
        <w:t>e</w:t>
      </w:r>
      <w:r w:rsidRPr="00402365">
        <w:rPr>
          <w:spacing w:val="1"/>
          <w:position w:val="-1"/>
          <w:sz w:val="24"/>
          <w:szCs w:val="24"/>
        </w:rPr>
        <w:t xml:space="preserve"> P</w:t>
      </w:r>
      <w:r w:rsidRPr="00402365">
        <w:rPr>
          <w:position w:val="-1"/>
          <w:sz w:val="24"/>
          <w:szCs w:val="24"/>
        </w:rPr>
        <w:t>N</w:t>
      </w:r>
      <w:r w:rsidRPr="00402365">
        <w:rPr>
          <w:spacing w:val="-1"/>
          <w:position w:val="-1"/>
          <w:sz w:val="24"/>
          <w:szCs w:val="24"/>
        </w:rPr>
        <w:t>A</w:t>
      </w:r>
      <w:r w:rsidRPr="00402365">
        <w:rPr>
          <w:position w:val="-1"/>
          <w:sz w:val="24"/>
          <w:szCs w:val="24"/>
        </w:rPr>
        <w:t>C</w:t>
      </w:r>
    </w:p>
    <w:p w14:paraId="5A2A216F" w14:textId="77777777" w:rsidR="00970F8A" w:rsidRPr="00402365" w:rsidRDefault="00970F8A">
      <w:pPr>
        <w:spacing w:before="2" w:line="100" w:lineRule="exact"/>
        <w:rPr>
          <w:sz w:val="10"/>
          <w:szCs w:val="10"/>
        </w:rPr>
      </w:pPr>
    </w:p>
    <w:p w14:paraId="1D517784" w14:textId="77777777" w:rsidR="00970F8A" w:rsidRPr="00402365" w:rsidRDefault="00970F8A">
      <w:pPr>
        <w:spacing w:line="200" w:lineRule="exact"/>
      </w:pPr>
    </w:p>
    <w:p w14:paraId="5962D4C6" w14:textId="77777777" w:rsidR="00970F8A" w:rsidRPr="00402365" w:rsidRDefault="00970F8A">
      <w:pPr>
        <w:spacing w:line="200" w:lineRule="exact"/>
      </w:pPr>
    </w:p>
    <w:p w14:paraId="3F899742" w14:textId="77777777" w:rsidR="00970F8A" w:rsidRPr="00402365" w:rsidRDefault="00970F8A">
      <w:pPr>
        <w:spacing w:line="200" w:lineRule="exact"/>
      </w:pPr>
    </w:p>
    <w:p w14:paraId="1C7C84F6" w14:textId="77777777" w:rsidR="00970F8A" w:rsidRPr="00402365" w:rsidRDefault="00970F8A">
      <w:pPr>
        <w:spacing w:line="200" w:lineRule="exact"/>
      </w:pPr>
    </w:p>
    <w:p w14:paraId="70059DDE" w14:textId="77777777" w:rsidR="00970F8A" w:rsidRPr="00402365" w:rsidRDefault="00000000">
      <w:pPr>
        <w:spacing w:before="29"/>
        <w:ind w:left="119" w:right="5061"/>
        <w:jc w:val="both"/>
        <w:rPr>
          <w:sz w:val="24"/>
          <w:szCs w:val="24"/>
        </w:rPr>
      </w:pPr>
      <w:r w:rsidRPr="00402365">
        <w:rPr>
          <w:b/>
          <w:sz w:val="24"/>
          <w:szCs w:val="24"/>
        </w:rPr>
        <w:t>4.3 C</w:t>
      </w:r>
      <w:r w:rsidRPr="00402365">
        <w:rPr>
          <w:b/>
          <w:spacing w:val="2"/>
          <w:sz w:val="24"/>
          <w:szCs w:val="24"/>
        </w:rPr>
        <w:t>o</w:t>
      </w:r>
      <w:r w:rsidRPr="00402365">
        <w:rPr>
          <w:b/>
          <w:spacing w:val="-1"/>
          <w:sz w:val="24"/>
          <w:szCs w:val="24"/>
        </w:rPr>
        <w:t>m</w:t>
      </w:r>
      <w:r w:rsidRPr="00402365">
        <w:rPr>
          <w:b/>
          <w:spacing w:val="-3"/>
          <w:sz w:val="24"/>
          <w:szCs w:val="24"/>
        </w:rPr>
        <w:t>m</w:t>
      </w:r>
      <w:r w:rsidRPr="00402365">
        <w:rPr>
          <w:b/>
          <w:spacing w:val="1"/>
          <w:sz w:val="24"/>
          <w:szCs w:val="24"/>
        </w:rPr>
        <w:t>un</w:t>
      </w:r>
      <w:r w:rsidRPr="00402365">
        <w:rPr>
          <w:b/>
          <w:sz w:val="24"/>
          <w:szCs w:val="24"/>
        </w:rPr>
        <w:t>ica</w:t>
      </w:r>
      <w:r w:rsidRPr="00402365">
        <w:rPr>
          <w:b/>
          <w:spacing w:val="-1"/>
          <w:sz w:val="24"/>
          <w:szCs w:val="24"/>
        </w:rPr>
        <w:t>t</w:t>
      </w:r>
      <w:r w:rsidRPr="00402365">
        <w:rPr>
          <w:b/>
          <w:sz w:val="24"/>
          <w:szCs w:val="24"/>
        </w:rPr>
        <w:t>ion</w:t>
      </w:r>
      <w:r w:rsidRPr="00402365">
        <w:rPr>
          <w:b/>
          <w:spacing w:val="1"/>
          <w:sz w:val="24"/>
          <w:szCs w:val="24"/>
        </w:rPr>
        <w:t xml:space="preserve"> </w:t>
      </w:r>
      <w:r w:rsidRPr="00402365">
        <w:rPr>
          <w:b/>
          <w:sz w:val="24"/>
          <w:szCs w:val="24"/>
        </w:rPr>
        <w:t>of</w:t>
      </w:r>
      <w:r w:rsidRPr="00402365">
        <w:rPr>
          <w:b/>
          <w:spacing w:val="1"/>
          <w:sz w:val="24"/>
          <w:szCs w:val="24"/>
        </w:rPr>
        <w:t xml:space="preserve"> </w:t>
      </w:r>
      <w:r w:rsidRPr="00402365">
        <w:rPr>
          <w:b/>
          <w:spacing w:val="-1"/>
          <w:sz w:val="24"/>
          <w:szCs w:val="24"/>
        </w:rPr>
        <w:t>c</w:t>
      </w:r>
      <w:r w:rsidRPr="00402365">
        <w:rPr>
          <w:b/>
          <w:spacing w:val="1"/>
          <w:sz w:val="24"/>
          <w:szCs w:val="24"/>
        </w:rPr>
        <w:t>h</w:t>
      </w:r>
      <w:r w:rsidRPr="00402365">
        <w:rPr>
          <w:b/>
          <w:sz w:val="24"/>
          <w:szCs w:val="24"/>
        </w:rPr>
        <w:t>a</w:t>
      </w:r>
      <w:r w:rsidRPr="00402365">
        <w:rPr>
          <w:b/>
          <w:spacing w:val="1"/>
          <w:sz w:val="24"/>
          <w:szCs w:val="24"/>
        </w:rPr>
        <w:t>n</w:t>
      </w:r>
      <w:r w:rsidRPr="00402365">
        <w:rPr>
          <w:b/>
          <w:sz w:val="24"/>
          <w:szCs w:val="24"/>
        </w:rPr>
        <w:t>g</w:t>
      </w:r>
      <w:r w:rsidRPr="00402365">
        <w:rPr>
          <w:b/>
          <w:spacing w:val="-1"/>
          <w:sz w:val="24"/>
          <w:szCs w:val="24"/>
        </w:rPr>
        <w:t>e</w:t>
      </w:r>
      <w:r w:rsidRPr="00402365">
        <w:rPr>
          <w:b/>
          <w:sz w:val="24"/>
          <w:szCs w:val="24"/>
        </w:rPr>
        <w:t xml:space="preserve">s to </w:t>
      </w:r>
      <w:r w:rsidRPr="00402365">
        <w:rPr>
          <w:b/>
          <w:spacing w:val="-1"/>
          <w:sz w:val="24"/>
          <w:szCs w:val="24"/>
        </w:rPr>
        <w:t>t</w:t>
      </w:r>
      <w:r w:rsidRPr="00402365">
        <w:rPr>
          <w:b/>
          <w:spacing w:val="1"/>
          <w:sz w:val="24"/>
          <w:szCs w:val="24"/>
        </w:rPr>
        <w:t>h</w:t>
      </w:r>
      <w:r w:rsidRPr="00402365">
        <w:rPr>
          <w:b/>
          <w:sz w:val="24"/>
          <w:szCs w:val="24"/>
        </w:rPr>
        <w:t>e</w:t>
      </w:r>
      <w:r w:rsidRPr="00402365">
        <w:rPr>
          <w:b/>
          <w:spacing w:val="-1"/>
          <w:sz w:val="24"/>
          <w:szCs w:val="24"/>
        </w:rPr>
        <w:t xml:space="preserve"> </w:t>
      </w:r>
      <w:r w:rsidRPr="00402365">
        <w:rPr>
          <w:b/>
          <w:sz w:val="24"/>
          <w:szCs w:val="24"/>
        </w:rPr>
        <w:t>C</w:t>
      </w:r>
      <w:r w:rsidRPr="00402365">
        <w:rPr>
          <w:b/>
          <w:spacing w:val="-1"/>
          <w:sz w:val="24"/>
          <w:szCs w:val="24"/>
        </w:rPr>
        <w:t>r</w:t>
      </w:r>
      <w:r w:rsidRPr="00402365">
        <w:rPr>
          <w:b/>
          <w:sz w:val="24"/>
          <w:szCs w:val="24"/>
        </w:rPr>
        <w:t>it</w:t>
      </w:r>
      <w:r w:rsidRPr="00402365">
        <w:rPr>
          <w:b/>
          <w:spacing w:val="1"/>
          <w:sz w:val="24"/>
          <w:szCs w:val="24"/>
        </w:rPr>
        <w:t>e</w:t>
      </w:r>
      <w:r w:rsidRPr="00402365">
        <w:rPr>
          <w:b/>
          <w:spacing w:val="-1"/>
          <w:sz w:val="24"/>
          <w:szCs w:val="24"/>
        </w:rPr>
        <w:t>r</w:t>
      </w:r>
      <w:r w:rsidRPr="00402365">
        <w:rPr>
          <w:b/>
          <w:sz w:val="24"/>
          <w:szCs w:val="24"/>
        </w:rPr>
        <w:t>ia</w:t>
      </w:r>
    </w:p>
    <w:p w14:paraId="228638F3" w14:textId="77777777" w:rsidR="00970F8A" w:rsidRPr="00402365" w:rsidRDefault="00970F8A">
      <w:pPr>
        <w:spacing w:before="12" w:line="260" w:lineRule="exact"/>
        <w:rPr>
          <w:sz w:val="26"/>
          <w:szCs w:val="26"/>
        </w:rPr>
      </w:pPr>
    </w:p>
    <w:p w14:paraId="124379F4" w14:textId="77777777" w:rsidR="00970F8A" w:rsidRPr="00402365" w:rsidRDefault="00000000">
      <w:pPr>
        <w:ind w:left="119" w:right="67"/>
        <w:jc w:val="both"/>
        <w:rPr>
          <w:sz w:val="24"/>
          <w:szCs w:val="24"/>
        </w:rPr>
      </w:pPr>
      <w:r w:rsidRPr="00402365">
        <w:rPr>
          <w:sz w:val="24"/>
          <w:szCs w:val="24"/>
        </w:rPr>
        <w:t>A</w:t>
      </w:r>
      <w:r w:rsidRPr="00402365">
        <w:rPr>
          <w:spacing w:val="2"/>
          <w:sz w:val="24"/>
          <w:szCs w:val="24"/>
        </w:rPr>
        <w:t>n</w:t>
      </w:r>
      <w:r w:rsidRPr="00402365">
        <w:rPr>
          <w:sz w:val="24"/>
          <w:szCs w:val="24"/>
        </w:rPr>
        <w:t xml:space="preserve">y </w:t>
      </w:r>
      <w:r w:rsidRPr="00402365">
        <w:rPr>
          <w:spacing w:val="-1"/>
          <w:sz w:val="24"/>
          <w:szCs w:val="24"/>
        </w:rPr>
        <w:t>c</w:t>
      </w:r>
      <w:r w:rsidRPr="00402365">
        <w:rPr>
          <w:spacing w:val="2"/>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z w:val="24"/>
          <w:szCs w:val="24"/>
        </w:rPr>
        <w:t>e</w:t>
      </w:r>
      <w:r w:rsidRPr="00402365">
        <w:rPr>
          <w:spacing w:val="4"/>
          <w:sz w:val="24"/>
          <w:szCs w:val="24"/>
        </w:rPr>
        <w:t xml:space="preserve"> </w:t>
      </w:r>
      <w:r w:rsidRPr="00402365">
        <w:rPr>
          <w:sz w:val="24"/>
          <w:szCs w:val="24"/>
        </w:rPr>
        <w:t>in</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4"/>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6"/>
          <w:sz w:val="24"/>
          <w:szCs w:val="24"/>
        </w:rPr>
        <w:t xml:space="preserve"> </w:t>
      </w:r>
      <w:r w:rsidRPr="00402365">
        <w:rPr>
          <w:sz w:val="24"/>
          <w:szCs w:val="24"/>
        </w:rPr>
        <w:t>be</w:t>
      </w:r>
      <w:r w:rsidRPr="00402365">
        <w:rPr>
          <w:spacing w:val="4"/>
          <w:sz w:val="24"/>
          <w:szCs w:val="24"/>
        </w:rPr>
        <w:t xml:space="preserve"> </w:t>
      </w:r>
      <w:r w:rsidRPr="00402365">
        <w:rPr>
          <w:sz w:val="24"/>
          <w:szCs w:val="24"/>
        </w:rPr>
        <w:t>not</w:t>
      </w:r>
      <w:r w:rsidRPr="00402365">
        <w:rPr>
          <w:spacing w:val="1"/>
          <w:sz w:val="24"/>
          <w:szCs w:val="24"/>
        </w:rPr>
        <w:t>i</w:t>
      </w:r>
      <w:r w:rsidRPr="00402365">
        <w:rPr>
          <w:sz w:val="24"/>
          <w:szCs w:val="24"/>
        </w:rPr>
        <w:t>fi</w:t>
      </w:r>
      <w:r w:rsidRPr="00402365">
        <w:rPr>
          <w:spacing w:val="-1"/>
          <w:sz w:val="24"/>
          <w:szCs w:val="24"/>
        </w:rPr>
        <w:t>e</w:t>
      </w:r>
      <w:r w:rsidRPr="00402365">
        <w:rPr>
          <w:sz w:val="24"/>
          <w:szCs w:val="24"/>
        </w:rPr>
        <w:t>d</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pacing w:val="-2"/>
          <w:sz w:val="24"/>
          <w:szCs w:val="24"/>
        </w:rPr>
        <w:t>t</w:t>
      </w:r>
      <w:r w:rsidRPr="00402365">
        <w:rPr>
          <w:sz w:val="24"/>
          <w:szCs w:val="24"/>
        </w:rPr>
        <w:t>he</w:t>
      </w:r>
      <w:r w:rsidRPr="00402365">
        <w:rPr>
          <w:spacing w:val="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5"/>
          <w:sz w:val="24"/>
          <w:szCs w:val="24"/>
        </w:rPr>
        <w:t xml:space="preserve"> </w:t>
      </w:r>
      <w:r w:rsidRPr="00402365">
        <w:rPr>
          <w:sz w:val="24"/>
          <w:szCs w:val="24"/>
        </w:rPr>
        <w:t>/</w:t>
      </w:r>
      <w:r w:rsidRPr="00402365">
        <w:rPr>
          <w:spacing w:val="5"/>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pacing w:val="2"/>
          <w:sz w:val="24"/>
          <w:szCs w:val="24"/>
        </w:rPr>
        <w:t>n</w:t>
      </w:r>
      <w:r w:rsidRPr="00402365">
        <w:rPr>
          <w:sz w:val="24"/>
          <w:szCs w:val="24"/>
        </w:rPr>
        <w:t>t</w:t>
      </w:r>
      <w:r w:rsidRPr="00402365">
        <w:rPr>
          <w:spacing w:val="5"/>
          <w:sz w:val="24"/>
          <w:szCs w:val="24"/>
        </w:rPr>
        <w:t xml:space="preserve"> </w:t>
      </w:r>
      <w:r w:rsidRPr="00402365">
        <w:rPr>
          <w:spacing w:val="-1"/>
          <w:sz w:val="24"/>
          <w:szCs w:val="24"/>
        </w:rPr>
        <w:t>ce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z w:val="24"/>
          <w:szCs w:val="24"/>
        </w:rPr>
        <w:t>bodies</w:t>
      </w:r>
      <w:r w:rsidRPr="00402365">
        <w:rPr>
          <w:spacing w:val="5"/>
          <w:sz w:val="24"/>
          <w:szCs w:val="24"/>
        </w:rPr>
        <w:t xml:space="preserve"> </w:t>
      </w:r>
      <w:r w:rsidRPr="00402365">
        <w:rPr>
          <w:spacing w:val="2"/>
          <w:sz w:val="24"/>
          <w:szCs w:val="24"/>
        </w:rPr>
        <w:t>b</w:t>
      </w:r>
      <w:r w:rsidRPr="00402365">
        <w:rPr>
          <w:sz w:val="24"/>
          <w:szCs w:val="24"/>
        </w:rPr>
        <w:t>y re</w:t>
      </w:r>
      <w:r w:rsidRPr="00402365">
        <w:rPr>
          <w:spacing w:val="-2"/>
          <w:sz w:val="24"/>
          <w:szCs w:val="24"/>
        </w:rPr>
        <w:t>g</w:t>
      </w:r>
      <w:r w:rsidRPr="00402365">
        <w:rPr>
          <w:sz w:val="24"/>
          <w:szCs w:val="24"/>
        </w:rPr>
        <w:t>is</w:t>
      </w:r>
      <w:r w:rsidRPr="00402365">
        <w:rPr>
          <w:spacing w:val="1"/>
          <w:sz w:val="24"/>
          <w:szCs w:val="24"/>
        </w:rPr>
        <w:t>t</w:t>
      </w:r>
      <w:r w:rsidRPr="00402365">
        <w:rPr>
          <w:spacing w:val="-1"/>
          <w:sz w:val="24"/>
          <w:szCs w:val="24"/>
        </w:rPr>
        <w:t>e</w:t>
      </w:r>
      <w:r w:rsidRPr="00402365">
        <w:rPr>
          <w:sz w:val="24"/>
          <w:szCs w:val="24"/>
        </w:rPr>
        <w:t>r</w:t>
      </w:r>
      <w:r w:rsidRPr="00402365">
        <w:rPr>
          <w:spacing w:val="-2"/>
          <w:sz w:val="24"/>
          <w:szCs w:val="24"/>
        </w:rPr>
        <w:t>e</w:t>
      </w:r>
      <w:r w:rsidRPr="00402365">
        <w:rPr>
          <w:sz w:val="24"/>
          <w:szCs w:val="24"/>
        </w:rPr>
        <w:t>d</w:t>
      </w:r>
      <w:r w:rsidRPr="00402365">
        <w:rPr>
          <w:spacing w:val="-12"/>
          <w:sz w:val="24"/>
          <w:szCs w:val="24"/>
        </w:rPr>
        <w:t xml:space="preserve"> </w:t>
      </w:r>
      <w:r w:rsidRPr="00402365">
        <w:rPr>
          <w:spacing w:val="1"/>
          <w:sz w:val="24"/>
          <w:szCs w:val="24"/>
        </w:rPr>
        <w:t>(</w:t>
      </w:r>
      <w:r w:rsidRPr="00402365">
        <w:rPr>
          <w:sz w:val="24"/>
          <w:szCs w:val="24"/>
        </w:rPr>
        <w:t>A</w:t>
      </w:r>
      <w:r w:rsidRPr="00402365">
        <w:rPr>
          <w:spacing w:val="-1"/>
          <w:sz w:val="24"/>
          <w:szCs w:val="24"/>
        </w:rPr>
        <w:t>D</w:t>
      </w:r>
      <w:r w:rsidRPr="00402365">
        <w:rPr>
          <w:sz w:val="24"/>
          <w:szCs w:val="24"/>
        </w:rPr>
        <w:t>)</w:t>
      </w:r>
      <w:r w:rsidRPr="00402365">
        <w:rPr>
          <w:spacing w:val="-12"/>
          <w:sz w:val="24"/>
          <w:szCs w:val="24"/>
        </w:rPr>
        <w:t xml:space="preserve"> </w:t>
      </w:r>
      <w:r w:rsidRPr="00402365">
        <w:rPr>
          <w:sz w:val="24"/>
          <w:szCs w:val="24"/>
        </w:rPr>
        <w:t>post</w:t>
      </w:r>
      <w:r w:rsidRPr="00402365">
        <w:rPr>
          <w:spacing w:val="-12"/>
          <w:sz w:val="24"/>
          <w:szCs w:val="24"/>
        </w:rPr>
        <w:t xml:space="preserve"> </w:t>
      </w:r>
      <w:r w:rsidRPr="00402365">
        <w:rPr>
          <w:sz w:val="24"/>
          <w:szCs w:val="24"/>
        </w:rPr>
        <w:t>/</w:t>
      </w:r>
      <w:r w:rsidRPr="00402365">
        <w:rPr>
          <w:spacing w:val="-11"/>
          <w:sz w:val="24"/>
          <w:szCs w:val="24"/>
        </w:rPr>
        <w:t xml:space="preserve"> </w:t>
      </w:r>
      <w:r w:rsidRPr="00402365">
        <w:rPr>
          <w:spacing w:val="1"/>
          <w:sz w:val="24"/>
          <w:szCs w:val="24"/>
        </w:rPr>
        <w:t>W</w:t>
      </w:r>
      <w:r w:rsidRPr="00402365">
        <w:rPr>
          <w:spacing w:val="-1"/>
          <w:sz w:val="24"/>
          <w:szCs w:val="24"/>
        </w:rPr>
        <w:t>e</w:t>
      </w:r>
      <w:r w:rsidRPr="00402365">
        <w:rPr>
          <w:sz w:val="24"/>
          <w:szCs w:val="24"/>
        </w:rPr>
        <w:t>bsi</w:t>
      </w:r>
      <w:r w:rsidRPr="00402365">
        <w:rPr>
          <w:spacing w:val="1"/>
          <w:sz w:val="24"/>
          <w:szCs w:val="24"/>
        </w:rPr>
        <w:t>t</w:t>
      </w:r>
      <w:r w:rsidRPr="00402365">
        <w:rPr>
          <w:spacing w:val="-1"/>
          <w:sz w:val="24"/>
          <w:szCs w:val="24"/>
        </w:rPr>
        <w:t>e</w:t>
      </w:r>
      <w:r w:rsidRPr="00402365">
        <w:rPr>
          <w:sz w:val="24"/>
          <w:szCs w:val="24"/>
        </w:rPr>
        <w:t>/</w:t>
      </w:r>
      <w:r w:rsidRPr="00402365">
        <w:rPr>
          <w:spacing w:val="-10"/>
          <w:sz w:val="24"/>
          <w:szCs w:val="24"/>
        </w:rPr>
        <w:t xml:space="preserve"> </w:t>
      </w:r>
      <w:r w:rsidRPr="00402365">
        <w:rPr>
          <w:sz w:val="24"/>
          <w:szCs w:val="24"/>
        </w:rPr>
        <w:t>other</w:t>
      </w:r>
      <w:r w:rsidRPr="00402365">
        <w:rPr>
          <w:spacing w:val="-13"/>
          <w:sz w:val="24"/>
          <w:szCs w:val="24"/>
        </w:rPr>
        <w:t xml:space="preserve"> </w:t>
      </w:r>
      <w:r w:rsidRPr="00402365">
        <w:rPr>
          <w:sz w:val="24"/>
          <w:szCs w:val="24"/>
        </w:rPr>
        <w:t>me</w:t>
      </w:r>
      <w:r w:rsidRPr="00402365">
        <w:rPr>
          <w:spacing w:val="-1"/>
          <w:sz w:val="24"/>
          <w:szCs w:val="24"/>
        </w:rPr>
        <w:t>a</w:t>
      </w:r>
      <w:r w:rsidRPr="00402365">
        <w:rPr>
          <w:sz w:val="24"/>
          <w:szCs w:val="24"/>
        </w:rPr>
        <w:t>ns</w:t>
      </w:r>
      <w:r w:rsidRPr="00402365">
        <w:rPr>
          <w:spacing w:val="-12"/>
          <w:sz w:val="24"/>
          <w:szCs w:val="24"/>
        </w:rPr>
        <w:t xml:space="preserve"> </w:t>
      </w:r>
      <w:r w:rsidRPr="00402365">
        <w:rPr>
          <w:spacing w:val="-1"/>
          <w:sz w:val="24"/>
          <w:szCs w:val="24"/>
        </w:rPr>
        <w:t>a</w:t>
      </w:r>
      <w:r w:rsidRPr="00402365">
        <w:rPr>
          <w:sz w:val="24"/>
          <w:szCs w:val="24"/>
        </w:rPr>
        <w:t>nd</w:t>
      </w:r>
      <w:r w:rsidRPr="00402365">
        <w:rPr>
          <w:spacing w:val="-12"/>
          <w:sz w:val="24"/>
          <w:szCs w:val="24"/>
        </w:rPr>
        <w:t xml:space="preserve"> </w:t>
      </w:r>
      <w:r w:rsidRPr="00402365">
        <w:rPr>
          <w:sz w:val="24"/>
          <w:szCs w:val="24"/>
        </w:rPr>
        <w:t>a</w:t>
      </w:r>
      <w:r w:rsidRPr="00402365">
        <w:rPr>
          <w:spacing w:val="-13"/>
          <w:sz w:val="24"/>
          <w:szCs w:val="24"/>
        </w:rPr>
        <w:t xml:space="preserve"> </w:t>
      </w:r>
      <w:r w:rsidRPr="00402365">
        <w:rPr>
          <w:spacing w:val="2"/>
          <w:sz w:val="24"/>
          <w:szCs w:val="24"/>
        </w:rPr>
        <w:t>s</w:t>
      </w:r>
      <w:r w:rsidRPr="00402365">
        <w:rPr>
          <w:sz w:val="24"/>
          <w:szCs w:val="24"/>
        </w:rPr>
        <w:t>ui</w:t>
      </w:r>
      <w:r w:rsidRPr="00402365">
        <w:rPr>
          <w:spacing w:val="1"/>
          <w:sz w:val="24"/>
          <w:szCs w:val="24"/>
        </w:rPr>
        <w:t>t</w:t>
      </w:r>
      <w:r w:rsidRPr="00402365">
        <w:rPr>
          <w:spacing w:val="-1"/>
          <w:sz w:val="24"/>
          <w:szCs w:val="24"/>
        </w:rPr>
        <w:t>a</w:t>
      </w:r>
      <w:r w:rsidRPr="00402365">
        <w:rPr>
          <w:sz w:val="24"/>
          <w:szCs w:val="24"/>
        </w:rPr>
        <w:t>ble</w:t>
      </w:r>
      <w:r w:rsidRPr="00402365">
        <w:rPr>
          <w:spacing w:val="-12"/>
          <w:sz w:val="24"/>
          <w:szCs w:val="24"/>
        </w:rPr>
        <w:t xml:space="preserve"> </w:t>
      </w:r>
      <w:r w:rsidRPr="00402365">
        <w:rPr>
          <w:sz w:val="24"/>
          <w:szCs w:val="24"/>
        </w:rPr>
        <w:t>t</w:t>
      </w:r>
      <w:r w:rsidRPr="00402365">
        <w:rPr>
          <w:spacing w:val="1"/>
          <w:sz w:val="24"/>
          <w:szCs w:val="24"/>
        </w:rPr>
        <w:t>i</w:t>
      </w:r>
      <w:r w:rsidRPr="00402365">
        <w:rPr>
          <w:sz w:val="24"/>
          <w:szCs w:val="24"/>
        </w:rPr>
        <w:t>me</w:t>
      </w:r>
      <w:r w:rsidRPr="00402365">
        <w:rPr>
          <w:spacing w:val="-12"/>
          <w:sz w:val="24"/>
          <w:szCs w:val="24"/>
        </w:rPr>
        <w:t xml:space="preserve"> </w:t>
      </w:r>
      <w:r w:rsidRPr="00402365">
        <w:rPr>
          <w:sz w:val="24"/>
          <w:szCs w:val="24"/>
        </w:rPr>
        <w:t>f</w:t>
      </w:r>
      <w:r w:rsidRPr="00402365">
        <w:rPr>
          <w:spacing w:val="-1"/>
          <w:sz w:val="24"/>
          <w:szCs w:val="24"/>
        </w:rPr>
        <w:t>ra</w:t>
      </w:r>
      <w:r w:rsidRPr="00402365">
        <w:rPr>
          <w:sz w:val="24"/>
          <w:szCs w:val="24"/>
        </w:rPr>
        <w:t>me</w:t>
      </w:r>
      <w:r w:rsidRPr="00402365">
        <w:rPr>
          <w:spacing w:val="-1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1"/>
          <w:sz w:val="24"/>
          <w:szCs w:val="24"/>
        </w:rPr>
        <w:t xml:space="preserve"> </w:t>
      </w:r>
      <w:r w:rsidRPr="00402365">
        <w:rPr>
          <w:sz w:val="24"/>
          <w:szCs w:val="24"/>
        </w:rPr>
        <w:t>be</w:t>
      </w:r>
      <w:r w:rsidRPr="00402365">
        <w:rPr>
          <w:spacing w:val="-13"/>
          <w:sz w:val="24"/>
          <w:szCs w:val="24"/>
        </w:rPr>
        <w:t xml:space="preserve"> </w:t>
      </w:r>
      <w:r w:rsidRPr="00402365">
        <w:rPr>
          <w:spacing w:val="-2"/>
          <w:sz w:val="24"/>
          <w:szCs w:val="24"/>
        </w:rPr>
        <w:t>g</w:t>
      </w:r>
      <w:r w:rsidRPr="00402365">
        <w:rPr>
          <w:sz w:val="24"/>
          <w:szCs w:val="24"/>
        </w:rPr>
        <w:t>iven</w:t>
      </w:r>
      <w:r w:rsidRPr="00402365">
        <w:rPr>
          <w:spacing w:val="-10"/>
          <w:sz w:val="24"/>
          <w:szCs w:val="24"/>
        </w:rPr>
        <w:t xml:space="preserve"> </w:t>
      </w:r>
      <w:r w:rsidRPr="00402365">
        <w:rPr>
          <w:sz w:val="24"/>
          <w:szCs w:val="24"/>
        </w:rPr>
        <w:t>for</w:t>
      </w:r>
      <w:r w:rsidRPr="00402365">
        <w:rPr>
          <w:spacing w:val="-13"/>
          <w:sz w:val="24"/>
          <w:szCs w:val="24"/>
        </w:rPr>
        <w:t xml:space="preserve"> </w:t>
      </w:r>
      <w:r w:rsidRPr="00402365">
        <w:rPr>
          <w:sz w:val="24"/>
          <w:szCs w:val="24"/>
        </w:rPr>
        <w:t>i</w:t>
      </w:r>
      <w:r w:rsidRPr="00402365">
        <w:rPr>
          <w:spacing w:val="1"/>
          <w:sz w:val="24"/>
          <w:szCs w:val="24"/>
        </w:rPr>
        <w:t>m</w:t>
      </w:r>
      <w:r w:rsidRPr="00402365">
        <w:rPr>
          <w:sz w:val="24"/>
          <w:szCs w:val="24"/>
        </w:rPr>
        <w:t>plem</w:t>
      </w:r>
      <w:r w:rsidRPr="00402365">
        <w:rPr>
          <w:spacing w:val="-1"/>
          <w:sz w:val="24"/>
          <w:szCs w:val="24"/>
        </w:rPr>
        <w:t>e</w:t>
      </w:r>
      <w:r w:rsidRPr="00402365">
        <w:rPr>
          <w:sz w:val="24"/>
          <w:szCs w:val="24"/>
        </w:rPr>
        <w:t>nt</w:t>
      </w:r>
      <w:r w:rsidRPr="00402365">
        <w:rPr>
          <w:spacing w:val="1"/>
          <w:sz w:val="24"/>
          <w:szCs w:val="24"/>
        </w:rPr>
        <w:t>i</w:t>
      </w:r>
      <w:r w:rsidRPr="00402365">
        <w:rPr>
          <w:sz w:val="24"/>
          <w:szCs w:val="24"/>
        </w:rPr>
        <w:t>ng the mod</w:t>
      </w:r>
      <w:r w:rsidRPr="00402365">
        <w:rPr>
          <w:spacing w:val="1"/>
          <w:sz w:val="24"/>
          <w:szCs w:val="24"/>
        </w:rPr>
        <w:t>i</w:t>
      </w:r>
      <w:r w:rsidRPr="00402365">
        <w:rPr>
          <w:sz w:val="24"/>
          <w:szCs w:val="24"/>
        </w:rPr>
        <w:t>fi</w:t>
      </w:r>
      <w:r w:rsidRPr="00402365">
        <w:rPr>
          <w:spacing w:val="-1"/>
          <w:sz w:val="24"/>
          <w:szCs w:val="24"/>
        </w:rPr>
        <w:t>e</w:t>
      </w:r>
      <w:r w:rsidRPr="00402365">
        <w:rPr>
          <w:sz w:val="24"/>
          <w:szCs w:val="24"/>
        </w:rPr>
        <w:t>d</w:t>
      </w:r>
      <w:r w:rsidRPr="00402365">
        <w:rPr>
          <w:spacing w:val="1"/>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w:t>
      </w:r>
      <w:r w:rsidRPr="00402365">
        <w:rPr>
          <w:spacing w:val="-1"/>
          <w:sz w:val="24"/>
          <w:szCs w:val="24"/>
        </w:rPr>
        <w:t>a</w:t>
      </w:r>
      <w:r w:rsidRPr="00402365">
        <w:rPr>
          <w:sz w:val="24"/>
          <w:szCs w:val="24"/>
        </w:rPr>
        <w:t>.</w:t>
      </w:r>
      <w:r w:rsidRPr="00402365">
        <w:rPr>
          <w:spacing w:val="1"/>
          <w:sz w:val="24"/>
          <w:szCs w:val="24"/>
        </w:rPr>
        <w:t xml:space="preserve"> </w:t>
      </w:r>
      <w:r w:rsidRPr="00402365">
        <w:rPr>
          <w:spacing w:val="2"/>
          <w:sz w:val="24"/>
          <w:szCs w:val="24"/>
        </w:rPr>
        <w:t>T</w:t>
      </w:r>
      <w:r w:rsidRPr="00402365">
        <w:rPr>
          <w:sz w:val="24"/>
          <w:szCs w:val="24"/>
        </w:rPr>
        <w:t xml:space="preserve">he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1"/>
          <w:sz w:val="24"/>
          <w:szCs w:val="24"/>
        </w:rPr>
        <w:t xml:space="preserve"> 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3"/>
          <w:sz w:val="24"/>
          <w:szCs w:val="24"/>
        </w:rPr>
        <w:t>i</w:t>
      </w:r>
      <w:r w:rsidRPr="00402365">
        <w:rPr>
          <w:sz w:val="24"/>
          <w:szCs w:val="24"/>
        </w:rPr>
        <w:t>on</w:t>
      </w:r>
      <w:r w:rsidRPr="00402365">
        <w:rPr>
          <w:spacing w:val="5"/>
          <w:sz w:val="24"/>
          <w:szCs w:val="24"/>
        </w:rPr>
        <w:t xml:space="preserve"> </w:t>
      </w:r>
      <w:r w:rsidRPr="00402365">
        <w:rPr>
          <w:sz w:val="24"/>
          <w:szCs w:val="24"/>
        </w:rPr>
        <w:t>bodies</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
          <w:sz w:val="24"/>
          <w:szCs w:val="24"/>
        </w:rPr>
        <w:t xml:space="preserve"> </w:t>
      </w:r>
      <w:r w:rsidRPr="00402365">
        <w:rPr>
          <w:spacing w:val="-1"/>
          <w:sz w:val="24"/>
          <w:szCs w:val="24"/>
        </w:rPr>
        <w:t>c</w:t>
      </w:r>
      <w:r w:rsidRPr="00402365">
        <w:rPr>
          <w:sz w:val="24"/>
          <w:szCs w:val="24"/>
        </w:rPr>
        <w:t>om</w:t>
      </w:r>
      <w:r w:rsidRPr="00402365">
        <w:rPr>
          <w:spacing w:val="1"/>
          <w:sz w:val="24"/>
          <w:szCs w:val="24"/>
        </w:rPr>
        <w:t>m</w:t>
      </w:r>
      <w:r w:rsidRPr="00402365">
        <w:rPr>
          <w:spacing w:val="-2"/>
          <w:sz w:val="24"/>
          <w:szCs w:val="24"/>
        </w:rPr>
        <w:t>u</w:t>
      </w:r>
      <w:r w:rsidRPr="00402365">
        <w:rPr>
          <w:sz w:val="24"/>
          <w:szCs w:val="24"/>
        </w:rPr>
        <w:t>nic</w:t>
      </w:r>
      <w:r w:rsidRPr="00402365">
        <w:rPr>
          <w:spacing w:val="-1"/>
          <w:sz w:val="24"/>
          <w:szCs w:val="24"/>
        </w:rPr>
        <w:t>a</w:t>
      </w:r>
      <w:r w:rsidRPr="00402365">
        <w:rPr>
          <w:sz w:val="24"/>
          <w:szCs w:val="24"/>
        </w:rPr>
        <w:t xml:space="preserve">te their </w:t>
      </w:r>
      <w:r w:rsidRPr="00402365">
        <w:rPr>
          <w:spacing w:val="-1"/>
          <w:sz w:val="24"/>
          <w:szCs w:val="24"/>
        </w:rPr>
        <w:t>a</w:t>
      </w:r>
      <w:r w:rsidRPr="00402365">
        <w:rPr>
          <w:spacing w:val="1"/>
          <w:sz w:val="24"/>
          <w:szCs w:val="24"/>
        </w:rPr>
        <w:t>c</w:t>
      </w:r>
      <w:r w:rsidRPr="00402365">
        <w:rPr>
          <w:spacing w:val="-1"/>
          <w:sz w:val="24"/>
          <w:szCs w:val="24"/>
        </w:rPr>
        <w:t>ce</w:t>
      </w:r>
      <w:r w:rsidRPr="00402365">
        <w:rPr>
          <w:sz w:val="24"/>
          <w:szCs w:val="24"/>
        </w:rPr>
        <w:t>pta</w:t>
      </w:r>
      <w:r w:rsidRPr="00402365">
        <w:rPr>
          <w:spacing w:val="2"/>
          <w:sz w:val="24"/>
          <w:szCs w:val="24"/>
        </w:rPr>
        <w:t>n</w:t>
      </w:r>
      <w:r w:rsidRPr="00402365">
        <w:rPr>
          <w:spacing w:val="-1"/>
          <w:sz w:val="24"/>
          <w:szCs w:val="24"/>
        </w:rPr>
        <w:t>c</w:t>
      </w:r>
      <w:r w:rsidRPr="00402365">
        <w:rPr>
          <w:sz w:val="24"/>
          <w:szCs w:val="24"/>
        </w:rPr>
        <w:t xml:space="preserve">e </w:t>
      </w:r>
      <w:r w:rsidRPr="00402365">
        <w:rPr>
          <w:spacing w:val="3"/>
          <w:sz w:val="24"/>
          <w:szCs w:val="24"/>
        </w:rPr>
        <w:t>i</w:t>
      </w:r>
      <w:r w:rsidRPr="00402365">
        <w:rPr>
          <w:sz w:val="24"/>
          <w:szCs w:val="24"/>
        </w:rPr>
        <w:t>n w</w:t>
      </w:r>
      <w:r w:rsidRPr="00402365">
        <w:rPr>
          <w:spacing w:val="-1"/>
          <w:sz w:val="24"/>
          <w:szCs w:val="24"/>
        </w:rPr>
        <w:t>r</w:t>
      </w:r>
      <w:r w:rsidRPr="00402365">
        <w:rPr>
          <w:sz w:val="24"/>
          <w:szCs w:val="24"/>
        </w:rPr>
        <w:t>i</w:t>
      </w:r>
      <w:r w:rsidRPr="00402365">
        <w:rPr>
          <w:spacing w:val="1"/>
          <w:sz w:val="24"/>
          <w:szCs w:val="24"/>
        </w:rPr>
        <w:t>t</w:t>
      </w:r>
      <w:r w:rsidRPr="00402365">
        <w:rPr>
          <w:sz w:val="24"/>
          <w:szCs w:val="24"/>
        </w:rPr>
        <w:t>ing</w:t>
      </w:r>
      <w:r w:rsidRPr="00402365">
        <w:rPr>
          <w:spacing w:val="3"/>
          <w:sz w:val="24"/>
          <w:szCs w:val="24"/>
        </w:rPr>
        <w:t xml:space="preserve"> </w:t>
      </w:r>
      <w:r w:rsidRPr="00402365">
        <w:rPr>
          <w:spacing w:val="5"/>
          <w:sz w:val="24"/>
          <w:szCs w:val="24"/>
        </w:rPr>
        <w:t>b</w:t>
      </w:r>
      <w:r w:rsidRPr="00402365">
        <w:rPr>
          <w:sz w:val="24"/>
          <w:szCs w:val="24"/>
        </w:rPr>
        <w:t xml:space="preserve">y </w:t>
      </w:r>
      <w:r w:rsidRPr="00402365">
        <w:rPr>
          <w:spacing w:val="1"/>
          <w:sz w:val="24"/>
          <w:szCs w:val="24"/>
        </w:rPr>
        <w:t>re</w:t>
      </w:r>
      <w:r w:rsidRPr="00402365">
        <w:rPr>
          <w:spacing w:val="-2"/>
          <w:sz w:val="24"/>
          <w:szCs w:val="24"/>
        </w:rPr>
        <w:t>g</w:t>
      </w:r>
      <w:r w:rsidRPr="00402365">
        <w:rPr>
          <w:sz w:val="24"/>
          <w:szCs w:val="24"/>
        </w:rPr>
        <w:t>is</w:t>
      </w:r>
      <w:r w:rsidRPr="00402365">
        <w:rPr>
          <w:spacing w:val="1"/>
          <w:sz w:val="24"/>
          <w:szCs w:val="24"/>
        </w:rPr>
        <w:t>t</w:t>
      </w:r>
      <w:r w:rsidRPr="00402365">
        <w:rPr>
          <w:spacing w:val="-1"/>
          <w:sz w:val="24"/>
          <w:szCs w:val="24"/>
        </w:rPr>
        <w:t>e</w:t>
      </w:r>
      <w:r w:rsidRPr="00402365">
        <w:rPr>
          <w:sz w:val="24"/>
          <w:szCs w:val="24"/>
        </w:rPr>
        <w:t>r</w:t>
      </w:r>
      <w:r w:rsidRPr="00402365">
        <w:rPr>
          <w:spacing w:val="-2"/>
          <w:sz w:val="24"/>
          <w:szCs w:val="24"/>
        </w:rPr>
        <w:t>e</w:t>
      </w:r>
      <w:r w:rsidRPr="00402365">
        <w:rPr>
          <w:sz w:val="24"/>
          <w:szCs w:val="24"/>
        </w:rPr>
        <w:t>d</w:t>
      </w:r>
      <w:r w:rsidRPr="00402365">
        <w:rPr>
          <w:spacing w:val="5"/>
          <w:sz w:val="24"/>
          <w:szCs w:val="24"/>
        </w:rPr>
        <w:t xml:space="preserve"> </w:t>
      </w:r>
      <w:r w:rsidRPr="00402365">
        <w:rPr>
          <w:sz w:val="24"/>
          <w:szCs w:val="24"/>
        </w:rPr>
        <w:t>po</w:t>
      </w:r>
      <w:r w:rsidRPr="00402365">
        <w:rPr>
          <w:spacing w:val="2"/>
          <w:sz w:val="24"/>
          <w:szCs w:val="24"/>
        </w:rPr>
        <w:t>s</w:t>
      </w:r>
      <w:r w:rsidRPr="00402365">
        <w:rPr>
          <w:sz w:val="24"/>
          <w:szCs w:val="24"/>
        </w:rPr>
        <w:t>t</w:t>
      </w:r>
      <w:r w:rsidRPr="00402365">
        <w:rPr>
          <w:spacing w:val="5"/>
          <w:sz w:val="24"/>
          <w:szCs w:val="24"/>
        </w:rPr>
        <w:t xml:space="preserve"> </w:t>
      </w:r>
      <w:r w:rsidRPr="00402365">
        <w:rPr>
          <w:sz w:val="24"/>
          <w:szCs w:val="24"/>
        </w:rPr>
        <w:t>/</w:t>
      </w:r>
      <w:r w:rsidRPr="00402365">
        <w:rPr>
          <w:spacing w:val="5"/>
          <w:sz w:val="24"/>
          <w:szCs w:val="24"/>
        </w:rPr>
        <w:t xml:space="preserve"> </w:t>
      </w:r>
      <w:r w:rsidRPr="00402365">
        <w:rPr>
          <w:sz w:val="24"/>
          <w:szCs w:val="24"/>
        </w:rPr>
        <w:t>other</w:t>
      </w:r>
      <w:r w:rsidRPr="00402365">
        <w:rPr>
          <w:spacing w:val="4"/>
          <w:sz w:val="24"/>
          <w:szCs w:val="24"/>
        </w:rPr>
        <w:t xml:space="preserve"> </w:t>
      </w:r>
      <w:r w:rsidRPr="00402365">
        <w:rPr>
          <w:sz w:val="24"/>
          <w:szCs w:val="24"/>
        </w:rPr>
        <w:t>me</w:t>
      </w:r>
      <w:r w:rsidRPr="00402365">
        <w:rPr>
          <w:spacing w:val="-1"/>
          <w:sz w:val="24"/>
          <w:szCs w:val="24"/>
        </w:rPr>
        <w:t>a</w:t>
      </w:r>
      <w:r w:rsidRPr="00402365">
        <w:rPr>
          <w:sz w:val="24"/>
          <w:szCs w:val="24"/>
        </w:rPr>
        <w:t>ns</w:t>
      </w:r>
      <w:r w:rsidRPr="00402365">
        <w:rPr>
          <w:spacing w:val="5"/>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9"/>
          <w:sz w:val="24"/>
          <w:szCs w:val="24"/>
        </w:rPr>
        <w:t xml:space="preserve"> </w:t>
      </w:r>
      <w:r w:rsidRPr="00402365">
        <w:rPr>
          <w:sz w:val="24"/>
          <w:szCs w:val="24"/>
        </w:rPr>
        <w:t>30</w:t>
      </w:r>
      <w:r w:rsidRPr="00402365">
        <w:rPr>
          <w:spacing w:val="5"/>
          <w:sz w:val="24"/>
          <w:szCs w:val="24"/>
        </w:rPr>
        <w:t xml:space="preserve"> </w:t>
      </w:r>
      <w:r w:rsidRPr="00402365">
        <w:rPr>
          <w:sz w:val="24"/>
          <w:szCs w:val="24"/>
        </w:rPr>
        <w:t>d</w:t>
      </w:r>
      <w:r w:rsidRPr="00402365">
        <w:rPr>
          <w:spacing w:val="1"/>
          <w:sz w:val="24"/>
          <w:szCs w:val="24"/>
        </w:rPr>
        <w:t>a</w:t>
      </w:r>
      <w:r w:rsidRPr="00402365">
        <w:rPr>
          <w:spacing w:val="-5"/>
          <w:sz w:val="24"/>
          <w:szCs w:val="24"/>
        </w:rPr>
        <w:t>y</w:t>
      </w:r>
      <w:r w:rsidRPr="00402365">
        <w:rPr>
          <w:sz w:val="24"/>
          <w:szCs w:val="24"/>
        </w:rPr>
        <w:t>s</w:t>
      </w:r>
      <w:r w:rsidRPr="00402365">
        <w:rPr>
          <w:spacing w:val="5"/>
          <w:sz w:val="24"/>
          <w:szCs w:val="24"/>
        </w:rPr>
        <w:t xml:space="preserve"> </w:t>
      </w:r>
      <w:r w:rsidRPr="00402365">
        <w:rPr>
          <w:spacing w:val="2"/>
          <w:sz w:val="24"/>
          <w:szCs w:val="24"/>
        </w:rPr>
        <w:t>o</w:t>
      </w:r>
      <w:r w:rsidRPr="00402365">
        <w:rPr>
          <w:sz w:val="24"/>
          <w:szCs w:val="24"/>
        </w:rPr>
        <w:t>f</w:t>
      </w:r>
      <w:r w:rsidRPr="00402365">
        <w:rPr>
          <w:spacing w:val="4"/>
          <w:sz w:val="24"/>
          <w:szCs w:val="24"/>
        </w:rPr>
        <w:t xml:space="preserve"> </w:t>
      </w:r>
      <w:r w:rsidRPr="00402365">
        <w:rPr>
          <w:sz w:val="24"/>
          <w:szCs w:val="24"/>
        </w:rPr>
        <w:t>the</w:t>
      </w:r>
      <w:r w:rsidRPr="00402365">
        <w:rPr>
          <w:spacing w:val="4"/>
          <w:sz w:val="24"/>
          <w:szCs w:val="24"/>
        </w:rPr>
        <w:t xml:space="preserve"> </w:t>
      </w:r>
      <w:r w:rsidRPr="00402365">
        <w:rPr>
          <w:sz w:val="24"/>
          <w:szCs w:val="24"/>
        </w:rPr>
        <w:t>re</w:t>
      </w:r>
      <w:r w:rsidRPr="00402365">
        <w:rPr>
          <w:spacing w:val="-1"/>
          <w:sz w:val="24"/>
          <w:szCs w:val="24"/>
        </w:rPr>
        <w:t>ce</w:t>
      </w:r>
      <w:r w:rsidRPr="00402365">
        <w:rPr>
          <w:sz w:val="24"/>
          <w:szCs w:val="24"/>
        </w:rPr>
        <w:t>ipt</w:t>
      </w:r>
      <w:r w:rsidRPr="00402365">
        <w:rPr>
          <w:spacing w:val="6"/>
          <w:sz w:val="24"/>
          <w:szCs w:val="24"/>
        </w:rPr>
        <w:t xml:space="preserve"> </w:t>
      </w:r>
      <w:r w:rsidRPr="00402365">
        <w:rPr>
          <w:sz w:val="24"/>
          <w:szCs w:val="24"/>
        </w:rPr>
        <w:t>of</w:t>
      </w:r>
      <w:r w:rsidRPr="00402365">
        <w:rPr>
          <w:spacing w:val="4"/>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4"/>
          <w:sz w:val="24"/>
          <w:szCs w:val="24"/>
        </w:rPr>
        <w:t xml:space="preserve"> </w:t>
      </w:r>
      <w:r w:rsidRPr="00402365">
        <w:rPr>
          <w:spacing w:val="-1"/>
          <w:sz w:val="24"/>
          <w:szCs w:val="24"/>
        </w:rPr>
        <w:t>a</w:t>
      </w:r>
      <w:r w:rsidRPr="00402365">
        <w:rPr>
          <w:sz w:val="24"/>
          <w:szCs w:val="24"/>
        </w:rPr>
        <w:t>mend</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w:t>
      </w:r>
      <w:r w:rsidRPr="00402365">
        <w:rPr>
          <w:spacing w:val="-1"/>
          <w:sz w:val="24"/>
          <w:szCs w:val="24"/>
        </w:rPr>
        <w:t>a</w:t>
      </w:r>
      <w:r w:rsidRPr="00402365">
        <w:rPr>
          <w:sz w:val="24"/>
          <w:szCs w:val="24"/>
        </w:rPr>
        <w:t>.</w:t>
      </w:r>
      <w:r w:rsidRPr="00402365">
        <w:rPr>
          <w:spacing w:val="10"/>
          <w:sz w:val="24"/>
          <w:szCs w:val="24"/>
        </w:rPr>
        <w:t xml:space="preserve"> </w:t>
      </w:r>
      <w:r w:rsidRPr="00402365">
        <w:rPr>
          <w:spacing w:val="-3"/>
          <w:sz w:val="24"/>
          <w:szCs w:val="24"/>
        </w:rPr>
        <w:t>I</w:t>
      </w:r>
      <w:r w:rsidRPr="00402365">
        <w:rPr>
          <w:sz w:val="24"/>
          <w:szCs w:val="24"/>
        </w:rPr>
        <w:t>f</w:t>
      </w:r>
      <w:r w:rsidRPr="00402365">
        <w:rPr>
          <w:spacing w:val="4"/>
          <w:sz w:val="24"/>
          <w:szCs w:val="24"/>
        </w:rPr>
        <w:t xml:space="preserve"> </w:t>
      </w:r>
      <w:r w:rsidRPr="00402365">
        <w:rPr>
          <w:sz w:val="24"/>
          <w:szCs w:val="24"/>
        </w:rPr>
        <w:t xml:space="preserve">the </w:t>
      </w:r>
      <w:r w:rsidRPr="00402365">
        <w:rPr>
          <w:spacing w:val="-1"/>
          <w:sz w:val="24"/>
          <w:szCs w:val="24"/>
        </w:rPr>
        <w:t>c</w:t>
      </w:r>
      <w:r w:rsidRPr="00402365">
        <w:rPr>
          <w:sz w:val="24"/>
          <w:szCs w:val="24"/>
        </w:rPr>
        <w:t>om</w:t>
      </w:r>
      <w:r w:rsidRPr="00402365">
        <w:rPr>
          <w:spacing w:val="1"/>
          <w:sz w:val="24"/>
          <w:szCs w:val="24"/>
        </w:rPr>
        <w:t>m</w:t>
      </w:r>
      <w:r w:rsidRPr="00402365">
        <w:rPr>
          <w:sz w:val="24"/>
          <w:szCs w:val="24"/>
        </w:rPr>
        <w:t>unic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is</w:t>
      </w:r>
      <w:r w:rsidRPr="00402365">
        <w:rPr>
          <w:spacing w:val="2"/>
          <w:sz w:val="24"/>
          <w:szCs w:val="24"/>
        </w:rPr>
        <w:t xml:space="preserve"> </w:t>
      </w:r>
      <w:r w:rsidRPr="00402365">
        <w:rPr>
          <w:sz w:val="24"/>
          <w:szCs w:val="24"/>
        </w:rPr>
        <w:t>not r</w:t>
      </w:r>
      <w:r w:rsidRPr="00402365">
        <w:rPr>
          <w:spacing w:val="-2"/>
          <w:sz w:val="24"/>
          <w:szCs w:val="24"/>
        </w:rPr>
        <w:t>e</w:t>
      </w:r>
      <w:r w:rsidRPr="00402365">
        <w:rPr>
          <w:spacing w:val="-1"/>
          <w:sz w:val="24"/>
          <w:szCs w:val="24"/>
        </w:rPr>
        <w:t>ce</w:t>
      </w:r>
      <w:r w:rsidRPr="00402365">
        <w:rPr>
          <w:sz w:val="24"/>
          <w:szCs w:val="24"/>
        </w:rPr>
        <w:t>ived</w:t>
      </w:r>
      <w:r w:rsidRPr="00402365">
        <w:rPr>
          <w:spacing w:val="1"/>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4"/>
          <w:sz w:val="24"/>
          <w:szCs w:val="24"/>
        </w:rPr>
        <w:t xml:space="preserve"> </w:t>
      </w:r>
      <w:r w:rsidRPr="00402365">
        <w:rPr>
          <w:sz w:val="24"/>
          <w:szCs w:val="24"/>
        </w:rPr>
        <w:t>30</w:t>
      </w:r>
      <w:r w:rsidRPr="00402365">
        <w:rPr>
          <w:spacing w:val="2"/>
          <w:sz w:val="24"/>
          <w:szCs w:val="24"/>
        </w:rPr>
        <w:t xml:space="preserve"> </w:t>
      </w:r>
      <w:r w:rsidRPr="00402365">
        <w:rPr>
          <w:sz w:val="24"/>
          <w:szCs w:val="24"/>
        </w:rPr>
        <w:t>d</w:t>
      </w:r>
      <w:r w:rsidRPr="00402365">
        <w:rPr>
          <w:spacing w:val="1"/>
          <w:sz w:val="24"/>
          <w:szCs w:val="24"/>
        </w:rPr>
        <w:t>a</w:t>
      </w:r>
      <w:r w:rsidRPr="00402365">
        <w:rPr>
          <w:spacing w:val="-5"/>
          <w:sz w:val="24"/>
          <w:szCs w:val="24"/>
        </w:rPr>
        <w:t>y</w:t>
      </w:r>
      <w:r w:rsidRPr="00402365">
        <w:rPr>
          <w:sz w:val="24"/>
          <w:szCs w:val="24"/>
        </w:rPr>
        <w:t>s,</w:t>
      </w:r>
      <w:r w:rsidRPr="00402365">
        <w:rPr>
          <w:spacing w:val="2"/>
          <w:sz w:val="24"/>
          <w:szCs w:val="24"/>
        </w:rPr>
        <w:t xml:space="preserve"> </w:t>
      </w:r>
      <w:r w:rsidRPr="00402365">
        <w:rPr>
          <w:sz w:val="24"/>
          <w:szCs w:val="24"/>
        </w:rPr>
        <w:t>it</w:t>
      </w:r>
      <w:r w:rsidRPr="00402365">
        <w:rPr>
          <w:spacing w:val="2"/>
          <w:sz w:val="24"/>
          <w:szCs w:val="24"/>
        </w:rPr>
        <w:t xml:space="preserve"> </w:t>
      </w:r>
      <w:r w:rsidRPr="00402365">
        <w:rPr>
          <w:sz w:val="24"/>
          <w:szCs w:val="24"/>
        </w:rPr>
        <w:t>will</w:t>
      </w:r>
      <w:r w:rsidRPr="00402365">
        <w:rPr>
          <w:spacing w:val="2"/>
          <w:sz w:val="24"/>
          <w:szCs w:val="24"/>
        </w:rPr>
        <w:t xml:space="preserve"> </w:t>
      </w:r>
      <w:r w:rsidRPr="00402365">
        <w:rPr>
          <w:sz w:val="24"/>
          <w:szCs w:val="24"/>
        </w:rPr>
        <w:t>be</w:t>
      </w:r>
      <w:r w:rsidRPr="00402365">
        <w:rPr>
          <w:spacing w:val="1"/>
          <w:sz w:val="24"/>
          <w:szCs w:val="24"/>
        </w:rPr>
        <w:t xml:space="preserve"> </w:t>
      </w:r>
      <w:r w:rsidRPr="00402365">
        <w:rPr>
          <w:sz w:val="24"/>
          <w:szCs w:val="24"/>
        </w:rPr>
        <w:t>pr</w:t>
      </w:r>
      <w:r w:rsidRPr="00402365">
        <w:rPr>
          <w:spacing w:val="-2"/>
          <w:sz w:val="24"/>
          <w:szCs w:val="24"/>
        </w:rPr>
        <w:t>e</w:t>
      </w:r>
      <w:r w:rsidRPr="00402365">
        <w:rPr>
          <w:sz w:val="24"/>
          <w:szCs w:val="24"/>
        </w:rPr>
        <w:t>sumed</w:t>
      </w:r>
      <w:r w:rsidRPr="00402365">
        <w:rPr>
          <w:spacing w:val="1"/>
          <w:sz w:val="24"/>
          <w:szCs w:val="24"/>
        </w:rPr>
        <w:t xml:space="preserve"> </w:t>
      </w:r>
      <w:r w:rsidRPr="00402365">
        <w:rPr>
          <w:sz w:val="24"/>
          <w:szCs w:val="24"/>
        </w:rPr>
        <w:t>that</w:t>
      </w:r>
      <w:r w:rsidRPr="00402365">
        <w:rPr>
          <w:spacing w:val="2"/>
          <w:sz w:val="24"/>
          <w:szCs w:val="24"/>
        </w:rPr>
        <w:t xml:space="preserve"> </w:t>
      </w:r>
      <w:r w:rsidRPr="00402365">
        <w:rPr>
          <w:spacing w:val="-2"/>
          <w:sz w:val="24"/>
          <w:szCs w:val="24"/>
        </w:rPr>
        <w:t>t</w:t>
      </w:r>
      <w:r w:rsidRPr="00402365">
        <w:rPr>
          <w:sz w:val="24"/>
          <w:szCs w:val="24"/>
        </w:rPr>
        <w:t>he</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ce</w:t>
      </w:r>
      <w:r w:rsidRPr="00402365">
        <w:rPr>
          <w:sz w:val="24"/>
          <w:szCs w:val="24"/>
        </w:rPr>
        <w:t>rtif</w:t>
      </w:r>
      <w:r w:rsidRPr="00402365">
        <w:rPr>
          <w:spacing w:val="2"/>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 bo</w:t>
      </w:r>
      <w:r w:rsidRPr="00402365">
        <w:rPr>
          <w:spacing w:val="2"/>
          <w:sz w:val="24"/>
          <w:szCs w:val="24"/>
        </w:rPr>
        <w:t>d</w:t>
      </w:r>
      <w:r w:rsidRPr="00402365">
        <w:rPr>
          <w:sz w:val="24"/>
          <w:szCs w:val="24"/>
        </w:rPr>
        <w:t>y</w:t>
      </w:r>
      <w:r w:rsidRPr="00402365">
        <w:rPr>
          <w:spacing w:val="-7"/>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e</w:t>
      </w:r>
      <w:r w:rsidRPr="00402365">
        <w:rPr>
          <w:sz w:val="24"/>
          <w:szCs w:val="24"/>
        </w:rPr>
        <w:t>pted</w:t>
      </w:r>
      <w:r w:rsidRPr="00402365">
        <w:rPr>
          <w:spacing w:val="-3"/>
          <w:sz w:val="24"/>
          <w:szCs w:val="24"/>
        </w:rPr>
        <w:t xml:space="preserve"> </w:t>
      </w:r>
      <w:r w:rsidRPr="00402365">
        <w:rPr>
          <w:sz w:val="24"/>
          <w:szCs w:val="24"/>
        </w:rPr>
        <w:t>the</w:t>
      </w:r>
      <w:r w:rsidRPr="00402365">
        <w:rPr>
          <w:spacing w:val="-2"/>
          <w:sz w:val="24"/>
          <w:szCs w:val="24"/>
        </w:rPr>
        <w:t xml:space="preserve"> </w:t>
      </w:r>
      <w:r w:rsidRPr="00402365">
        <w:rPr>
          <w:sz w:val="24"/>
          <w:szCs w:val="24"/>
        </w:rPr>
        <w:t>revised</w:t>
      </w:r>
      <w:r w:rsidRPr="00402365">
        <w:rPr>
          <w:spacing w:val="-2"/>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w:t>
      </w:r>
      <w:r w:rsidRPr="00402365">
        <w:rPr>
          <w:spacing w:val="2"/>
          <w:sz w:val="24"/>
          <w:szCs w:val="24"/>
        </w:rPr>
        <w:t>i</w:t>
      </w:r>
      <w:r w:rsidRPr="00402365">
        <w:rPr>
          <w:sz w:val="24"/>
          <w:szCs w:val="24"/>
        </w:rPr>
        <w:t>a.</w:t>
      </w:r>
      <w:r w:rsidRPr="00402365">
        <w:rPr>
          <w:spacing w:val="-2"/>
          <w:sz w:val="24"/>
          <w:szCs w:val="24"/>
        </w:rPr>
        <w:t xml:space="preserve"> </w:t>
      </w:r>
      <w:r w:rsidRPr="00402365">
        <w:rPr>
          <w:sz w:val="24"/>
          <w:szCs w:val="24"/>
        </w:rPr>
        <w:t>The</w:t>
      </w:r>
      <w:r w:rsidRPr="00402365">
        <w:rPr>
          <w:spacing w:val="-4"/>
          <w:sz w:val="24"/>
          <w:szCs w:val="24"/>
        </w:rPr>
        <w:t xml:space="preserve"> </w:t>
      </w:r>
      <w:r w:rsidRPr="00402365">
        <w:rPr>
          <w:sz w:val="24"/>
          <w:szCs w:val="24"/>
        </w:rPr>
        <w:t>i</w:t>
      </w:r>
      <w:r w:rsidRPr="00402365">
        <w:rPr>
          <w:spacing w:val="1"/>
          <w:sz w:val="24"/>
          <w:szCs w:val="24"/>
        </w:rPr>
        <w:t>m</w:t>
      </w:r>
      <w:r w:rsidRPr="00402365">
        <w:rPr>
          <w:sz w:val="24"/>
          <w:szCs w:val="24"/>
        </w:rPr>
        <w:t>plem</w:t>
      </w:r>
      <w:r w:rsidRPr="00402365">
        <w:rPr>
          <w:spacing w:val="-1"/>
          <w:sz w:val="24"/>
          <w:szCs w:val="24"/>
        </w:rPr>
        <w:t>e</w:t>
      </w:r>
      <w:r w:rsidRPr="00402365">
        <w:rPr>
          <w:sz w:val="24"/>
          <w:szCs w:val="24"/>
        </w:rPr>
        <w:t>ntation</w:t>
      </w:r>
      <w:r w:rsidRPr="00402365">
        <w:rPr>
          <w:spacing w:val="-2"/>
          <w:sz w:val="24"/>
          <w:szCs w:val="24"/>
        </w:rPr>
        <w:t xml:space="preserve"> </w:t>
      </w:r>
      <w:r w:rsidRPr="00402365">
        <w:rPr>
          <w:sz w:val="24"/>
          <w:szCs w:val="24"/>
        </w:rPr>
        <w:t>of</w:t>
      </w:r>
      <w:r w:rsidRPr="00402365">
        <w:rPr>
          <w:spacing w:val="-3"/>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4"/>
          <w:sz w:val="24"/>
          <w:szCs w:val="24"/>
        </w:rPr>
        <w:t xml:space="preserve"> </w:t>
      </w:r>
      <w:r w:rsidRPr="00402365">
        <w:rPr>
          <w:sz w:val="24"/>
          <w:szCs w:val="24"/>
        </w:rPr>
        <w:t>sh</w:t>
      </w:r>
      <w:r w:rsidRPr="00402365">
        <w:rPr>
          <w:spacing w:val="-1"/>
          <w:sz w:val="24"/>
          <w:szCs w:val="24"/>
        </w:rPr>
        <w:t>a</w:t>
      </w:r>
      <w:r w:rsidRPr="00402365">
        <w:rPr>
          <w:sz w:val="24"/>
          <w:szCs w:val="24"/>
        </w:rPr>
        <w:t>ll be</w:t>
      </w:r>
      <w:r w:rsidRPr="00402365">
        <w:rPr>
          <w:spacing w:val="4"/>
          <w:sz w:val="24"/>
          <w:szCs w:val="24"/>
        </w:rPr>
        <w:t xml:space="preserve"> </w:t>
      </w:r>
      <w:r w:rsidRPr="00402365">
        <w:rPr>
          <w:sz w:val="24"/>
          <w:szCs w:val="24"/>
        </w:rPr>
        <w:t>v</w:t>
      </w:r>
      <w:r w:rsidRPr="00402365">
        <w:rPr>
          <w:spacing w:val="-1"/>
          <w:sz w:val="24"/>
          <w:szCs w:val="24"/>
        </w:rPr>
        <w:t>e</w:t>
      </w:r>
      <w:r w:rsidRPr="00402365">
        <w:rPr>
          <w:sz w:val="24"/>
          <w:szCs w:val="24"/>
        </w:rPr>
        <w:t>ri</w:t>
      </w:r>
      <w:r w:rsidRPr="00402365">
        <w:rPr>
          <w:spacing w:val="-1"/>
          <w:sz w:val="24"/>
          <w:szCs w:val="24"/>
        </w:rPr>
        <w:t>f</w:t>
      </w:r>
      <w:r w:rsidRPr="00402365">
        <w:rPr>
          <w:sz w:val="24"/>
          <w:szCs w:val="24"/>
        </w:rPr>
        <w:t>ied</w:t>
      </w:r>
      <w:r w:rsidRPr="00402365">
        <w:rPr>
          <w:spacing w:val="4"/>
          <w:sz w:val="24"/>
          <w:szCs w:val="24"/>
        </w:rPr>
        <w:t xml:space="preserve"> </w:t>
      </w:r>
      <w:r w:rsidRPr="00402365">
        <w:rPr>
          <w:sz w:val="24"/>
          <w:szCs w:val="24"/>
        </w:rPr>
        <w:t>duri</w:t>
      </w:r>
      <w:r w:rsidRPr="00402365">
        <w:rPr>
          <w:spacing w:val="2"/>
          <w:sz w:val="24"/>
          <w:szCs w:val="24"/>
        </w:rPr>
        <w:t>n</w:t>
      </w:r>
      <w:r w:rsidRPr="00402365">
        <w:rPr>
          <w:sz w:val="24"/>
          <w:szCs w:val="24"/>
        </w:rPr>
        <w:t>g</w:t>
      </w:r>
      <w:r w:rsidRPr="00402365">
        <w:rPr>
          <w:spacing w:val="2"/>
          <w:sz w:val="24"/>
          <w:szCs w:val="24"/>
        </w:rPr>
        <w:t xml:space="preserve"> </w:t>
      </w:r>
      <w:r w:rsidRPr="00402365">
        <w:rPr>
          <w:sz w:val="24"/>
          <w:szCs w:val="24"/>
        </w:rPr>
        <w:t>the</w:t>
      </w:r>
      <w:r w:rsidRPr="00402365">
        <w:rPr>
          <w:spacing w:val="4"/>
          <w:sz w:val="24"/>
          <w:szCs w:val="24"/>
        </w:rPr>
        <w:t xml:space="preserve"> </w:t>
      </w:r>
      <w:r w:rsidRPr="00402365">
        <w:rPr>
          <w:sz w:val="24"/>
          <w:szCs w:val="24"/>
        </w:rPr>
        <w:t>s</w:t>
      </w:r>
      <w:r w:rsidRPr="00402365">
        <w:rPr>
          <w:spacing w:val="2"/>
          <w:sz w:val="24"/>
          <w:szCs w:val="24"/>
        </w:rPr>
        <w:t>u</w:t>
      </w:r>
      <w:r w:rsidRPr="00402365">
        <w:rPr>
          <w:sz w:val="24"/>
          <w:szCs w:val="24"/>
        </w:rPr>
        <w:t>rv</w:t>
      </w:r>
      <w:r w:rsidRPr="00402365">
        <w:rPr>
          <w:spacing w:val="-2"/>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e</w:t>
      </w:r>
      <w:r w:rsidRPr="00402365">
        <w:rPr>
          <w:spacing w:val="6"/>
          <w:sz w:val="24"/>
          <w:szCs w:val="24"/>
        </w:rPr>
        <w:t xml:space="preserve"> </w:t>
      </w:r>
      <w:r w:rsidRPr="00402365">
        <w:rPr>
          <w:spacing w:val="-1"/>
          <w:sz w:val="24"/>
          <w:szCs w:val="24"/>
        </w:rPr>
        <w:t>a</w:t>
      </w:r>
      <w:r w:rsidRPr="00402365">
        <w:rPr>
          <w:sz w:val="24"/>
          <w:szCs w:val="24"/>
        </w:rPr>
        <w:t>s</w:t>
      </w:r>
      <w:r w:rsidRPr="00402365">
        <w:rPr>
          <w:spacing w:val="3"/>
          <w:sz w:val="24"/>
          <w:szCs w:val="24"/>
        </w:rPr>
        <w:t>s</w:t>
      </w:r>
      <w:r w:rsidRPr="00402365">
        <w:rPr>
          <w:spacing w:val="-1"/>
          <w:sz w:val="24"/>
          <w:szCs w:val="24"/>
        </w:rPr>
        <w:t>e</w:t>
      </w:r>
      <w:r w:rsidRPr="00402365">
        <w:rPr>
          <w:sz w:val="24"/>
          <w:szCs w:val="24"/>
        </w:rPr>
        <w:t>ss</w:t>
      </w:r>
      <w:r w:rsidRPr="00402365">
        <w:rPr>
          <w:spacing w:val="1"/>
          <w:sz w:val="24"/>
          <w:szCs w:val="24"/>
        </w:rPr>
        <w:t>m</w:t>
      </w:r>
      <w:r w:rsidRPr="00402365">
        <w:rPr>
          <w:sz w:val="24"/>
          <w:szCs w:val="24"/>
        </w:rPr>
        <w:t>ent</w:t>
      </w:r>
      <w:r w:rsidRPr="00402365">
        <w:rPr>
          <w:spacing w:val="5"/>
          <w:sz w:val="24"/>
          <w:szCs w:val="24"/>
        </w:rPr>
        <w:t xml:space="preserve"> </w:t>
      </w:r>
      <w:r w:rsidRPr="00402365">
        <w:rPr>
          <w:sz w:val="24"/>
          <w:szCs w:val="24"/>
        </w:rPr>
        <w:t>of</w:t>
      </w:r>
      <w:r w:rsidRPr="00402365">
        <w:rPr>
          <w:spacing w:val="6"/>
          <w:sz w:val="24"/>
          <w:szCs w:val="24"/>
        </w:rPr>
        <w:t xml:space="preserve"> </w:t>
      </w:r>
      <w:r w:rsidRPr="00402365">
        <w:rPr>
          <w:spacing w:val="-1"/>
          <w:sz w:val="24"/>
          <w:szCs w:val="24"/>
        </w:rPr>
        <w:t>eac</w:t>
      </w:r>
      <w:r w:rsidRPr="00402365">
        <w:rPr>
          <w:sz w:val="24"/>
          <w:szCs w:val="24"/>
        </w:rPr>
        <w:t>h</w:t>
      </w:r>
      <w:r w:rsidRPr="00402365">
        <w:rPr>
          <w:spacing w:val="5"/>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bo</w:t>
      </w:r>
      <w:r w:rsidRPr="00402365">
        <w:rPr>
          <w:spacing w:val="2"/>
          <w:sz w:val="24"/>
          <w:szCs w:val="24"/>
        </w:rPr>
        <w:t>d</w:t>
      </w:r>
      <w:r w:rsidRPr="00402365">
        <w:rPr>
          <w:spacing w:val="-5"/>
          <w:sz w:val="24"/>
          <w:szCs w:val="24"/>
        </w:rPr>
        <w:t>y</w:t>
      </w:r>
      <w:r w:rsidRPr="00402365">
        <w:rPr>
          <w:sz w:val="24"/>
          <w:szCs w:val="24"/>
        </w:rPr>
        <w:t>.</w:t>
      </w:r>
      <w:r w:rsidRPr="00402365">
        <w:rPr>
          <w:spacing w:val="10"/>
          <w:sz w:val="24"/>
          <w:szCs w:val="24"/>
        </w:rPr>
        <w:t xml:space="preserve"> </w:t>
      </w:r>
      <w:r w:rsidRPr="00402365">
        <w:rPr>
          <w:sz w:val="24"/>
          <w:szCs w:val="24"/>
        </w:rPr>
        <w:t>In</w:t>
      </w:r>
      <w:r w:rsidRPr="00402365">
        <w:rPr>
          <w:spacing w:val="4"/>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e</w:t>
      </w:r>
      <w:r w:rsidRPr="00402365">
        <w:rPr>
          <w:sz w:val="24"/>
          <w:szCs w:val="24"/>
        </w:rPr>
        <w:t>v</w:t>
      </w:r>
      <w:r w:rsidRPr="00402365">
        <w:rPr>
          <w:spacing w:val="-1"/>
          <w:sz w:val="24"/>
          <w:szCs w:val="24"/>
        </w:rPr>
        <w:t>e</w:t>
      </w:r>
      <w:r w:rsidRPr="00402365">
        <w:rPr>
          <w:sz w:val="24"/>
          <w:szCs w:val="24"/>
        </w:rPr>
        <w:t>nt</w:t>
      </w:r>
      <w:r w:rsidRPr="00402365">
        <w:rPr>
          <w:spacing w:val="5"/>
          <w:sz w:val="24"/>
          <w:szCs w:val="24"/>
        </w:rPr>
        <w:t xml:space="preserve"> </w:t>
      </w:r>
      <w:r w:rsidRPr="00402365">
        <w:rPr>
          <w:sz w:val="24"/>
          <w:szCs w:val="24"/>
        </w:rPr>
        <w:t>of</w:t>
      </w:r>
      <w:r w:rsidRPr="00402365">
        <w:rPr>
          <w:spacing w:val="4"/>
          <w:sz w:val="24"/>
          <w:szCs w:val="24"/>
        </w:rPr>
        <w:t xml:space="preserve"> </w:t>
      </w:r>
      <w:r w:rsidRPr="00402365">
        <w:rPr>
          <w:spacing w:val="-1"/>
          <w:sz w:val="24"/>
          <w:szCs w:val="24"/>
        </w:rPr>
        <w:t>a</w:t>
      </w:r>
      <w:r w:rsidRPr="00402365">
        <w:rPr>
          <w:spacing w:val="5"/>
          <w:sz w:val="24"/>
          <w:szCs w:val="24"/>
        </w:rPr>
        <w:t>n</w:t>
      </w:r>
      <w:r w:rsidRPr="00402365">
        <w:rPr>
          <w:sz w:val="24"/>
          <w:szCs w:val="24"/>
        </w:rPr>
        <w:t xml:space="preserve">y major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z w:val="24"/>
          <w:szCs w:val="24"/>
        </w:rPr>
        <w:t>e in</w:t>
      </w:r>
      <w:r w:rsidRPr="00402365">
        <w:rPr>
          <w:spacing w:val="1"/>
          <w:sz w:val="24"/>
          <w:szCs w:val="24"/>
        </w:rPr>
        <w:t xml:space="preserve"> </w:t>
      </w:r>
      <w:r w:rsidRPr="00402365">
        <w:rPr>
          <w:sz w:val="24"/>
          <w:szCs w:val="24"/>
        </w:rPr>
        <w:t xml:space="preserve">the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w:t>
      </w:r>
      <w:r w:rsidRPr="00402365">
        <w:rPr>
          <w:spacing w:val="-1"/>
          <w:sz w:val="24"/>
          <w:szCs w:val="24"/>
        </w:rPr>
        <w:t>a</w:t>
      </w:r>
      <w:r w:rsidRPr="00402365">
        <w:rPr>
          <w:sz w:val="24"/>
          <w:szCs w:val="24"/>
        </w:rPr>
        <w:t>,</w:t>
      </w:r>
      <w:r w:rsidRPr="00402365">
        <w:rPr>
          <w:spacing w:val="2"/>
          <w:sz w:val="24"/>
          <w:szCs w:val="24"/>
        </w:rPr>
        <w:t xml:space="preserve"> </w:t>
      </w:r>
      <w:r w:rsidRPr="00402365">
        <w:rPr>
          <w:spacing w:val="3"/>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s</w:t>
      </w:r>
      <w:r w:rsidRPr="00402365">
        <w:rPr>
          <w:spacing w:val="-1"/>
          <w:sz w:val="24"/>
          <w:szCs w:val="24"/>
        </w:rPr>
        <w:t>e</w:t>
      </w:r>
      <w:r w:rsidRPr="00402365">
        <w:rPr>
          <w:sz w:val="24"/>
          <w:szCs w:val="24"/>
        </w:rPr>
        <w:t>r</w:t>
      </w:r>
      <w:r w:rsidRPr="00402365">
        <w:rPr>
          <w:spacing w:val="1"/>
          <w:sz w:val="24"/>
          <w:szCs w:val="24"/>
        </w:rPr>
        <w:t>v</w:t>
      </w:r>
      <w:r w:rsidRPr="00402365">
        <w:rPr>
          <w:spacing w:val="-1"/>
          <w:sz w:val="24"/>
          <w:szCs w:val="24"/>
        </w:rPr>
        <w:t>e</w:t>
      </w:r>
      <w:r w:rsidRPr="00402365">
        <w:rPr>
          <w:sz w:val="24"/>
          <w:szCs w:val="24"/>
        </w:rPr>
        <w:t>s</w:t>
      </w:r>
      <w:r w:rsidRPr="00402365">
        <w:rPr>
          <w:spacing w:val="1"/>
          <w:sz w:val="24"/>
          <w:szCs w:val="24"/>
        </w:rPr>
        <w:t xml:space="preserve"> </w:t>
      </w:r>
      <w:r w:rsidRPr="00402365">
        <w:rPr>
          <w:sz w:val="24"/>
          <w:szCs w:val="24"/>
        </w:rPr>
        <w:t>the ri</w:t>
      </w:r>
      <w:r w:rsidRPr="00402365">
        <w:rPr>
          <w:spacing w:val="-3"/>
          <w:sz w:val="24"/>
          <w:szCs w:val="24"/>
        </w:rPr>
        <w:t>g</w:t>
      </w:r>
      <w:r w:rsidRPr="00402365">
        <w:rPr>
          <w:sz w:val="24"/>
          <w:szCs w:val="24"/>
        </w:rPr>
        <w:t>ht</w:t>
      </w:r>
      <w:r w:rsidRPr="00402365">
        <w:rPr>
          <w:spacing w:val="1"/>
          <w:sz w:val="24"/>
          <w:szCs w:val="24"/>
        </w:rPr>
        <w:t xml:space="preserve"> </w:t>
      </w:r>
      <w:r w:rsidRPr="00402365">
        <w:rPr>
          <w:sz w:val="24"/>
          <w:szCs w:val="24"/>
        </w:rPr>
        <w:t>to</w:t>
      </w:r>
      <w:r w:rsidRPr="00402365">
        <w:rPr>
          <w:spacing w:val="1"/>
          <w:sz w:val="24"/>
          <w:szCs w:val="24"/>
        </w:rPr>
        <w:t xml:space="preserve"> </w:t>
      </w:r>
      <w:proofErr w:type="spellStart"/>
      <w:proofErr w:type="gramStart"/>
      <w:r w:rsidRPr="00402365">
        <w:rPr>
          <w:spacing w:val="-1"/>
          <w:sz w:val="24"/>
          <w:szCs w:val="24"/>
        </w:rPr>
        <w:t>ca</w:t>
      </w:r>
      <w:r w:rsidRPr="00402365">
        <w:rPr>
          <w:sz w:val="24"/>
          <w:szCs w:val="24"/>
        </w:rPr>
        <w:t>r</w:t>
      </w:r>
      <w:r w:rsidRPr="00402365">
        <w:rPr>
          <w:spacing w:val="3"/>
          <w:sz w:val="24"/>
          <w:szCs w:val="24"/>
        </w:rPr>
        <w:t>r</w:t>
      </w:r>
      <w:r w:rsidRPr="00402365">
        <w:rPr>
          <w:spacing w:val="-5"/>
          <w:sz w:val="24"/>
          <w:szCs w:val="24"/>
        </w:rPr>
        <w:t>y</w:t>
      </w:r>
      <w:r w:rsidRPr="00402365">
        <w:rPr>
          <w:sz w:val="24"/>
          <w:szCs w:val="24"/>
        </w:rPr>
        <w:t>out</w:t>
      </w:r>
      <w:proofErr w:type="spellEnd"/>
      <w:proofErr w:type="gramEnd"/>
      <w:r w:rsidRPr="00402365">
        <w:rPr>
          <w:spacing w:val="4"/>
          <w:sz w:val="24"/>
          <w:szCs w:val="24"/>
        </w:rPr>
        <w:t xml:space="preserve"> </w:t>
      </w:r>
      <w:r w:rsidRPr="00402365">
        <w:rPr>
          <w:spacing w:val="-1"/>
          <w:sz w:val="24"/>
          <w:szCs w:val="24"/>
        </w:rPr>
        <w:t>a</w:t>
      </w:r>
      <w:r w:rsidRPr="00402365">
        <w:rPr>
          <w:sz w:val="24"/>
          <w:szCs w:val="24"/>
        </w:rPr>
        <w:t>n</w:t>
      </w:r>
      <w:r w:rsidRPr="00402365">
        <w:rPr>
          <w:spacing w:val="1"/>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ional</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1"/>
          <w:sz w:val="24"/>
          <w:szCs w:val="24"/>
        </w:rPr>
        <w:t xml:space="preserve">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the f</w:t>
      </w:r>
      <w:r w:rsidRPr="00402365">
        <w:rPr>
          <w:spacing w:val="-2"/>
          <w:sz w:val="24"/>
          <w:szCs w:val="24"/>
        </w:rPr>
        <w:t>e</w:t>
      </w:r>
      <w:r w:rsidRPr="00402365">
        <w:rPr>
          <w:sz w:val="24"/>
          <w:szCs w:val="24"/>
        </w:rPr>
        <w:t>e</w:t>
      </w:r>
      <w:r w:rsidRPr="00402365">
        <w:rPr>
          <w:spacing w:val="2"/>
          <w:sz w:val="24"/>
          <w:szCs w:val="24"/>
        </w:rPr>
        <w:t xml:space="preserve"> </w:t>
      </w:r>
      <w:r w:rsidRPr="00402365">
        <w:rPr>
          <w:spacing w:val="1"/>
          <w:sz w:val="24"/>
          <w:szCs w:val="24"/>
        </w:rPr>
        <w:t>a</w:t>
      </w:r>
      <w:r w:rsidRPr="00402365">
        <w:rPr>
          <w:sz w:val="24"/>
          <w:szCs w:val="24"/>
        </w:rPr>
        <w:t>nd r</w:t>
      </w:r>
      <w:r w:rsidRPr="00402365">
        <w:rPr>
          <w:spacing w:val="-2"/>
          <w:sz w:val="24"/>
          <w:szCs w:val="24"/>
        </w:rPr>
        <w:t>e</w:t>
      </w:r>
      <w:r w:rsidRPr="00402365">
        <w:rPr>
          <w:sz w:val="24"/>
          <w:szCs w:val="24"/>
        </w:rPr>
        <w:t>lat</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a</w:t>
      </w:r>
      <w:r w:rsidRPr="00402365">
        <w:rPr>
          <w:sz w:val="24"/>
          <w:szCs w:val="24"/>
        </w:rPr>
        <w:t>ssessment</w:t>
      </w:r>
      <w:r w:rsidRPr="00402365">
        <w:rPr>
          <w:spacing w:val="2"/>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ns</w:t>
      </w:r>
      <w:r w:rsidRPr="00402365">
        <w:rPr>
          <w:spacing w:val="-1"/>
          <w:sz w:val="24"/>
          <w:szCs w:val="24"/>
        </w:rPr>
        <w:t>e</w:t>
      </w:r>
      <w:r w:rsidRPr="00402365">
        <w:rPr>
          <w:sz w:val="24"/>
          <w:szCs w:val="24"/>
        </w:rPr>
        <w:t xml:space="preserve">s of </w:t>
      </w:r>
      <w:r w:rsidRPr="00402365">
        <w:rPr>
          <w:spacing w:val="2"/>
          <w:sz w:val="24"/>
          <w:szCs w:val="24"/>
        </w:rPr>
        <w:t>t</w:t>
      </w:r>
      <w:r w:rsidRPr="00402365">
        <w:rPr>
          <w:spacing w:val="-1"/>
          <w:sz w:val="24"/>
          <w:szCs w:val="24"/>
        </w:rPr>
        <w:t>ea</w:t>
      </w:r>
      <w:r w:rsidRPr="00402365">
        <w:rPr>
          <w:sz w:val="24"/>
          <w:szCs w:val="24"/>
        </w:rPr>
        <w:t>m</w:t>
      </w:r>
      <w:r w:rsidRPr="00402365">
        <w:rPr>
          <w:spacing w:val="2"/>
          <w:sz w:val="24"/>
          <w:szCs w:val="24"/>
        </w:rPr>
        <w:t xml:space="preserve"> </w:t>
      </w:r>
      <w:r w:rsidRPr="00402365">
        <w:rPr>
          <w:sz w:val="24"/>
          <w:szCs w:val="24"/>
        </w:rPr>
        <w:t>of</w:t>
      </w:r>
      <w:r w:rsidRPr="00402365">
        <w:rPr>
          <w:spacing w:val="1"/>
          <w:sz w:val="24"/>
          <w:szCs w:val="24"/>
        </w:rPr>
        <w:t xml:space="preserve"> </w:t>
      </w:r>
      <w:r w:rsidRPr="00402365">
        <w:rPr>
          <w:sz w:val="24"/>
          <w:szCs w:val="24"/>
        </w:rPr>
        <w:t>su</w:t>
      </w:r>
      <w:r w:rsidRPr="00402365">
        <w:rPr>
          <w:spacing w:val="-1"/>
          <w:sz w:val="24"/>
          <w:szCs w:val="24"/>
        </w:rPr>
        <w:t>c</w:t>
      </w:r>
      <w:r w:rsidRPr="00402365">
        <w:rPr>
          <w:sz w:val="24"/>
          <w:szCs w:val="24"/>
        </w:rPr>
        <w:t>h</w:t>
      </w:r>
      <w:r w:rsidRPr="00402365">
        <w:rPr>
          <w:spacing w:val="2"/>
          <w:sz w:val="24"/>
          <w:szCs w:val="24"/>
        </w:rPr>
        <w:t xml:space="preserve"> </w:t>
      </w:r>
      <w:r w:rsidRPr="00402365">
        <w:rPr>
          <w:spacing w:val="-1"/>
          <w:sz w:val="24"/>
          <w:szCs w:val="24"/>
        </w:rPr>
        <w:t>a</w:t>
      </w:r>
      <w:r w:rsidRPr="00402365">
        <w:rPr>
          <w:sz w:val="24"/>
          <w:szCs w:val="24"/>
        </w:rPr>
        <w:t>sse</w:t>
      </w:r>
      <w:r w:rsidRPr="00402365">
        <w:rPr>
          <w:spacing w:val="2"/>
          <w:sz w:val="24"/>
          <w:szCs w:val="24"/>
        </w:rPr>
        <w:t>s</w:t>
      </w:r>
      <w:r w:rsidRPr="00402365">
        <w:rPr>
          <w:sz w:val="24"/>
          <w:szCs w:val="24"/>
        </w:rPr>
        <w:t>sment visit</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bor</w:t>
      </w:r>
      <w:r w:rsidRPr="00402365">
        <w:rPr>
          <w:spacing w:val="1"/>
          <w:sz w:val="24"/>
          <w:szCs w:val="24"/>
        </w:rPr>
        <w:t>n</w:t>
      </w:r>
      <w:r w:rsidRPr="00402365">
        <w:rPr>
          <w:sz w:val="24"/>
          <w:szCs w:val="24"/>
        </w:rPr>
        <w:t>e</w:t>
      </w:r>
      <w:r w:rsidRPr="00402365">
        <w:rPr>
          <w:spacing w:val="-1"/>
          <w:sz w:val="24"/>
          <w:szCs w:val="24"/>
        </w:rPr>
        <w:t xml:space="preserve"> </w:t>
      </w:r>
      <w:r w:rsidRPr="00402365">
        <w:rPr>
          <w:spacing w:val="5"/>
          <w:sz w:val="24"/>
          <w:szCs w:val="24"/>
        </w:rPr>
        <w:t>b</w:t>
      </w:r>
      <w:r w:rsidRPr="00402365">
        <w:rPr>
          <w:sz w:val="24"/>
          <w:szCs w:val="24"/>
        </w:rPr>
        <w:t>y</w:t>
      </w:r>
      <w:r w:rsidRPr="00402365">
        <w:rPr>
          <w:spacing w:val="-3"/>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bo</w:t>
      </w:r>
      <w:r w:rsidRPr="00402365">
        <w:rPr>
          <w:spacing w:val="5"/>
          <w:sz w:val="24"/>
          <w:szCs w:val="24"/>
        </w:rPr>
        <w:t>d</w:t>
      </w:r>
      <w:r w:rsidRPr="00402365">
        <w:rPr>
          <w:spacing w:val="-5"/>
          <w:sz w:val="24"/>
          <w:szCs w:val="24"/>
        </w:rPr>
        <w:t>y</w:t>
      </w:r>
      <w:r w:rsidRPr="00402365">
        <w:rPr>
          <w:sz w:val="24"/>
          <w:szCs w:val="24"/>
        </w:rPr>
        <w:t>.</w:t>
      </w:r>
      <w:r w:rsidRPr="00402365">
        <w:rPr>
          <w:spacing w:val="2"/>
          <w:sz w:val="24"/>
          <w:szCs w:val="24"/>
        </w:rPr>
        <w:t xml:space="preserve"> </w:t>
      </w:r>
      <w:proofErr w:type="gramStart"/>
      <w:r w:rsidRPr="00402365">
        <w:rPr>
          <w:sz w:val="24"/>
          <w:szCs w:val="24"/>
        </w:rPr>
        <w:t>In the</w:t>
      </w:r>
      <w:r w:rsidRPr="00402365">
        <w:rPr>
          <w:spacing w:val="-10"/>
          <w:sz w:val="24"/>
          <w:szCs w:val="24"/>
        </w:rPr>
        <w:t xml:space="preserve"> </w:t>
      </w:r>
      <w:r w:rsidRPr="00402365">
        <w:rPr>
          <w:spacing w:val="-1"/>
          <w:sz w:val="24"/>
          <w:szCs w:val="24"/>
        </w:rPr>
        <w:t>e</w:t>
      </w:r>
      <w:r w:rsidRPr="00402365">
        <w:rPr>
          <w:sz w:val="24"/>
          <w:szCs w:val="24"/>
        </w:rPr>
        <w:t>v</w:t>
      </w:r>
      <w:r w:rsidRPr="00402365">
        <w:rPr>
          <w:spacing w:val="-1"/>
          <w:sz w:val="24"/>
          <w:szCs w:val="24"/>
        </w:rPr>
        <w:t>e</w:t>
      </w:r>
      <w:r w:rsidRPr="00402365">
        <w:rPr>
          <w:sz w:val="24"/>
          <w:szCs w:val="24"/>
        </w:rPr>
        <w:t>nt</w:t>
      </w:r>
      <w:r w:rsidRPr="00402365">
        <w:rPr>
          <w:spacing w:val="-7"/>
          <w:sz w:val="24"/>
          <w:szCs w:val="24"/>
        </w:rPr>
        <w:t xml:space="preserve"> </w:t>
      </w:r>
      <w:r w:rsidRPr="00402365">
        <w:rPr>
          <w:sz w:val="24"/>
          <w:szCs w:val="24"/>
        </w:rPr>
        <w:t>that</w:t>
      </w:r>
      <w:proofErr w:type="gramEnd"/>
      <w:r w:rsidRPr="00402365">
        <w:rPr>
          <w:spacing w:val="-10"/>
          <w:sz w:val="24"/>
          <w:szCs w:val="24"/>
        </w:rPr>
        <w:t xml:space="preserve"> </w:t>
      </w:r>
      <w:r w:rsidRPr="00402365">
        <w:rPr>
          <w:spacing w:val="-1"/>
          <w:sz w:val="24"/>
          <w:szCs w:val="24"/>
        </w:rPr>
        <w:t>a</w:t>
      </w:r>
      <w:r w:rsidRPr="00402365">
        <w:rPr>
          <w:sz w:val="24"/>
          <w:szCs w:val="24"/>
        </w:rPr>
        <w:t>n</w:t>
      </w:r>
      <w:r w:rsidRPr="00402365">
        <w:rPr>
          <w:spacing w:val="-7"/>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10"/>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bo</w:t>
      </w:r>
      <w:r w:rsidRPr="00402365">
        <w:rPr>
          <w:spacing w:val="5"/>
          <w:sz w:val="24"/>
          <w:szCs w:val="24"/>
        </w:rPr>
        <w:t>d</w:t>
      </w:r>
      <w:r w:rsidRPr="00402365">
        <w:rPr>
          <w:sz w:val="24"/>
          <w:szCs w:val="24"/>
        </w:rPr>
        <w:t>y</w:t>
      </w:r>
      <w:r w:rsidRPr="00402365">
        <w:rPr>
          <w:spacing w:val="-12"/>
          <w:sz w:val="24"/>
          <w:szCs w:val="24"/>
        </w:rPr>
        <w:t xml:space="preserve"> </w:t>
      </w:r>
      <w:r w:rsidRPr="00402365">
        <w:rPr>
          <w:sz w:val="24"/>
          <w:szCs w:val="24"/>
        </w:rPr>
        <w:t>is</w:t>
      </w:r>
      <w:r w:rsidRPr="00402365">
        <w:rPr>
          <w:spacing w:val="-9"/>
          <w:sz w:val="24"/>
          <w:szCs w:val="24"/>
        </w:rPr>
        <w:t xml:space="preserve"> </w:t>
      </w:r>
      <w:r w:rsidRPr="00402365">
        <w:rPr>
          <w:spacing w:val="2"/>
          <w:sz w:val="24"/>
          <w:szCs w:val="24"/>
        </w:rPr>
        <w:t>n</w:t>
      </w:r>
      <w:r w:rsidRPr="00402365">
        <w:rPr>
          <w:sz w:val="24"/>
          <w:szCs w:val="24"/>
        </w:rPr>
        <w:t>ot</w:t>
      </w:r>
      <w:r w:rsidRPr="00402365">
        <w:rPr>
          <w:spacing w:val="-9"/>
          <w:sz w:val="24"/>
          <w:szCs w:val="24"/>
        </w:rPr>
        <w:t xml:space="preserve"> </w:t>
      </w:r>
      <w:r w:rsidRPr="00402365">
        <w:rPr>
          <w:sz w:val="24"/>
          <w:szCs w:val="24"/>
        </w:rPr>
        <w:t>wil</w:t>
      </w:r>
      <w:r w:rsidRPr="00402365">
        <w:rPr>
          <w:spacing w:val="1"/>
          <w:sz w:val="24"/>
          <w:szCs w:val="24"/>
        </w:rPr>
        <w:t>l</w:t>
      </w:r>
      <w:r w:rsidRPr="00402365">
        <w:rPr>
          <w:sz w:val="24"/>
          <w:szCs w:val="24"/>
        </w:rPr>
        <w:t>ing</w:t>
      </w:r>
      <w:r w:rsidRPr="00402365">
        <w:rPr>
          <w:spacing w:val="-12"/>
          <w:sz w:val="24"/>
          <w:szCs w:val="24"/>
        </w:rPr>
        <w:t xml:space="preserve"> </w:t>
      </w:r>
      <w:r w:rsidRPr="00402365">
        <w:rPr>
          <w:sz w:val="24"/>
          <w:szCs w:val="24"/>
        </w:rPr>
        <w:t>to</w:t>
      </w:r>
      <w:r w:rsidRPr="00402365">
        <w:rPr>
          <w:spacing w:val="-7"/>
          <w:sz w:val="24"/>
          <w:szCs w:val="24"/>
        </w:rPr>
        <w:t xml:space="preserve"> </w:t>
      </w:r>
      <w:r w:rsidRPr="00402365">
        <w:rPr>
          <w:spacing w:val="-1"/>
          <w:sz w:val="24"/>
          <w:szCs w:val="24"/>
        </w:rPr>
        <w:t>a</w:t>
      </w:r>
      <w:r w:rsidRPr="00402365">
        <w:rPr>
          <w:sz w:val="24"/>
          <w:szCs w:val="24"/>
        </w:rPr>
        <w:t>dopt</w:t>
      </w:r>
      <w:r w:rsidRPr="00402365">
        <w:rPr>
          <w:spacing w:val="-9"/>
          <w:sz w:val="24"/>
          <w:szCs w:val="24"/>
        </w:rPr>
        <w:t xml:space="preserve"> </w:t>
      </w:r>
      <w:r w:rsidRPr="00402365">
        <w:rPr>
          <w:sz w:val="24"/>
          <w:szCs w:val="24"/>
        </w:rPr>
        <w:t>the</w:t>
      </w:r>
      <w:r w:rsidRPr="00402365">
        <w:rPr>
          <w:spacing w:val="-8"/>
          <w:sz w:val="24"/>
          <w:szCs w:val="24"/>
        </w:rPr>
        <w:t xml:space="preserve"> </w:t>
      </w:r>
      <w:r w:rsidRPr="00402365">
        <w:rPr>
          <w:spacing w:val="-1"/>
          <w:sz w:val="24"/>
          <w:szCs w:val="24"/>
        </w:rPr>
        <w:t>c</w:t>
      </w:r>
      <w:r w:rsidRPr="00402365">
        <w:rPr>
          <w:spacing w:val="2"/>
          <w:sz w:val="24"/>
          <w:szCs w:val="24"/>
        </w:rPr>
        <w:t>h</w:t>
      </w:r>
      <w:r w:rsidRPr="00402365">
        <w:rPr>
          <w:spacing w:val="-1"/>
          <w:sz w:val="24"/>
          <w:szCs w:val="24"/>
        </w:rPr>
        <w:t>a</w:t>
      </w:r>
      <w:r w:rsidRPr="00402365">
        <w:rPr>
          <w:sz w:val="24"/>
          <w:szCs w:val="24"/>
        </w:rPr>
        <w:t>ng</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w:t>
      </w:r>
      <w:r w:rsidRPr="00402365">
        <w:rPr>
          <w:spacing w:val="-1"/>
          <w:sz w:val="24"/>
          <w:szCs w:val="24"/>
        </w:rPr>
        <w:t>a</w:t>
      </w:r>
      <w:r w:rsidRPr="00402365">
        <w:rPr>
          <w:sz w:val="24"/>
          <w:szCs w:val="24"/>
        </w:rPr>
        <w:t>,</w:t>
      </w:r>
      <w:r w:rsidRPr="00402365">
        <w:rPr>
          <w:spacing w:val="-7"/>
          <w:sz w:val="24"/>
          <w:szCs w:val="24"/>
        </w:rPr>
        <w:t xml:space="preserve"> </w:t>
      </w:r>
      <w:r w:rsidRPr="00402365">
        <w:rPr>
          <w:sz w:val="24"/>
          <w:szCs w:val="24"/>
        </w:rPr>
        <w:t>it</w:t>
      </w:r>
      <w:r w:rsidRPr="00402365">
        <w:rPr>
          <w:spacing w:val="-9"/>
          <w:sz w:val="24"/>
          <w:szCs w:val="24"/>
        </w:rPr>
        <w:t xml:space="preserve"> </w:t>
      </w:r>
      <w:r w:rsidRPr="00402365">
        <w:rPr>
          <w:sz w:val="24"/>
          <w:szCs w:val="24"/>
        </w:rPr>
        <w:t>is</w:t>
      </w:r>
      <w:r w:rsidRPr="00402365">
        <w:rPr>
          <w:spacing w:val="-9"/>
          <w:sz w:val="24"/>
          <w:szCs w:val="24"/>
        </w:rPr>
        <w:t xml:space="preserve"> </w:t>
      </w:r>
      <w:r w:rsidRPr="00402365">
        <w:rPr>
          <w:spacing w:val="-1"/>
          <w:sz w:val="24"/>
          <w:szCs w:val="24"/>
        </w:rPr>
        <w:t>a</w:t>
      </w:r>
      <w:r w:rsidRPr="00402365">
        <w:rPr>
          <w:sz w:val="24"/>
          <w:szCs w:val="24"/>
        </w:rPr>
        <w:t>l</w:t>
      </w:r>
      <w:r w:rsidRPr="00402365">
        <w:rPr>
          <w:spacing w:val="1"/>
          <w:sz w:val="24"/>
          <w:szCs w:val="24"/>
        </w:rPr>
        <w:t>l</w:t>
      </w:r>
      <w:r w:rsidRPr="00402365">
        <w:rPr>
          <w:sz w:val="24"/>
          <w:szCs w:val="24"/>
        </w:rPr>
        <w:t>o</w:t>
      </w:r>
      <w:r w:rsidRPr="00402365">
        <w:rPr>
          <w:spacing w:val="2"/>
          <w:sz w:val="24"/>
          <w:szCs w:val="24"/>
        </w:rPr>
        <w:t>w</w:t>
      </w:r>
      <w:r w:rsidRPr="00402365">
        <w:rPr>
          <w:spacing w:val="1"/>
          <w:sz w:val="24"/>
          <w:szCs w:val="24"/>
        </w:rPr>
        <w:t>e</w:t>
      </w:r>
      <w:r w:rsidRPr="00402365">
        <w:rPr>
          <w:sz w:val="24"/>
          <w:szCs w:val="24"/>
        </w:rPr>
        <w:t>d to opt out</w:t>
      </w:r>
      <w:r w:rsidRPr="00402365">
        <w:rPr>
          <w:spacing w:val="-1"/>
          <w:sz w:val="24"/>
          <w:szCs w:val="24"/>
        </w:rPr>
        <w:t xml:space="preserve"> </w:t>
      </w:r>
      <w:r w:rsidRPr="00402365">
        <w:rPr>
          <w:sz w:val="24"/>
          <w:szCs w:val="24"/>
        </w:rPr>
        <w:t>of the</w:t>
      </w:r>
      <w:r w:rsidRPr="00402365">
        <w:rPr>
          <w:spacing w:val="-1"/>
          <w:sz w:val="24"/>
          <w:szCs w:val="24"/>
        </w:rPr>
        <w:t xml:space="preserve"> acc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ta</w:t>
      </w:r>
      <w:r w:rsidRPr="00402365">
        <w:rPr>
          <w:sz w:val="24"/>
          <w:szCs w:val="24"/>
        </w:rPr>
        <w:t>t</w:t>
      </w:r>
      <w:r w:rsidRPr="00402365">
        <w:rPr>
          <w:spacing w:val="1"/>
          <w:sz w:val="24"/>
          <w:szCs w:val="24"/>
        </w:rPr>
        <w:t>i</w:t>
      </w:r>
      <w:r w:rsidRPr="00402365">
        <w:rPr>
          <w:sz w:val="24"/>
          <w:szCs w:val="24"/>
        </w:rPr>
        <w:t>on 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 xml:space="preserve">me </w:t>
      </w:r>
      <w:r w:rsidRPr="00402365">
        <w:rPr>
          <w:spacing w:val="-1"/>
          <w:sz w:val="24"/>
          <w:szCs w:val="24"/>
        </w:rPr>
        <w:t>a</w:t>
      </w:r>
      <w:r w:rsidRPr="00402365">
        <w:rPr>
          <w:sz w:val="24"/>
          <w:szCs w:val="24"/>
        </w:rPr>
        <w:t xml:space="preserve">nd the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is withdr</w:t>
      </w:r>
      <w:r w:rsidRPr="00402365">
        <w:rPr>
          <w:spacing w:val="-1"/>
          <w:sz w:val="24"/>
          <w:szCs w:val="24"/>
        </w:rPr>
        <w:t>a</w:t>
      </w:r>
      <w:r w:rsidRPr="00402365">
        <w:rPr>
          <w:sz w:val="24"/>
          <w:szCs w:val="24"/>
        </w:rPr>
        <w:t xml:space="preserve">wn </w:t>
      </w:r>
      <w:r w:rsidRPr="00402365">
        <w:rPr>
          <w:spacing w:val="-1"/>
          <w:sz w:val="24"/>
          <w:szCs w:val="24"/>
        </w:rPr>
        <w:t>w</w:t>
      </w:r>
      <w:r w:rsidRPr="00402365">
        <w:rPr>
          <w:spacing w:val="-2"/>
          <w:sz w:val="24"/>
          <w:szCs w:val="24"/>
        </w:rPr>
        <w:t>i</w:t>
      </w:r>
      <w:r w:rsidRPr="00402365">
        <w:rPr>
          <w:sz w:val="24"/>
          <w:szCs w:val="24"/>
        </w:rPr>
        <w:t>th e</w:t>
      </w:r>
      <w:r w:rsidRPr="00402365">
        <w:rPr>
          <w:spacing w:val="-1"/>
          <w:sz w:val="24"/>
          <w:szCs w:val="24"/>
        </w:rPr>
        <w:t>f</w:t>
      </w:r>
      <w:r w:rsidRPr="00402365">
        <w:rPr>
          <w:sz w:val="24"/>
          <w:szCs w:val="24"/>
        </w:rPr>
        <w:t>f</w:t>
      </w:r>
      <w:r w:rsidRPr="00402365">
        <w:rPr>
          <w:spacing w:val="-2"/>
          <w:sz w:val="24"/>
          <w:szCs w:val="24"/>
        </w:rPr>
        <w:t>e</w:t>
      </w:r>
      <w:r w:rsidRPr="00402365">
        <w:rPr>
          <w:spacing w:val="-1"/>
          <w:sz w:val="24"/>
          <w:szCs w:val="24"/>
        </w:rPr>
        <w:t>c</w:t>
      </w:r>
      <w:r w:rsidRPr="00402365">
        <w:rPr>
          <w:sz w:val="24"/>
          <w:szCs w:val="24"/>
        </w:rPr>
        <w:t>t f</w:t>
      </w:r>
      <w:r w:rsidRPr="00402365">
        <w:rPr>
          <w:spacing w:val="-1"/>
          <w:sz w:val="24"/>
          <w:szCs w:val="24"/>
        </w:rPr>
        <w:t>r</w:t>
      </w:r>
      <w:r w:rsidRPr="00402365">
        <w:rPr>
          <w:sz w:val="24"/>
          <w:szCs w:val="24"/>
        </w:rPr>
        <w:t xml:space="preserve">om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d</w:t>
      </w:r>
      <w:r w:rsidRPr="00402365">
        <w:rPr>
          <w:spacing w:val="-1"/>
          <w:sz w:val="24"/>
          <w:szCs w:val="24"/>
        </w:rPr>
        <w:t>a</w:t>
      </w:r>
      <w:r w:rsidRPr="00402365">
        <w:rPr>
          <w:sz w:val="24"/>
          <w:szCs w:val="24"/>
        </w:rPr>
        <w:t>te of the</w:t>
      </w:r>
      <w:r w:rsidRPr="00402365">
        <w:rPr>
          <w:spacing w:val="1"/>
          <w:sz w:val="24"/>
          <w:szCs w:val="24"/>
        </w:rPr>
        <w:t xml:space="preserve"> </w:t>
      </w:r>
      <w:r w:rsidRPr="00402365">
        <w:rPr>
          <w:sz w:val="24"/>
          <w:szCs w:val="24"/>
        </w:rPr>
        <w:t>i</w:t>
      </w:r>
      <w:r w:rsidRPr="00402365">
        <w:rPr>
          <w:spacing w:val="1"/>
          <w:sz w:val="24"/>
          <w:szCs w:val="24"/>
        </w:rPr>
        <w:t>m</w:t>
      </w:r>
      <w:r w:rsidRPr="00402365">
        <w:rPr>
          <w:sz w:val="24"/>
          <w:szCs w:val="24"/>
        </w:rPr>
        <w:t>plem</w:t>
      </w:r>
      <w:r w:rsidRPr="00402365">
        <w:rPr>
          <w:spacing w:val="-1"/>
          <w:sz w:val="24"/>
          <w:szCs w:val="24"/>
        </w:rPr>
        <w:t>e</w:t>
      </w:r>
      <w:r w:rsidRPr="00402365">
        <w:rPr>
          <w:sz w:val="24"/>
          <w:szCs w:val="24"/>
        </w:rPr>
        <w:t>ntation</w:t>
      </w:r>
      <w:r w:rsidRPr="00402365">
        <w:rPr>
          <w:spacing w:val="2"/>
          <w:sz w:val="24"/>
          <w:szCs w:val="24"/>
        </w:rPr>
        <w:t xml:space="preserve"> </w:t>
      </w:r>
      <w:r w:rsidRPr="00402365">
        <w:rPr>
          <w:sz w:val="24"/>
          <w:szCs w:val="24"/>
        </w:rPr>
        <w:t xml:space="preserve">of </w:t>
      </w:r>
      <w:r w:rsidRPr="00402365">
        <w:rPr>
          <w:spacing w:val="1"/>
          <w:sz w:val="24"/>
          <w:szCs w:val="24"/>
        </w:rPr>
        <w:t>re</w:t>
      </w:r>
      <w:r w:rsidRPr="00402365">
        <w:rPr>
          <w:sz w:val="24"/>
          <w:szCs w:val="24"/>
        </w:rPr>
        <w:t>vised</w:t>
      </w:r>
      <w:r w:rsidRPr="00402365">
        <w:rPr>
          <w:spacing w:val="1"/>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w:t>
      </w:r>
      <w:r w:rsidRPr="00402365">
        <w:rPr>
          <w:spacing w:val="-1"/>
          <w:sz w:val="24"/>
          <w:szCs w:val="24"/>
        </w:rPr>
        <w:t>a</w:t>
      </w:r>
      <w:r w:rsidRPr="00402365">
        <w:rPr>
          <w:sz w:val="24"/>
          <w:szCs w:val="24"/>
        </w:rPr>
        <w:t>.</w:t>
      </w:r>
      <w:r w:rsidRPr="00402365">
        <w:rPr>
          <w:spacing w:val="6"/>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3"/>
          <w:sz w:val="24"/>
          <w:szCs w:val="24"/>
        </w:rPr>
        <w:t xml:space="preserve"> </w:t>
      </w:r>
      <w:r w:rsidRPr="00402365">
        <w:rPr>
          <w:spacing w:val="-1"/>
          <w:sz w:val="24"/>
          <w:szCs w:val="24"/>
        </w:rPr>
        <w:t>a</w:t>
      </w:r>
      <w:r w:rsidRPr="00402365">
        <w:rPr>
          <w:sz w:val="24"/>
          <w:szCs w:val="24"/>
        </w:rPr>
        <w:t>nd</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ic</w:t>
      </w:r>
      <w:r w:rsidRPr="00402365">
        <w:rPr>
          <w:spacing w:val="-1"/>
          <w:sz w:val="24"/>
          <w:szCs w:val="24"/>
        </w:rPr>
        <w:t>a</w:t>
      </w:r>
      <w:r w:rsidRPr="00402365">
        <w:rPr>
          <w:sz w:val="24"/>
          <w:szCs w:val="24"/>
        </w:rPr>
        <w:t>nts</w:t>
      </w:r>
      <w:r w:rsidRPr="00402365">
        <w:rPr>
          <w:spacing w:val="2"/>
          <w:sz w:val="24"/>
          <w:szCs w:val="24"/>
        </w:rPr>
        <w:t xml:space="preserve"> </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pacing w:val="3"/>
          <w:sz w:val="24"/>
          <w:szCs w:val="24"/>
        </w:rPr>
        <w:t>t</w:t>
      </w:r>
      <w:r w:rsidRPr="00402365">
        <w:rPr>
          <w:sz w:val="24"/>
          <w:szCs w:val="24"/>
        </w:rPr>
        <w:t>ion</w:t>
      </w:r>
      <w:r w:rsidRPr="00402365">
        <w:rPr>
          <w:spacing w:val="2"/>
          <w:sz w:val="24"/>
          <w:szCs w:val="24"/>
        </w:rPr>
        <w:t xml:space="preserve"> </w:t>
      </w:r>
      <w:r w:rsidRPr="00402365">
        <w:rPr>
          <w:spacing w:val="-2"/>
          <w:sz w:val="24"/>
          <w:szCs w:val="24"/>
        </w:rPr>
        <w:t>B</w:t>
      </w:r>
      <w:r w:rsidRPr="00402365">
        <w:rPr>
          <w:sz w:val="24"/>
          <w:szCs w:val="24"/>
        </w:rPr>
        <w:t>odies</w:t>
      </w:r>
      <w:r w:rsidRPr="00402365">
        <w:rPr>
          <w:spacing w:val="1"/>
          <w:sz w:val="24"/>
          <w:szCs w:val="24"/>
        </w:rPr>
        <w:t xml:space="preserve"> a</w:t>
      </w:r>
      <w:r w:rsidRPr="00402365">
        <w:rPr>
          <w:sz w:val="24"/>
          <w:szCs w:val="24"/>
        </w:rPr>
        <w:t>re</w:t>
      </w:r>
      <w:r w:rsidRPr="00402365">
        <w:rPr>
          <w:spacing w:val="2"/>
          <w:sz w:val="24"/>
          <w:szCs w:val="24"/>
        </w:rPr>
        <w:t xml:space="preserve"> </w:t>
      </w:r>
      <w:r w:rsidRPr="00402365">
        <w:rPr>
          <w:spacing w:val="-1"/>
          <w:sz w:val="24"/>
          <w:szCs w:val="24"/>
        </w:rPr>
        <w:t>a</w:t>
      </w:r>
      <w:r w:rsidRPr="00402365">
        <w:rPr>
          <w:sz w:val="24"/>
          <w:szCs w:val="24"/>
        </w:rPr>
        <w:t>dvised</w:t>
      </w:r>
      <w:r w:rsidRPr="00402365">
        <w:rPr>
          <w:spacing w:val="1"/>
          <w:sz w:val="24"/>
          <w:szCs w:val="24"/>
        </w:rPr>
        <w:t xml:space="preserve"> </w:t>
      </w:r>
      <w:r w:rsidRPr="00402365">
        <w:rPr>
          <w:sz w:val="24"/>
          <w:szCs w:val="24"/>
        </w:rPr>
        <w:t>to vis</w:t>
      </w:r>
      <w:r w:rsidRPr="00402365">
        <w:rPr>
          <w:spacing w:val="1"/>
          <w:sz w:val="24"/>
          <w:szCs w:val="24"/>
        </w:rPr>
        <w:t>i</w:t>
      </w:r>
      <w:r w:rsidRPr="00402365">
        <w:rPr>
          <w:sz w:val="24"/>
          <w:szCs w:val="24"/>
        </w:rPr>
        <w:t>t</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6"/>
          <w:sz w:val="24"/>
          <w:szCs w:val="24"/>
        </w:rPr>
        <w:t xml:space="preserve"> </w:t>
      </w:r>
      <w:r w:rsidRPr="00402365">
        <w:rPr>
          <w:sz w:val="24"/>
          <w:szCs w:val="24"/>
        </w:rPr>
        <w:t>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r w:rsidRPr="00402365">
        <w:rPr>
          <w:spacing w:val="4"/>
          <w:sz w:val="24"/>
          <w:szCs w:val="24"/>
        </w:rPr>
        <w:t xml:space="preserve"> </w:t>
      </w:r>
      <w:r w:rsidRPr="00402365">
        <w:rPr>
          <w:sz w:val="24"/>
          <w:szCs w:val="24"/>
        </w:rPr>
        <w:t>r</w:t>
      </w:r>
      <w:r w:rsidRPr="00402365">
        <w:rPr>
          <w:spacing w:val="-2"/>
          <w:sz w:val="24"/>
          <w:szCs w:val="24"/>
        </w:rPr>
        <w:t>eg</w:t>
      </w:r>
      <w:r w:rsidRPr="00402365">
        <w:rPr>
          <w:sz w:val="24"/>
          <w:szCs w:val="24"/>
        </w:rPr>
        <w:t>ula</w:t>
      </w:r>
      <w:r w:rsidRPr="00402365">
        <w:rPr>
          <w:spacing w:val="-1"/>
          <w:sz w:val="24"/>
          <w:szCs w:val="24"/>
        </w:rPr>
        <w:t>r</w:t>
      </w:r>
      <w:r w:rsidRPr="00402365">
        <w:rPr>
          <w:spacing w:val="3"/>
          <w:sz w:val="24"/>
          <w:szCs w:val="24"/>
        </w:rPr>
        <w:t>l</w:t>
      </w:r>
      <w:r w:rsidRPr="00402365">
        <w:rPr>
          <w:sz w:val="24"/>
          <w:szCs w:val="24"/>
        </w:rPr>
        <w:t>y i.e.,</w:t>
      </w:r>
      <w:r w:rsidRPr="00402365">
        <w:rPr>
          <w:spacing w:val="4"/>
          <w:sz w:val="24"/>
          <w:szCs w:val="24"/>
        </w:rPr>
        <w:t xml:space="preserve"> </w:t>
      </w:r>
      <w:r w:rsidRPr="00402365">
        <w:rPr>
          <w:sz w:val="24"/>
          <w:szCs w:val="24"/>
        </w:rPr>
        <w:t>At</w:t>
      </w:r>
      <w:r w:rsidRPr="00402365">
        <w:rPr>
          <w:spacing w:val="4"/>
          <w:sz w:val="24"/>
          <w:szCs w:val="24"/>
        </w:rPr>
        <w:t xml:space="preserve"> </w:t>
      </w:r>
      <w:r w:rsidRPr="00402365">
        <w:rPr>
          <w:sz w:val="24"/>
          <w:szCs w:val="24"/>
        </w:rPr>
        <w:t>le</w:t>
      </w:r>
      <w:r w:rsidRPr="00402365">
        <w:rPr>
          <w:spacing w:val="-1"/>
          <w:sz w:val="24"/>
          <w:szCs w:val="24"/>
        </w:rPr>
        <w:t>a</w:t>
      </w:r>
      <w:r w:rsidRPr="00402365">
        <w:rPr>
          <w:sz w:val="24"/>
          <w:szCs w:val="24"/>
        </w:rPr>
        <w:t>st</w:t>
      </w:r>
      <w:r w:rsidRPr="00402365">
        <w:rPr>
          <w:spacing w:val="7"/>
          <w:sz w:val="24"/>
          <w:szCs w:val="24"/>
        </w:rPr>
        <w:t xml:space="preserve"> </w:t>
      </w:r>
      <w:r w:rsidRPr="00402365">
        <w:rPr>
          <w:spacing w:val="-1"/>
          <w:sz w:val="24"/>
          <w:szCs w:val="24"/>
        </w:rPr>
        <w:t>e</w:t>
      </w:r>
      <w:r w:rsidRPr="00402365">
        <w:rPr>
          <w:sz w:val="24"/>
          <w:szCs w:val="24"/>
        </w:rPr>
        <w:t>v</w:t>
      </w:r>
      <w:r w:rsidRPr="00402365">
        <w:rPr>
          <w:spacing w:val="1"/>
          <w:sz w:val="24"/>
          <w:szCs w:val="24"/>
        </w:rPr>
        <w:t>er</w:t>
      </w:r>
      <w:r w:rsidRPr="00402365">
        <w:rPr>
          <w:sz w:val="24"/>
          <w:szCs w:val="24"/>
        </w:rPr>
        <w:t>y</w:t>
      </w:r>
      <w:r w:rsidRPr="00402365">
        <w:rPr>
          <w:spacing w:val="2"/>
          <w:sz w:val="24"/>
          <w:szCs w:val="24"/>
        </w:rPr>
        <w:t xml:space="preserve"> </w:t>
      </w:r>
      <w:r w:rsidRPr="00402365">
        <w:rPr>
          <w:sz w:val="24"/>
          <w:szCs w:val="24"/>
        </w:rPr>
        <w:t>15</w:t>
      </w:r>
      <w:r w:rsidRPr="00402365">
        <w:rPr>
          <w:spacing w:val="4"/>
          <w:sz w:val="24"/>
          <w:szCs w:val="24"/>
        </w:rPr>
        <w:t xml:space="preserve"> </w:t>
      </w:r>
      <w:r w:rsidRPr="00402365">
        <w:rPr>
          <w:sz w:val="24"/>
          <w:szCs w:val="24"/>
        </w:rPr>
        <w:t>d</w:t>
      </w:r>
      <w:r w:rsidRPr="00402365">
        <w:rPr>
          <w:spacing w:val="4"/>
          <w:sz w:val="24"/>
          <w:szCs w:val="24"/>
        </w:rPr>
        <w:t>a</w:t>
      </w:r>
      <w:r w:rsidRPr="00402365">
        <w:rPr>
          <w:spacing w:val="-5"/>
          <w:sz w:val="24"/>
          <w:szCs w:val="24"/>
        </w:rPr>
        <w:t>y</w:t>
      </w:r>
      <w:r w:rsidRPr="00402365">
        <w:rPr>
          <w:sz w:val="24"/>
          <w:szCs w:val="24"/>
        </w:rPr>
        <w:t>s</w:t>
      </w:r>
      <w:r w:rsidRPr="00402365">
        <w:rPr>
          <w:spacing w:val="6"/>
          <w:sz w:val="24"/>
          <w:szCs w:val="24"/>
        </w:rPr>
        <w:t xml:space="preserve"> </w:t>
      </w:r>
      <w:r w:rsidRPr="00402365">
        <w:rPr>
          <w:sz w:val="24"/>
          <w:szCs w:val="24"/>
        </w:rPr>
        <w:t>to</w:t>
      </w:r>
      <w:r w:rsidRPr="00402365">
        <w:rPr>
          <w:spacing w:val="5"/>
          <w:sz w:val="24"/>
          <w:szCs w:val="24"/>
        </w:rPr>
        <w:t xml:space="preserve"> </w:t>
      </w:r>
      <w:r w:rsidRPr="00402365">
        <w:rPr>
          <w:sz w:val="24"/>
          <w:szCs w:val="24"/>
        </w:rPr>
        <w:t>be</w:t>
      </w:r>
      <w:r w:rsidRPr="00402365">
        <w:rPr>
          <w:spacing w:val="3"/>
          <w:sz w:val="24"/>
          <w:szCs w:val="24"/>
        </w:rPr>
        <w:t xml:space="preserve"> </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re</w:t>
      </w:r>
      <w:r w:rsidRPr="00402365">
        <w:rPr>
          <w:spacing w:val="5"/>
          <w:sz w:val="24"/>
          <w:szCs w:val="24"/>
        </w:rPr>
        <w:t xml:space="preserve"> </w:t>
      </w:r>
      <w:r w:rsidRPr="00402365">
        <w:rPr>
          <w:sz w:val="24"/>
          <w:szCs w:val="24"/>
        </w:rPr>
        <w:t>of</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vise</w:t>
      </w:r>
      <w:r w:rsidRPr="00402365">
        <w:rPr>
          <w:spacing w:val="2"/>
          <w:sz w:val="24"/>
          <w:szCs w:val="24"/>
        </w:rPr>
        <w:t>d</w:t>
      </w:r>
      <w:r w:rsidRPr="00402365">
        <w:rPr>
          <w:sz w:val="24"/>
          <w:szCs w:val="24"/>
        </w:rPr>
        <w:t>/updat</w:t>
      </w:r>
      <w:r w:rsidRPr="00402365">
        <w:rPr>
          <w:spacing w:val="-1"/>
          <w:sz w:val="24"/>
          <w:szCs w:val="24"/>
        </w:rPr>
        <w:t>e</w:t>
      </w:r>
      <w:r w:rsidRPr="00402365">
        <w:rPr>
          <w:sz w:val="24"/>
          <w:szCs w:val="24"/>
        </w:rPr>
        <w:t>d</w:t>
      </w:r>
      <w:r w:rsidRPr="00402365">
        <w:rPr>
          <w:spacing w:val="5"/>
          <w:sz w:val="24"/>
          <w:szCs w:val="24"/>
        </w:rPr>
        <w:t xml:space="preserve"> </w:t>
      </w:r>
      <w:r w:rsidRPr="00402365">
        <w:rPr>
          <w:spacing w:val="1"/>
          <w:sz w:val="24"/>
          <w:szCs w:val="24"/>
        </w:rPr>
        <w:t>r</w:t>
      </w:r>
      <w:r w:rsidRPr="00402365">
        <w:rPr>
          <w:spacing w:val="-1"/>
          <w:sz w:val="24"/>
          <w:szCs w:val="24"/>
        </w:rPr>
        <w:t>e</w:t>
      </w:r>
      <w:r w:rsidRPr="00402365">
        <w:rPr>
          <w:sz w:val="24"/>
          <w:szCs w:val="24"/>
        </w:rPr>
        <w:t>lat</w:t>
      </w:r>
      <w:r w:rsidRPr="00402365">
        <w:rPr>
          <w:spacing w:val="1"/>
          <w:sz w:val="24"/>
          <w:szCs w:val="24"/>
        </w:rPr>
        <w:t>e</w:t>
      </w:r>
      <w:r w:rsidRPr="00402365">
        <w:rPr>
          <w:sz w:val="24"/>
          <w:szCs w:val="24"/>
        </w:rPr>
        <w:t>d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r w:rsidRPr="00402365">
        <w:rPr>
          <w:spacing w:val="1"/>
          <w:sz w:val="24"/>
          <w:szCs w:val="24"/>
        </w:rPr>
        <w:t>/</w:t>
      </w:r>
      <w:r w:rsidRPr="00402365">
        <w:rPr>
          <w:sz w:val="24"/>
          <w:szCs w:val="24"/>
        </w:rPr>
        <w:t>do</w:t>
      </w:r>
      <w:r w:rsidRPr="00402365">
        <w:rPr>
          <w:spacing w:val="-1"/>
          <w:sz w:val="24"/>
          <w:szCs w:val="24"/>
        </w:rPr>
        <w:t>c</w:t>
      </w:r>
      <w:r w:rsidRPr="00402365">
        <w:rPr>
          <w:sz w:val="24"/>
          <w:szCs w:val="24"/>
        </w:rPr>
        <w:t>uments.</w:t>
      </w:r>
    </w:p>
    <w:p w14:paraId="41AA378B" w14:textId="77777777" w:rsidR="00970F8A" w:rsidRPr="00402365" w:rsidRDefault="00970F8A">
      <w:pPr>
        <w:spacing w:before="1" w:line="280" w:lineRule="exact"/>
        <w:rPr>
          <w:sz w:val="28"/>
          <w:szCs w:val="28"/>
        </w:rPr>
      </w:pPr>
    </w:p>
    <w:p w14:paraId="3A21A849" w14:textId="77777777" w:rsidR="00970F8A" w:rsidRPr="00402365" w:rsidRDefault="00000000">
      <w:pPr>
        <w:ind w:left="119" w:right="6427"/>
        <w:jc w:val="both"/>
        <w:rPr>
          <w:sz w:val="24"/>
          <w:szCs w:val="24"/>
        </w:rPr>
      </w:pPr>
      <w:r w:rsidRPr="00402365">
        <w:rPr>
          <w:b/>
          <w:sz w:val="24"/>
          <w:szCs w:val="24"/>
        </w:rPr>
        <w:t>5.0 Con</w:t>
      </w:r>
      <w:r w:rsidRPr="00402365">
        <w:rPr>
          <w:b/>
          <w:spacing w:val="1"/>
          <w:sz w:val="24"/>
          <w:szCs w:val="24"/>
        </w:rPr>
        <w:t>d</w:t>
      </w:r>
      <w:r w:rsidRPr="00402365">
        <w:rPr>
          <w:b/>
          <w:sz w:val="24"/>
          <w:szCs w:val="24"/>
        </w:rPr>
        <w:t>itio</w:t>
      </w:r>
      <w:r w:rsidRPr="00402365">
        <w:rPr>
          <w:b/>
          <w:spacing w:val="1"/>
          <w:sz w:val="24"/>
          <w:szCs w:val="24"/>
        </w:rPr>
        <w:t>n</w:t>
      </w:r>
      <w:r w:rsidRPr="00402365">
        <w:rPr>
          <w:b/>
          <w:sz w:val="24"/>
          <w:szCs w:val="24"/>
        </w:rPr>
        <w:t>s</w:t>
      </w:r>
      <w:r w:rsidRPr="00402365">
        <w:rPr>
          <w:b/>
          <w:spacing w:val="-2"/>
          <w:sz w:val="24"/>
          <w:szCs w:val="24"/>
        </w:rPr>
        <w:t xml:space="preserve"> </w:t>
      </w:r>
      <w:r w:rsidRPr="00402365">
        <w:rPr>
          <w:b/>
          <w:spacing w:val="1"/>
          <w:sz w:val="24"/>
          <w:szCs w:val="24"/>
        </w:rPr>
        <w:t>f</w:t>
      </w:r>
      <w:r w:rsidRPr="00402365">
        <w:rPr>
          <w:b/>
          <w:sz w:val="24"/>
          <w:szCs w:val="24"/>
        </w:rPr>
        <w:t>or</w:t>
      </w:r>
      <w:r w:rsidRPr="00402365">
        <w:rPr>
          <w:b/>
          <w:spacing w:val="-1"/>
          <w:sz w:val="24"/>
          <w:szCs w:val="24"/>
        </w:rPr>
        <w:t xml:space="preserve"> </w:t>
      </w:r>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3841DBBA" w14:textId="77777777" w:rsidR="00970F8A" w:rsidRPr="00402365" w:rsidRDefault="00970F8A">
      <w:pPr>
        <w:spacing w:before="16" w:line="260" w:lineRule="exact"/>
        <w:rPr>
          <w:sz w:val="26"/>
          <w:szCs w:val="26"/>
        </w:rPr>
      </w:pPr>
    </w:p>
    <w:p w14:paraId="519734ED" w14:textId="77777777" w:rsidR="00970F8A" w:rsidRPr="00402365" w:rsidRDefault="00000000">
      <w:pPr>
        <w:ind w:left="119" w:right="6708"/>
        <w:jc w:val="both"/>
        <w:rPr>
          <w:sz w:val="24"/>
          <w:szCs w:val="24"/>
        </w:rPr>
      </w:pPr>
      <w:r w:rsidRPr="00402365">
        <w:rPr>
          <w:b/>
          <w:sz w:val="24"/>
          <w:szCs w:val="24"/>
        </w:rPr>
        <w:t xml:space="preserve">5.1 </w:t>
      </w:r>
      <w:r w:rsidRPr="00402365">
        <w:rPr>
          <w:b/>
          <w:spacing w:val="-2"/>
          <w:sz w:val="24"/>
          <w:szCs w:val="24"/>
        </w:rPr>
        <w:t>G</w:t>
      </w:r>
      <w:r w:rsidRPr="00402365">
        <w:rPr>
          <w:b/>
          <w:spacing w:val="-1"/>
          <w:sz w:val="24"/>
          <w:szCs w:val="24"/>
        </w:rPr>
        <w:t>r</w:t>
      </w:r>
      <w:r w:rsidRPr="00402365">
        <w:rPr>
          <w:b/>
          <w:sz w:val="24"/>
          <w:szCs w:val="24"/>
        </w:rPr>
        <w:t>a</w:t>
      </w:r>
      <w:r w:rsidRPr="00402365">
        <w:rPr>
          <w:b/>
          <w:spacing w:val="1"/>
          <w:sz w:val="24"/>
          <w:szCs w:val="24"/>
        </w:rPr>
        <w:t>n</w:t>
      </w:r>
      <w:r w:rsidRPr="00402365">
        <w:rPr>
          <w:b/>
          <w:sz w:val="24"/>
          <w:szCs w:val="24"/>
        </w:rPr>
        <w:t>ting of</w:t>
      </w:r>
      <w:r w:rsidRPr="00402365">
        <w:rPr>
          <w:b/>
          <w:spacing w:val="1"/>
          <w:sz w:val="24"/>
          <w:szCs w:val="24"/>
        </w:rPr>
        <w:t xml:space="preserve"> </w:t>
      </w:r>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30D65771" w14:textId="77777777" w:rsidR="00970F8A" w:rsidRPr="00402365" w:rsidRDefault="00000000">
      <w:pPr>
        <w:spacing w:line="260" w:lineRule="exact"/>
        <w:ind w:left="119" w:right="78"/>
        <w:jc w:val="both"/>
        <w:rPr>
          <w:sz w:val="24"/>
          <w:szCs w:val="24"/>
        </w:rPr>
      </w:pPr>
      <w:r w:rsidRPr="00402365">
        <w:rPr>
          <w:sz w:val="24"/>
          <w:szCs w:val="24"/>
        </w:rPr>
        <w:t>The</w:t>
      </w:r>
      <w:r w:rsidRPr="00402365">
        <w:rPr>
          <w:spacing w:val="8"/>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9"/>
          <w:sz w:val="24"/>
          <w:szCs w:val="24"/>
        </w:rPr>
        <w:t xml:space="preserve"> </w:t>
      </w:r>
      <w:r w:rsidRPr="00402365">
        <w:rPr>
          <w:sz w:val="24"/>
          <w:szCs w:val="24"/>
        </w:rPr>
        <w:t>is</w:t>
      </w:r>
      <w:r w:rsidRPr="00402365">
        <w:rPr>
          <w:spacing w:val="10"/>
          <w:sz w:val="24"/>
          <w:szCs w:val="24"/>
        </w:rPr>
        <w:t xml:space="preserve"> </w:t>
      </w:r>
      <w:r w:rsidRPr="00402365">
        <w:rPr>
          <w:spacing w:val="-2"/>
          <w:sz w:val="24"/>
          <w:szCs w:val="24"/>
        </w:rPr>
        <w:t>g</w:t>
      </w:r>
      <w:r w:rsidRPr="00402365">
        <w:rPr>
          <w:sz w:val="24"/>
          <w:szCs w:val="24"/>
        </w:rPr>
        <w:t>r</w:t>
      </w:r>
      <w:r w:rsidRPr="00402365">
        <w:rPr>
          <w:spacing w:val="-2"/>
          <w:sz w:val="24"/>
          <w:szCs w:val="24"/>
        </w:rPr>
        <w:t>a</w:t>
      </w:r>
      <w:r w:rsidRPr="00402365">
        <w:rPr>
          <w:spacing w:val="2"/>
          <w:sz w:val="24"/>
          <w:szCs w:val="24"/>
        </w:rPr>
        <w:t>n</w:t>
      </w:r>
      <w:r w:rsidRPr="00402365">
        <w:rPr>
          <w:sz w:val="24"/>
          <w:szCs w:val="24"/>
        </w:rPr>
        <w:t>ted</w:t>
      </w:r>
      <w:r w:rsidRPr="00402365">
        <w:rPr>
          <w:spacing w:val="9"/>
          <w:sz w:val="24"/>
          <w:szCs w:val="24"/>
        </w:rPr>
        <w:t xml:space="preserve"> </w:t>
      </w:r>
      <w:r w:rsidRPr="00402365">
        <w:rPr>
          <w:sz w:val="24"/>
          <w:szCs w:val="24"/>
        </w:rPr>
        <w:t>to</w:t>
      </w:r>
      <w:r w:rsidRPr="00402365">
        <w:rPr>
          <w:spacing w:val="10"/>
          <w:sz w:val="24"/>
          <w:szCs w:val="24"/>
        </w:rPr>
        <w:t xml:space="preserve"> </w:t>
      </w:r>
      <w:r w:rsidRPr="00402365">
        <w:rPr>
          <w:spacing w:val="-1"/>
          <w:sz w:val="24"/>
          <w:szCs w:val="24"/>
        </w:rPr>
        <w:t>a</w:t>
      </w:r>
      <w:r w:rsidRPr="00402365">
        <w:rPr>
          <w:sz w:val="24"/>
          <w:szCs w:val="24"/>
        </w:rPr>
        <w:t>n</w:t>
      </w:r>
      <w:r w:rsidRPr="00402365">
        <w:rPr>
          <w:spacing w:val="9"/>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nt</w:t>
      </w:r>
      <w:r w:rsidRPr="00402365">
        <w:rPr>
          <w:spacing w:val="13"/>
          <w:sz w:val="24"/>
          <w:szCs w:val="24"/>
        </w:rPr>
        <w:t xml:space="preserve"> </w:t>
      </w:r>
      <w:r w:rsidRPr="00402365">
        <w:rPr>
          <w:sz w:val="24"/>
          <w:szCs w:val="24"/>
        </w:rPr>
        <w:t>CB</w:t>
      </w:r>
      <w:r w:rsidRPr="00402365">
        <w:rPr>
          <w:spacing w:val="8"/>
          <w:sz w:val="24"/>
          <w:szCs w:val="24"/>
        </w:rPr>
        <w:t xml:space="preserve"> </w:t>
      </w:r>
      <w:r w:rsidRPr="00402365">
        <w:rPr>
          <w:spacing w:val="-2"/>
          <w:sz w:val="24"/>
          <w:szCs w:val="24"/>
        </w:rPr>
        <w:t>o</w:t>
      </w:r>
      <w:r w:rsidRPr="00402365">
        <w:rPr>
          <w:sz w:val="24"/>
          <w:szCs w:val="24"/>
        </w:rPr>
        <w:t>n</w:t>
      </w:r>
      <w:r w:rsidRPr="00402365">
        <w:rPr>
          <w:spacing w:val="9"/>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z w:val="24"/>
          <w:szCs w:val="24"/>
        </w:rPr>
        <w:t>t</w:t>
      </w:r>
      <w:r w:rsidRPr="00402365">
        <w:rPr>
          <w:spacing w:val="1"/>
          <w:sz w:val="24"/>
          <w:szCs w:val="24"/>
        </w:rPr>
        <w:t>i</w:t>
      </w:r>
      <w:r w:rsidRPr="00402365">
        <w:rPr>
          <w:sz w:val="24"/>
          <w:szCs w:val="24"/>
        </w:rPr>
        <w:t>on</w:t>
      </w:r>
      <w:r w:rsidRPr="00402365">
        <w:rPr>
          <w:spacing w:val="9"/>
          <w:sz w:val="24"/>
          <w:szCs w:val="24"/>
        </w:rPr>
        <w:t xml:space="preserve"> </w:t>
      </w:r>
      <w:r w:rsidRPr="00402365">
        <w:rPr>
          <w:sz w:val="24"/>
          <w:szCs w:val="24"/>
        </w:rPr>
        <w:t>of</w:t>
      </w:r>
      <w:r w:rsidRPr="00402365">
        <w:rPr>
          <w:spacing w:val="9"/>
          <w:sz w:val="24"/>
          <w:szCs w:val="24"/>
        </w:rPr>
        <w:t xml:space="preserve"> </w:t>
      </w:r>
      <w:r w:rsidRPr="00402365">
        <w:rPr>
          <w:spacing w:val="-1"/>
          <w:sz w:val="24"/>
          <w:szCs w:val="24"/>
        </w:rPr>
        <w:t>a</w:t>
      </w:r>
      <w:r w:rsidRPr="00402365">
        <w:rPr>
          <w:sz w:val="24"/>
          <w:szCs w:val="24"/>
        </w:rPr>
        <w:t>ssess</w:t>
      </w:r>
      <w:r w:rsidRPr="00402365">
        <w:rPr>
          <w:spacing w:val="-2"/>
          <w:sz w:val="24"/>
          <w:szCs w:val="24"/>
        </w:rPr>
        <w:t>m</w:t>
      </w:r>
      <w:r w:rsidRPr="00402365">
        <w:rPr>
          <w:spacing w:val="-1"/>
          <w:sz w:val="24"/>
          <w:szCs w:val="24"/>
        </w:rPr>
        <w:t>e</w:t>
      </w:r>
      <w:r w:rsidRPr="00402365">
        <w:rPr>
          <w:sz w:val="24"/>
          <w:szCs w:val="24"/>
        </w:rPr>
        <w:t>nt</w:t>
      </w:r>
      <w:r w:rsidRPr="00402365">
        <w:rPr>
          <w:spacing w:val="12"/>
          <w:sz w:val="24"/>
          <w:szCs w:val="24"/>
        </w:rPr>
        <w:t xml:space="preserve"> </w:t>
      </w:r>
      <w:r w:rsidRPr="00402365">
        <w:rPr>
          <w:sz w:val="24"/>
          <w:szCs w:val="24"/>
        </w:rPr>
        <w:t>pro</w:t>
      </w:r>
      <w:r w:rsidRPr="00402365">
        <w:rPr>
          <w:spacing w:val="-2"/>
          <w:sz w:val="24"/>
          <w:szCs w:val="24"/>
        </w:rPr>
        <w:t>c</w:t>
      </w:r>
      <w:r w:rsidRPr="00402365">
        <w:rPr>
          <w:spacing w:val="-1"/>
          <w:sz w:val="24"/>
          <w:szCs w:val="24"/>
        </w:rPr>
        <w:t>e</w:t>
      </w:r>
      <w:r w:rsidRPr="00402365">
        <w:rPr>
          <w:sz w:val="24"/>
          <w:szCs w:val="24"/>
        </w:rPr>
        <w:t>ss</w:t>
      </w:r>
      <w:r w:rsidRPr="00402365">
        <w:rPr>
          <w:spacing w:val="10"/>
          <w:sz w:val="24"/>
          <w:szCs w:val="24"/>
        </w:rPr>
        <w:t xml:space="preserve"> </w:t>
      </w:r>
      <w:r w:rsidRPr="00402365">
        <w:rPr>
          <w:spacing w:val="-1"/>
          <w:sz w:val="24"/>
          <w:szCs w:val="24"/>
        </w:rPr>
        <w:t>a</w:t>
      </w:r>
      <w:r w:rsidRPr="00402365">
        <w:rPr>
          <w:sz w:val="24"/>
          <w:szCs w:val="24"/>
        </w:rPr>
        <w:t>nd</w:t>
      </w:r>
      <w:r w:rsidRPr="00402365">
        <w:rPr>
          <w:spacing w:val="9"/>
          <w:sz w:val="24"/>
          <w:szCs w:val="24"/>
        </w:rPr>
        <w:t xml:space="preserve"> </w:t>
      </w:r>
      <w:proofErr w:type="gramStart"/>
      <w:r w:rsidRPr="00402365">
        <w:rPr>
          <w:sz w:val="24"/>
          <w:szCs w:val="24"/>
        </w:rPr>
        <w:t>followi</w:t>
      </w:r>
      <w:r w:rsidRPr="00402365">
        <w:rPr>
          <w:spacing w:val="2"/>
          <w:sz w:val="24"/>
          <w:szCs w:val="24"/>
        </w:rPr>
        <w:t>n</w:t>
      </w:r>
      <w:r w:rsidRPr="00402365">
        <w:rPr>
          <w:sz w:val="24"/>
          <w:szCs w:val="24"/>
        </w:rPr>
        <w:t>g</w:t>
      </w:r>
      <w:proofErr w:type="gramEnd"/>
    </w:p>
    <w:p w14:paraId="29E560BF" w14:textId="77777777" w:rsidR="00970F8A" w:rsidRPr="00402365" w:rsidRDefault="00000000">
      <w:pPr>
        <w:ind w:left="119" w:right="8732"/>
        <w:jc w:val="both"/>
        <w:rPr>
          <w:sz w:val="24"/>
          <w:szCs w:val="24"/>
        </w:rPr>
      </w:pP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p>
    <w:p w14:paraId="5FBD38EE" w14:textId="77777777" w:rsidR="00970F8A" w:rsidRPr="00402365" w:rsidRDefault="00000000">
      <w:pPr>
        <w:ind w:left="839" w:right="78" w:hanging="360"/>
        <w:jc w:val="both"/>
        <w:rPr>
          <w:sz w:val="24"/>
          <w:szCs w:val="24"/>
        </w:rPr>
      </w:pPr>
      <w:r w:rsidRPr="00402365">
        <w:rPr>
          <w:spacing w:val="-1"/>
          <w:sz w:val="24"/>
          <w:szCs w:val="24"/>
        </w:rPr>
        <w:t>a</w:t>
      </w:r>
      <w:r w:rsidRPr="00402365">
        <w:rPr>
          <w:sz w:val="24"/>
          <w:szCs w:val="24"/>
        </w:rPr>
        <w:t>.   The</w:t>
      </w:r>
      <w:r w:rsidRPr="00402365">
        <w:rPr>
          <w:spacing w:val="6"/>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nt</w:t>
      </w:r>
      <w:r w:rsidRPr="00402365">
        <w:rPr>
          <w:spacing w:val="8"/>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8"/>
          <w:sz w:val="24"/>
          <w:szCs w:val="24"/>
        </w:rPr>
        <w:t xml:space="preserve"> </w:t>
      </w:r>
      <w:r w:rsidRPr="00402365">
        <w:rPr>
          <w:sz w:val="24"/>
          <w:szCs w:val="24"/>
        </w:rPr>
        <w:t>the</w:t>
      </w:r>
      <w:r w:rsidRPr="00402365">
        <w:rPr>
          <w:spacing w:val="7"/>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pacing w:val="2"/>
          <w:sz w:val="24"/>
          <w:szCs w:val="24"/>
        </w:rPr>
        <w:t>s</w:t>
      </w:r>
      <w:r w:rsidRPr="00402365">
        <w:rPr>
          <w:spacing w:val="-5"/>
          <w:sz w:val="24"/>
          <w:szCs w:val="24"/>
        </w:rPr>
        <w:t>y</w:t>
      </w:r>
      <w:r w:rsidRPr="00402365">
        <w:rPr>
          <w:sz w:val="24"/>
          <w:szCs w:val="24"/>
        </w:rPr>
        <w:t>stem</w:t>
      </w:r>
      <w:r w:rsidRPr="00402365">
        <w:rPr>
          <w:spacing w:val="8"/>
          <w:sz w:val="24"/>
          <w:szCs w:val="24"/>
        </w:rPr>
        <w:t xml:space="preserve"> </w:t>
      </w:r>
      <w:r w:rsidRPr="00402365">
        <w:rPr>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ies</w:t>
      </w:r>
      <w:r w:rsidRPr="00402365">
        <w:rPr>
          <w:spacing w:val="7"/>
          <w:sz w:val="24"/>
          <w:szCs w:val="24"/>
        </w:rPr>
        <w:t xml:space="preserve"> </w:t>
      </w:r>
      <w:r w:rsidRPr="00402365">
        <w:rPr>
          <w:sz w:val="24"/>
          <w:szCs w:val="24"/>
        </w:rPr>
        <w:t>including</w:t>
      </w:r>
      <w:r w:rsidRPr="00402365">
        <w:rPr>
          <w:spacing w:val="5"/>
          <w:sz w:val="24"/>
          <w:szCs w:val="24"/>
        </w:rPr>
        <w:t xml:space="preserve"> </w:t>
      </w:r>
      <w:r w:rsidRPr="00402365">
        <w:rPr>
          <w:spacing w:val="-1"/>
          <w:sz w:val="24"/>
          <w:szCs w:val="24"/>
        </w:rPr>
        <w:t>c</w:t>
      </w:r>
      <w:r w:rsidRPr="00402365">
        <w:rPr>
          <w:sz w:val="24"/>
          <w:szCs w:val="24"/>
        </w:rPr>
        <w:t>ontr</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ng</w:t>
      </w:r>
      <w:r w:rsidRPr="00402365">
        <w:rPr>
          <w:spacing w:val="7"/>
          <w:sz w:val="24"/>
          <w:szCs w:val="24"/>
        </w:rPr>
        <w:t xml:space="preserve"> </w:t>
      </w:r>
      <w:r w:rsidRPr="00402365">
        <w:rPr>
          <w:sz w:val="24"/>
          <w:szCs w:val="24"/>
        </w:rPr>
        <w:t>for</w:t>
      </w:r>
      <w:r w:rsidRPr="00402365">
        <w:rPr>
          <w:spacing w:val="6"/>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vie</w:t>
      </w:r>
      <w:r w:rsidRPr="00402365">
        <w:rPr>
          <w:spacing w:val="-1"/>
          <w:sz w:val="24"/>
          <w:szCs w:val="24"/>
        </w:rPr>
        <w:t>w</w:t>
      </w:r>
      <w:r w:rsidRPr="00402365">
        <w:rPr>
          <w:sz w:val="24"/>
          <w:szCs w:val="24"/>
        </w:rPr>
        <w:t>,</w:t>
      </w:r>
      <w:r w:rsidRPr="00402365">
        <w:rPr>
          <w:spacing w:val="7"/>
          <w:sz w:val="24"/>
          <w:szCs w:val="24"/>
        </w:rPr>
        <w:t xml:space="preserve"> </w:t>
      </w:r>
      <w:r w:rsidRPr="00402365">
        <w:rPr>
          <w:spacing w:val="-1"/>
          <w:sz w:val="24"/>
          <w:szCs w:val="24"/>
        </w:rPr>
        <w:t>a</w:t>
      </w:r>
      <w:r w:rsidRPr="00402365">
        <w:rPr>
          <w:sz w:val="24"/>
          <w:szCs w:val="24"/>
        </w:rPr>
        <w:t>udit</w:t>
      </w:r>
      <w:r w:rsidRPr="00402365">
        <w:rPr>
          <w:spacing w:val="3"/>
          <w:sz w:val="24"/>
          <w:szCs w:val="24"/>
        </w:rPr>
        <w:t xml:space="preserve"> </w:t>
      </w:r>
      <w:r w:rsidRPr="00402365">
        <w:rPr>
          <w:sz w:val="24"/>
          <w:szCs w:val="24"/>
        </w:rPr>
        <w:t xml:space="preserve">planning </w:t>
      </w:r>
      <w:r w:rsidRPr="00402365">
        <w:rPr>
          <w:spacing w:val="-1"/>
          <w:sz w:val="24"/>
          <w:szCs w:val="24"/>
        </w:rPr>
        <w:t>a</w:t>
      </w:r>
      <w:r w:rsidRPr="00402365">
        <w:rPr>
          <w:sz w:val="24"/>
          <w:szCs w:val="24"/>
        </w:rPr>
        <w:t>nd</w:t>
      </w:r>
      <w:r w:rsidRPr="00402365">
        <w:rPr>
          <w:spacing w:val="5"/>
          <w:sz w:val="24"/>
          <w:szCs w:val="24"/>
        </w:rPr>
        <w:t xml:space="preserve"> </w:t>
      </w:r>
      <w:r w:rsidRPr="00402365">
        <w:rPr>
          <w:spacing w:val="-1"/>
          <w:sz w:val="24"/>
          <w:szCs w:val="24"/>
        </w:rPr>
        <w:t>c</w:t>
      </w:r>
      <w:r w:rsidRPr="00402365">
        <w:rPr>
          <w:sz w:val="24"/>
          <w:szCs w:val="24"/>
        </w:rPr>
        <w:t>ondu</w:t>
      </w:r>
      <w:r w:rsidRPr="00402365">
        <w:rPr>
          <w:spacing w:val="-1"/>
          <w:sz w:val="24"/>
          <w:szCs w:val="24"/>
        </w:rPr>
        <w:t>c</w:t>
      </w:r>
      <w:r w:rsidRPr="00402365">
        <w:rPr>
          <w:sz w:val="24"/>
          <w:szCs w:val="24"/>
        </w:rPr>
        <w:t>t</w:t>
      </w:r>
      <w:r w:rsidRPr="00402365">
        <w:rPr>
          <w:spacing w:val="3"/>
          <w:sz w:val="24"/>
          <w:szCs w:val="24"/>
        </w:rPr>
        <w:t xml:space="preserve"> </w:t>
      </w:r>
      <w:r w:rsidRPr="00402365">
        <w:rPr>
          <w:sz w:val="24"/>
          <w:szCs w:val="24"/>
        </w:rPr>
        <w:t>of</w:t>
      </w:r>
      <w:r w:rsidRPr="00402365">
        <w:rPr>
          <w:spacing w:val="4"/>
          <w:sz w:val="24"/>
          <w:szCs w:val="24"/>
        </w:rPr>
        <w:t xml:space="preserve">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w:t>
      </w:r>
      <w:r w:rsidRPr="00402365">
        <w:rPr>
          <w:spacing w:val="3"/>
          <w:sz w:val="24"/>
          <w:szCs w:val="24"/>
        </w:rPr>
        <w:t xml:space="preserve"> </w:t>
      </w:r>
      <w:r w:rsidRPr="00402365">
        <w:rPr>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makin</w:t>
      </w:r>
      <w:r w:rsidRPr="00402365">
        <w:rPr>
          <w:spacing w:val="-2"/>
          <w:sz w:val="24"/>
          <w:szCs w:val="24"/>
        </w:rPr>
        <w:t>g</w:t>
      </w:r>
      <w:r w:rsidRPr="00402365">
        <w:rPr>
          <w:sz w:val="24"/>
          <w:szCs w:val="24"/>
        </w:rPr>
        <w:t>)</w:t>
      </w:r>
      <w:r w:rsidRPr="00402365">
        <w:rPr>
          <w:spacing w:val="2"/>
          <w:sz w:val="24"/>
          <w:szCs w:val="24"/>
        </w:rPr>
        <w:t xml:space="preserve"> </w:t>
      </w:r>
      <w:r w:rsidRPr="00402365">
        <w:rPr>
          <w:spacing w:val="3"/>
          <w:sz w:val="24"/>
          <w:szCs w:val="24"/>
        </w:rPr>
        <w:t>i</w:t>
      </w:r>
      <w:r w:rsidRPr="00402365">
        <w:rPr>
          <w:sz w:val="24"/>
          <w:szCs w:val="24"/>
        </w:rPr>
        <w:t>n</w:t>
      </w:r>
      <w:r w:rsidRPr="00402365">
        <w:rPr>
          <w:spacing w:val="3"/>
          <w:sz w:val="24"/>
          <w:szCs w:val="24"/>
        </w:rPr>
        <w:t xml:space="preserve"> </w:t>
      </w:r>
      <w:r w:rsidRPr="00402365">
        <w:rPr>
          <w:sz w:val="24"/>
          <w:szCs w:val="24"/>
        </w:rPr>
        <w:t>op</w:t>
      </w:r>
      <w:r w:rsidRPr="00402365">
        <w:rPr>
          <w:spacing w:val="-1"/>
          <w:sz w:val="24"/>
          <w:szCs w:val="24"/>
        </w:rPr>
        <w:t>e</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for</w:t>
      </w:r>
      <w:r w:rsidRPr="00402365">
        <w:rPr>
          <w:spacing w:val="4"/>
          <w:sz w:val="24"/>
          <w:szCs w:val="24"/>
        </w:rPr>
        <w:t xml:space="preserve"> </w:t>
      </w:r>
      <w:r w:rsidRPr="00402365">
        <w:rPr>
          <w:spacing w:val="-1"/>
          <w:sz w:val="24"/>
          <w:szCs w:val="24"/>
        </w:rPr>
        <w:t>a</w:t>
      </w:r>
      <w:r w:rsidRPr="00402365">
        <w:rPr>
          <w:sz w:val="24"/>
          <w:szCs w:val="24"/>
        </w:rPr>
        <w:t>t le</w:t>
      </w:r>
      <w:r w:rsidRPr="00402365">
        <w:rPr>
          <w:spacing w:val="-1"/>
          <w:sz w:val="24"/>
          <w:szCs w:val="24"/>
        </w:rPr>
        <w:t>a</w:t>
      </w:r>
      <w:r w:rsidRPr="00402365">
        <w:rPr>
          <w:sz w:val="24"/>
          <w:szCs w:val="24"/>
        </w:rPr>
        <w:t>st</w:t>
      </w:r>
      <w:r w:rsidRPr="00402365">
        <w:rPr>
          <w:spacing w:val="1"/>
          <w:sz w:val="24"/>
          <w:szCs w:val="24"/>
        </w:rPr>
        <w:t xml:space="preserve"> </w:t>
      </w:r>
      <w:r w:rsidRPr="00402365">
        <w:rPr>
          <w:sz w:val="24"/>
          <w:szCs w:val="24"/>
        </w:rPr>
        <w:t>one</w:t>
      </w:r>
      <w:r w:rsidRPr="00402365">
        <w:rPr>
          <w:spacing w:val="4"/>
          <w:sz w:val="24"/>
          <w:szCs w:val="24"/>
        </w:rPr>
        <w:t xml:space="preserve"> </w:t>
      </w:r>
      <w:r w:rsidRPr="00402365">
        <w:rPr>
          <w:spacing w:val="-5"/>
          <w:sz w:val="24"/>
          <w:szCs w:val="24"/>
        </w:rPr>
        <w:t>y</w:t>
      </w:r>
      <w:r w:rsidRPr="00402365">
        <w:rPr>
          <w:spacing w:val="-1"/>
          <w:sz w:val="24"/>
          <w:szCs w:val="24"/>
        </w:rPr>
        <w:t>e</w:t>
      </w:r>
      <w:r w:rsidRPr="00402365">
        <w:rPr>
          <w:spacing w:val="1"/>
          <w:sz w:val="24"/>
          <w:szCs w:val="24"/>
        </w:rPr>
        <w:t>a</w:t>
      </w:r>
      <w:r w:rsidRPr="00402365">
        <w:rPr>
          <w:sz w:val="24"/>
          <w:szCs w:val="24"/>
        </w:rPr>
        <w:t>r b</w:t>
      </w:r>
      <w:r w:rsidRPr="00402365">
        <w:rPr>
          <w:spacing w:val="-1"/>
          <w:sz w:val="24"/>
          <w:szCs w:val="24"/>
        </w:rPr>
        <w:t>e</w:t>
      </w:r>
      <w:r w:rsidRPr="00402365">
        <w:rPr>
          <w:sz w:val="24"/>
          <w:szCs w:val="24"/>
        </w:rPr>
        <w:t>f</w:t>
      </w:r>
      <w:r w:rsidRPr="00402365">
        <w:rPr>
          <w:spacing w:val="1"/>
          <w:sz w:val="24"/>
          <w:szCs w:val="24"/>
        </w:rPr>
        <w:t>o</w:t>
      </w:r>
      <w:r w:rsidRPr="00402365">
        <w:rPr>
          <w:sz w:val="24"/>
          <w:szCs w:val="24"/>
        </w:rPr>
        <w:t>re</w:t>
      </w:r>
      <w:r w:rsidRPr="00402365">
        <w:rPr>
          <w:spacing w:val="-2"/>
          <w:sz w:val="24"/>
          <w:szCs w:val="24"/>
        </w:rPr>
        <w:t xml:space="preserve"> </w:t>
      </w:r>
      <w:r w:rsidRPr="00402365">
        <w:rPr>
          <w:sz w:val="24"/>
          <w:szCs w:val="24"/>
        </w:rPr>
        <w:t>the</w:t>
      </w:r>
      <w:r w:rsidRPr="00402365">
        <w:rPr>
          <w:spacing w:val="2"/>
          <w:sz w:val="24"/>
          <w:szCs w:val="24"/>
        </w:rPr>
        <w:t xml:space="preserve"> </w:t>
      </w:r>
      <w:r w:rsidRPr="00402365">
        <w:rPr>
          <w:sz w:val="24"/>
          <w:szCs w:val="24"/>
        </w:rPr>
        <w:t>of</w:t>
      </w:r>
      <w:r w:rsidRPr="00402365">
        <w:rPr>
          <w:spacing w:val="-1"/>
          <w:sz w:val="24"/>
          <w:szCs w:val="24"/>
        </w:rPr>
        <w:t>f</w:t>
      </w:r>
      <w:r w:rsidRPr="00402365">
        <w:rPr>
          <w:sz w:val="24"/>
          <w:szCs w:val="24"/>
        </w:rPr>
        <w:t>ice</w:t>
      </w:r>
      <w:r w:rsidRPr="00402365">
        <w:rPr>
          <w:spacing w:val="1"/>
          <w:sz w:val="24"/>
          <w:szCs w:val="24"/>
        </w:rPr>
        <w:t xml:space="preserve"> </w:t>
      </w:r>
      <w:r w:rsidRPr="00402365">
        <w:rPr>
          <w:spacing w:val="-1"/>
          <w:sz w:val="24"/>
          <w:szCs w:val="24"/>
        </w:rPr>
        <w:t>a</w:t>
      </w:r>
      <w:r w:rsidRPr="00402365">
        <w:rPr>
          <w:sz w:val="24"/>
          <w:szCs w:val="24"/>
        </w:rPr>
        <w:t>ssessment is</w:t>
      </w:r>
      <w:r w:rsidRPr="00402365">
        <w:rPr>
          <w:spacing w:val="2"/>
          <w:sz w:val="24"/>
          <w:szCs w:val="24"/>
        </w:rPr>
        <w:t xml:space="preserve"> </w:t>
      </w:r>
      <w:r w:rsidRPr="00402365">
        <w:rPr>
          <w:spacing w:val="-1"/>
          <w:sz w:val="24"/>
          <w:szCs w:val="24"/>
        </w:rPr>
        <w:t>ca</w:t>
      </w:r>
      <w:r w:rsidRPr="00402365">
        <w:rPr>
          <w:spacing w:val="1"/>
          <w:sz w:val="24"/>
          <w:szCs w:val="24"/>
        </w:rPr>
        <w:t>r</w:t>
      </w:r>
      <w:r w:rsidRPr="00402365">
        <w:rPr>
          <w:sz w:val="24"/>
          <w:szCs w:val="24"/>
        </w:rPr>
        <w:t>ri</w:t>
      </w:r>
      <w:r w:rsidRPr="00402365">
        <w:rPr>
          <w:spacing w:val="-1"/>
          <w:sz w:val="24"/>
          <w:szCs w:val="24"/>
        </w:rPr>
        <w:t>e</w:t>
      </w:r>
      <w:r w:rsidRPr="00402365">
        <w:rPr>
          <w:sz w:val="24"/>
          <w:szCs w:val="24"/>
        </w:rPr>
        <w:t>d out.</w:t>
      </w:r>
    </w:p>
    <w:p w14:paraId="793DEF7A" w14:textId="77777777" w:rsidR="00970F8A" w:rsidRPr="00402365" w:rsidRDefault="00000000">
      <w:pPr>
        <w:spacing w:before="3" w:line="260" w:lineRule="exact"/>
        <w:ind w:left="839" w:right="72" w:hanging="360"/>
        <w:jc w:val="both"/>
        <w:rPr>
          <w:sz w:val="24"/>
          <w:szCs w:val="24"/>
        </w:rPr>
      </w:pPr>
      <w:r w:rsidRPr="00402365">
        <w:rPr>
          <w:sz w:val="24"/>
          <w:szCs w:val="24"/>
        </w:rPr>
        <w:t>b.   The</w:t>
      </w:r>
      <w:r w:rsidRPr="00402365">
        <w:rPr>
          <w:spacing w:val="15"/>
          <w:sz w:val="24"/>
          <w:szCs w:val="24"/>
        </w:rPr>
        <w:t xml:space="preserve"> </w:t>
      </w:r>
      <w:r w:rsidRPr="00402365">
        <w:rPr>
          <w:spacing w:val="-1"/>
          <w:sz w:val="24"/>
          <w:szCs w:val="24"/>
        </w:rPr>
        <w:t>a</w:t>
      </w:r>
      <w:r w:rsidRPr="00402365">
        <w:rPr>
          <w:sz w:val="24"/>
          <w:szCs w:val="24"/>
        </w:rPr>
        <w:t>ppl</w:t>
      </w:r>
      <w:r w:rsidRPr="00402365">
        <w:rPr>
          <w:spacing w:val="1"/>
          <w:sz w:val="24"/>
          <w:szCs w:val="24"/>
        </w:rPr>
        <w:t>ic</w:t>
      </w:r>
      <w:r w:rsidRPr="00402365">
        <w:rPr>
          <w:spacing w:val="-1"/>
          <w:sz w:val="24"/>
          <w:szCs w:val="24"/>
        </w:rPr>
        <w:t>a</w:t>
      </w:r>
      <w:r w:rsidRPr="00402365">
        <w:rPr>
          <w:sz w:val="24"/>
          <w:szCs w:val="24"/>
        </w:rPr>
        <w:t>nt</w:t>
      </w:r>
      <w:r w:rsidRPr="00402365">
        <w:rPr>
          <w:spacing w:val="17"/>
          <w:sz w:val="24"/>
          <w:szCs w:val="24"/>
        </w:rPr>
        <w:t xml:space="preserve"> </w:t>
      </w:r>
      <w:r w:rsidRPr="00402365">
        <w:rPr>
          <w:sz w:val="24"/>
          <w:szCs w:val="24"/>
        </w:rPr>
        <w:t>m</w:t>
      </w:r>
      <w:r w:rsidRPr="00402365">
        <w:rPr>
          <w:spacing w:val="2"/>
          <w:sz w:val="24"/>
          <w:szCs w:val="24"/>
        </w:rPr>
        <w:t>e</w:t>
      </w:r>
      <w:r w:rsidRPr="00402365">
        <w:rPr>
          <w:spacing w:val="-1"/>
          <w:sz w:val="24"/>
          <w:szCs w:val="24"/>
        </w:rPr>
        <w:t>e</w:t>
      </w:r>
      <w:r w:rsidRPr="00402365">
        <w:rPr>
          <w:sz w:val="24"/>
          <w:szCs w:val="24"/>
        </w:rPr>
        <w:t>ts</w:t>
      </w:r>
      <w:r w:rsidRPr="00402365">
        <w:rPr>
          <w:spacing w:val="17"/>
          <w:sz w:val="24"/>
          <w:szCs w:val="24"/>
        </w:rPr>
        <w:t xml:space="preserve"> </w:t>
      </w:r>
      <w:r w:rsidRPr="00402365">
        <w:rPr>
          <w:sz w:val="24"/>
          <w:szCs w:val="24"/>
        </w:rPr>
        <w:t>the</w:t>
      </w:r>
      <w:r w:rsidRPr="00402365">
        <w:rPr>
          <w:spacing w:val="18"/>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18"/>
          <w:sz w:val="24"/>
          <w:szCs w:val="24"/>
        </w:rPr>
        <w:t xml:space="preserve"> </w:t>
      </w:r>
      <w:r w:rsidRPr="00402365">
        <w:rPr>
          <w:sz w:val="24"/>
          <w:szCs w:val="24"/>
        </w:rPr>
        <w:t>of</w:t>
      </w:r>
      <w:r w:rsidRPr="00402365">
        <w:rPr>
          <w:spacing w:val="18"/>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9"/>
          <w:sz w:val="24"/>
          <w:szCs w:val="24"/>
        </w:rPr>
        <w:t xml:space="preserve"> </w:t>
      </w:r>
      <w:r w:rsidRPr="00402365">
        <w:rPr>
          <w:spacing w:val="-1"/>
          <w:sz w:val="24"/>
          <w:szCs w:val="24"/>
        </w:rPr>
        <w:t>a</w:t>
      </w:r>
      <w:r w:rsidRPr="00402365">
        <w:rPr>
          <w:sz w:val="24"/>
          <w:szCs w:val="24"/>
        </w:rPr>
        <w:t>nd</w:t>
      </w:r>
      <w:r w:rsidRPr="00402365">
        <w:rPr>
          <w:spacing w:val="17"/>
          <w:sz w:val="24"/>
          <w:szCs w:val="24"/>
        </w:rPr>
        <w:t xml:space="preserve"> </w:t>
      </w:r>
      <w:r w:rsidRPr="00402365">
        <w:rPr>
          <w:spacing w:val="-1"/>
          <w:sz w:val="24"/>
          <w:szCs w:val="24"/>
        </w:rPr>
        <w:t>a</w:t>
      </w:r>
      <w:r w:rsidRPr="00402365">
        <w:rPr>
          <w:sz w:val="24"/>
          <w:szCs w:val="24"/>
        </w:rPr>
        <w:t>ll</w:t>
      </w:r>
      <w:r w:rsidRPr="00402365">
        <w:rPr>
          <w:spacing w:val="17"/>
          <w:sz w:val="24"/>
          <w:szCs w:val="24"/>
        </w:rPr>
        <w:t xml:space="preserve"> </w:t>
      </w:r>
      <w:r w:rsidRPr="00402365">
        <w:rPr>
          <w:sz w:val="24"/>
          <w:szCs w:val="24"/>
        </w:rPr>
        <w:t>no</w:t>
      </w:r>
      <w:r w:rsidRPr="00402365">
        <w:rPr>
          <w:spacing w:val="7"/>
          <w:sz w:val="24"/>
          <w:szCs w:val="24"/>
        </w:rPr>
        <w:t>n</w:t>
      </w:r>
      <w:r w:rsidRPr="00402365">
        <w:rPr>
          <w:spacing w:val="-1"/>
          <w:sz w:val="24"/>
          <w:szCs w:val="24"/>
        </w:rPr>
        <w:t>-c</w:t>
      </w:r>
      <w:r w:rsidRPr="00402365">
        <w:rPr>
          <w:sz w:val="24"/>
          <w:szCs w:val="24"/>
        </w:rPr>
        <w:t>onf</w:t>
      </w:r>
      <w:r w:rsidRPr="00402365">
        <w:rPr>
          <w:spacing w:val="1"/>
          <w:sz w:val="24"/>
          <w:szCs w:val="24"/>
        </w:rPr>
        <w:t>o</w:t>
      </w:r>
      <w:r w:rsidRPr="00402365">
        <w:rPr>
          <w:sz w:val="24"/>
          <w:szCs w:val="24"/>
        </w:rPr>
        <w:t>rmit</w:t>
      </w:r>
      <w:r w:rsidRPr="00402365">
        <w:rPr>
          <w:spacing w:val="1"/>
          <w:sz w:val="24"/>
          <w:szCs w:val="24"/>
        </w:rPr>
        <w:t>i</w:t>
      </w:r>
      <w:r w:rsidRPr="00402365">
        <w:rPr>
          <w:spacing w:val="-1"/>
          <w:sz w:val="24"/>
          <w:szCs w:val="24"/>
        </w:rPr>
        <w:t>e</w:t>
      </w:r>
      <w:r w:rsidRPr="00402365">
        <w:rPr>
          <w:sz w:val="24"/>
          <w:szCs w:val="24"/>
        </w:rPr>
        <w:t>s</w:t>
      </w:r>
      <w:r w:rsidRPr="00402365">
        <w:rPr>
          <w:spacing w:val="17"/>
          <w:sz w:val="24"/>
          <w:szCs w:val="24"/>
        </w:rPr>
        <w:t xml:space="preserve"> </w:t>
      </w:r>
      <w:r w:rsidRPr="00402365">
        <w:rPr>
          <w:sz w:val="24"/>
          <w:szCs w:val="24"/>
        </w:rPr>
        <w:t>found</w:t>
      </w:r>
      <w:r w:rsidRPr="00402365">
        <w:rPr>
          <w:spacing w:val="18"/>
          <w:sz w:val="24"/>
          <w:szCs w:val="24"/>
        </w:rPr>
        <w:t xml:space="preserve"> </w:t>
      </w:r>
      <w:r w:rsidRPr="00402365">
        <w:rPr>
          <w:spacing w:val="1"/>
          <w:sz w:val="24"/>
          <w:szCs w:val="24"/>
        </w:rPr>
        <w:t>a</w:t>
      </w:r>
      <w:r w:rsidRPr="00402365">
        <w:rPr>
          <w:spacing w:val="-2"/>
          <w:sz w:val="24"/>
          <w:szCs w:val="24"/>
        </w:rPr>
        <w:t>g</w:t>
      </w:r>
      <w:r w:rsidRPr="00402365">
        <w:rPr>
          <w:spacing w:val="-1"/>
          <w:sz w:val="24"/>
          <w:szCs w:val="24"/>
        </w:rPr>
        <w:t>a</w:t>
      </w:r>
      <w:r w:rsidRPr="00402365">
        <w:rPr>
          <w:sz w:val="24"/>
          <w:szCs w:val="24"/>
        </w:rPr>
        <w:t>inst</w:t>
      </w:r>
      <w:r w:rsidRPr="00402365">
        <w:rPr>
          <w:spacing w:val="18"/>
          <w:sz w:val="24"/>
          <w:szCs w:val="24"/>
        </w:rPr>
        <w:t xml:space="preserve"> </w:t>
      </w:r>
      <w:r w:rsidRPr="00402365">
        <w:rPr>
          <w:sz w:val="24"/>
          <w:szCs w:val="24"/>
        </w:rPr>
        <w:t>t</w:t>
      </w:r>
      <w:r w:rsidRPr="00402365">
        <w:rPr>
          <w:spacing w:val="3"/>
          <w:sz w:val="24"/>
          <w:szCs w:val="24"/>
        </w:rPr>
        <w:t>h</w:t>
      </w:r>
      <w:r w:rsidRPr="00402365">
        <w:rPr>
          <w:sz w:val="24"/>
          <w:szCs w:val="24"/>
        </w:rPr>
        <w:t xml:space="preserve">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 xml:space="preserve">ria </w:t>
      </w:r>
      <w:r w:rsidRPr="00402365">
        <w:rPr>
          <w:spacing w:val="2"/>
          <w:sz w:val="24"/>
          <w:szCs w:val="24"/>
        </w:rPr>
        <w:t>o</w:t>
      </w:r>
      <w:r w:rsidRPr="00402365">
        <w:rPr>
          <w:sz w:val="24"/>
          <w:szCs w:val="24"/>
        </w:rPr>
        <w:t>f</w:t>
      </w:r>
      <w:r w:rsidRPr="00402365">
        <w:rPr>
          <w:spacing w:val="1"/>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during</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2"/>
          <w:sz w:val="24"/>
          <w:szCs w:val="24"/>
        </w:rPr>
        <w:t xml:space="preserve"> </w:t>
      </w:r>
      <w:r w:rsidRPr="00402365">
        <w:rPr>
          <w:sz w:val="24"/>
          <w:szCs w:val="24"/>
        </w:rPr>
        <w:t>h</w:t>
      </w:r>
      <w:r w:rsidRPr="00402365">
        <w:rPr>
          <w:spacing w:val="-1"/>
          <w:sz w:val="24"/>
          <w:szCs w:val="24"/>
        </w:rPr>
        <w:t>a</w:t>
      </w:r>
      <w:r w:rsidRPr="00402365">
        <w:rPr>
          <w:spacing w:val="2"/>
          <w:sz w:val="24"/>
          <w:szCs w:val="24"/>
        </w:rPr>
        <w:t>v</w:t>
      </w:r>
      <w:r w:rsidRPr="00402365">
        <w:rPr>
          <w:sz w:val="24"/>
          <w:szCs w:val="24"/>
        </w:rPr>
        <w:t>e</w:t>
      </w:r>
      <w:r w:rsidRPr="00402365">
        <w:rPr>
          <w:spacing w:val="3"/>
          <w:sz w:val="24"/>
          <w:szCs w:val="24"/>
        </w:rPr>
        <w:t xml:space="preserve"> </w:t>
      </w:r>
      <w:r w:rsidRPr="00402365">
        <w:rPr>
          <w:sz w:val="24"/>
          <w:szCs w:val="24"/>
        </w:rPr>
        <w:t>b</w:t>
      </w:r>
      <w:r w:rsidRPr="00402365">
        <w:rPr>
          <w:spacing w:val="-1"/>
          <w:sz w:val="24"/>
          <w:szCs w:val="24"/>
        </w:rPr>
        <w:t>ee</w:t>
      </w:r>
      <w:r w:rsidRPr="00402365">
        <w:rPr>
          <w:sz w:val="24"/>
          <w:szCs w:val="24"/>
        </w:rPr>
        <w:t>n</w:t>
      </w:r>
      <w:r w:rsidRPr="00402365">
        <w:rPr>
          <w:spacing w:val="2"/>
          <w:sz w:val="24"/>
          <w:szCs w:val="24"/>
        </w:rPr>
        <w:t xml:space="preserve"> </w:t>
      </w:r>
      <w:proofErr w:type="gramStart"/>
      <w:r w:rsidRPr="00402365">
        <w:rPr>
          <w:spacing w:val="-1"/>
          <w:sz w:val="24"/>
          <w:szCs w:val="24"/>
        </w:rPr>
        <w:t>c</w:t>
      </w:r>
      <w:r w:rsidRPr="00402365">
        <w:rPr>
          <w:sz w:val="24"/>
          <w:szCs w:val="24"/>
        </w:rPr>
        <w:t>losed</w:t>
      </w:r>
      <w:proofErr w:type="gramEnd"/>
      <w:r w:rsidRPr="00402365">
        <w:rPr>
          <w:spacing w:val="1"/>
          <w:sz w:val="24"/>
          <w:szCs w:val="24"/>
        </w:rPr>
        <w:t xml:space="preserve"> </w:t>
      </w:r>
      <w:r w:rsidRPr="00402365">
        <w:rPr>
          <w:sz w:val="24"/>
          <w:szCs w:val="24"/>
        </w:rPr>
        <w:t>to</w:t>
      </w:r>
      <w:r w:rsidRPr="00402365">
        <w:rPr>
          <w:spacing w:val="2"/>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
          <w:sz w:val="24"/>
          <w:szCs w:val="24"/>
        </w:rPr>
        <w:t xml:space="preserve"> </w:t>
      </w:r>
      <w:r w:rsidRPr="00402365">
        <w:rPr>
          <w:sz w:val="24"/>
          <w:szCs w:val="24"/>
        </w:rPr>
        <w:t>s</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s</w:t>
      </w:r>
      <w:r w:rsidRPr="00402365">
        <w:rPr>
          <w:spacing w:val="2"/>
          <w:sz w:val="24"/>
          <w:szCs w:val="24"/>
        </w:rPr>
        <w:t>f</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of</w:t>
      </w:r>
      <w:r w:rsidRPr="00402365">
        <w:rPr>
          <w:spacing w:val="7"/>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z w:val="24"/>
          <w:szCs w:val="24"/>
        </w:rPr>
        <w:t xml:space="preserve">in </w:t>
      </w:r>
      <w:r w:rsidRPr="00402365">
        <w:rPr>
          <w:spacing w:val="-1"/>
          <w:sz w:val="24"/>
          <w:szCs w:val="24"/>
        </w:rPr>
        <w:t>acc</w:t>
      </w:r>
      <w:r w:rsidRPr="00402365">
        <w:rPr>
          <w:sz w:val="24"/>
          <w:szCs w:val="24"/>
        </w:rPr>
        <w:t>or</w:t>
      </w:r>
      <w:r w:rsidRPr="00402365">
        <w:rPr>
          <w:spacing w:val="1"/>
          <w:sz w:val="24"/>
          <w:szCs w:val="24"/>
        </w:rPr>
        <w:t>d</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 xml:space="preserve">with </w:t>
      </w:r>
      <w:r w:rsidRPr="00402365">
        <w:rPr>
          <w:spacing w:val="1"/>
          <w:sz w:val="24"/>
          <w:szCs w:val="24"/>
        </w:rPr>
        <w:t>t</w:t>
      </w:r>
      <w:r w:rsidRPr="00402365">
        <w:rPr>
          <w:sz w:val="24"/>
          <w:szCs w:val="24"/>
        </w:rPr>
        <w:t>he</w:t>
      </w:r>
      <w:r w:rsidRPr="00402365">
        <w:rPr>
          <w:spacing w:val="1"/>
          <w:sz w:val="24"/>
          <w:szCs w:val="24"/>
        </w:rPr>
        <w:t xml:space="preserve"> </w:t>
      </w:r>
      <w:r w:rsidRPr="00402365">
        <w:rPr>
          <w:spacing w:val="-2"/>
          <w:sz w:val="24"/>
          <w:szCs w:val="24"/>
        </w:rPr>
        <w:t>g</w:t>
      </w:r>
      <w:r w:rsidRPr="00402365">
        <w:rPr>
          <w:sz w:val="24"/>
          <w:szCs w:val="24"/>
        </w:rPr>
        <w:t>uidelines on</w:t>
      </w:r>
      <w:r w:rsidRPr="00402365">
        <w:rPr>
          <w:spacing w:val="1"/>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1"/>
          <w:sz w:val="24"/>
          <w:szCs w:val="24"/>
        </w:rPr>
        <w:t>n</w:t>
      </w:r>
      <w:r w:rsidRPr="00402365">
        <w:rPr>
          <w:sz w:val="24"/>
          <w:szCs w:val="24"/>
        </w:rPr>
        <w:t>.</w:t>
      </w:r>
    </w:p>
    <w:p w14:paraId="58192689" w14:textId="77777777" w:rsidR="00970F8A" w:rsidRPr="00402365" w:rsidRDefault="00000000">
      <w:pPr>
        <w:spacing w:line="260" w:lineRule="exact"/>
        <w:ind w:left="839" w:right="72" w:hanging="360"/>
        <w:jc w:val="both"/>
        <w:rPr>
          <w:sz w:val="24"/>
          <w:szCs w:val="24"/>
        </w:rPr>
      </w:pPr>
      <w:r w:rsidRPr="00402365">
        <w:rPr>
          <w:spacing w:val="-1"/>
          <w:sz w:val="24"/>
          <w:szCs w:val="24"/>
        </w:rPr>
        <w:t>c</w:t>
      </w:r>
      <w:r w:rsidRPr="00402365">
        <w:rPr>
          <w:sz w:val="24"/>
          <w:szCs w:val="24"/>
        </w:rPr>
        <w:t>.   Th</w:t>
      </w:r>
      <w:r w:rsidRPr="00402365">
        <w:rPr>
          <w:spacing w:val="-1"/>
          <w:sz w:val="24"/>
          <w:szCs w:val="24"/>
        </w:rPr>
        <w:t>e</w:t>
      </w:r>
      <w:r w:rsidRPr="00402365">
        <w:rPr>
          <w:sz w:val="24"/>
          <w:szCs w:val="24"/>
        </w:rPr>
        <w:t>re</w:t>
      </w:r>
      <w:r w:rsidRPr="00402365">
        <w:rPr>
          <w:spacing w:val="18"/>
          <w:sz w:val="24"/>
          <w:szCs w:val="24"/>
        </w:rPr>
        <w:t xml:space="preserve"> </w:t>
      </w:r>
      <w:r w:rsidRPr="00402365">
        <w:rPr>
          <w:spacing w:val="-1"/>
          <w:sz w:val="24"/>
          <w:szCs w:val="24"/>
        </w:rPr>
        <w:t>a</w:t>
      </w:r>
      <w:r w:rsidRPr="00402365">
        <w:rPr>
          <w:sz w:val="24"/>
          <w:szCs w:val="24"/>
        </w:rPr>
        <w:t>re</w:t>
      </w:r>
      <w:r w:rsidRPr="00402365">
        <w:rPr>
          <w:spacing w:val="18"/>
          <w:sz w:val="24"/>
          <w:szCs w:val="24"/>
        </w:rPr>
        <w:t xml:space="preserve"> </w:t>
      </w:r>
      <w:r w:rsidRPr="00402365">
        <w:rPr>
          <w:sz w:val="24"/>
          <w:szCs w:val="24"/>
        </w:rPr>
        <w:t>no</w:t>
      </w:r>
      <w:r w:rsidRPr="00402365">
        <w:rPr>
          <w:spacing w:val="17"/>
          <w:sz w:val="24"/>
          <w:szCs w:val="24"/>
        </w:rPr>
        <w:t xml:space="preserve"> </w:t>
      </w:r>
      <w:r w:rsidRPr="00402365">
        <w:rPr>
          <w:spacing w:val="-1"/>
          <w:sz w:val="24"/>
          <w:szCs w:val="24"/>
        </w:rPr>
        <w:t>a</w:t>
      </w:r>
      <w:r w:rsidRPr="00402365">
        <w:rPr>
          <w:sz w:val="24"/>
          <w:szCs w:val="24"/>
        </w:rPr>
        <w:t>dv</w:t>
      </w:r>
      <w:r w:rsidRPr="00402365">
        <w:rPr>
          <w:spacing w:val="3"/>
          <w:sz w:val="24"/>
          <w:szCs w:val="24"/>
        </w:rPr>
        <w:t>e</w:t>
      </w:r>
      <w:r w:rsidRPr="00402365">
        <w:rPr>
          <w:sz w:val="24"/>
          <w:szCs w:val="24"/>
        </w:rPr>
        <w:t>rse</w:t>
      </w:r>
      <w:r w:rsidRPr="00402365">
        <w:rPr>
          <w:spacing w:val="16"/>
          <w:sz w:val="24"/>
          <w:szCs w:val="24"/>
        </w:rPr>
        <w:t xml:space="preserve"> </w:t>
      </w:r>
      <w:r w:rsidRPr="00402365">
        <w:rPr>
          <w:spacing w:val="1"/>
          <w:sz w:val="24"/>
          <w:szCs w:val="24"/>
        </w:rPr>
        <w:t>re</w:t>
      </w:r>
      <w:r w:rsidRPr="00402365">
        <w:rPr>
          <w:sz w:val="24"/>
          <w:szCs w:val="24"/>
        </w:rPr>
        <w:t>ports</w:t>
      </w:r>
      <w:r w:rsidRPr="00402365">
        <w:rPr>
          <w:spacing w:val="17"/>
          <w:sz w:val="24"/>
          <w:szCs w:val="24"/>
        </w:rPr>
        <w:t xml:space="preserve"> </w:t>
      </w:r>
      <w:r w:rsidRPr="00402365">
        <w:rPr>
          <w:sz w:val="24"/>
          <w:szCs w:val="24"/>
        </w:rPr>
        <w:t>/</w:t>
      </w:r>
      <w:r w:rsidRPr="00402365">
        <w:rPr>
          <w:spacing w:val="17"/>
          <w:sz w:val="24"/>
          <w:szCs w:val="24"/>
        </w:rPr>
        <w:t xml:space="preserve"> </w:t>
      </w:r>
      <w:r w:rsidRPr="00402365">
        <w:rPr>
          <w:sz w:val="24"/>
          <w:szCs w:val="24"/>
        </w:rPr>
        <w:t>info</w:t>
      </w:r>
      <w:r w:rsidRPr="00402365">
        <w:rPr>
          <w:spacing w:val="-1"/>
          <w:sz w:val="24"/>
          <w:szCs w:val="24"/>
        </w:rPr>
        <w:t>r</w:t>
      </w:r>
      <w:r w:rsidRPr="00402365">
        <w:rPr>
          <w:sz w:val="24"/>
          <w:szCs w:val="24"/>
        </w:rPr>
        <w:t>mation</w:t>
      </w:r>
      <w:r w:rsidRPr="00402365">
        <w:rPr>
          <w:spacing w:val="17"/>
          <w:sz w:val="24"/>
          <w:szCs w:val="24"/>
        </w:rPr>
        <w:t xml:space="preserve"> </w:t>
      </w:r>
      <w:r w:rsidRPr="00402365">
        <w:rPr>
          <w:sz w:val="24"/>
          <w:szCs w:val="24"/>
        </w:rPr>
        <w:t>/</w:t>
      </w:r>
      <w:r w:rsidRPr="00402365">
        <w:rPr>
          <w:spacing w:val="20"/>
          <w:sz w:val="24"/>
          <w:szCs w:val="24"/>
        </w:rPr>
        <w:t xml:space="preserve"> </w:t>
      </w:r>
      <w:r w:rsidRPr="00402365">
        <w:rPr>
          <w:sz w:val="24"/>
          <w:szCs w:val="24"/>
        </w:rPr>
        <w:t>disr</w:t>
      </w:r>
      <w:r w:rsidRPr="00402365">
        <w:rPr>
          <w:spacing w:val="-1"/>
          <w:sz w:val="24"/>
          <w:szCs w:val="24"/>
        </w:rPr>
        <w:t>e</w:t>
      </w:r>
      <w:r w:rsidRPr="00402365">
        <w:rPr>
          <w:sz w:val="24"/>
          <w:szCs w:val="24"/>
        </w:rPr>
        <w:t>pute</w:t>
      </w:r>
      <w:r w:rsidRPr="00402365">
        <w:rPr>
          <w:spacing w:val="16"/>
          <w:sz w:val="24"/>
          <w:szCs w:val="24"/>
        </w:rPr>
        <w:t xml:space="preserve"> </w:t>
      </w:r>
      <w:r w:rsidRPr="00402365">
        <w:rPr>
          <w:sz w:val="24"/>
          <w:szCs w:val="24"/>
        </w:rPr>
        <w:t>/</w:t>
      </w:r>
      <w:r w:rsidRPr="00402365">
        <w:rPr>
          <w:spacing w:val="18"/>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a</w:t>
      </w:r>
      <w:r w:rsidRPr="00402365">
        <w:rPr>
          <w:sz w:val="24"/>
          <w:szCs w:val="24"/>
        </w:rPr>
        <w:t>in</w:t>
      </w:r>
      <w:r w:rsidRPr="00402365">
        <w:rPr>
          <w:spacing w:val="1"/>
          <w:sz w:val="24"/>
          <w:szCs w:val="24"/>
        </w:rPr>
        <w:t>t</w:t>
      </w:r>
      <w:r w:rsidRPr="00402365">
        <w:rPr>
          <w:sz w:val="24"/>
          <w:szCs w:val="24"/>
        </w:rPr>
        <w:t>s</w:t>
      </w:r>
      <w:r w:rsidRPr="00402365">
        <w:rPr>
          <w:spacing w:val="17"/>
          <w:sz w:val="24"/>
          <w:szCs w:val="24"/>
        </w:rPr>
        <w:t xml:space="preserve"> </w:t>
      </w:r>
      <w:r w:rsidRPr="00402365">
        <w:rPr>
          <w:sz w:val="24"/>
          <w:szCs w:val="24"/>
        </w:rPr>
        <w:t>with</w:t>
      </w:r>
      <w:r w:rsidRPr="00402365">
        <w:rPr>
          <w:spacing w:val="2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8"/>
          <w:sz w:val="24"/>
          <w:szCs w:val="24"/>
        </w:rPr>
        <w:t xml:space="preserve"> </w:t>
      </w:r>
      <w:r w:rsidRPr="00402365">
        <w:rPr>
          <w:spacing w:val="-1"/>
          <w:sz w:val="24"/>
          <w:szCs w:val="24"/>
        </w:rPr>
        <w:t>a</w:t>
      </w:r>
      <w:r w:rsidRPr="00402365">
        <w:rPr>
          <w:sz w:val="24"/>
          <w:szCs w:val="24"/>
        </w:rPr>
        <w:t>bout</w:t>
      </w:r>
      <w:r w:rsidRPr="00402365">
        <w:rPr>
          <w:spacing w:val="17"/>
          <w:sz w:val="24"/>
          <w:szCs w:val="24"/>
        </w:rPr>
        <w:t xml:space="preserve"> </w:t>
      </w:r>
      <w:r w:rsidRPr="00402365">
        <w:rPr>
          <w:sz w:val="24"/>
          <w:szCs w:val="24"/>
        </w:rPr>
        <w:t xml:space="preserve">the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nt</w:t>
      </w:r>
      <w:r w:rsidRPr="00402365">
        <w:rPr>
          <w:spacing w:val="-2"/>
          <w:sz w:val="24"/>
          <w:szCs w:val="24"/>
        </w:rPr>
        <w:t xml:space="preserve"> </w:t>
      </w:r>
      <w:r w:rsidRPr="00402365">
        <w:rPr>
          <w:spacing w:val="1"/>
          <w:sz w:val="24"/>
          <w:szCs w:val="24"/>
        </w:rPr>
        <w:t>re</w:t>
      </w:r>
      <w:r w:rsidRPr="00402365">
        <w:rPr>
          <w:spacing w:val="-2"/>
          <w:sz w:val="24"/>
          <w:szCs w:val="24"/>
        </w:rPr>
        <w:t>g</w:t>
      </w:r>
      <w:r w:rsidRPr="00402365">
        <w:rPr>
          <w:spacing w:val="-1"/>
          <w:sz w:val="24"/>
          <w:szCs w:val="24"/>
        </w:rPr>
        <w:t>a</w:t>
      </w:r>
      <w:r w:rsidRPr="00402365">
        <w:rPr>
          <w:sz w:val="24"/>
          <w:szCs w:val="24"/>
        </w:rPr>
        <w:t>rdi</w:t>
      </w:r>
      <w:r w:rsidRPr="00402365">
        <w:rPr>
          <w:spacing w:val="2"/>
          <w:sz w:val="24"/>
          <w:szCs w:val="24"/>
        </w:rPr>
        <w:t>n</w:t>
      </w:r>
      <w:r w:rsidRPr="00402365">
        <w:rPr>
          <w:sz w:val="24"/>
          <w:szCs w:val="24"/>
        </w:rPr>
        <w:t>g</w:t>
      </w:r>
      <w:r w:rsidRPr="00402365">
        <w:rPr>
          <w:spacing w:val="-5"/>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3"/>
          <w:sz w:val="24"/>
          <w:szCs w:val="24"/>
        </w:rPr>
        <w:t xml:space="preserve"> </w:t>
      </w:r>
      <w:r w:rsidRPr="00402365">
        <w:rPr>
          <w:spacing w:val="2"/>
          <w:sz w:val="24"/>
          <w:szCs w:val="24"/>
        </w:rPr>
        <w:t>q</w:t>
      </w:r>
      <w:r w:rsidRPr="00402365">
        <w:rPr>
          <w:sz w:val="24"/>
          <w:szCs w:val="24"/>
        </w:rPr>
        <w:t>u</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y</w:t>
      </w:r>
      <w:r w:rsidRPr="00402365">
        <w:rPr>
          <w:spacing w:val="-7"/>
          <w:sz w:val="24"/>
          <w:szCs w:val="24"/>
        </w:rPr>
        <w:t xml:space="preserve"> </w:t>
      </w:r>
      <w:r w:rsidRPr="00402365">
        <w:rPr>
          <w:spacing w:val="-1"/>
          <w:sz w:val="24"/>
          <w:szCs w:val="24"/>
        </w:rPr>
        <w:t>a</w:t>
      </w:r>
      <w:r w:rsidRPr="00402365">
        <w:rPr>
          <w:sz w:val="24"/>
          <w:szCs w:val="24"/>
        </w:rPr>
        <w:t xml:space="preserve">nd </w:t>
      </w:r>
      <w:r w:rsidRPr="00402365">
        <w:rPr>
          <w:spacing w:val="-1"/>
          <w:sz w:val="24"/>
          <w:szCs w:val="24"/>
        </w:rPr>
        <w:t>e</w:t>
      </w:r>
      <w:r w:rsidRPr="00402365">
        <w:rPr>
          <w:spacing w:val="1"/>
          <w:sz w:val="24"/>
          <w:szCs w:val="24"/>
        </w:rPr>
        <w:t>f</w:t>
      </w:r>
      <w:r w:rsidRPr="00402365">
        <w:rPr>
          <w:sz w:val="24"/>
          <w:szCs w:val="24"/>
        </w:rPr>
        <w:t>fe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w:t>
      </w:r>
      <w:r w:rsidRPr="00402365">
        <w:rPr>
          <w:spacing w:val="-1"/>
          <w:sz w:val="24"/>
          <w:szCs w:val="24"/>
        </w:rPr>
        <w:t>e</w:t>
      </w:r>
      <w:r w:rsidRPr="00402365">
        <w:rPr>
          <w:sz w:val="24"/>
          <w:szCs w:val="24"/>
        </w:rPr>
        <w:t>n</w:t>
      </w:r>
      <w:r w:rsidRPr="00402365">
        <w:rPr>
          <w:spacing w:val="-1"/>
          <w:sz w:val="24"/>
          <w:szCs w:val="24"/>
        </w:rPr>
        <w:t>e</w:t>
      </w:r>
      <w:r w:rsidRPr="00402365">
        <w:rPr>
          <w:sz w:val="24"/>
          <w:szCs w:val="24"/>
        </w:rPr>
        <w:t>ss</w:t>
      </w:r>
      <w:r w:rsidRPr="00402365">
        <w:rPr>
          <w:spacing w:val="-2"/>
          <w:sz w:val="24"/>
          <w:szCs w:val="24"/>
        </w:rPr>
        <w:t xml:space="preserve"> </w:t>
      </w:r>
      <w:r w:rsidRPr="00402365">
        <w:rPr>
          <w:spacing w:val="2"/>
          <w:sz w:val="24"/>
          <w:szCs w:val="24"/>
        </w:rPr>
        <w:t>o</w:t>
      </w:r>
      <w:r w:rsidRPr="00402365">
        <w:rPr>
          <w:sz w:val="24"/>
          <w:szCs w:val="24"/>
        </w:rPr>
        <w:t>f</w:t>
      </w:r>
      <w:r w:rsidRPr="00402365">
        <w:rPr>
          <w:spacing w:val="-3"/>
          <w:sz w:val="24"/>
          <w:szCs w:val="24"/>
        </w:rPr>
        <w:t xml:space="preserve"> </w:t>
      </w:r>
      <w:r w:rsidRPr="00402365">
        <w:rPr>
          <w:sz w:val="24"/>
          <w:szCs w:val="24"/>
        </w:rPr>
        <w:t>i</w:t>
      </w:r>
      <w:r w:rsidRPr="00402365">
        <w:rPr>
          <w:spacing w:val="1"/>
          <w:sz w:val="24"/>
          <w:szCs w:val="24"/>
        </w:rPr>
        <w:t>m</w:t>
      </w:r>
      <w:r w:rsidRPr="00402365">
        <w:rPr>
          <w:sz w:val="24"/>
          <w:szCs w:val="24"/>
        </w:rPr>
        <w:t>plem</w:t>
      </w:r>
      <w:r w:rsidRPr="00402365">
        <w:rPr>
          <w:spacing w:val="-1"/>
          <w:sz w:val="24"/>
          <w:szCs w:val="24"/>
        </w:rPr>
        <w:t>e</w:t>
      </w:r>
      <w:r w:rsidRPr="00402365">
        <w:rPr>
          <w:sz w:val="24"/>
          <w:szCs w:val="24"/>
        </w:rPr>
        <w:t>ntation</w:t>
      </w:r>
      <w:r w:rsidRPr="00402365">
        <w:rPr>
          <w:spacing w:val="-2"/>
          <w:sz w:val="24"/>
          <w:szCs w:val="24"/>
        </w:rPr>
        <w:t xml:space="preserve"> </w:t>
      </w:r>
      <w:r w:rsidRPr="00402365">
        <w:rPr>
          <w:sz w:val="24"/>
          <w:szCs w:val="24"/>
        </w:rPr>
        <w:t xml:space="preserve">of </w:t>
      </w:r>
      <w:r w:rsidRPr="00402365">
        <w:rPr>
          <w:spacing w:val="-2"/>
          <w:sz w:val="24"/>
          <w:szCs w:val="24"/>
        </w:rPr>
        <w:t>c</w:t>
      </w:r>
      <w:r w:rsidRPr="00402365">
        <w:rPr>
          <w:spacing w:val="-1"/>
          <w:sz w:val="24"/>
          <w:szCs w:val="24"/>
        </w:rPr>
        <w:t>e</w:t>
      </w:r>
      <w:r w:rsidRPr="00402365">
        <w:rPr>
          <w:sz w:val="24"/>
          <w:szCs w:val="24"/>
        </w:rPr>
        <w:t>rt</w:t>
      </w:r>
      <w:r w:rsidRPr="00402365">
        <w:rPr>
          <w:spacing w:val="2"/>
          <w:sz w:val="24"/>
          <w:szCs w:val="24"/>
        </w:rPr>
        <w:t>i</w:t>
      </w:r>
      <w:r w:rsidRPr="00402365">
        <w:rPr>
          <w:sz w:val="24"/>
          <w:szCs w:val="24"/>
        </w:rPr>
        <w:t>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5"/>
          <w:sz w:val="24"/>
          <w:szCs w:val="24"/>
        </w:rPr>
        <w:t>s</w:t>
      </w:r>
      <w:r w:rsidRPr="00402365">
        <w:rPr>
          <w:spacing w:val="-5"/>
          <w:sz w:val="24"/>
          <w:szCs w:val="24"/>
        </w:rPr>
        <w:t>y</w:t>
      </w:r>
      <w:r w:rsidRPr="00402365">
        <w:rPr>
          <w:sz w:val="24"/>
          <w:szCs w:val="24"/>
        </w:rPr>
        <w:t>stem</w:t>
      </w:r>
      <w:r w:rsidRPr="00402365">
        <w:rPr>
          <w:spacing w:val="-2"/>
          <w:sz w:val="24"/>
          <w:szCs w:val="24"/>
        </w:rPr>
        <w:t xml:space="preserve"> </w:t>
      </w:r>
      <w:r w:rsidRPr="00402365">
        <w:rPr>
          <w:spacing w:val="-1"/>
          <w:sz w:val="24"/>
          <w:szCs w:val="24"/>
        </w:rPr>
        <w:t>a</w:t>
      </w:r>
      <w:r w:rsidRPr="00402365">
        <w:rPr>
          <w:sz w:val="24"/>
          <w:szCs w:val="24"/>
        </w:rPr>
        <w:t>s p</w:t>
      </w:r>
      <w:r w:rsidRPr="00402365">
        <w:rPr>
          <w:spacing w:val="-1"/>
          <w:sz w:val="24"/>
          <w:szCs w:val="24"/>
        </w:rPr>
        <w:t>e</w:t>
      </w:r>
      <w:r w:rsidRPr="00402365">
        <w:rPr>
          <w:sz w:val="24"/>
          <w:szCs w:val="24"/>
        </w:rPr>
        <w:t>r the</w:t>
      </w:r>
      <w:r w:rsidRPr="00402365">
        <w:rPr>
          <w:spacing w:val="-1"/>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1"/>
          <w:sz w:val="24"/>
          <w:szCs w:val="24"/>
        </w:rPr>
        <w:t xml:space="preserve"> </w:t>
      </w:r>
      <w:r w:rsidRPr="00402365">
        <w:rPr>
          <w:sz w:val="24"/>
          <w:szCs w:val="24"/>
        </w:rPr>
        <w:t xml:space="preserve">of </w:t>
      </w:r>
      <w:r w:rsidRPr="00402365">
        <w:rPr>
          <w:spacing w:val="1"/>
          <w:sz w:val="24"/>
          <w:szCs w:val="24"/>
        </w:rPr>
        <w:t>P</w:t>
      </w:r>
      <w:r w:rsidRPr="00402365">
        <w:rPr>
          <w:sz w:val="24"/>
          <w:szCs w:val="24"/>
        </w:rPr>
        <w:t>N</w:t>
      </w:r>
      <w:r w:rsidRPr="00402365">
        <w:rPr>
          <w:spacing w:val="-1"/>
          <w:sz w:val="24"/>
          <w:szCs w:val="24"/>
        </w:rPr>
        <w:t>A</w:t>
      </w:r>
      <w:r w:rsidRPr="00402365">
        <w:rPr>
          <w:spacing w:val="1"/>
          <w:sz w:val="24"/>
          <w:szCs w:val="24"/>
        </w:rPr>
        <w:t>C</w:t>
      </w:r>
      <w:r w:rsidRPr="00402365">
        <w:rPr>
          <w:sz w:val="24"/>
          <w:szCs w:val="24"/>
        </w:rPr>
        <w:t>.</w:t>
      </w:r>
    </w:p>
    <w:p w14:paraId="57E8427D" w14:textId="77777777" w:rsidR="00970F8A" w:rsidRPr="00402365" w:rsidRDefault="00000000">
      <w:pPr>
        <w:spacing w:line="260" w:lineRule="exact"/>
        <w:ind w:left="479"/>
        <w:rPr>
          <w:sz w:val="24"/>
          <w:szCs w:val="24"/>
        </w:rPr>
      </w:pPr>
      <w:r w:rsidRPr="00402365">
        <w:rPr>
          <w:sz w:val="24"/>
          <w:szCs w:val="24"/>
        </w:rPr>
        <w:t>d.   The</w:t>
      </w:r>
      <w:r w:rsidRPr="00402365">
        <w:rPr>
          <w:spacing w:val="-1"/>
          <w:sz w:val="24"/>
          <w:szCs w:val="24"/>
        </w:rPr>
        <w:t xml:space="preserve"> 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nt bo</w:t>
      </w:r>
      <w:r w:rsidRPr="00402365">
        <w:rPr>
          <w:spacing w:val="5"/>
          <w:sz w:val="24"/>
          <w:szCs w:val="24"/>
        </w:rPr>
        <w:t>d</w:t>
      </w:r>
      <w:r w:rsidRPr="00402365">
        <w:rPr>
          <w:sz w:val="24"/>
          <w:szCs w:val="24"/>
        </w:rPr>
        <w:t>y</w:t>
      </w:r>
      <w:r w:rsidRPr="00402365">
        <w:rPr>
          <w:spacing w:val="-5"/>
          <w:sz w:val="24"/>
          <w:szCs w:val="24"/>
        </w:rPr>
        <w:t xml:space="preserve"> </w:t>
      </w:r>
      <w:r w:rsidRPr="00402365">
        <w:rPr>
          <w:sz w:val="24"/>
          <w:szCs w:val="24"/>
        </w:rPr>
        <w:t>h</w:t>
      </w:r>
      <w:r w:rsidRPr="00402365">
        <w:rPr>
          <w:spacing w:val="-1"/>
          <w:sz w:val="24"/>
          <w:szCs w:val="24"/>
        </w:rPr>
        <w:t>a</w:t>
      </w:r>
      <w:r w:rsidRPr="00402365">
        <w:rPr>
          <w:sz w:val="24"/>
          <w:szCs w:val="24"/>
        </w:rPr>
        <w:t xml:space="preserve">s </w:t>
      </w:r>
      <w:r w:rsidRPr="00402365">
        <w:rPr>
          <w:spacing w:val="2"/>
          <w:sz w:val="24"/>
          <w:szCs w:val="24"/>
        </w:rPr>
        <w:t>p</w:t>
      </w:r>
      <w:r w:rsidRPr="00402365">
        <w:rPr>
          <w:spacing w:val="-1"/>
          <w:sz w:val="24"/>
          <w:szCs w:val="24"/>
        </w:rPr>
        <w:t>a</w:t>
      </w:r>
      <w:r w:rsidRPr="00402365">
        <w:rPr>
          <w:sz w:val="24"/>
          <w:szCs w:val="24"/>
        </w:rPr>
        <w:t xml:space="preserve">id all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outs</w:t>
      </w:r>
      <w:r w:rsidRPr="00402365">
        <w:rPr>
          <w:spacing w:val="1"/>
          <w:sz w:val="24"/>
          <w:szCs w:val="24"/>
        </w:rPr>
        <w:t>t</w:t>
      </w:r>
      <w:r w:rsidRPr="00402365">
        <w:rPr>
          <w:spacing w:val="-1"/>
          <w:sz w:val="24"/>
          <w:szCs w:val="24"/>
        </w:rPr>
        <w:t>a</w:t>
      </w:r>
      <w:r w:rsidRPr="00402365">
        <w:rPr>
          <w:sz w:val="24"/>
          <w:szCs w:val="24"/>
        </w:rPr>
        <w:t>nding</w:t>
      </w:r>
      <w:r w:rsidRPr="00402365">
        <w:rPr>
          <w:spacing w:val="-2"/>
          <w:sz w:val="24"/>
          <w:szCs w:val="24"/>
        </w:rPr>
        <w:t xml:space="preserve"> </w:t>
      </w:r>
      <w:r w:rsidRPr="00402365">
        <w:rPr>
          <w:sz w:val="24"/>
          <w:szCs w:val="24"/>
        </w:rPr>
        <w:t>d</w:t>
      </w:r>
      <w:r w:rsidRPr="00402365">
        <w:rPr>
          <w:spacing w:val="2"/>
          <w:sz w:val="24"/>
          <w:szCs w:val="24"/>
        </w:rPr>
        <w:t>u</w:t>
      </w:r>
      <w:r w:rsidRPr="00402365">
        <w:rPr>
          <w:spacing w:val="-1"/>
          <w:sz w:val="24"/>
          <w:szCs w:val="24"/>
        </w:rPr>
        <w:t>e</w:t>
      </w:r>
      <w:r w:rsidRPr="00402365">
        <w:rPr>
          <w:sz w:val="24"/>
          <w:szCs w:val="24"/>
        </w:rPr>
        <w:t>s.</w:t>
      </w:r>
    </w:p>
    <w:p w14:paraId="044BA4C2" w14:textId="77777777" w:rsidR="00970F8A" w:rsidRPr="00402365" w:rsidRDefault="00000000">
      <w:pPr>
        <w:ind w:left="839" w:right="71" w:hanging="360"/>
        <w:jc w:val="both"/>
        <w:rPr>
          <w:sz w:val="24"/>
          <w:szCs w:val="24"/>
        </w:rPr>
      </w:pPr>
      <w:r w:rsidRPr="00402365">
        <w:rPr>
          <w:spacing w:val="-1"/>
          <w:sz w:val="24"/>
          <w:szCs w:val="24"/>
        </w:rPr>
        <w:t>e</w:t>
      </w:r>
      <w:r w:rsidRPr="00402365">
        <w:rPr>
          <w:sz w:val="24"/>
          <w:szCs w:val="24"/>
        </w:rPr>
        <w:t xml:space="preserve">.  </w:t>
      </w:r>
      <w:r w:rsidRPr="00402365">
        <w:rPr>
          <w:spacing w:val="13"/>
          <w:sz w:val="24"/>
          <w:szCs w:val="24"/>
        </w:rPr>
        <w:t xml:space="preserve"> </w:t>
      </w:r>
      <w:r w:rsidRPr="00402365">
        <w:rPr>
          <w:sz w:val="24"/>
          <w:szCs w:val="24"/>
        </w:rPr>
        <w:t>The</w:t>
      </w:r>
      <w:r w:rsidRPr="00402365">
        <w:rPr>
          <w:spacing w:val="2"/>
          <w:sz w:val="24"/>
          <w:szCs w:val="24"/>
        </w:rPr>
        <w:t xml:space="preserve"> </w:t>
      </w:r>
      <w:r w:rsidRPr="00402365">
        <w:rPr>
          <w:spacing w:val="-3"/>
          <w:sz w:val="24"/>
          <w:szCs w:val="24"/>
        </w:rPr>
        <w:t>I</w:t>
      </w:r>
      <w:r w:rsidRPr="00402365">
        <w:rPr>
          <w:sz w:val="24"/>
          <w:szCs w:val="24"/>
        </w:rPr>
        <w:t>ni</w:t>
      </w:r>
      <w:r w:rsidRPr="00402365">
        <w:rPr>
          <w:spacing w:val="1"/>
          <w:sz w:val="24"/>
          <w:szCs w:val="24"/>
        </w:rPr>
        <w:t>t</w:t>
      </w:r>
      <w:r w:rsidRPr="00402365">
        <w:rPr>
          <w:sz w:val="24"/>
          <w:szCs w:val="24"/>
        </w:rPr>
        <w:t>ial</w:t>
      </w:r>
      <w:r w:rsidRPr="00402365">
        <w:rPr>
          <w:spacing w:val="1"/>
          <w:sz w:val="24"/>
          <w:szCs w:val="24"/>
        </w:rPr>
        <w:t xml:space="preserve">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be for</w:t>
      </w:r>
      <w:r w:rsidRPr="00402365">
        <w:rPr>
          <w:spacing w:val="2"/>
          <w:sz w:val="24"/>
          <w:szCs w:val="24"/>
        </w:rPr>
        <w:t xml:space="preserve"> </w:t>
      </w:r>
      <w:r w:rsidRPr="00402365">
        <w:rPr>
          <w:sz w:val="24"/>
          <w:szCs w:val="24"/>
        </w:rPr>
        <w:t xml:space="preserve">a </w:t>
      </w:r>
      <w:r w:rsidRPr="00402365">
        <w:rPr>
          <w:spacing w:val="2"/>
          <w:sz w:val="24"/>
          <w:szCs w:val="24"/>
        </w:rPr>
        <w:t>p</w:t>
      </w:r>
      <w:r w:rsidRPr="00402365">
        <w:rPr>
          <w:spacing w:val="-1"/>
          <w:sz w:val="24"/>
          <w:szCs w:val="24"/>
        </w:rPr>
        <w:t>e</w:t>
      </w:r>
      <w:r w:rsidRPr="00402365">
        <w:rPr>
          <w:sz w:val="24"/>
          <w:szCs w:val="24"/>
        </w:rPr>
        <w:t>riod</w:t>
      </w:r>
      <w:r w:rsidRPr="00402365">
        <w:rPr>
          <w:spacing w:val="1"/>
          <w:sz w:val="24"/>
          <w:szCs w:val="24"/>
        </w:rPr>
        <w:t xml:space="preserve"> </w:t>
      </w:r>
      <w:r w:rsidRPr="00402365">
        <w:rPr>
          <w:sz w:val="24"/>
          <w:szCs w:val="24"/>
        </w:rPr>
        <w:t>of</w:t>
      </w:r>
      <w:r w:rsidRPr="00402365">
        <w:rPr>
          <w:spacing w:val="3"/>
          <w:sz w:val="24"/>
          <w:szCs w:val="24"/>
        </w:rPr>
        <w:t xml:space="preserve"> </w:t>
      </w:r>
      <w:r w:rsidRPr="00402365">
        <w:rPr>
          <w:sz w:val="24"/>
          <w:szCs w:val="24"/>
        </w:rPr>
        <w:t>3</w:t>
      </w:r>
      <w:r w:rsidRPr="00402365">
        <w:rPr>
          <w:spacing w:val="4"/>
          <w:sz w:val="24"/>
          <w:szCs w:val="24"/>
        </w:rPr>
        <w:t xml:space="preserve"> </w:t>
      </w:r>
      <w:r w:rsidRPr="00402365">
        <w:rPr>
          <w:spacing w:val="-5"/>
          <w:sz w:val="24"/>
          <w:szCs w:val="24"/>
        </w:rPr>
        <w:t>y</w:t>
      </w:r>
      <w:r w:rsidRPr="00402365">
        <w:rPr>
          <w:spacing w:val="1"/>
          <w:sz w:val="24"/>
          <w:szCs w:val="24"/>
        </w:rPr>
        <w:t>ea</w:t>
      </w:r>
      <w:r w:rsidRPr="00402365">
        <w:rPr>
          <w:sz w:val="24"/>
          <w:szCs w:val="24"/>
        </w:rPr>
        <w:t>rs.</w:t>
      </w:r>
      <w:r w:rsidRPr="00402365">
        <w:rPr>
          <w:spacing w:val="1"/>
          <w:sz w:val="24"/>
          <w:szCs w:val="24"/>
        </w:rPr>
        <w:t xml:space="preserve"> S</w:t>
      </w:r>
      <w:r w:rsidRPr="00402365">
        <w:rPr>
          <w:sz w:val="24"/>
          <w:szCs w:val="24"/>
        </w:rPr>
        <w:t>ubs</w:t>
      </w:r>
      <w:r w:rsidRPr="00402365">
        <w:rPr>
          <w:spacing w:val="-1"/>
          <w:sz w:val="24"/>
          <w:szCs w:val="24"/>
        </w:rPr>
        <w:t>e</w:t>
      </w:r>
      <w:r w:rsidRPr="00402365">
        <w:rPr>
          <w:sz w:val="24"/>
          <w:szCs w:val="24"/>
        </w:rPr>
        <w:t>q</w:t>
      </w:r>
      <w:r w:rsidRPr="00402365">
        <w:rPr>
          <w:spacing w:val="2"/>
          <w:sz w:val="24"/>
          <w:szCs w:val="24"/>
        </w:rPr>
        <w:t>u</w:t>
      </w:r>
      <w:r w:rsidRPr="00402365">
        <w:rPr>
          <w:spacing w:val="-1"/>
          <w:sz w:val="24"/>
          <w:szCs w:val="24"/>
        </w:rPr>
        <w:t>e</w:t>
      </w:r>
      <w:r w:rsidRPr="00402365">
        <w:rPr>
          <w:sz w:val="24"/>
          <w:szCs w:val="24"/>
        </w:rPr>
        <w:t>nt</w:t>
      </w:r>
      <w:r w:rsidRPr="00402365">
        <w:rPr>
          <w:spacing w:val="2"/>
          <w:sz w:val="24"/>
          <w:szCs w:val="24"/>
        </w:rPr>
        <w:t xml:space="preserve"> </w:t>
      </w:r>
      <w:r w:rsidRPr="00402365">
        <w:rPr>
          <w:sz w:val="24"/>
          <w:szCs w:val="24"/>
        </w:rPr>
        <w:t>r</w:t>
      </w:r>
      <w:r w:rsidRPr="00402365">
        <w:rPr>
          <w:spacing w:val="-2"/>
          <w:sz w:val="24"/>
          <w:szCs w:val="24"/>
        </w:rPr>
        <w:t>e</w:t>
      </w:r>
      <w:r w:rsidRPr="00402365">
        <w:rPr>
          <w:spacing w:val="2"/>
          <w:sz w:val="24"/>
          <w:szCs w:val="24"/>
        </w:rPr>
        <w:t>n</w:t>
      </w:r>
      <w:r w:rsidRPr="00402365">
        <w:rPr>
          <w:spacing w:val="-1"/>
          <w:sz w:val="24"/>
          <w:szCs w:val="24"/>
        </w:rPr>
        <w:t>e</w:t>
      </w:r>
      <w:r w:rsidRPr="00402365">
        <w:rPr>
          <w:spacing w:val="2"/>
          <w:sz w:val="24"/>
          <w:szCs w:val="24"/>
        </w:rPr>
        <w:t>w</w:t>
      </w:r>
      <w:r w:rsidRPr="00402365">
        <w:rPr>
          <w:spacing w:val="-1"/>
          <w:sz w:val="24"/>
          <w:szCs w:val="24"/>
        </w:rPr>
        <w:t>a</w:t>
      </w:r>
      <w:r w:rsidRPr="00402365">
        <w:rPr>
          <w:sz w:val="24"/>
          <w:szCs w:val="24"/>
        </w:rPr>
        <w:t>ls</w:t>
      </w:r>
      <w:r w:rsidRPr="00402365">
        <w:rPr>
          <w:spacing w:val="10"/>
          <w:sz w:val="24"/>
          <w:szCs w:val="24"/>
        </w:rPr>
        <w:t xml:space="preserve"> </w:t>
      </w:r>
      <w:r w:rsidRPr="00402365">
        <w:rPr>
          <w:sz w:val="24"/>
          <w:szCs w:val="24"/>
        </w:rPr>
        <w:t>would</w:t>
      </w:r>
      <w:r w:rsidRPr="00402365">
        <w:rPr>
          <w:spacing w:val="1"/>
          <w:sz w:val="24"/>
          <w:szCs w:val="24"/>
        </w:rPr>
        <w:t xml:space="preserve"> </w:t>
      </w:r>
      <w:r w:rsidRPr="00402365">
        <w:rPr>
          <w:sz w:val="24"/>
          <w:szCs w:val="24"/>
        </w:rPr>
        <w:t>be</w:t>
      </w:r>
      <w:r w:rsidRPr="00402365">
        <w:rPr>
          <w:spacing w:val="3"/>
          <w:sz w:val="24"/>
          <w:szCs w:val="24"/>
        </w:rPr>
        <w:t xml:space="preserve"> </w:t>
      </w:r>
      <w:r w:rsidRPr="00402365">
        <w:rPr>
          <w:sz w:val="24"/>
          <w:szCs w:val="24"/>
        </w:rPr>
        <w:t>for</w:t>
      </w:r>
      <w:r w:rsidRPr="00402365">
        <w:rPr>
          <w:spacing w:val="2"/>
          <w:sz w:val="24"/>
          <w:szCs w:val="24"/>
        </w:rPr>
        <w:t xml:space="preserve"> </w:t>
      </w:r>
      <w:r w:rsidRPr="00402365">
        <w:rPr>
          <w:sz w:val="24"/>
          <w:szCs w:val="24"/>
        </w:rPr>
        <w:t>a p</w:t>
      </w:r>
      <w:r w:rsidRPr="00402365">
        <w:rPr>
          <w:spacing w:val="-1"/>
          <w:sz w:val="24"/>
          <w:szCs w:val="24"/>
        </w:rPr>
        <w:t>e</w:t>
      </w:r>
      <w:r w:rsidRPr="00402365">
        <w:rPr>
          <w:sz w:val="24"/>
          <w:szCs w:val="24"/>
        </w:rPr>
        <w:t>riod</w:t>
      </w:r>
      <w:r w:rsidRPr="00402365">
        <w:rPr>
          <w:spacing w:val="5"/>
          <w:sz w:val="24"/>
          <w:szCs w:val="24"/>
        </w:rPr>
        <w:t xml:space="preserve"> </w:t>
      </w:r>
      <w:r w:rsidRPr="00402365">
        <w:rPr>
          <w:sz w:val="24"/>
          <w:szCs w:val="24"/>
        </w:rPr>
        <w:t>of</w:t>
      </w:r>
      <w:r w:rsidRPr="00402365">
        <w:rPr>
          <w:spacing w:val="5"/>
          <w:sz w:val="24"/>
          <w:szCs w:val="24"/>
        </w:rPr>
        <w:t xml:space="preserve"> </w:t>
      </w:r>
      <w:r w:rsidRPr="00402365">
        <w:rPr>
          <w:sz w:val="24"/>
          <w:szCs w:val="24"/>
        </w:rPr>
        <w:t>3</w:t>
      </w:r>
      <w:r w:rsidRPr="00402365">
        <w:rPr>
          <w:spacing w:val="10"/>
          <w:sz w:val="24"/>
          <w:szCs w:val="24"/>
        </w:rPr>
        <w:t xml:space="preserve"> </w:t>
      </w:r>
      <w:r w:rsidRPr="00402365">
        <w:rPr>
          <w:spacing w:val="-5"/>
          <w:sz w:val="24"/>
          <w:szCs w:val="24"/>
        </w:rPr>
        <w:t>y</w:t>
      </w:r>
      <w:r w:rsidRPr="00402365">
        <w:rPr>
          <w:spacing w:val="1"/>
          <w:sz w:val="24"/>
          <w:szCs w:val="24"/>
        </w:rPr>
        <w:t>e</w:t>
      </w:r>
      <w:r w:rsidRPr="00402365">
        <w:rPr>
          <w:spacing w:val="-1"/>
          <w:sz w:val="24"/>
          <w:szCs w:val="24"/>
        </w:rPr>
        <w:t>a</w:t>
      </w:r>
      <w:r w:rsidRPr="00402365">
        <w:rPr>
          <w:sz w:val="24"/>
          <w:szCs w:val="24"/>
        </w:rPr>
        <w:t>r</w:t>
      </w:r>
      <w:r w:rsidRPr="00402365">
        <w:rPr>
          <w:spacing w:val="4"/>
          <w:sz w:val="24"/>
          <w:szCs w:val="24"/>
        </w:rPr>
        <w:t xml:space="preserve"> </w:t>
      </w:r>
      <w:r w:rsidRPr="00402365">
        <w:rPr>
          <w:sz w:val="24"/>
          <w:szCs w:val="24"/>
        </w:rPr>
        <w:t>subj</w:t>
      </w:r>
      <w:r w:rsidRPr="00402365">
        <w:rPr>
          <w:spacing w:val="-1"/>
          <w:sz w:val="24"/>
          <w:szCs w:val="24"/>
        </w:rPr>
        <w:t>e</w:t>
      </w:r>
      <w:r w:rsidRPr="00402365">
        <w:rPr>
          <w:spacing w:val="1"/>
          <w:sz w:val="24"/>
          <w:szCs w:val="24"/>
        </w:rPr>
        <w:t>c</w:t>
      </w:r>
      <w:r w:rsidRPr="00402365">
        <w:rPr>
          <w:sz w:val="24"/>
          <w:szCs w:val="24"/>
        </w:rPr>
        <w:t>t</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z w:val="24"/>
          <w:szCs w:val="24"/>
        </w:rPr>
        <w:t>s</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sf</w:t>
      </w:r>
      <w:r w:rsidRPr="00402365">
        <w:rPr>
          <w:spacing w:val="-1"/>
          <w:sz w:val="24"/>
          <w:szCs w:val="24"/>
        </w:rPr>
        <w:t>ac</w:t>
      </w:r>
      <w:r w:rsidRPr="00402365">
        <w:rPr>
          <w:sz w:val="24"/>
          <w:szCs w:val="24"/>
        </w:rPr>
        <w:t>to</w:t>
      </w:r>
      <w:r w:rsidRPr="00402365">
        <w:rPr>
          <w:spacing w:val="4"/>
          <w:sz w:val="24"/>
          <w:szCs w:val="24"/>
        </w:rPr>
        <w:t>r</w:t>
      </w:r>
      <w:r w:rsidRPr="00402365">
        <w:rPr>
          <w:sz w:val="24"/>
          <w:szCs w:val="24"/>
        </w:rPr>
        <w:t>y op</w:t>
      </w:r>
      <w:r w:rsidRPr="00402365">
        <w:rPr>
          <w:spacing w:val="-1"/>
          <w:sz w:val="24"/>
          <w:szCs w:val="24"/>
        </w:rPr>
        <w:t>e</w:t>
      </w:r>
      <w:r w:rsidRPr="00402365">
        <w:rPr>
          <w:spacing w:val="1"/>
          <w:sz w:val="24"/>
          <w:szCs w:val="24"/>
        </w:rPr>
        <w:t>r</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of</w:t>
      </w:r>
      <w:r w:rsidRPr="00402365">
        <w:rPr>
          <w:spacing w:val="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5"/>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me</w:t>
      </w:r>
      <w:r w:rsidRPr="00402365">
        <w:rPr>
          <w:spacing w:val="4"/>
          <w:sz w:val="24"/>
          <w:szCs w:val="24"/>
        </w:rPr>
        <w:t xml:space="preserve"> </w:t>
      </w:r>
      <w:r w:rsidRPr="00402365">
        <w:rPr>
          <w:spacing w:val="-1"/>
          <w:sz w:val="24"/>
          <w:szCs w:val="24"/>
        </w:rPr>
        <w:t>a</w:t>
      </w:r>
      <w:r w:rsidRPr="00402365">
        <w:rPr>
          <w:spacing w:val="2"/>
          <w:sz w:val="24"/>
          <w:szCs w:val="24"/>
        </w:rPr>
        <w:t>n</w:t>
      </w:r>
      <w:r w:rsidRPr="00402365">
        <w:rPr>
          <w:sz w:val="24"/>
          <w:szCs w:val="24"/>
        </w:rPr>
        <w:t>d r</w:t>
      </w:r>
      <w:r w:rsidRPr="00402365">
        <w:rPr>
          <w:spacing w:val="-2"/>
          <w:sz w:val="24"/>
          <w:szCs w:val="24"/>
        </w:rPr>
        <w:t>e</w:t>
      </w:r>
      <w:r w:rsidRPr="00402365">
        <w:rPr>
          <w:spacing w:val="-1"/>
          <w:sz w:val="24"/>
          <w:szCs w:val="24"/>
        </w:rPr>
        <w:t>a</w:t>
      </w:r>
      <w:r w:rsidRPr="00402365">
        <w:rPr>
          <w:sz w:val="24"/>
          <w:szCs w:val="24"/>
        </w:rPr>
        <w:t>son</w:t>
      </w:r>
      <w:r w:rsidRPr="00402365">
        <w:rPr>
          <w:spacing w:val="-1"/>
          <w:sz w:val="24"/>
          <w:szCs w:val="24"/>
        </w:rPr>
        <w:t>a</w:t>
      </w:r>
      <w:r w:rsidRPr="00402365">
        <w:rPr>
          <w:sz w:val="24"/>
          <w:szCs w:val="24"/>
        </w:rPr>
        <w:t>b</w:t>
      </w:r>
      <w:r w:rsidRPr="00402365">
        <w:rPr>
          <w:spacing w:val="3"/>
          <w:sz w:val="24"/>
          <w:szCs w:val="24"/>
        </w:rPr>
        <w:t>l</w:t>
      </w:r>
      <w:r w:rsidRPr="00402365">
        <w:rPr>
          <w:sz w:val="24"/>
          <w:szCs w:val="24"/>
        </w:rPr>
        <w:t>e</w:t>
      </w:r>
      <w:r w:rsidRPr="00402365">
        <w:rPr>
          <w:spacing w:val="-1"/>
          <w:sz w:val="24"/>
          <w:szCs w:val="24"/>
        </w:rPr>
        <w:t xml:space="preserve"> </w:t>
      </w:r>
      <w:r w:rsidRPr="00402365">
        <w:rPr>
          <w:sz w:val="24"/>
          <w:szCs w:val="24"/>
        </w:rPr>
        <w:t>number</w:t>
      </w:r>
      <w:r w:rsidRPr="00402365">
        <w:rPr>
          <w:spacing w:val="-1"/>
          <w:sz w:val="24"/>
          <w:szCs w:val="24"/>
        </w:rPr>
        <w:t xml:space="preserve"> </w:t>
      </w:r>
      <w:r w:rsidRPr="00402365">
        <w:rPr>
          <w:sz w:val="24"/>
          <w:szCs w:val="24"/>
        </w:rPr>
        <w:t xml:space="preserve">of </w:t>
      </w:r>
      <w:r w:rsidRPr="00402365">
        <w:rPr>
          <w:spacing w:val="1"/>
          <w:sz w:val="24"/>
          <w:szCs w:val="24"/>
        </w:rPr>
        <w:t>P</w:t>
      </w:r>
      <w:r w:rsidRPr="00402365">
        <w:rPr>
          <w:spacing w:val="2"/>
          <w:sz w:val="24"/>
          <w:szCs w:val="24"/>
        </w:rPr>
        <w:t>N</w:t>
      </w:r>
      <w:r w:rsidRPr="00402365">
        <w:rPr>
          <w:sz w:val="24"/>
          <w:szCs w:val="24"/>
        </w:rPr>
        <w:t>AC</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 xml:space="preserve">d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2"/>
          <w:sz w:val="24"/>
          <w:szCs w:val="24"/>
        </w:rPr>
        <w:t>e</w:t>
      </w:r>
      <w:r w:rsidRPr="00402365">
        <w:rPr>
          <w:sz w:val="24"/>
          <w:szCs w:val="24"/>
        </w:rPr>
        <w:t>s b</w:t>
      </w:r>
      <w:r w:rsidRPr="00402365">
        <w:rPr>
          <w:spacing w:val="-1"/>
          <w:sz w:val="24"/>
          <w:szCs w:val="24"/>
        </w:rPr>
        <w:t>e</w:t>
      </w:r>
      <w:r w:rsidRPr="00402365">
        <w:rPr>
          <w:sz w:val="24"/>
          <w:szCs w:val="24"/>
        </w:rPr>
        <w:t>ing</w:t>
      </w:r>
      <w:r w:rsidRPr="00402365">
        <w:rPr>
          <w:spacing w:val="-2"/>
          <w:sz w:val="24"/>
          <w:szCs w:val="24"/>
        </w:rPr>
        <w:t xml:space="preserve"> </w:t>
      </w:r>
      <w:r w:rsidRPr="00402365">
        <w:rPr>
          <w:sz w:val="24"/>
          <w:szCs w:val="24"/>
        </w:rPr>
        <w:t>is</w:t>
      </w:r>
      <w:r w:rsidRPr="00402365">
        <w:rPr>
          <w:spacing w:val="1"/>
          <w:sz w:val="24"/>
          <w:szCs w:val="24"/>
        </w:rPr>
        <w:t>s</w:t>
      </w:r>
      <w:r w:rsidRPr="00402365">
        <w:rPr>
          <w:sz w:val="24"/>
          <w:szCs w:val="24"/>
        </w:rPr>
        <w:t>u</w:t>
      </w:r>
      <w:r w:rsidRPr="00402365">
        <w:rPr>
          <w:spacing w:val="-1"/>
          <w:sz w:val="24"/>
          <w:szCs w:val="24"/>
        </w:rPr>
        <w:t>e</w:t>
      </w:r>
      <w:r w:rsidRPr="00402365">
        <w:rPr>
          <w:sz w:val="24"/>
          <w:szCs w:val="24"/>
        </w:rPr>
        <w:t xml:space="preserve">d </w:t>
      </w:r>
      <w:r w:rsidRPr="00402365">
        <w:rPr>
          <w:spacing w:val="5"/>
          <w:sz w:val="24"/>
          <w:szCs w:val="24"/>
        </w:rPr>
        <w:t>b</w:t>
      </w:r>
      <w:r w:rsidRPr="00402365">
        <w:rPr>
          <w:sz w:val="24"/>
          <w:szCs w:val="24"/>
        </w:rPr>
        <w:t>y</w:t>
      </w:r>
      <w:r w:rsidRPr="00402365">
        <w:rPr>
          <w:spacing w:val="-5"/>
          <w:sz w:val="24"/>
          <w:szCs w:val="24"/>
        </w:rPr>
        <w:t xml:space="preserve"> </w:t>
      </w:r>
      <w:r w:rsidRPr="00402365">
        <w:rPr>
          <w:sz w:val="24"/>
          <w:szCs w:val="24"/>
        </w:rPr>
        <w:t xml:space="preserve">the </w:t>
      </w:r>
      <w:r w:rsidRPr="00402365">
        <w:rPr>
          <w:spacing w:val="5"/>
          <w:sz w:val="24"/>
          <w:szCs w:val="24"/>
        </w:rPr>
        <w:t>C</w:t>
      </w:r>
      <w:r w:rsidRPr="00402365">
        <w:rPr>
          <w:spacing w:val="-2"/>
          <w:sz w:val="24"/>
          <w:szCs w:val="24"/>
        </w:rPr>
        <w:t>B</w:t>
      </w:r>
      <w:r w:rsidRPr="00402365">
        <w:rPr>
          <w:sz w:val="24"/>
          <w:szCs w:val="24"/>
        </w:rPr>
        <w:t>.</w:t>
      </w:r>
    </w:p>
    <w:p w14:paraId="64FC56CE" w14:textId="77777777" w:rsidR="00970F8A" w:rsidRPr="00402365" w:rsidRDefault="00970F8A">
      <w:pPr>
        <w:spacing w:before="1" w:line="280" w:lineRule="exact"/>
        <w:rPr>
          <w:sz w:val="28"/>
          <w:szCs w:val="28"/>
        </w:rPr>
      </w:pPr>
    </w:p>
    <w:p w14:paraId="3F9AFCBF" w14:textId="77777777" w:rsidR="00970F8A" w:rsidRPr="00402365" w:rsidRDefault="00000000">
      <w:pPr>
        <w:ind w:left="119" w:right="1211"/>
        <w:jc w:val="both"/>
        <w:rPr>
          <w:sz w:val="24"/>
          <w:szCs w:val="24"/>
        </w:rPr>
      </w:pPr>
      <w:r w:rsidRPr="00402365">
        <w:rPr>
          <w:b/>
          <w:sz w:val="24"/>
          <w:szCs w:val="24"/>
        </w:rPr>
        <w:t xml:space="preserve">5.2 </w:t>
      </w:r>
      <w:r w:rsidRPr="00402365">
        <w:rPr>
          <w:b/>
          <w:spacing w:val="1"/>
          <w:sz w:val="24"/>
          <w:szCs w:val="24"/>
        </w:rPr>
        <w:t>Su</w:t>
      </w:r>
      <w:r w:rsidRPr="00402365">
        <w:rPr>
          <w:b/>
          <w:spacing w:val="-1"/>
          <w:sz w:val="24"/>
          <w:szCs w:val="24"/>
        </w:rPr>
        <w:t>r</w:t>
      </w:r>
      <w:r w:rsidRPr="00402365">
        <w:rPr>
          <w:b/>
          <w:sz w:val="24"/>
          <w:szCs w:val="24"/>
        </w:rPr>
        <w:t>v</w:t>
      </w:r>
      <w:r w:rsidRPr="00402365">
        <w:rPr>
          <w:b/>
          <w:spacing w:val="-1"/>
          <w:sz w:val="24"/>
          <w:szCs w:val="24"/>
        </w:rPr>
        <w:t>e</w:t>
      </w:r>
      <w:r w:rsidRPr="00402365">
        <w:rPr>
          <w:b/>
          <w:sz w:val="24"/>
          <w:szCs w:val="24"/>
        </w:rPr>
        <w:t>i</w:t>
      </w:r>
      <w:r w:rsidRPr="00402365">
        <w:rPr>
          <w:b/>
          <w:spacing w:val="1"/>
          <w:sz w:val="24"/>
          <w:szCs w:val="24"/>
        </w:rPr>
        <w:t>l</w:t>
      </w:r>
      <w:r w:rsidRPr="00402365">
        <w:rPr>
          <w:b/>
          <w:sz w:val="24"/>
          <w:szCs w:val="24"/>
        </w:rPr>
        <w:t>la</w:t>
      </w:r>
      <w:r w:rsidRPr="00402365">
        <w:rPr>
          <w:b/>
          <w:spacing w:val="1"/>
          <w:sz w:val="24"/>
          <w:szCs w:val="24"/>
        </w:rPr>
        <w:t>n</w:t>
      </w:r>
      <w:r w:rsidRPr="00402365">
        <w:rPr>
          <w:b/>
          <w:spacing w:val="-1"/>
          <w:sz w:val="24"/>
          <w:szCs w:val="24"/>
        </w:rPr>
        <w:t>c</w:t>
      </w:r>
      <w:r w:rsidRPr="00402365">
        <w:rPr>
          <w:b/>
          <w:sz w:val="24"/>
          <w:szCs w:val="24"/>
        </w:rPr>
        <w:t>e</w:t>
      </w:r>
      <w:r w:rsidRPr="00402365">
        <w:rPr>
          <w:b/>
          <w:spacing w:val="-1"/>
          <w:sz w:val="24"/>
          <w:szCs w:val="24"/>
        </w:rPr>
        <w:t xml:space="preserve"> </w:t>
      </w:r>
      <w:r w:rsidRPr="00402365">
        <w:rPr>
          <w:b/>
          <w:sz w:val="24"/>
          <w:szCs w:val="24"/>
        </w:rPr>
        <w:t>a</w:t>
      </w:r>
      <w:r w:rsidRPr="00402365">
        <w:rPr>
          <w:b/>
          <w:spacing w:val="1"/>
          <w:sz w:val="24"/>
          <w:szCs w:val="24"/>
        </w:rPr>
        <w:t>n</w:t>
      </w:r>
      <w:r w:rsidRPr="00402365">
        <w:rPr>
          <w:b/>
          <w:sz w:val="24"/>
          <w:szCs w:val="24"/>
        </w:rPr>
        <w:t>d</w:t>
      </w:r>
      <w:r w:rsidRPr="00402365">
        <w:rPr>
          <w:b/>
          <w:spacing w:val="1"/>
          <w:sz w:val="24"/>
          <w:szCs w:val="24"/>
        </w:rPr>
        <w:t xml:space="preserve"> </w:t>
      </w:r>
      <w:r w:rsidRPr="00402365">
        <w:rPr>
          <w:b/>
          <w:spacing w:val="-1"/>
          <w:sz w:val="24"/>
          <w:szCs w:val="24"/>
        </w:rPr>
        <w:t>re</w:t>
      </w:r>
      <w:r w:rsidRPr="00402365">
        <w:rPr>
          <w:b/>
          <w:spacing w:val="1"/>
          <w:sz w:val="24"/>
          <w:szCs w:val="24"/>
        </w:rPr>
        <w:t>n</w:t>
      </w:r>
      <w:r w:rsidRPr="00402365">
        <w:rPr>
          <w:b/>
          <w:spacing w:val="-1"/>
          <w:sz w:val="24"/>
          <w:szCs w:val="24"/>
        </w:rPr>
        <w:t>e</w:t>
      </w:r>
      <w:r w:rsidRPr="00402365">
        <w:rPr>
          <w:b/>
          <w:spacing w:val="2"/>
          <w:sz w:val="24"/>
          <w:szCs w:val="24"/>
        </w:rPr>
        <w:t>w</w:t>
      </w:r>
      <w:r w:rsidRPr="00402365">
        <w:rPr>
          <w:b/>
          <w:sz w:val="24"/>
          <w:szCs w:val="24"/>
        </w:rPr>
        <w:t xml:space="preserve">al; </w:t>
      </w:r>
      <w:r w:rsidRPr="00402365">
        <w:rPr>
          <w:b/>
          <w:spacing w:val="-1"/>
          <w:sz w:val="24"/>
          <w:szCs w:val="24"/>
        </w:rPr>
        <w:t>U</w:t>
      </w:r>
      <w:r w:rsidRPr="00402365">
        <w:rPr>
          <w:b/>
          <w:spacing w:val="1"/>
          <w:sz w:val="24"/>
          <w:szCs w:val="24"/>
        </w:rPr>
        <w:t>pd</w:t>
      </w:r>
      <w:r w:rsidRPr="00402365">
        <w:rPr>
          <w:b/>
          <w:sz w:val="24"/>
          <w:szCs w:val="24"/>
        </w:rPr>
        <w:t>at</w:t>
      </w:r>
      <w:r w:rsidRPr="00402365">
        <w:rPr>
          <w:b/>
          <w:spacing w:val="-3"/>
          <w:sz w:val="24"/>
          <w:szCs w:val="24"/>
        </w:rPr>
        <w:t>i</w:t>
      </w:r>
      <w:r w:rsidRPr="00402365">
        <w:rPr>
          <w:b/>
          <w:spacing w:val="1"/>
          <w:sz w:val="24"/>
          <w:szCs w:val="24"/>
        </w:rPr>
        <w:t>n</w:t>
      </w:r>
      <w:r w:rsidRPr="00402365">
        <w:rPr>
          <w:b/>
          <w:sz w:val="24"/>
          <w:szCs w:val="24"/>
        </w:rPr>
        <w:t>g of</w:t>
      </w:r>
      <w:r w:rsidRPr="00402365">
        <w:rPr>
          <w:b/>
          <w:spacing w:val="1"/>
          <w:sz w:val="24"/>
          <w:szCs w:val="24"/>
        </w:rPr>
        <w:t xml:space="preserve"> </w:t>
      </w:r>
      <w:r w:rsidRPr="00402365">
        <w:rPr>
          <w:b/>
          <w:spacing w:val="-2"/>
          <w:sz w:val="24"/>
          <w:szCs w:val="24"/>
        </w:rPr>
        <w:t>Q</w:t>
      </w:r>
      <w:r w:rsidRPr="00402365">
        <w:rPr>
          <w:b/>
          <w:spacing w:val="-1"/>
          <w:sz w:val="24"/>
          <w:szCs w:val="24"/>
        </w:rPr>
        <w:t>u</w:t>
      </w:r>
      <w:r w:rsidRPr="00402365">
        <w:rPr>
          <w:b/>
          <w:sz w:val="24"/>
          <w:szCs w:val="24"/>
        </w:rPr>
        <w:t>al</w:t>
      </w:r>
      <w:r w:rsidRPr="00402365">
        <w:rPr>
          <w:b/>
          <w:spacing w:val="1"/>
          <w:sz w:val="24"/>
          <w:szCs w:val="24"/>
        </w:rPr>
        <w:t>i</w:t>
      </w:r>
      <w:r w:rsidRPr="00402365">
        <w:rPr>
          <w:b/>
          <w:sz w:val="24"/>
          <w:szCs w:val="24"/>
        </w:rPr>
        <w:t xml:space="preserve">ty </w:t>
      </w:r>
      <w:r w:rsidRPr="00402365">
        <w:rPr>
          <w:b/>
          <w:spacing w:val="-2"/>
          <w:sz w:val="24"/>
          <w:szCs w:val="24"/>
        </w:rPr>
        <w:t>M</w:t>
      </w:r>
      <w:r w:rsidRPr="00402365">
        <w:rPr>
          <w:b/>
          <w:sz w:val="24"/>
          <w:szCs w:val="24"/>
        </w:rPr>
        <w:t>a</w:t>
      </w:r>
      <w:r w:rsidRPr="00402365">
        <w:rPr>
          <w:b/>
          <w:spacing w:val="1"/>
          <w:sz w:val="24"/>
          <w:szCs w:val="24"/>
        </w:rPr>
        <w:t>nu</w:t>
      </w:r>
      <w:r w:rsidRPr="00402365">
        <w:rPr>
          <w:b/>
          <w:sz w:val="24"/>
          <w:szCs w:val="24"/>
        </w:rPr>
        <w:t>als a</w:t>
      </w:r>
      <w:r w:rsidRPr="00402365">
        <w:rPr>
          <w:b/>
          <w:spacing w:val="-1"/>
          <w:sz w:val="24"/>
          <w:szCs w:val="24"/>
        </w:rPr>
        <w:t>n</w:t>
      </w:r>
      <w:r w:rsidRPr="00402365">
        <w:rPr>
          <w:b/>
          <w:sz w:val="24"/>
          <w:szCs w:val="24"/>
        </w:rPr>
        <w:t>d</w:t>
      </w:r>
      <w:r w:rsidRPr="00402365">
        <w:rPr>
          <w:b/>
          <w:spacing w:val="1"/>
          <w:sz w:val="24"/>
          <w:szCs w:val="24"/>
        </w:rPr>
        <w:t xml:space="preserve"> </w:t>
      </w:r>
      <w:r w:rsidRPr="00402365">
        <w:rPr>
          <w:b/>
          <w:spacing w:val="-1"/>
          <w:sz w:val="24"/>
          <w:szCs w:val="24"/>
        </w:rPr>
        <w:t>re</w:t>
      </w:r>
      <w:r w:rsidRPr="00402365">
        <w:rPr>
          <w:b/>
          <w:sz w:val="24"/>
          <w:szCs w:val="24"/>
        </w:rPr>
        <w:t>lat</w:t>
      </w:r>
      <w:r w:rsidRPr="00402365">
        <w:rPr>
          <w:b/>
          <w:spacing w:val="-1"/>
          <w:sz w:val="24"/>
          <w:szCs w:val="24"/>
        </w:rPr>
        <w:t>e</w:t>
      </w:r>
      <w:r w:rsidRPr="00402365">
        <w:rPr>
          <w:b/>
          <w:sz w:val="24"/>
          <w:szCs w:val="24"/>
        </w:rPr>
        <w:t>d</w:t>
      </w:r>
      <w:r w:rsidRPr="00402365">
        <w:rPr>
          <w:b/>
          <w:spacing w:val="1"/>
          <w:sz w:val="24"/>
          <w:szCs w:val="24"/>
        </w:rPr>
        <w:t xml:space="preserve"> </w:t>
      </w:r>
      <w:proofErr w:type="gramStart"/>
      <w:r w:rsidRPr="00402365">
        <w:rPr>
          <w:b/>
          <w:sz w:val="24"/>
          <w:szCs w:val="24"/>
        </w:rPr>
        <w:t>Do</w:t>
      </w:r>
      <w:r w:rsidRPr="00402365">
        <w:rPr>
          <w:b/>
          <w:spacing w:val="-1"/>
          <w:sz w:val="24"/>
          <w:szCs w:val="24"/>
        </w:rPr>
        <w:t>c</w:t>
      </w:r>
      <w:r w:rsidRPr="00402365">
        <w:rPr>
          <w:b/>
          <w:spacing w:val="3"/>
          <w:sz w:val="24"/>
          <w:szCs w:val="24"/>
        </w:rPr>
        <w:t>u</w:t>
      </w:r>
      <w:r w:rsidRPr="00402365">
        <w:rPr>
          <w:b/>
          <w:spacing w:val="-3"/>
          <w:sz w:val="24"/>
          <w:szCs w:val="24"/>
        </w:rPr>
        <w:t>m</w:t>
      </w:r>
      <w:r w:rsidRPr="00402365">
        <w:rPr>
          <w:b/>
          <w:spacing w:val="-1"/>
          <w:sz w:val="24"/>
          <w:szCs w:val="24"/>
        </w:rPr>
        <w:t>e</w:t>
      </w:r>
      <w:r w:rsidRPr="00402365">
        <w:rPr>
          <w:b/>
          <w:spacing w:val="1"/>
          <w:sz w:val="24"/>
          <w:szCs w:val="24"/>
        </w:rPr>
        <w:t>n</w:t>
      </w:r>
      <w:r w:rsidRPr="00402365">
        <w:rPr>
          <w:b/>
          <w:sz w:val="24"/>
          <w:szCs w:val="24"/>
        </w:rPr>
        <w:t>ts</w:t>
      </w:r>
      <w:proofErr w:type="gramEnd"/>
    </w:p>
    <w:p w14:paraId="37DEF20C" w14:textId="77777777" w:rsidR="00970F8A" w:rsidRPr="00402365" w:rsidRDefault="00970F8A">
      <w:pPr>
        <w:spacing w:before="3" w:line="280" w:lineRule="exact"/>
        <w:rPr>
          <w:sz w:val="28"/>
          <w:szCs w:val="28"/>
        </w:rPr>
      </w:pPr>
    </w:p>
    <w:p w14:paraId="7EF874D9" w14:textId="77777777" w:rsidR="00970F8A" w:rsidRPr="00402365" w:rsidRDefault="00000000">
      <w:pPr>
        <w:ind w:left="119" w:right="74"/>
        <w:jc w:val="both"/>
        <w:rPr>
          <w:sz w:val="24"/>
          <w:szCs w:val="24"/>
        </w:rPr>
        <w:sectPr w:rsidR="00970F8A" w:rsidRPr="00402365">
          <w:pgSz w:w="11920" w:h="16860"/>
          <w:pgMar w:top="1560" w:right="720" w:bottom="280" w:left="1300" w:header="561" w:footer="698" w:gutter="0"/>
          <w:cols w:space="720"/>
        </w:sectPr>
      </w:pPr>
      <w:r w:rsidRPr="00402365">
        <w:rPr>
          <w:b/>
          <w:sz w:val="24"/>
          <w:szCs w:val="24"/>
        </w:rPr>
        <w:t>5.2.1</w:t>
      </w:r>
      <w:r w:rsidRPr="00402365">
        <w:rPr>
          <w:b/>
          <w:spacing w:val="5"/>
          <w:sz w:val="24"/>
          <w:szCs w:val="24"/>
        </w:rPr>
        <w:t xml:space="preserve"> </w:t>
      </w:r>
      <w:r w:rsidRPr="00402365">
        <w:rPr>
          <w:sz w:val="24"/>
          <w:szCs w:val="24"/>
        </w:rPr>
        <w:t>To</w:t>
      </w:r>
      <w:r w:rsidRPr="00402365">
        <w:rPr>
          <w:spacing w:val="4"/>
          <w:sz w:val="24"/>
          <w:szCs w:val="24"/>
        </w:rPr>
        <w:t xml:space="preserve"> </w:t>
      </w:r>
      <w:r w:rsidRPr="00402365">
        <w:rPr>
          <w:sz w:val="24"/>
          <w:szCs w:val="24"/>
        </w:rPr>
        <w:t>v</w:t>
      </w:r>
      <w:r w:rsidRPr="00402365">
        <w:rPr>
          <w:spacing w:val="1"/>
          <w:sz w:val="24"/>
          <w:szCs w:val="24"/>
        </w:rPr>
        <w:t>e</w:t>
      </w:r>
      <w:r w:rsidRPr="00402365">
        <w:rPr>
          <w:sz w:val="24"/>
          <w:szCs w:val="24"/>
        </w:rPr>
        <w:t>ri</w:t>
      </w:r>
      <w:r w:rsidRPr="00402365">
        <w:rPr>
          <w:spacing w:val="4"/>
          <w:sz w:val="24"/>
          <w:szCs w:val="24"/>
        </w:rPr>
        <w:t>f</w:t>
      </w:r>
      <w:r w:rsidRPr="00402365">
        <w:rPr>
          <w:sz w:val="24"/>
          <w:szCs w:val="24"/>
        </w:rPr>
        <w:t>y that</w:t>
      </w:r>
      <w:r w:rsidRPr="00402365">
        <w:rPr>
          <w:spacing w:val="5"/>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qu</w:t>
      </w:r>
      <w:r w:rsidRPr="00402365">
        <w:rPr>
          <w:spacing w:val="3"/>
          <w:sz w:val="24"/>
          <w:szCs w:val="24"/>
        </w:rPr>
        <w:t>i</w:t>
      </w:r>
      <w:r w:rsidRPr="00402365">
        <w:rPr>
          <w:sz w:val="24"/>
          <w:szCs w:val="24"/>
        </w:rPr>
        <w:t>r</w:t>
      </w:r>
      <w:r w:rsidRPr="00402365">
        <w:rPr>
          <w:spacing w:val="-2"/>
          <w:sz w:val="24"/>
          <w:szCs w:val="24"/>
        </w:rPr>
        <w:t>e</w:t>
      </w:r>
      <w:r w:rsidRPr="00402365">
        <w:rPr>
          <w:sz w:val="24"/>
          <w:szCs w:val="24"/>
        </w:rPr>
        <w:t>ments</w:t>
      </w:r>
      <w:r w:rsidRPr="00402365">
        <w:rPr>
          <w:spacing w:val="7"/>
          <w:sz w:val="24"/>
          <w:szCs w:val="24"/>
        </w:rPr>
        <w:t xml:space="preserve"> </w:t>
      </w:r>
      <w:r w:rsidRPr="00402365">
        <w:rPr>
          <w:sz w:val="24"/>
          <w:szCs w:val="24"/>
        </w:rPr>
        <w:t>for</w:t>
      </w:r>
      <w:r w:rsidRPr="00402365">
        <w:rPr>
          <w:spacing w:val="6"/>
          <w:sz w:val="24"/>
          <w:szCs w:val="24"/>
        </w:rPr>
        <w:t xml:space="preserve"> </w:t>
      </w:r>
      <w:r w:rsidRPr="00402365">
        <w:rPr>
          <w:spacing w:val="-1"/>
          <w:sz w:val="24"/>
          <w:szCs w:val="24"/>
        </w:rPr>
        <w:t>ac</w:t>
      </w:r>
      <w:r w:rsidRPr="00402365">
        <w:rPr>
          <w:spacing w:val="1"/>
          <w:sz w:val="24"/>
          <w:szCs w:val="24"/>
        </w:rPr>
        <w:t>cr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ons</w:t>
      </w:r>
      <w:r w:rsidRPr="00402365">
        <w:rPr>
          <w:spacing w:val="5"/>
          <w:sz w:val="24"/>
          <w:szCs w:val="24"/>
        </w:rPr>
        <w:t xml:space="preserve"> </w:t>
      </w:r>
      <w:r w:rsidRPr="00402365">
        <w:rPr>
          <w:spacing w:val="-1"/>
          <w:sz w:val="24"/>
          <w:szCs w:val="24"/>
        </w:rPr>
        <w:t>a</w:t>
      </w:r>
      <w:r w:rsidRPr="00402365">
        <w:rPr>
          <w:sz w:val="24"/>
          <w:szCs w:val="24"/>
        </w:rPr>
        <w:t>re</w:t>
      </w:r>
      <w:r w:rsidRPr="00402365">
        <w:rPr>
          <w:spacing w:val="5"/>
          <w:sz w:val="24"/>
          <w:szCs w:val="24"/>
        </w:rPr>
        <w:t xml:space="preserve"> </w:t>
      </w:r>
      <w:r w:rsidRPr="00402365">
        <w:rPr>
          <w:sz w:val="24"/>
          <w:szCs w:val="24"/>
        </w:rPr>
        <w:t>met,</w:t>
      </w:r>
      <w:r w:rsidRPr="00402365">
        <w:rPr>
          <w:spacing w:val="5"/>
          <w:sz w:val="24"/>
          <w:szCs w:val="24"/>
        </w:rPr>
        <w:t xml:space="preserve"> </w:t>
      </w:r>
      <w:r w:rsidRPr="00402365">
        <w:rPr>
          <w:spacing w:val="1"/>
          <w:sz w:val="24"/>
          <w:szCs w:val="24"/>
        </w:rPr>
        <w:t>P</w:t>
      </w:r>
      <w:r w:rsidRPr="00402365">
        <w:rPr>
          <w:spacing w:val="2"/>
          <w:sz w:val="24"/>
          <w:szCs w:val="24"/>
        </w:rPr>
        <w:t>N</w:t>
      </w:r>
      <w:r w:rsidRPr="00402365">
        <w:rPr>
          <w:sz w:val="24"/>
          <w:szCs w:val="24"/>
        </w:rPr>
        <w:t>AC</w:t>
      </w:r>
      <w:r w:rsidRPr="00402365">
        <w:rPr>
          <w:spacing w:val="5"/>
          <w:sz w:val="24"/>
          <w:szCs w:val="24"/>
        </w:rPr>
        <w:t xml:space="preserve"> </w:t>
      </w:r>
      <w:r w:rsidRPr="00402365">
        <w:rPr>
          <w:sz w:val="24"/>
          <w:szCs w:val="24"/>
        </w:rPr>
        <w:t>will</w:t>
      </w:r>
      <w:r w:rsidRPr="00402365">
        <w:rPr>
          <w:spacing w:val="5"/>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pacing w:val="2"/>
          <w:sz w:val="24"/>
          <w:szCs w:val="24"/>
        </w:rPr>
        <w:t>o</w:t>
      </w:r>
      <w:r w:rsidRPr="00402365">
        <w:rPr>
          <w:sz w:val="24"/>
          <w:szCs w:val="24"/>
        </w:rPr>
        <w:t>rm</w:t>
      </w:r>
      <w:r w:rsidRPr="00402365">
        <w:rPr>
          <w:spacing w:val="4"/>
          <w:sz w:val="24"/>
          <w:szCs w:val="24"/>
        </w:rPr>
        <w:t xml:space="preserve"> </w:t>
      </w:r>
      <w:r w:rsidRPr="00402365">
        <w:rPr>
          <w:spacing w:val="1"/>
          <w:sz w:val="24"/>
          <w:szCs w:val="24"/>
        </w:rPr>
        <w:t>re</w:t>
      </w:r>
      <w:r w:rsidRPr="00402365">
        <w:rPr>
          <w:spacing w:val="-2"/>
          <w:sz w:val="24"/>
          <w:szCs w:val="24"/>
        </w:rPr>
        <w:t>g</w:t>
      </w:r>
      <w:r w:rsidRPr="00402365">
        <w:rPr>
          <w:sz w:val="24"/>
          <w:szCs w:val="24"/>
        </w:rPr>
        <w:t>ular surv</w:t>
      </w:r>
      <w:r w:rsidRPr="00402365">
        <w:rPr>
          <w:spacing w:val="-1"/>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e</w:t>
      </w:r>
      <w:r w:rsidRPr="00402365">
        <w:rPr>
          <w:spacing w:val="4"/>
          <w:sz w:val="24"/>
          <w:szCs w:val="24"/>
        </w:rPr>
        <w:t xml:space="preserve"> </w:t>
      </w:r>
      <w:r w:rsidRPr="00402365">
        <w:rPr>
          <w:spacing w:val="-1"/>
          <w:sz w:val="24"/>
          <w:szCs w:val="24"/>
        </w:rPr>
        <w:t>a</w:t>
      </w:r>
      <w:r w:rsidRPr="00402365">
        <w:rPr>
          <w:sz w:val="24"/>
          <w:szCs w:val="24"/>
        </w:rPr>
        <w:t>ssessments</w:t>
      </w:r>
      <w:r w:rsidRPr="00402365">
        <w:rPr>
          <w:spacing w:val="5"/>
          <w:sz w:val="24"/>
          <w:szCs w:val="24"/>
        </w:rPr>
        <w:t xml:space="preserve"> </w:t>
      </w:r>
      <w:r w:rsidRPr="00402365">
        <w:rPr>
          <w:sz w:val="24"/>
          <w:szCs w:val="24"/>
        </w:rPr>
        <w:t>of</w:t>
      </w:r>
      <w:r w:rsidRPr="00402365">
        <w:rPr>
          <w:spacing w:val="3"/>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6"/>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bodies</w:t>
      </w:r>
      <w:r w:rsidRPr="00402365">
        <w:rPr>
          <w:spacing w:val="3"/>
          <w:sz w:val="24"/>
          <w:szCs w:val="24"/>
        </w:rPr>
        <w:t xml:space="preserve"> </w:t>
      </w:r>
      <w:r w:rsidRPr="00402365">
        <w:rPr>
          <w:sz w:val="24"/>
          <w:szCs w:val="24"/>
        </w:rPr>
        <w:t>p</w:t>
      </w:r>
      <w:r w:rsidRPr="00402365">
        <w:rPr>
          <w:spacing w:val="1"/>
          <w:sz w:val="24"/>
          <w:szCs w:val="24"/>
        </w:rPr>
        <w:t>r</w:t>
      </w:r>
      <w:r w:rsidRPr="00402365">
        <w:rPr>
          <w:spacing w:val="-1"/>
          <w:sz w:val="24"/>
          <w:szCs w:val="24"/>
        </w:rPr>
        <w:t>e</w:t>
      </w:r>
      <w:r w:rsidRPr="00402365">
        <w:rPr>
          <w:sz w:val="24"/>
          <w:szCs w:val="24"/>
        </w:rPr>
        <w:t>fer</w:t>
      </w:r>
      <w:r w:rsidRPr="00402365">
        <w:rPr>
          <w:spacing w:val="-2"/>
          <w:sz w:val="24"/>
          <w:szCs w:val="24"/>
        </w:rPr>
        <w:t>a</w:t>
      </w:r>
      <w:r w:rsidRPr="00402365">
        <w:rPr>
          <w:sz w:val="24"/>
          <w:szCs w:val="24"/>
        </w:rPr>
        <w:t>b</w:t>
      </w:r>
      <w:r w:rsidRPr="00402365">
        <w:rPr>
          <w:spacing w:val="5"/>
          <w:sz w:val="24"/>
          <w:szCs w:val="24"/>
        </w:rPr>
        <w:t>l</w:t>
      </w:r>
      <w:r w:rsidRPr="00402365">
        <w:rPr>
          <w:sz w:val="24"/>
          <w:szCs w:val="24"/>
        </w:rPr>
        <w:t>y with</w:t>
      </w:r>
      <w:r w:rsidRPr="00402365">
        <w:rPr>
          <w:spacing w:val="1"/>
          <w:sz w:val="24"/>
          <w:szCs w:val="24"/>
        </w:rPr>
        <w:t>i</w:t>
      </w:r>
      <w:r w:rsidRPr="00402365">
        <w:rPr>
          <w:sz w:val="24"/>
          <w:szCs w:val="24"/>
        </w:rPr>
        <w:t>n</w:t>
      </w:r>
      <w:r w:rsidRPr="00402365">
        <w:rPr>
          <w:spacing w:val="3"/>
          <w:sz w:val="24"/>
          <w:szCs w:val="24"/>
        </w:rPr>
        <w:t xml:space="preserve"> </w:t>
      </w:r>
      <w:r w:rsidRPr="00402365">
        <w:rPr>
          <w:sz w:val="24"/>
          <w:szCs w:val="24"/>
        </w:rPr>
        <w:t>12</w:t>
      </w:r>
      <w:r w:rsidRPr="00402365">
        <w:rPr>
          <w:spacing w:val="3"/>
          <w:sz w:val="24"/>
          <w:szCs w:val="24"/>
        </w:rPr>
        <w:t xml:space="preserve"> </w:t>
      </w:r>
      <w:r w:rsidRPr="00402365">
        <w:rPr>
          <w:sz w:val="24"/>
          <w:szCs w:val="24"/>
        </w:rPr>
        <w:t>mon</w:t>
      </w:r>
      <w:r w:rsidRPr="00402365">
        <w:rPr>
          <w:spacing w:val="1"/>
          <w:sz w:val="24"/>
          <w:szCs w:val="24"/>
        </w:rPr>
        <w:t>t</w:t>
      </w:r>
      <w:r w:rsidRPr="00402365">
        <w:rPr>
          <w:sz w:val="24"/>
          <w:szCs w:val="24"/>
        </w:rPr>
        <w:t>hs</w:t>
      </w:r>
      <w:r w:rsidRPr="00402365">
        <w:rPr>
          <w:spacing w:val="3"/>
          <w:sz w:val="24"/>
          <w:szCs w:val="24"/>
        </w:rPr>
        <w:t xml:space="preserve"> </w:t>
      </w:r>
      <w:r w:rsidRPr="00402365">
        <w:rPr>
          <w:spacing w:val="-1"/>
          <w:sz w:val="24"/>
          <w:szCs w:val="24"/>
        </w:rPr>
        <w:t>a</w:t>
      </w:r>
      <w:r w:rsidRPr="00402365">
        <w:rPr>
          <w:sz w:val="24"/>
          <w:szCs w:val="24"/>
        </w:rPr>
        <w:t>ft</w:t>
      </w:r>
      <w:r w:rsidRPr="00402365">
        <w:rPr>
          <w:spacing w:val="-1"/>
          <w:sz w:val="24"/>
          <w:szCs w:val="24"/>
        </w:rPr>
        <w:t>e</w:t>
      </w:r>
      <w:r w:rsidRPr="00402365">
        <w:rPr>
          <w:sz w:val="24"/>
          <w:szCs w:val="24"/>
        </w:rPr>
        <w:t>r</w:t>
      </w:r>
      <w:r w:rsidRPr="00402365">
        <w:rPr>
          <w:spacing w:val="4"/>
          <w:sz w:val="24"/>
          <w:szCs w:val="24"/>
        </w:rPr>
        <w:t xml:space="preserve"> </w:t>
      </w:r>
      <w:r w:rsidRPr="00402365">
        <w:rPr>
          <w:sz w:val="24"/>
          <w:szCs w:val="24"/>
        </w:rPr>
        <w:t>t</w:t>
      </w:r>
      <w:r w:rsidRPr="00402365">
        <w:rPr>
          <w:spacing w:val="3"/>
          <w:sz w:val="24"/>
          <w:szCs w:val="24"/>
        </w:rPr>
        <w:t>h</w:t>
      </w:r>
      <w:r w:rsidRPr="00402365">
        <w:rPr>
          <w:sz w:val="24"/>
          <w:szCs w:val="24"/>
        </w:rPr>
        <w:t>e fi</w:t>
      </w:r>
      <w:r w:rsidRPr="00402365">
        <w:rPr>
          <w:spacing w:val="-1"/>
          <w:sz w:val="24"/>
          <w:szCs w:val="24"/>
        </w:rPr>
        <w:t>r</w:t>
      </w:r>
      <w:r w:rsidRPr="00402365">
        <w:rPr>
          <w:sz w:val="24"/>
          <w:szCs w:val="24"/>
        </w:rPr>
        <w:t>st</w:t>
      </w:r>
      <w:r w:rsidRPr="00402365">
        <w:rPr>
          <w:spacing w:val="-2"/>
          <w:sz w:val="24"/>
          <w:szCs w:val="24"/>
        </w:rPr>
        <w:t xml:space="preserve"> </w:t>
      </w:r>
      <w:r w:rsidRPr="00402365">
        <w:rPr>
          <w:spacing w:val="-1"/>
          <w:sz w:val="24"/>
          <w:szCs w:val="24"/>
        </w:rPr>
        <w:t>a</w:t>
      </w:r>
      <w:r w:rsidRPr="00402365">
        <w:rPr>
          <w:sz w:val="24"/>
          <w:szCs w:val="24"/>
        </w:rPr>
        <w:t>ssessment,</w:t>
      </w:r>
      <w:r w:rsidRPr="00402365">
        <w:rPr>
          <w:spacing w:val="-2"/>
          <w:sz w:val="24"/>
          <w:szCs w:val="24"/>
        </w:rPr>
        <w:t xml:space="preserve"> </w:t>
      </w:r>
      <w:r w:rsidRPr="00402365">
        <w:rPr>
          <w:sz w:val="24"/>
          <w:szCs w:val="24"/>
        </w:rPr>
        <w:t>h</w:t>
      </w:r>
      <w:r w:rsidRPr="00402365">
        <w:rPr>
          <w:spacing w:val="2"/>
          <w:sz w:val="24"/>
          <w:szCs w:val="24"/>
        </w:rPr>
        <w:t>o</w:t>
      </w:r>
      <w:r w:rsidRPr="00402365">
        <w:rPr>
          <w:sz w:val="24"/>
          <w:szCs w:val="24"/>
        </w:rPr>
        <w:t>w</w:t>
      </w:r>
      <w:r w:rsidRPr="00402365">
        <w:rPr>
          <w:spacing w:val="-1"/>
          <w:sz w:val="24"/>
          <w:szCs w:val="24"/>
        </w:rPr>
        <w:t>e</w:t>
      </w:r>
      <w:r w:rsidRPr="00402365">
        <w:rPr>
          <w:sz w:val="24"/>
          <w:szCs w:val="24"/>
        </w:rPr>
        <w:t>v</w:t>
      </w:r>
      <w:r w:rsidRPr="00402365">
        <w:rPr>
          <w:spacing w:val="1"/>
          <w:sz w:val="24"/>
          <w:szCs w:val="24"/>
        </w:rPr>
        <w:t>e</w:t>
      </w:r>
      <w:r w:rsidRPr="00402365">
        <w:rPr>
          <w:sz w:val="24"/>
          <w:szCs w:val="24"/>
        </w:rPr>
        <w:t>r</w:t>
      </w:r>
      <w:r w:rsidRPr="00402365">
        <w:rPr>
          <w:spacing w:val="-3"/>
          <w:sz w:val="24"/>
          <w:szCs w:val="24"/>
        </w:rPr>
        <w:t xml:space="preserve"> </w:t>
      </w:r>
      <w:r w:rsidRPr="00402365">
        <w:rPr>
          <w:spacing w:val="-1"/>
          <w:sz w:val="24"/>
          <w:szCs w:val="24"/>
        </w:rPr>
        <w:t>a</w:t>
      </w:r>
      <w:r w:rsidRPr="00402365">
        <w:rPr>
          <w:sz w:val="24"/>
          <w:szCs w:val="24"/>
        </w:rPr>
        <w:t xml:space="preserve">n </w:t>
      </w:r>
      <w:r w:rsidRPr="00402365">
        <w:rPr>
          <w:spacing w:val="-1"/>
          <w:sz w:val="24"/>
          <w:szCs w:val="24"/>
        </w:rPr>
        <w:t>e</w:t>
      </w:r>
      <w:r w:rsidRPr="00402365">
        <w:rPr>
          <w:spacing w:val="2"/>
          <w:sz w:val="24"/>
          <w:szCs w:val="24"/>
        </w:rPr>
        <w:t>x</w:t>
      </w:r>
      <w:r w:rsidRPr="00402365">
        <w:rPr>
          <w:sz w:val="24"/>
          <w:szCs w:val="24"/>
        </w:rPr>
        <w:t>tension</w:t>
      </w:r>
      <w:r w:rsidRPr="00402365">
        <w:rPr>
          <w:spacing w:val="-2"/>
          <w:sz w:val="24"/>
          <w:szCs w:val="24"/>
        </w:rPr>
        <w:t xml:space="preserve"> </w:t>
      </w:r>
      <w:r w:rsidRPr="00402365">
        <w:rPr>
          <w:sz w:val="24"/>
          <w:szCs w:val="24"/>
        </w:rPr>
        <w:t>in</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3"/>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status</w:t>
      </w:r>
      <w:r w:rsidRPr="00402365">
        <w:rPr>
          <w:spacing w:val="-2"/>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7"/>
          <w:sz w:val="24"/>
          <w:szCs w:val="24"/>
        </w:rPr>
        <w:t xml:space="preserve"> </w:t>
      </w:r>
      <w:r w:rsidRPr="00402365">
        <w:rPr>
          <w:spacing w:val="2"/>
          <w:sz w:val="24"/>
          <w:szCs w:val="24"/>
        </w:rPr>
        <w:t>b</w:t>
      </w:r>
      <w:r w:rsidRPr="00402365">
        <w:rPr>
          <w:sz w:val="24"/>
          <w:szCs w:val="24"/>
        </w:rPr>
        <w:t>e</w:t>
      </w:r>
      <w:r w:rsidRPr="00402365">
        <w:rPr>
          <w:spacing w:val="-3"/>
          <w:sz w:val="24"/>
          <w:szCs w:val="24"/>
        </w:rPr>
        <w:t xml:space="preserve"> </w:t>
      </w:r>
      <w:r w:rsidRPr="00402365">
        <w:rPr>
          <w:sz w:val="24"/>
          <w:szCs w:val="24"/>
        </w:rPr>
        <w:t>prov</w:t>
      </w:r>
      <w:r w:rsidRPr="00402365">
        <w:rPr>
          <w:spacing w:val="2"/>
          <w:sz w:val="24"/>
          <w:szCs w:val="24"/>
        </w:rPr>
        <w:t>i</w:t>
      </w:r>
      <w:r w:rsidRPr="00402365">
        <w:rPr>
          <w:sz w:val="24"/>
          <w:szCs w:val="24"/>
        </w:rPr>
        <w:t>d</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w:t>
      </w:r>
      <w:r w:rsidRPr="00402365">
        <w:rPr>
          <w:spacing w:val="-5"/>
          <w:sz w:val="24"/>
          <w:szCs w:val="24"/>
        </w:rPr>
        <w:t xml:space="preserve"> </w:t>
      </w:r>
      <w:r w:rsidRPr="00402365">
        <w:rPr>
          <w:sz w:val="24"/>
          <w:szCs w:val="24"/>
        </w:rPr>
        <w:t>for</w:t>
      </w:r>
      <w:r w:rsidRPr="00402365">
        <w:rPr>
          <w:spacing w:val="-4"/>
          <w:sz w:val="24"/>
          <w:szCs w:val="24"/>
        </w:rPr>
        <w:t xml:space="preserve"> </w:t>
      </w:r>
      <w:r w:rsidRPr="00402365">
        <w:rPr>
          <w:sz w:val="24"/>
          <w:szCs w:val="24"/>
        </w:rPr>
        <w:t>03 mon</w:t>
      </w:r>
      <w:r w:rsidRPr="00402365">
        <w:rPr>
          <w:spacing w:val="1"/>
          <w:sz w:val="24"/>
          <w:szCs w:val="24"/>
        </w:rPr>
        <w:t>t</w:t>
      </w:r>
      <w:r w:rsidRPr="00402365">
        <w:rPr>
          <w:sz w:val="24"/>
          <w:szCs w:val="24"/>
        </w:rPr>
        <w:t>h</w:t>
      </w:r>
    </w:p>
    <w:p w14:paraId="1CA79568" w14:textId="77777777" w:rsidR="00970F8A" w:rsidRPr="00402365" w:rsidRDefault="00970F8A">
      <w:pPr>
        <w:spacing w:before="5" w:line="240" w:lineRule="exact"/>
        <w:rPr>
          <w:sz w:val="24"/>
          <w:szCs w:val="24"/>
        </w:rPr>
      </w:pPr>
    </w:p>
    <w:p w14:paraId="641B71E6" w14:textId="77777777" w:rsidR="00970F8A" w:rsidRPr="00402365" w:rsidRDefault="00000000">
      <w:pPr>
        <w:spacing w:before="29"/>
        <w:ind w:left="119" w:right="70"/>
        <w:jc w:val="both"/>
        <w:rPr>
          <w:sz w:val="24"/>
          <w:szCs w:val="24"/>
        </w:rPr>
      </w:pP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up</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six</w:t>
      </w:r>
      <w:r w:rsidRPr="00402365">
        <w:rPr>
          <w:spacing w:val="4"/>
          <w:sz w:val="24"/>
          <w:szCs w:val="24"/>
        </w:rPr>
        <w:t xml:space="preserve"> </w:t>
      </w:r>
      <w:r w:rsidRPr="00402365">
        <w:rPr>
          <w:sz w:val="24"/>
          <w:szCs w:val="24"/>
        </w:rPr>
        <w:t>mon</w:t>
      </w:r>
      <w:r w:rsidRPr="00402365">
        <w:rPr>
          <w:spacing w:val="1"/>
          <w:sz w:val="24"/>
          <w:szCs w:val="24"/>
        </w:rPr>
        <w:t>t</w:t>
      </w:r>
      <w:r w:rsidRPr="00402365">
        <w:rPr>
          <w:sz w:val="24"/>
          <w:szCs w:val="24"/>
        </w:rPr>
        <w:t>hs</w:t>
      </w:r>
      <w:r w:rsidRPr="00402365">
        <w:rPr>
          <w:spacing w:val="2"/>
          <w:sz w:val="24"/>
          <w:szCs w:val="24"/>
        </w:rPr>
        <w:t xml:space="preserve"> </w:t>
      </w:r>
      <w:r w:rsidRPr="00402365">
        <w:rPr>
          <w:sz w:val="24"/>
          <w:szCs w:val="24"/>
        </w:rPr>
        <w:t>if</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4"/>
          <w:sz w:val="24"/>
          <w:szCs w:val="24"/>
        </w:rPr>
        <w:t xml:space="preserve"> </w:t>
      </w:r>
      <w:r w:rsidRPr="00402365">
        <w:rPr>
          <w:spacing w:val="-1"/>
          <w:sz w:val="24"/>
          <w:szCs w:val="24"/>
        </w:rPr>
        <w:t>c</w:t>
      </w:r>
      <w:r w:rsidRPr="00402365">
        <w:rPr>
          <w:sz w:val="24"/>
          <w:szCs w:val="24"/>
        </w:rPr>
        <w:t>ould</w:t>
      </w:r>
      <w:r w:rsidRPr="00402365">
        <w:rPr>
          <w:spacing w:val="2"/>
          <w:sz w:val="24"/>
          <w:szCs w:val="24"/>
        </w:rPr>
        <w:t xml:space="preserve"> n</w:t>
      </w:r>
      <w:r w:rsidRPr="00402365">
        <w:rPr>
          <w:sz w:val="24"/>
          <w:szCs w:val="24"/>
        </w:rPr>
        <w:t>ot</w:t>
      </w:r>
      <w:r w:rsidRPr="00402365">
        <w:rPr>
          <w:spacing w:val="2"/>
          <w:sz w:val="24"/>
          <w:szCs w:val="24"/>
        </w:rPr>
        <w:t xml:space="preserve"> </w:t>
      </w:r>
      <w:r w:rsidRPr="00402365">
        <w:rPr>
          <w:sz w:val="24"/>
          <w:szCs w:val="24"/>
        </w:rPr>
        <w:t xml:space="preserve">be </w:t>
      </w:r>
      <w:r w:rsidRPr="00402365">
        <w:rPr>
          <w:spacing w:val="-1"/>
          <w:sz w:val="24"/>
          <w:szCs w:val="24"/>
        </w:rPr>
        <w:t>c</w:t>
      </w:r>
      <w:r w:rsidRPr="00402365">
        <w:rPr>
          <w:sz w:val="24"/>
          <w:szCs w:val="24"/>
        </w:rPr>
        <w:t>ondu</w:t>
      </w:r>
      <w:r w:rsidRPr="00402365">
        <w:rPr>
          <w:spacing w:val="-1"/>
          <w:sz w:val="24"/>
          <w:szCs w:val="24"/>
        </w:rPr>
        <w:t>c</w:t>
      </w:r>
      <w:r w:rsidRPr="00402365">
        <w:rPr>
          <w:spacing w:val="3"/>
          <w:sz w:val="24"/>
          <w:szCs w:val="24"/>
        </w:rPr>
        <w:t>t</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4"/>
          <w:sz w:val="24"/>
          <w:szCs w:val="24"/>
        </w:rPr>
        <w:t xml:space="preserve"> </w:t>
      </w:r>
      <w:r w:rsidRPr="00402365">
        <w:rPr>
          <w:sz w:val="24"/>
          <w:szCs w:val="24"/>
        </w:rPr>
        <w:t>12</w:t>
      </w:r>
      <w:r w:rsidRPr="00402365">
        <w:rPr>
          <w:spacing w:val="1"/>
          <w:sz w:val="24"/>
          <w:szCs w:val="24"/>
        </w:rPr>
        <w:t xml:space="preserve"> </w:t>
      </w:r>
      <w:r w:rsidRPr="00402365">
        <w:rPr>
          <w:sz w:val="24"/>
          <w:szCs w:val="24"/>
        </w:rPr>
        <w:t>mon</w:t>
      </w:r>
      <w:r w:rsidRPr="00402365">
        <w:rPr>
          <w:spacing w:val="1"/>
          <w:sz w:val="24"/>
          <w:szCs w:val="24"/>
        </w:rPr>
        <w:t>t</w:t>
      </w:r>
      <w:r w:rsidRPr="00402365">
        <w:rPr>
          <w:sz w:val="24"/>
          <w:szCs w:val="24"/>
        </w:rPr>
        <w:t>hs</w:t>
      </w:r>
      <w:r w:rsidRPr="00402365">
        <w:rPr>
          <w:spacing w:val="8"/>
          <w:sz w:val="24"/>
          <w:szCs w:val="24"/>
        </w:rPr>
        <w:t xml:space="preserve"> </w:t>
      </w:r>
      <w:r w:rsidRPr="00402365">
        <w:rPr>
          <w:spacing w:val="-1"/>
          <w:sz w:val="24"/>
          <w:szCs w:val="24"/>
        </w:rPr>
        <w:t>a</w:t>
      </w:r>
      <w:r w:rsidRPr="00402365">
        <w:rPr>
          <w:sz w:val="24"/>
          <w:szCs w:val="24"/>
        </w:rPr>
        <w:t>ft</w:t>
      </w:r>
      <w:r w:rsidRPr="00402365">
        <w:rPr>
          <w:spacing w:val="-1"/>
          <w:sz w:val="24"/>
          <w:szCs w:val="24"/>
        </w:rPr>
        <w:t>e</w:t>
      </w:r>
      <w:r w:rsidRPr="00402365">
        <w:rPr>
          <w:sz w:val="24"/>
          <w:szCs w:val="24"/>
        </w:rPr>
        <w:t>r</w:t>
      </w:r>
      <w:r w:rsidRPr="00402365">
        <w:rPr>
          <w:spacing w:val="1"/>
          <w:sz w:val="24"/>
          <w:szCs w:val="24"/>
        </w:rPr>
        <w:t xml:space="preserve"> </w:t>
      </w:r>
      <w:r w:rsidRPr="00402365">
        <w:rPr>
          <w:spacing w:val="2"/>
          <w:sz w:val="24"/>
          <w:szCs w:val="24"/>
        </w:rPr>
        <w:t>p</w:t>
      </w:r>
      <w:r w:rsidRPr="00402365">
        <w:rPr>
          <w:sz w:val="24"/>
          <w:szCs w:val="24"/>
        </w:rPr>
        <w:t>r</w:t>
      </w:r>
      <w:r w:rsidRPr="00402365">
        <w:rPr>
          <w:spacing w:val="-2"/>
          <w:sz w:val="24"/>
          <w:szCs w:val="24"/>
        </w:rPr>
        <w:t>e</w:t>
      </w:r>
      <w:r w:rsidRPr="00402365">
        <w:rPr>
          <w:sz w:val="24"/>
          <w:szCs w:val="24"/>
        </w:rPr>
        <w:t>vio</w:t>
      </w:r>
      <w:r w:rsidRPr="00402365">
        <w:rPr>
          <w:spacing w:val="3"/>
          <w:sz w:val="24"/>
          <w:szCs w:val="24"/>
        </w:rPr>
        <w:t>u</w:t>
      </w:r>
      <w:r w:rsidRPr="00402365">
        <w:rPr>
          <w:sz w:val="24"/>
          <w:szCs w:val="24"/>
        </w:rPr>
        <w:t xml:space="preserve">s </w:t>
      </w:r>
      <w:r w:rsidRPr="00402365">
        <w:rPr>
          <w:spacing w:val="-1"/>
          <w:sz w:val="24"/>
          <w:szCs w:val="24"/>
        </w:rPr>
        <w:t>a</w:t>
      </w:r>
      <w:r w:rsidRPr="00402365">
        <w:rPr>
          <w:sz w:val="24"/>
          <w:szCs w:val="24"/>
        </w:rPr>
        <w:t>ssessment d</w:t>
      </w:r>
      <w:r w:rsidRPr="00402365">
        <w:rPr>
          <w:spacing w:val="-1"/>
          <w:sz w:val="24"/>
          <w:szCs w:val="24"/>
        </w:rPr>
        <w:t>e</w:t>
      </w:r>
      <w:r w:rsidRPr="00402365">
        <w:rPr>
          <w:sz w:val="24"/>
          <w:szCs w:val="24"/>
        </w:rPr>
        <w:t>p</w:t>
      </w:r>
      <w:r w:rsidRPr="00402365">
        <w:rPr>
          <w:spacing w:val="-1"/>
          <w:sz w:val="24"/>
          <w:szCs w:val="24"/>
        </w:rPr>
        <w:t>e</w:t>
      </w:r>
      <w:r w:rsidRPr="00402365">
        <w:rPr>
          <w:sz w:val="24"/>
          <w:szCs w:val="24"/>
        </w:rPr>
        <w:t>ndi</w:t>
      </w:r>
      <w:r w:rsidRPr="00402365">
        <w:rPr>
          <w:spacing w:val="3"/>
          <w:sz w:val="24"/>
          <w:szCs w:val="24"/>
        </w:rPr>
        <w:t>n</w:t>
      </w:r>
      <w:r w:rsidRPr="00402365">
        <w:rPr>
          <w:sz w:val="24"/>
          <w:szCs w:val="24"/>
        </w:rPr>
        <w:t>g</w:t>
      </w:r>
      <w:r w:rsidRPr="00402365">
        <w:rPr>
          <w:spacing w:val="-2"/>
          <w:sz w:val="24"/>
          <w:szCs w:val="24"/>
        </w:rPr>
        <w:t xml:space="preserve"> </w:t>
      </w:r>
      <w:r w:rsidRPr="00402365">
        <w:rPr>
          <w:sz w:val="24"/>
          <w:szCs w:val="24"/>
        </w:rPr>
        <w:t>u</w:t>
      </w:r>
      <w:r w:rsidRPr="00402365">
        <w:rPr>
          <w:spacing w:val="2"/>
          <w:sz w:val="24"/>
          <w:szCs w:val="24"/>
        </w:rPr>
        <w:t>p</w:t>
      </w:r>
      <w:r w:rsidRPr="00402365">
        <w:rPr>
          <w:sz w:val="24"/>
          <w:szCs w:val="24"/>
        </w:rPr>
        <w:t>on the p</w:t>
      </w:r>
      <w:r w:rsidRPr="00402365">
        <w:rPr>
          <w:spacing w:val="-1"/>
          <w:sz w:val="24"/>
          <w:szCs w:val="24"/>
        </w:rPr>
        <w:t>re</w:t>
      </w:r>
      <w:r w:rsidRPr="00402365">
        <w:rPr>
          <w:sz w:val="24"/>
          <w:szCs w:val="24"/>
        </w:rPr>
        <w:t>vious re</w:t>
      </w:r>
      <w:r w:rsidRPr="00402365">
        <w:rPr>
          <w:spacing w:val="-1"/>
          <w:sz w:val="24"/>
          <w:szCs w:val="24"/>
        </w:rPr>
        <w:t>c</w:t>
      </w:r>
      <w:r w:rsidRPr="00402365">
        <w:rPr>
          <w:sz w:val="24"/>
          <w:szCs w:val="24"/>
        </w:rPr>
        <w:t xml:space="preserve">ord </w:t>
      </w:r>
      <w:r w:rsidRPr="00402365">
        <w:rPr>
          <w:spacing w:val="-1"/>
          <w:sz w:val="24"/>
          <w:szCs w:val="24"/>
        </w:rPr>
        <w:t>o</w:t>
      </w:r>
      <w:r w:rsidRPr="00402365">
        <w:rPr>
          <w:sz w:val="24"/>
          <w:szCs w:val="24"/>
        </w:rPr>
        <w:t>f</w:t>
      </w:r>
      <w:r w:rsidRPr="00402365">
        <w:rPr>
          <w:spacing w:val="1"/>
          <w:sz w:val="24"/>
          <w:szCs w:val="24"/>
        </w:rPr>
        <w:t xml:space="preserve"> </w:t>
      </w:r>
      <w:r w:rsidRPr="00402365">
        <w:rPr>
          <w:sz w:val="24"/>
          <w:szCs w:val="24"/>
        </w:rPr>
        <w:t xml:space="preserve">the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bo</w:t>
      </w:r>
      <w:r w:rsidRPr="00402365">
        <w:rPr>
          <w:spacing w:val="2"/>
          <w:sz w:val="24"/>
          <w:szCs w:val="24"/>
        </w:rPr>
        <w:t>d</w:t>
      </w:r>
      <w:r w:rsidRPr="00402365">
        <w:rPr>
          <w:spacing w:val="-2"/>
          <w:sz w:val="24"/>
          <w:szCs w:val="24"/>
        </w:rPr>
        <w:t>y</w:t>
      </w:r>
      <w:r w:rsidRPr="00402365">
        <w:rPr>
          <w:sz w:val="24"/>
          <w:szCs w:val="24"/>
        </w:rPr>
        <w:t>.</w:t>
      </w:r>
    </w:p>
    <w:p w14:paraId="0BED6A76" w14:textId="77777777" w:rsidR="00970F8A" w:rsidRPr="00402365" w:rsidRDefault="00970F8A">
      <w:pPr>
        <w:spacing w:before="16" w:line="260" w:lineRule="exact"/>
        <w:rPr>
          <w:sz w:val="26"/>
          <w:szCs w:val="26"/>
        </w:rPr>
      </w:pPr>
    </w:p>
    <w:p w14:paraId="2E19E58B" w14:textId="77777777" w:rsidR="00970F8A" w:rsidRPr="00402365" w:rsidRDefault="00000000">
      <w:pPr>
        <w:ind w:left="119" w:right="70"/>
        <w:jc w:val="both"/>
        <w:rPr>
          <w:sz w:val="24"/>
          <w:szCs w:val="24"/>
        </w:rPr>
      </w:pPr>
      <w:r w:rsidRPr="00402365">
        <w:rPr>
          <w:b/>
          <w:sz w:val="24"/>
          <w:szCs w:val="24"/>
        </w:rPr>
        <w:t>5.2.2</w:t>
      </w:r>
      <w:r w:rsidRPr="00402365">
        <w:rPr>
          <w:b/>
          <w:spacing w:val="5"/>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is</w:t>
      </w:r>
      <w:r w:rsidRPr="00402365">
        <w:rPr>
          <w:spacing w:val="5"/>
          <w:sz w:val="24"/>
          <w:szCs w:val="24"/>
        </w:rPr>
        <w:t xml:space="preserve"> </w:t>
      </w:r>
      <w:r w:rsidRPr="00402365">
        <w:rPr>
          <w:sz w:val="24"/>
          <w:szCs w:val="24"/>
        </w:rPr>
        <w:t>r</w:t>
      </w:r>
      <w:r w:rsidRPr="00402365">
        <w:rPr>
          <w:spacing w:val="-2"/>
          <w:sz w:val="24"/>
          <w:szCs w:val="24"/>
        </w:rPr>
        <w:t>e</w:t>
      </w:r>
      <w:r w:rsidRPr="00402365">
        <w:rPr>
          <w:sz w:val="24"/>
          <w:szCs w:val="24"/>
        </w:rPr>
        <w:t>n</w:t>
      </w:r>
      <w:r w:rsidRPr="00402365">
        <w:rPr>
          <w:spacing w:val="-1"/>
          <w:sz w:val="24"/>
          <w:szCs w:val="24"/>
        </w:rPr>
        <w:t>e</w:t>
      </w:r>
      <w:r w:rsidRPr="00402365">
        <w:rPr>
          <w:sz w:val="24"/>
          <w:szCs w:val="24"/>
        </w:rPr>
        <w:t>w</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a</w:t>
      </w:r>
      <w:r w:rsidRPr="00402365">
        <w:rPr>
          <w:sz w:val="24"/>
          <w:szCs w:val="24"/>
        </w:rPr>
        <w:t>ft</w:t>
      </w:r>
      <w:r w:rsidRPr="00402365">
        <w:rPr>
          <w:spacing w:val="-1"/>
          <w:sz w:val="24"/>
          <w:szCs w:val="24"/>
        </w:rPr>
        <w:t>e</w:t>
      </w:r>
      <w:r w:rsidRPr="00402365">
        <w:rPr>
          <w:sz w:val="24"/>
          <w:szCs w:val="24"/>
        </w:rPr>
        <w:t>r</w:t>
      </w:r>
      <w:r w:rsidRPr="00402365">
        <w:rPr>
          <w:spacing w:val="4"/>
          <w:sz w:val="24"/>
          <w:szCs w:val="24"/>
        </w:rPr>
        <w:t xml:space="preserve"> </w:t>
      </w:r>
      <w:r w:rsidRPr="00402365">
        <w:rPr>
          <w:sz w:val="24"/>
          <w:szCs w:val="24"/>
        </w:rPr>
        <w:t>th</w:t>
      </w:r>
      <w:r w:rsidRPr="00402365">
        <w:rPr>
          <w:spacing w:val="2"/>
          <w:sz w:val="24"/>
          <w:szCs w:val="24"/>
        </w:rPr>
        <w:t>r</w:t>
      </w:r>
      <w:r w:rsidRPr="00402365">
        <w:rPr>
          <w:spacing w:val="-1"/>
          <w:sz w:val="24"/>
          <w:szCs w:val="24"/>
        </w:rPr>
        <w:t>e</w:t>
      </w:r>
      <w:r w:rsidRPr="00402365">
        <w:rPr>
          <w:sz w:val="24"/>
          <w:szCs w:val="24"/>
        </w:rPr>
        <w:t>e</w:t>
      </w:r>
      <w:r w:rsidRPr="00402365">
        <w:rPr>
          <w:spacing w:val="8"/>
          <w:sz w:val="24"/>
          <w:szCs w:val="24"/>
        </w:rPr>
        <w:t xml:space="preserve"> </w:t>
      </w:r>
      <w:r w:rsidRPr="00402365">
        <w:rPr>
          <w:spacing w:val="-5"/>
          <w:sz w:val="24"/>
          <w:szCs w:val="24"/>
        </w:rPr>
        <w:t>y</w:t>
      </w:r>
      <w:r w:rsidRPr="00402365">
        <w:rPr>
          <w:spacing w:val="1"/>
          <w:sz w:val="24"/>
          <w:szCs w:val="24"/>
        </w:rPr>
        <w:t>e</w:t>
      </w:r>
      <w:r w:rsidRPr="00402365">
        <w:rPr>
          <w:spacing w:val="-1"/>
          <w:sz w:val="24"/>
          <w:szCs w:val="24"/>
        </w:rPr>
        <w:t>a</w:t>
      </w:r>
      <w:r w:rsidRPr="00402365">
        <w:rPr>
          <w:sz w:val="24"/>
          <w:szCs w:val="24"/>
        </w:rPr>
        <w:t>rs,</w:t>
      </w:r>
      <w:r w:rsidRPr="00402365">
        <w:rPr>
          <w:spacing w:val="4"/>
          <w:sz w:val="24"/>
          <w:szCs w:val="24"/>
        </w:rPr>
        <w:t xml:space="preserve"> </w:t>
      </w:r>
      <w:r w:rsidRPr="00402365">
        <w:rPr>
          <w:sz w:val="24"/>
          <w:szCs w:val="24"/>
        </w:rPr>
        <w:t>with</w:t>
      </w:r>
      <w:r w:rsidRPr="00402365">
        <w:rPr>
          <w:spacing w:val="5"/>
          <w:sz w:val="24"/>
          <w:szCs w:val="24"/>
        </w:rPr>
        <w:t xml:space="preserve"> </w:t>
      </w:r>
      <w:r w:rsidRPr="00402365">
        <w:rPr>
          <w:sz w:val="24"/>
          <w:szCs w:val="24"/>
        </w:rPr>
        <w:t>norm</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 two</w:t>
      </w:r>
      <w:r w:rsidRPr="00402365">
        <w:rPr>
          <w:spacing w:val="5"/>
          <w:sz w:val="24"/>
          <w:szCs w:val="24"/>
        </w:rPr>
        <w:t xml:space="preserve"> </w:t>
      </w:r>
      <w:r w:rsidRPr="00402365">
        <w:rPr>
          <w:spacing w:val="2"/>
          <w:sz w:val="24"/>
          <w:szCs w:val="24"/>
        </w:rPr>
        <w:t>s</w:t>
      </w:r>
      <w:r w:rsidRPr="00402365">
        <w:rPr>
          <w:sz w:val="24"/>
          <w:szCs w:val="24"/>
        </w:rPr>
        <w:t>urv</w:t>
      </w:r>
      <w:r w:rsidRPr="00402365">
        <w:rPr>
          <w:spacing w:val="-2"/>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ce</w:t>
      </w:r>
      <w:r w:rsidRPr="00402365">
        <w:rPr>
          <w:sz w:val="24"/>
          <w:szCs w:val="24"/>
        </w:rPr>
        <w:t>s</w:t>
      </w:r>
      <w:r w:rsidRPr="00402365">
        <w:rPr>
          <w:spacing w:val="5"/>
          <w:sz w:val="24"/>
          <w:szCs w:val="24"/>
        </w:rPr>
        <w:t xml:space="preserve"> </w:t>
      </w:r>
      <w:r w:rsidRPr="00402365">
        <w:rPr>
          <w:sz w:val="24"/>
          <w:szCs w:val="24"/>
        </w:rPr>
        <w:t>in</w:t>
      </w:r>
      <w:r w:rsidRPr="00402365">
        <w:rPr>
          <w:spacing w:val="5"/>
          <w:sz w:val="24"/>
          <w:szCs w:val="24"/>
        </w:rPr>
        <w:t xml:space="preserve"> </w:t>
      </w:r>
      <w:r w:rsidRPr="00402365">
        <w:rPr>
          <w:sz w:val="24"/>
          <w:szCs w:val="24"/>
        </w:rPr>
        <w:t>b</w:t>
      </w:r>
      <w:r w:rsidRPr="00402365">
        <w:rPr>
          <w:spacing w:val="-1"/>
          <w:sz w:val="24"/>
          <w:szCs w:val="24"/>
        </w:rPr>
        <w:t>e</w:t>
      </w:r>
      <w:r w:rsidRPr="00402365">
        <w:rPr>
          <w:sz w:val="24"/>
          <w:szCs w:val="24"/>
        </w:rPr>
        <w:t>tw</w:t>
      </w:r>
      <w:r w:rsidRPr="00402365">
        <w:rPr>
          <w:spacing w:val="1"/>
          <w:sz w:val="24"/>
          <w:szCs w:val="24"/>
        </w:rPr>
        <w:t>e</w:t>
      </w:r>
      <w:r w:rsidRPr="00402365">
        <w:rPr>
          <w:spacing w:val="-1"/>
          <w:sz w:val="24"/>
          <w:szCs w:val="24"/>
        </w:rPr>
        <w:t>e</w:t>
      </w:r>
      <w:r w:rsidRPr="00402365">
        <w:rPr>
          <w:spacing w:val="7"/>
          <w:sz w:val="24"/>
          <w:szCs w:val="24"/>
        </w:rPr>
        <w:t>n</w:t>
      </w:r>
      <w:r w:rsidRPr="00402365">
        <w:rPr>
          <w:sz w:val="24"/>
          <w:szCs w:val="24"/>
        </w:rPr>
        <w:t xml:space="preserve">. </w:t>
      </w:r>
      <w:r w:rsidRPr="00402365">
        <w:rPr>
          <w:spacing w:val="1"/>
          <w:sz w:val="24"/>
          <w:szCs w:val="24"/>
        </w:rPr>
        <w:t>R</w:t>
      </w:r>
      <w:r w:rsidRPr="00402365">
        <w:rPr>
          <w:spacing w:val="-1"/>
          <w:sz w:val="24"/>
          <w:szCs w:val="24"/>
        </w:rPr>
        <w:t>ea</w:t>
      </w:r>
      <w:r w:rsidRPr="00402365">
        <w:rPr>
          <w:sz w:val="24"/>
          <w:szCs w:val="24"/>
        </w:rPr>
        <w:t>ssessment will be</w:t>
      </w:r>
      <w:r w:rsidRPr="00402365">
        <w:rPr>
          <w:spacing w:val="1"/>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pacing w:val="-1"/>
          <w:sz w:val="24"/>
          <w:szCs w:val="24"/>
        </w:rPr>
        <w:t>c</w:t>
      </w:r>
      <w:r w:rsidRPr="00402365">
        <w:rPr>
          <w:sz w:val="24"/>
          <w:szCs w:val="24"/>
        </w:rPr>
        <w:t>ompr</w:t>
      </w:r>
      <w:r w:rsidRPr="00402365">
        <w:rPr>
          <w:spacing w:val="-1"/>
          <w:sz w:val="24"/>
          <w:szCs w:val="24"/>
        </w:rPr>
        <w:t>e</w:t>
      </w:r>
      <w:r w:rsidRPr="00402365">
        <w:rPr>
          <w:spacing w:val="2"/>
          <w:sz w:val="24"/>
          <w:szCs w:val="24"/>
        </w:rPr>
        <w:t>h</w:t>
      </w:r>
      <w:r w:rsidRPr="00402365">
        <w:rPr>
          <w:spacing w:val="-1"/>
          <w:sz w:val="24"/>
          <w:szCs w:val="24"/>
        </w:rPr>
        <w:t>e</w:t>
      </w:r>
      <w:r w:rsidRPr="00402365">
        <w:rPr>
          <w:sz w:val="24"/>
          <w:szCs w:val="24"/>
        </w:rPr>
        <w:t>nsive</w:t>
      </w:r>
      <w:r w:rsidRPr="00402365">
        <w:rPr>
          <w:spacing w:val="2"/>
          <w:sz w:val="24"/>
          <w:szCs w:val="24"/>
        </w:rPr>
        <w:t xml:space="preserve"> </w:t>
      </w:r>
      <w:r w:rsidRPr="00402365">
        <w:rPr>
          <w:spacing w:val="-1"/>
          <w:sz w:val="24"/>
          <w:szCs w:val="24"/>
        </w:rPr>
        <w:t>a</w:t>
      </w:r>
      <w:r w:rsidRPr="00402365">
        <w:rPr>
          <w:sz w:val="24"/>
          <w:szCs w:val="24"/>
        </w:rPr>
        <w:t>s</w:t>
      </w:r>
      <w:r w:rsidRPr="00402365">
        <w:rPr>
          <w:spacing w:val="3"/>
          <w:sz w:val="24"/>
          <w:szCs w:val="24"/>
        </w:rPr>
        <w:t xml:space="preserve"> </w:t>
      </w:r>
      <w:r w:rsidRPr="00402365">
        <w:rPr>
          <w:sz w:val="24"/>
          <w:szCs w:val="24"/>
        </w:rPr>
        <w:t>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l (fi</w:t>
      </w:r>
      <w:r w:rsidRPr="00402365">
        <w:rPr>
          <w:spacing w:val="-1"/>
          <w:sz w:val="24"/>
          <w:szCs w:val="24"/>
        </w:rPr>
        <w:t>r</w:t>
      </w:r>
      <w:r w:rsidRPr="00402365">
        <w:rPr>
          <w:sz w:val="24"/>
          <w:szCs w:val="24"/>
        </w:rPr>
        <w:t>st t</w:t>
      </w:r>
      <w:r w:rsidRPr="00402365">
        <w:rPr>
          <w:spacing w:val="1"/>
          <w:sz w:val="24"/>
          <w:szCs w:val="24"/>
        </w:rPr>
        <w:t>i</w:t>
      </w:r>
      <w:r w:rsidRPr="00402365">
        <w:rPr>
          <w:sz w:val="24"/>
          <w:szCs w:val="24"/>
        </w:rPr>
        <w:t>me)</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4"/>
          <w:sz w:val="24"/>
          <w:szCs w:val="24"/>
        </w:rPr>
        <w:t xml:space="preserve"> </w:t>
      </w:r>
      <w:r w:rsidRPr="00402365">
        <w:rPr>
          <w:spacing w:val="-3"/>
          <w:sz w:val="24"/>
          <w:szCs w:val="24"/>
        </w:rPr>
        <w:t>I</w:t>
      </w:r>
      <w:r w:rsidRPr="00402365">
        <w:rPr>
          <w:sz w:val="24"/>
          <w:szCs w:val="24"/>
        </w:rPr>
        <w:t>n</w:t>
      </w:r>
      <w:r w:rsidRPr="00402365">
        <w:rPr>
          <w:spacing w:val="2"/>
          <w:sz w:val="24"/>
          <w:szCs w:val="24"/>
        </w:rPr>
        <w:t xml:space="preserve"> </w:t>
      </w:r>
      <w:proofErr w:type="gramStart"/>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w:t>
      </w:r>
      <w:proofErr w:type="gramEnd"/>
      <w:r w:rsidRPr="00402365">
        <w:rPr>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1"/>
          <w:sz w:val="24"/>
          <w:szCs w:val="24"/>
        </w:rPr>
        <w:t>c</w:t>
      </w:r>
      <w:r w:rsidRPr="00402365">
        <w:rPr>
          <w:sz w:val="24"/>
          <w:szCs w:val="24"/>
        </w:rPr>
        <w:t>ondu</w:t>
      </w:r>
      <w:r w:rsidRPr="00402365">
        <w:rPr>
          <w:spacing w:val="-1"/>
          <w:sz w:val="24"/>
          <w:szCs w:val="24"/>
        </w:rPr>
        <w:t>c</w:t>
      </w:r>
      <w:r w:rsidRPr="00402365">
        <w:rPr>
          <w:sz w:val="24"/>
          <w:szCs w:val="24"/>
        </w:rPr>
        <w:t>t e</w:t>
      </w:r>
      <w:r w:rsidRPr="00402365">
        <w:rPr>
          <w:spacing w:val="2"/>
          <w:sz w:val="24"/>
          <w:szCs w:val="24"/>
        </w:rPr>
        <w:t>x</w:t>
      </w:r>
      <w:r w:rsidRPr="00402365">
        <w:rPr>
          <w:sz w:val="24"/>
          <w:szCs w:val="24"/>
        </w:rPr>
        <w:t>tra</w:t>
      </w:r>
      <w:r w:rsidRPr="00402365">
        <w:rPr>
          <w:spacing w:val="-1"/>
          <w:sz w:val="24"/>
          <w:szCs w:val="24"/>
        </w:rPr>
        <w:t xml:space="preserve"> </w:t>
      </w:r>
      <w:r w:rsidRPr="00402365">
        <w:rPr>
          <w:sz w:val="24"/>
          <w:szCs w:val="24"/>
        </w:rPr>
        <w:t>ordin</w:t>
      </w:r>
      <w:r w:rsidRPr="00402365">
        <w:rPr>
          <w:spacing w:val="-1"/>
          <w:sz w:val="24"/>
          <w:szCs w:val="24"/>
        </w:rPr>
        <w:t>a</w:t>
      </w:r>
      <w:r w:rsidRPr="00402365">
        <w:rPr>
          <w:spacing w:val="4"/>
          <w:sz w:val="24"/>
          <w:szCs w:val="24"/>
        </w:rPr>
        <w:t>r</w:t>
      </w:r>
      <w:r w:rsidRPr="00402365">
        <w:rPr>
          <w:sz w:val="24"/>
          <w:szCs w:val="24"/>
        </w:rPr>
        <w:t>y</w:t>
      </w:r>
      <w:r w:rsidRPr="00402365">
        <w:rPr>
          <w:spacing w:val="-3"/>
          <w:sz w:val="24"/>
          <w:szCs w:val="24"/>
        </w:rPr>
        <w:t xml:space="preserve"> </w:t>
      </w:r>
      <w:r w:rsidRPr="00402365">
        <w:rPr>
          <w:spacing w:val="-1"/>
          <w:sz w:val="24"/>
          <w:szCs w:val="24"/>
        </w:rPr>
        <w:t>a</w:t>
      </w:r>
      <w:r w:rsidRPr="00402365">
        <w:rPr>
          <w:spacing w:val="2"/>
          <w:sz w:val="24"/>
          <w:szCs w:val="24"/>
        </w:rPr>
        <w:t>s</w:t>
      </w:r>
      <w:r w:rsidRPr="00402365">
        <w:rPr>
          <w:sz w:val="24"/>
          <w:szCs w:val="24"/>
        </w:rPr>
        <w:t>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nt b</w:t>
      </w:r>
      <w:r w:rsidRPr="00402365">
        <w:rPr>
          <w:spacing w:val="4"/>
          <w:sz w:val="24"/>
          <w:szCs w:val="24"/>
        </w:rPr>
        <w:t>e</w:t>
      </w:r>
      <w:r w:rsidRPr="00402365">
        <w:rPr>
          <w:spacing w:val="-5"/>
          <w:sz w:val="24"/>
          <w:szCs w:val="24"/>
        </w:rPr>
        <w:t>y</w:t>
      </w:r>
      <w:r w:rsidRPr="00402365">
        <w:rPr>
          <w:sz w:val="24"/>
          <w:szCs w:val="24"/>
        </w:rPr>
        <w:t>ond surv</w:t>
      </w:r>
      <w:r w:rsidRPr="00402365">
        <w:rPr>
          <w:spacing w:val="-1"/>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e</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3"/>
          <w:sz w:val="24"/>
          <w:szCs w:val="24"/>
        </w:rPr>
        <w:t xml:space="preserve"> </w:t>
      </w:r>
      <w:r w:rsidRPr="00402365">
        <w:rPr>
          <w:sz w:val="24"/>
          <w:szCs w:val="24"/>
        </w:rPr>
        <w:t>wh</w:t>
      </w:r>
      <w:r w:rsidRPr="00402365">
        <w:rPr>
          <w:spacing w:val="-1"/>
          <w:sz w:val="24"/>
          <w:szCs w:val="24"/>
        </w:rPr>
        <w:t>e</w:t>
      </w:r>
      <w:r w:rsidRPr="00402365">
        <w:rPr>
          <w:sz w:val="24"/>
          <w:szCs w:val="24"/>
        </w:rPr>
        <w:t>n</w:t>
      </w:r>
      <w:r w:rsidRPr="00402365">
        <w:rPr>
          <w:spacing w:val="2"/>
          <w:sz w:val="24"/>
          <w:szCs w:val="24"/>
        </w:rPr>
        <w:t xml:space="preserve"> </w:t>
      </w:r>
      <w:r w:rsidRPr="00402365">
        <w:rPr>
          <w:sz w:val="24"/>
          <w:szCs w:val="24"/>
        </w:rPr>
        <w:t>requir</w:t>
      </w:r>
      <w:r w:rsidRPr="00402365">
        <w:rPr>
          <w:spacing w:val="-1"/>
          <w:sz w:val="24"/>
          <w:szCs w:val="24"/>
        </w:rPr>
        <w:t>e</w:t>
      </w:r>
      <w:r w:rsidRPr="00402365">
        <w:rPr>
          <w:spacing w:val="1"/>
          <w:sz w:val="24"/>
          <w:szCs w:val="24"/>
        </w:rPr>
        <w:t>d</w:t>
      </w:r>
      <w:r w:rsidRPr="00402365">
        <w:rPr>
          <w:sz w:val="24"/>
          <w:szCs w:val="24"/>
        </w:rPr>
        <w:t>.</w:t>
      </w:r>
    </w:p>
    <w:p w14:paraId="3287D393" w14:textId="77777777" w:rsidR="00970F8A" w:rsidRPr="00402365" w:rsidRDefault="00970F8A">
      <w:pPr>
        <w:spacing w:before="16" w:line="260" w:lineRule="exact"/>
        <w:rPr>
          <w:sz w:val="26"/>
          <w:szCs w:val="26"/>
        </w:rPr>
      </w:pPr>
    </w:p>
    <w:p w14:paraId="1FCC6C38" w14:textId="77777777" w:rsidR="00970F8A" w:rsidRPr="00402365" w:rsidRDefault="00000000">
      <w:pPr>
        <w:ind w:left="119" w:right="67"/>
        <w:jc w:val="both"/>
        <w:rPr>
          <w:sz w:val="24"/>
          <w:szCs w:val="24"/>
        </w:rPr>
      </w:pPr>
      <w:r w:rsidRPr="00402365">
        <w:rPr>
          <w:b/>
          <w:sz w:val="24"/>
          <w:szCs w:val="24"/>
        </w:rPr>
        <w:t>5.2.2</w:t>
      </w:r>
      <w:r w:rsidRPr="00402365">
        <w:rPr>
          <w:b/>
          <w:spacing w:val="2"/>
          <w:sz w:val="24"/>
          <w:szCs w:val="24"/>
        </w:rPr>
        <w:t xml:space="preserve"> </w:t>
      </w:r>
      <w:r w:rsidRPr="00402365">
        <w:rPr>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3"/>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bodies</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3"/>
          <w:sz w:val="24"/>
          <w:szCs w:val="24"/>
        </w:rPr>
        <w:t xml:space="preserve"> </w:t>
      </w:r>
      <w:r w:rsidRPr="00402365">
        <w:rPr>
          <w:sz w:val="24"/>
          <w:szCs w:val="24"/>
        </w:rPr>
        <w:t>s</w:t>
      </w:r>
      <w:r w:rsidRPr="00402365">
        <w:rPr>
          <w:spacing w:val="-1"/>
          <w:sz w:val="24"/>
          <w:szCs w:val="24"/>
        </w:rPr>
        <w:t>e</w:t>
      </w:r>
      <w:r w:rsidRPr="00402365">
        <w:rPr>
          <w:sz w:val="24"/>
          <w:szCs w:val="24"/>
        </w:rPr>
        <w:t>nd i</w:t>
      </w:r>
      <w:r w:rsidRPr="00402365">
        <w:rPr>
          <w:spacing w:val="1"/>
          <w:sz w:val="24"/>
          <w:szCs w:val="24"/>
        </w:rPr>
        <w:t>t</w:t>
      </w:r>
      <w:r w:rsidRPr="00402365">
        <w:rPr>
          <w:sz w:val="24"/>
          <w:szCs w:val="24"/>
        </w:rPr>
        <w:t>s upd</w:t>
      </w:r>
      <w:r w:rsidRPr="00402365">
        <w:rPr>
          <w:spacing w:val="-1"/>
          <w:sz w:val="24"/>
          <w:szCs w:val="24"/>
        </w:rPr>
        <w:t>a</w:t>
      </w:r>
      <w:r w:rsidRPr="00402365">
        <w:rPr>
          <w:sz w:val="24"/>
          <w:szCs w:val="24"/>
        </w:rPr>
        <w:t>ted</w:t>
      </w:r>
      <w:r w:rsidRPr="00402365">
        <w:rPr>
          <w:spacing w:val="2"/>
          <w:sz w:val="24"/>
          <w:szCs w:val="24"/>
        </w:rPr>
        <w:t xml:space="preserve"> </w:t>
      </w:r>
      <w:r w:rsidRPr="00402365">
        <w:rPr>
          <w:sz w:val="24"/>
          <w:szCs w:val="24"/>
        </w:rPr>
        <w:t>v</w:t>
      </w:r>
      <w:r w:rsidRPr="00402365">
        <w:rPr>
          <w:spacing w:val="-1"/>
          <w:sz w:val="24"/>
          <w:szCs w:val="24"/>
        </w:rPr>
        <w:t>e</w:t>
      </w:r>
      <w:r w:rsidRPr="00402365">
        <w:rPr>
          <w:sz w:val="24"/>
          <w:szCs w:val="24"/>
        </w:rPr>
        <w:t>rsions</w:t>
      </w:r>
      <w:r w:rsidRPr="00402365">
        <w:rPr>
          <w:spacing w:val="2"/>
          <w:sz w:val="24"/>
          <w:szCs w:val="24"/>
        </w:rPr>
        <w:t xml:space="preserve"> </w:t>
      </w:r>
      <w:r w:rsidRPr="00402365">
        <w:rPr>
          <w:sz w:val="24"/>
          <w:szCs w:val="24"/>
        </w:rPr>
        <w:t>of</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le</w:t>
      </w:r>
      <w:r w:rsidRPr="00402365">
        <w:rPr>
          <w:spacing w:val="2"/>
          <w:sz w:val="24"/>
          <w:szCs w:val="24"/>
        </w:rPr>
        <w:t>v</w:t>
      </w:r>
      <w:r w:rsidRPr="00402365">
        <w:rPr>
          <w:spacing w:val="-1"/>
          <w:sz w:val="24"/>
          <w:szCs w:val="24"/>
        </w:rPr>
        <w:t>a</w:t>
      </w:r>
      <w:r w:rsidRPr="00402365">
        <w:rPr>
          <w:sz w:val="24"/>
          <w:szCs w:val="24"/>
        </w:rPr>
        <w:t>nt</w:t>
      </w:r>
      <w:r w:rsidRPr="00402365">
        <w:rPr>
          <w:spacing w:val="3"/>
          <w:sz w:val="24"/>
          <w:szCs w:val="24"/>
        </w:rPr>
        <w:t xml:space="preserve"> </w:t>
      </w:r>
      <w:r w:rsidRPr="00402365">
        <w:rPr>
          <w:sz w:val="24"/>
          <w:szCs w:val="24"/>
        </w:rPr>
        <w:t>do</w:t>
      </w:r>
      <w:r w:rsidRPr="00402365">
        <w:rPr>
          <w:spacing w:val="-1"/>
          <w:sz w:val="24"/>
          <w:szCs w:val="24"/>
        </w:rPr>
        <w:t>c</w:t>
      </w:r>
      <w:r w:rsidRPr="00402365">
        <w:rPr>
          <w:sz w:val="24"/>
          <w:szCs w:val="24"/>
        </w:rPr>
        <w:t>uments</w:t>
      </w:r>
      <w:r w:rsidRPr="00402365">
        <w:rPr>
          <w:spacing w:val="5"/>
          <w:sz w:val="24"/>
          <w:szCs w:val="24"/>
        </w:rPr>
        <w:t xml:space="preserve"> </w:t>
      </w:r>
      <w:r w:rsidRPr="00402365">
        <w:rPr>
          <w:sz w:val="24"/>
          <w:szCs w:val="24"/>
        </w:rPr>
        <w:t>b</w:t>
      </w:r>
      <w:r w:rsidRPr="00402365">
        <w:rPr>
          <w:spacing w:val="-1"/>
          <w:sz w:val="24"/>
          <w:szCs w:val="24"/>
        </w:rPr>
        <w:t>e</w:t>
      </w:r>
      <w:r w:rsidRPr="00402365">
        <w:rPr>
          <w:sz w:val="24"/>
          <w:szCs w:val="24"/>
        </w:rPr>
        <w:t>fo</w:t>
      </w:r>
      <w:r w:rsidRPr="00402365">
        <w:rPr>
          <w:spacing w:val="-1"/>
          <w:sz w:val="24"/>
          <w:szCs w:val="24"/>
        </w:rPr>
        <w:t>r</w:t>
      </w:r>
      <w:r w:rsidRPr="00402365">
        <w:rPr>
          <w:sz w:val="24"/>
          <w:szCs w:val="24"/>
        </w:rPr>
        <w:t>e</w:t>
      </w:r>
      <w:r w:rsidRPr="00402365">
        <w:rPr>
          <w:spacing w:val="1"/>
          <w:sz w:val="24"/>
          <w:szCs w:val="24"/>
        </w:rPr>
        <w:t xml:space="preserve"> </w:t>
      </w:r>
      <w:r w:rsidRPr="00402365">
        <w:rPr>
          <w:spacing w:val="-1"/>
          <w:sz w:val="24"/>
          <w:szCs w:val="24"/>
        </w:rPr>
        <w:t>a</w:t>
      </w:r>
      <w:r w:rsidRPr="00402365">
        <w:rPr>
          <w:sz w:val="24"/>
          <w:szCs w:val="24"/>
        </w:rPr>
        <w:t>n 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l,</w:t>
      </w:r>
      <w:r w:rsidRPr="00402365">
        <w:rPr>
          <w:spacing w:val="5"/>
          <w:sz w:val="24"/>
          <w:szCs w:val="24"/>
        </w:rPr>
        <w:t xml:space="preserve"> </w:t>
      </w:r>
      <w:r w:rsidRPr="00402365">
        <w:rPr>
          <w:sz w:val="24"/>
          <w:szCs w:val="24"/>
        </w:rPr>
        <w:t>ordin</w:t>
      </w:r>
      <w:r w:rsidRPr="00402365">
        <w:rPr>
          <w:spacing w:val="-1"/>
          <w:sz w:val="24"/>
          <w:szCs w:val="24"/>
        </w:rPr>
        <w:t>a</w:t>
      </w:r>
      <w:r w:rsidRPr="00402365">
        <w:rPr>
          <w:spacing w:val="1"/>
          <w:sz w:val="24"/>
          <w:szCs w:val="24"/>
        </w:rPr>
        <w:t>r</w:t>
      </w:r>
      <w:r w:rsidRPr="00402365">
        <w:rPr>
          <w:sz w:val="24"/>
          <w:szCs w:val="24"/>
        </w:rPr>
        <w:t>y s</w:t>
      </w:r>
      <w:r w:rsidRPr="00402365">
        <w:rPr>
          <w:spacing w:val="2"/>
          <w:sz w:val="24"/>
          <w:szCs w:val="24"/>
        </w:rPr>
        <w:t>u</w:t>
      </w:r>
      <w:r w:rsidRPr="00402365">
        <w:rPr>
          <w:sz w:val="24"/>
          <w:szCs w:val="24"/>
        </w:rPr>
        <w:t>rv</w:t>
      </w:r>
      <w:r w:rsidRPr="00402365">
        <w:rPr>
          <w:spacing w:val="-2"/>
          <w:sz w:val="24"/>
          <w:szCs w:val="24"/>
        </w:rPr>
        <w:t>e</w:t>
      </w:r>
      <w:r w:rsidRPr="00402365">
        <w:rPr>
          <w:sz w:val="24"/>
          <w:szCs w:val="24"/>
        </w:rPr>
        <w:t>i</w:t>
      </w:r>
      <w:r w:rsidRPr="00402365">
        <w:rPr>
          <w:spacing w:val="1"/>
          <w:sz w:val="24"/>
          <w:szCs w:val="24"/>
        </w:rPr>
        <w:t>l</w:t>
      </w:r>
      <w:r w:rsidRPr="00402365">
        <w:rPr>
          <w:sz w:val="24"/>
          <w:szCs w:val="24"/>
        </w:rPr>
        <w:t>l</w:t>
      </w:r>
      <w:r w:rsidRPr="00402365">
        <w:rPr>
          <w:spacing w:val="2"/>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5"/>
          <w:sz w:val="24"/>
          <w:szCs w:val="24"/>
        </w:rPr>
        <w:t xml:space="preserve"> </w:t>
      </w:r>
      <w:r w:rsidRPr="00402365">
        <w:rPr>
          <w:sz w:val="24"/>
          <w:szCs w:val="24"/>
        </w:rPr>
        <w:t>or</w:t>
      </w:r>
      <w:r w:rsidRPr="00402365">
        <w:rPr>
          <w:spacing w:val="6"/>
          <w:sz w:val="24"/>
          <w:szCs w:val="24"/>
        </w:rPr>
        <w:t xml:space="preserve"> </w:t>
      </w:r>
      <w:r w:rsidRPr="00402365">
        <w:rPr>
          <w:sz w:val="24"/>
          <w:szCs w:val="24"/>
        </w:rPr>
        <w:t>r</w:t>
      </w:r>
      <w:r w:rsidRPr="00402365">
        <w:rPr>
          <w:spacing w:val="-2"/>
          <w:sz w:val="24"/>
          <w:szCs w:val="24"/>
        </w:rPr>
        <w:t>e</w:t>
      </w:r>
      <w:r w:rsidRPr="00402365">
        <w:rPr>
          <w:sz w:val="24"/>
          <w:szCs w:val="24"/>
        </w:rPr>
        <w:t>n</w:t>
      </w:r>
      <w:r w:rsidRPr="00402365">
        <w:rPr>
          <w:spacing w:val="1"/>
          <w:sz w:val="24"/>
          <w:szCs w:val="24"/>
        </w:rPr>
        <w:t>e</w:t>
      </w:r>
      <w:r w:rsidRPr="00402365">
        <w:rPr>
          <w:sz w:val="24"/>
          <w:szCs w:val="24"/>
        </w:rPr>
        <w:t>w</w:t>
      </w:r>
      <w:r w:rsidRPr="00402365">
        <w:rPr>
          <w:spacing w:val="-1"/>
          <w:sz w:val="24"/>
          <w:szCs w:val="24"/>
        </w:rPr>
        <w:t>a</w:t>
      </w:r>
      <w:r w:rsidRPr="00402365">
        <w:rPr>
          <w:sz w:val="24"/>
          <w:szCs w:val="24"/>
        </w:rPr>
        <w:t>l</w:t>
      </w:r>
      <w:r w:rsidRPr="00402365">
        <w:rPr>
          <w:spacing w:val="5"/>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5"/>
          <w:sz w:val="24"/>
          <w:szCs w:val="24"/>
        </w:rPr>
        <w:t xml:space="preserve"> </w:t>
      </w:r>
      <w:r w:rsidRPr="00402365">
        <w:rPr>
          <w:sz w:val="24"/>
          <w:szCs w:val="24"/>
        </w:rPr>
        <w:t>The</w:t>
      </w:r>
      <w:r w:rsidRPr="00402365">
        <w:rPr>
          <w:spacing w:val="5"/>
          <w:sz w:val="24"/>
          <w:szCs w:val="24"/>
        </w:rPr>
        <w:t xml:space="preserve"> </w:t>
      </w:r>
      <w:r w:rsidRPr="00402365">
        <w:rPr>
          <w:sz w:val="24"/>
          <w:szCs w:val="24"/>
        </w:rPr>
        <w:t>following</w:t>
      </w:r>
      <w:r w:rsidRPr="00402365">
        <w:rPr>
          <w:spacing w:val="2"/>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5"/>
          <w:sz w:val="24"/>
          <w:szCs w:val="24"/>
        </w:rPr>
        <w:t xml:space="preserve"> </w:t>
      </w:r>
      <w:r w:rsidRPr="00402365">
        <w:rPr>
          <w:sz w:val="24"/>
          <w:szCs w:val="24"/>
        </w:rPr>
        <w:t>be</w:t>
      </w:r>
      <w:r w:rsidRPr="00402365">
        <w:rPr>
          <w:spacing w:val="3"/>
          <w:sz w:val="24"/>
          <w:szCs w:val="24"/>
        </w:rPr>
        <w:t xml:space="preserve"> </w:t>
      </w:r>
      <w:r w:rsidRPr="00402365">
        <w:rPr>
          <w:sz w:val="24"/>
          <w:szCs w:val="24"/>
        </w:rPr>
        <w:t>s</w:t>
      </w:r>
      <w:r w:rsidRPr="00402365">
        <w:rPr>
          <w:spacing w:val="-1"/>
          <w:sz w:val="24"/>
          <w:szCs w:val="24"/>
        </w:rPr>
        <w:t>e</w:t>
      </w:r>
      <w:r w:rsidRPr="00402365">
        <w:rPr>
          <w:sz w:val="24"/>
          <w:szCs w:val="24"/>
        </w:rPr>
        <w:t>nt</w:t>
      </w:r>
      <w:r w:rsidRPr="00402365">
        <w:rPr>
          <w:spacing w:val="5"/>
          <w:sz w:val="24"/>
          <w:szCs w:val="24"/>
        </w:rPr>
        <w:t xml:space="preserve"> </w:t>
      </w:r>
      <w:r w:rsidRPr="00402365">
        <w:rPr>
          <w:sz w:val="24"/>
          <w:szCs w:val="24"/>
        </w:rPr>
        <w:t>dir</w:t>
      </w:r>
      <w:r w:rsidRPr="00402365">
        <w:rPr>
          <w:spacing w:val="1"/>
          <w:sz w:val="24"/>
          <w:szCs w:val="24"/>
        </w:rPr>
        <w:t>e</w:t>
      </w:r>
      <w:r w:rsidRPr="00402365">
        <w:rPr>
          <w:spacing w:val="-1"/>
          <w:sz w:val="24"/>
          <w:szCs w:val="24"/>
        </w:rPr>
        <w:t>c</w:t>
      </w:r>
      <w:r w:rsidRPr="00402365">
        <w:rPr>
          <w:sz w:val="24"/>
          <w:szCs w:val="24"/>
        </w:rPr>
        <w:t>t</w:t>
      </w:r>
      <w:r w:rsidRPr="00402365">
        <w:rPr>
          <w:spacing w:val="3"/>
          <w:sz w:val="24"/>
          <w:szCs w:val="24"/>
        </w:rPr>
        <w:t>l</w:t>
      </w:r>
      <w:r w:rsidRPr="00402365">
        <w:rPr>
          <w:sz w:val="24"/>
          <w:szCs w:val="24"/>
        </w:rPr>
        <w:t>y to the CB</w:t>
      </w:r>
      <w:r w:rsidRPr="00402365">
        <w:rPr>
          <w:spacing w:val="-2"/>
          <w:sz w:val="24"/>
          <w:szCs w:val="24"/>
        </w:rPr>
        <w:t xml:space="preserve"> </w:t>
      </w:r>
      <w:r w:rsidRPr="00402365">
        <w:rPr>
          <w:spacing w:val="2"/>
          <w:sz w:val="24"/>
          <w:szCs w:val="24"/>
        </w:rPr>
        <w:t>s</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b</w:t>
      </w:r>
      <w:r w:rsidRPr="00402365">
        <w:rPr>
          <w:spacing w:val="1"/>
          <w:sz w:val="24"/>
          <w:szCs w:val="24"/>
        </w:rPr>
        <w:t>e</w:t>
      </w:r>
      <w:r w:rsidRPr="00402365">
        <w:rPr>
          <w:sz w:val="24"/>
          <w:szCs w:val="24"/>
        </w:rPr>
        <w:t>fo</w:t>
      </w:r>
      <w:r w:rsidRPr="00402365">
        <w:rPr>
          <w:spacing w:val="-1"/>
          <w:sz w:val="24"/>
          <w:szCs w:val="24"/>
        </w:rPr>
        <w:t>r</w:t>
      </w:r>
      <w:r w:rsidRPr="00402365">
        <w:rPr>
          <w:sz w:val="24"/>
          <w:szCs w:val="24"/>
        </w:rPr>
        <w:t>e 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l,</w:t>
      </w:r>
      <w:r w:rsidRPr="00402365">
        <w:rPr>
          <w:spacing w:val="1"/>
          <w:sz w:val="24"/>
          <w:szCs w:val="24"/>
        </w:rPr>
        <w:t xml:space="preserve"> </w:t>
      </w:r>
      <w:r w:rsidRPr="00402365">
        <w:rPr>
          <w:sz w:val="24"/>
          <w:szCs w:val="24"/>
        </w:rPr>
        <w:t>sur</w:t>
      </w:r>
      <w:r w:rsidRPr="00402365">
        <w:rPr>
          <w:spacing w:val="2"/>
          <w:sz w:val="24"/>
          <w:szCs w:val="24"/>
        </w:rPr>
        <w:t>v</w:t>
      </w:r>
      <w:r w:rsidRPr="00402365">
        <w:rPr>
          <w:spacing w:val="-1"/>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e</w:t>
      </w:r>
      <w:r w:rsidRPr="00402365">
        <w:rPr>
          <w:spacing w:val="1"/>
          <w:sz w:val="24"/>
          <w:szCs w:val="24"/>
        </w:rPr>
        <w:t xml:space="preserve"> a</w:t>
      </w:r>
      <w:r w:rsidRPr="00402365">
        <w:rPr>
          <w:sz w:val="24"/>
          <w:szCs w:val="24"/>
        </w:rPr>
        <w:t>nd r</w:t>
      </w:r>
      <w:r w:rsidRPr="00402365">
        <w:rPr>
          <w:spacing w:val="-2"/>
          <w:sz w:val="24"/>
          <w:szCs w:val="24"/>
        </w:rPr>
        <w:t>e</w:t>
      </w:r>
      <w:r w:rsidRPr="00402365">
        <w:rPr>
          <w:sz w:val="24"/>
          <w:szCs w:val="24"/>
        </w:rPr>
        <w:t>n</w:t>
      </w:r>
      <w:r w:rsidRPr="00402365">
        <w:rPr>
          <w:spacing w:val="1"/>
          <w:sz w:val="24"/>
          <w:szCs w:val="24"/>
        </w:rPr>
        <w:t>e</w:t>
      </w:r>
      <w:r w:rsidRPr="00402365">
        <w:rPr>
          <w:sz w:val="24"/>
          <w:szCs w:val="24"/>
        </w:rPr>
        <w:t>w</w:t>
      </w:r>
      <w:r w:rsidRPr="00402365">
        <w:rPr>
          <w:spacing w:val="-1"/>
          <w:sz w:val="24"/>
          <w:szCs w:val="24"/>
        </w:rPr>
        <w:t>a</w:t>
      </w:r>
      <w:r w:rsidRPr="00402365">
        <w:rPr>
          <w:sz w:val="24"/>
          <w:szCs w:val="24"/>
        </w:rPr>
        <w:t>l v</w:t>
      </w:r>
      <w:r w:rsidRPr="00402365">
        <w:rPr>
          <w:spacing w:val="1"/>
          <w:sz w:val="24"/>
          <w:szCs w:val="24"/>
        </w:rPr>
        <w:t>i</w:t>
      </w:r>
      <w:r w:rsidRPr="00402365">
        <w:rPr>
          <w:sz w:val="24"/>
          <w:szCs w:val="24"/>
        </w:rPr>
        <w:t>si</w:t>
      </w:r>
      <w:r w:rsidRPr="00402365">
        <w:rPr>
          <w:spacing w:val="1"/>
          <w:sz w:val="24"/>
          <w:szCs w:val="24"/>
        </w:rPr>
        <w:t>t</w:t>
      </w:r>
      <w:r w:rsidRPr="00402365">
        <w:rPr>
          <w:sz w:val="24"/>
          <w:szCs w:val="24"/>
        </w:rPr>
        <w:t>, if noth</w:t>
      </w:r>
      <w:r w:rsidRPr="00402365">
        <w:rPr>
          <w:spacing w:val="3"/>
          <w:sz w:val="24"/>
          <w:szCs w:val="24"/>
        </w:rPr>
        <w:t>i</w:t>
      </w:r>
      <w:r w:rsidRPr="00402365">
        <w:rPr>
          <w:sz w:val="24"/>
          <w:szCs w:val="24"/>
        </w:rPr>
        <w:t xml:space="preserve">ng </w:t>
      </w:r>
      <w:r w:rsidRPr="00402365">
        <w:rPr>
          <w:spacing w:val="-1"/>
          <w:sz w:val="24"/>
          <w:szCs w:val="24"/>
        </w:rPr>
        <w:t>e</w:t>
      </w:r>
      <w:r w:rsidRPr="00402365">
        <w:rPr>
          <w:sz w:val="24"/>
          <w:szCs w:val="24"/>
        </w:rPr>
        <w:t>lse is</w:t>
      </w:r>
      <w:r w:rsidRPr="00402365">
        <w:rPr>
          <w:spacing w:val="3"/>
          <w:sz w:val="24"/>
          <w:szCs w:val="24"/>
        </w:rPr>
        <w:t xml:space="preserve"> </w:t>
      </w:r>
      <w:r w:rsidRPr="00402365">
        <w:rPr>
          <w:spacing w:val="1"/>
          <w:sz w:val="24"/>
          <w:szCs w:val="24"/>
        </w:rPr>
        <w:t>a</w:t>
      </w:r>
      <w:r w:rsidRPr="00402365">
        <w:rPr>
          <w:spacing w:val="-2"/>
          <w:sz w:val="24"/>
          <w:szCs w:val="24"/>
        </w:rPr>
        <w:t>g</w:t>
      </w:r>
      <w:r w:rsidRPr="00402365">
        <w:rPr>
          <w:sz w:val="24"/>
          <w:szCs w:val="24"/>
        </w:rPr>
        <w:t>re</w:t>
      </w:r>
      <w:r w:rsidRPr="00402365">
        <w:rPr>
          <w:spacing w:val="-1"/>
          <w:sz w:val="24"/>
          <w:szCs w:val="24"/>
        </w:rPr>
        <w:t>e</w:t>
      </w:r>
      <w:r w:rsidRPr="00402365">
        <w:rPr>
          <w:sz w:val="24"/>
          <w:szCs w:val="24"/>
        </w:rPr>
        <w:t>d</w:t>
      </w:r>
      <w:r w:rsidRPr="00402365">
        <w:rPr>
          <w:spacing w:val="4"/>
          <w:sz w:val="24"/>
          <w:szCs w:val="24"/>
        </w:rPr>
        <w:t xml:space="preserve"> </w:t>
      </w:r>
      <w:r w:rsidRPr="00402365">
        <w:rPr>
          <w:sz w:val="24"/>
          <w:szCs w:val="24"/>
        </w:rPr>
        <w:t>upon</w:t>
      </w:r>
      <w:r w:rsidRPr="00402365">
        <w:rPr>
          <w:spacing w:val="2"/>
          <w:sz w:val="24"/>
          <w:szCs w:val="24"/>
        </w:rPr>
        <w:t xml:space="preserve"> </w:t>
      </w:r>
      <w:r w:rsidRPr="00402365">
        <w:rPr>
          <w:spacing w:val="5"/>
          <w:sz w:val="24"/>
          <w:szCs w:val="24"/>
        </w:rPr>
        <w:t>b</w:t>
      </w:r>
      <w:r w:rsidRPr="00402365">
        <w:rPr>
          <w:sz w:val="24"/>
          <w:szCs w:val="24"/>
        </w:rPr>
        <w:t xml:space="preserve">y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00607491" w14:textId="77777777" w:rsidR="00970F8A" w:rsidRPr="00402365" w:rsidRDefault="00970F8A">
      <w:pPr>
        <w:spacing w:before="16" w:line="260" w:lineRule="exact"/>
        <w:rPr>
          <w:sz w:val="26"/>
          <w:szCs w:val="26"/>
        </w:rPr>
      </w:pPr>
    </w:p>
    <w:p w14:paraId="0F649873" w14:textId="77777777" w:rsidR="00970F8A" w:rsidRPr="00402365" w:rsidRDefault="00000000">
      <w:pPr>
        <w:ind w:left="479" w:right="2973"/>
        <w:rPr>
          <w:sz w:val="24"/>
          <w:szCs w:val="24"/>
        </w:rPr>
      </w:pPr>
      <w:r w:rsidRPr="00402365">
        <w:rPr>
          <w:spacing w:val="-1"/>
          <w:sz w:val="24"/>
          <w:szCs w:val="24"/>
        </w:rPr>
        <w:t>a</w:t>
      </w:r>
      <w:r w:rsidRPr="00402365">
        <w:rPr>
          <w:sz w:val="24"/>
          <w:szCs w:val="24"/>
        </w:rPr>
        <w:t xml:space="preserve">.  </w:t>
      </w:r>
      <w:r w:rsidRPr="00402365">
        <w:rPr>
          <w:spacing w:val="14"/>
          <w:sz w:val="24"/>
          <w:szCs w:val="24"/>
        </w:rPr>
        <w:t xml:space="preserve"> </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y</w:t>
      </w:r>
      <w:r w:rsidRPr="00402365">
        <w:rPr>
          <w:spacing w:val="-5"/>
          <w:sz w:val="24"/>
          <w:szCs w:val="24"/>
        </w:rPr>
        <w:t xml:space="preserve"> </w:t>
      </w:r>
      <w:r w:rsidRPr="00402365">
        <w:rPr>
          <w:sz w:val="24"/>
          <w:szCs w:val="24"/>
        </w:rPr>
        <w:t>of the</w:t>
      </w:r>
      <w:r w:rsidRPr="00402365">
        <w:rPr>
          <w:spacing w:val="-1"/>
          <w:sz w:val="24"/>
          <w:szCs w:val="24"/>
        </w:rPr>
        <w:t xml:space="preserve"> </w:t>
      </w:r>
      <w:r w:rsidRPr="00402365">
        <w:rPr>
          <w:sz w:val="24"/>
          <w:szCs w:val="24"/>
        </w:rPr>
        <w:t>q</w:t>
      </w:r>
      <w:r w:rsidRPr="00402365">
        <w:rPr>
          <w:spacing w:val="2"/>
          <w:sz w:val="24"/>
          <w:szCs w:val="24"/>
        </w:rPr>
        <w:t>u</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man</w:t>
      </w:r>
      <w:r w:rsidRPr="00402365">
        <w:rPr>
          <w:spacing w:val="2"/>
          <w:sz w:val="24"/>
          <w:szCs w:val="24"/>
        </w:rPr>
        <w:t>u</w:t>
      </w:r>
      <w:r w:rsidRPr="00402365">
        <w:rPr>
          <w:spacing w:val="-1"/>
          <w:sz w:val="24"/>
          <w:szCs w:val="24"/>
        </w:rPr>
        <w:t>a</w:t>
      </w:r>
      <w:r w:rsidRPr="00402365">
        <w:rPr>
          <w:spacing w:val="2"/>
          <w:sz w:val="24"/>
          <w:szCs w:val="24"/>
        </w:rPr>
        <w:t>l</w:t>
      </w:r>
      <w:r w:rsidRPr="00402365">
        <w:rPr>
          <w:sz w:val="24"/>
          <w:szCs w:val="24"/>
        </w:rPr>
        <w:t>, pro</w:t>
      </w:r>
      <w:r w:rsidRPr="00402365">
        <w:rPr>
          <w:spacing w:val="-2"/>
          <w:sz w:val="24"/>
          <w:szCs w:val="24"/>
        </w:rPr>
        <w:t>c</w:t>
      </w:r>
      <w:r w:rsidRPr="00402365">
        <w:rPr>
          <w:spacing w:val="-1"/>
          <w:sz w:val="24"/>
          <w:szCs w:val="24"/>
        </w:rPr>
        <w:t>e</w:t>
      </w:r>
      <w:r w:rsidRPr="00402365">
        <w:rPr>
          <w:sz w:val="24"/>
          <w:szCs w:val="24"/>
        </w:rPr>
        <w:t>d</w:t>
      </w:r>
      <w:r w:rsidRPr="00402365">
        <w:rPr>
          <w:spacing w:val="2"/>
          <w:sz w:val="24"/>
          <w:szCs w:val="24"/>
        </w:rPr>
        <w:t>u</w:t>
      </w:r>
      <w:r w:rsidRPr="00402365">
        <w:rPr>
          <w:sz w:val="24"/>
          <w:szCs w:val="24"/>
        </w:rPr>
        <w:t>r</w:t>
      </w:r>
      <w:r w:rsidRPr="00402365">
        <w:rPr>
          <w:spacing w:val="-2"/>
          <w:sz w:val="24"/>
          <w:szCs w:val="24"/>
        </w:rPr>
        <w:t>e</w:t>
      </w:r>
      <w:r w:rsidRPr="00402365">
        <w:rPr>
          <w:sz w:val="24"/>
          <w:szCs w:val="24"/>
        </w:rPr>
        <w:t>s includi</w:t>
      </w:r>
      <w:r w:rsidRPr="00402365">
        <w:rPr>
          <w:spacing w:val="3"/>
          <w:sz w:val="24"/>
          <w:szCs w:val="24"/>
        </w:rPr>
        <w:t>n</w:t>
      </w:r>
      <w:r w:rsidRPr="00402365">
        <w:rPr>
          <w:sz w:val="24"/>
          <w:szCs w:val="24"/>
        </w:rPr>
        <w:t>g App</w:t>
      </w:r>
      <w:r w:rsidRPr="00402365">
        <w:rPr>
          <w:spacing w:val="-1"/>
          <w:sz w:val="24"/>
          <w:szCs w:val="24"/>
        </w:rPr>
        <w:t>e</w:t>
      </w:r>
      <w:r w:rsidRPr="00402365">
        <w:rPr>
          <w:sz w:val="24"/>
          <w:szCs w:val="24"/>
        </w:rPr>
        <w:t>ndi</w:t>
      </w:r>
      <w:r w:rsidRPr="00402365">
        <w:rPr>
          <w:spacing w:val="3"/>
          <w:sz w:val="24"/>
          <w:szCs w:val="24"/>
        </w:rPr>
        <w:t>x</w:t>
      </w:r>
      <w:r w:rsidRPr="00402365">
        <w:rPr>
          <w:spacing w:val="-1"/>
          <w:sz w:val="24"/>
          <w:szCs w:val="24"/>
        </w:rPr>
        <w:t>e</w:t>
      </w:r>
      <w:r w:rsidRPr="00402365">
        <w:rPr>
          <w:sz w:val="24"/>
          <w:szCs w:val="24"/>
        </w:rPr>
        <w:t>s, b.   An index</w:t>
      </w:r>
      <w:r w:rsidRPr="00402365">
        <w:rPr>
          <w:spacing w:val="2"/>
          <w:sz w:val="24"/>
          <w:szCs w:val="24"/>
        </w:rPr>
        <w:t xml:space="preserve"> </w:t>
      </w:r>
      <w:r w:rsidRPr="00402365">
        <w:rPr>
          <w:sz w:val="24"/>
          <w:szCs w:val="24"/>
        </w:rPr>
        <w:t>of other</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 xml:space="preserve">uments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fo</w:t>
      </w:r>
      <w:r w:rsidRPr="00402365">
        <w:rPr>
          <w:spacing w:val="-1"/>
          <w:sz w:val="24"/>
          <w:szCs w:val="24"/>
        </w:rPr>
        <w:t>r</w:t>
      </w:r>
      <w:r w:rsidRPr="00402365">
        <w:rPr>
          <w:sz w:val="24"/>
          <w:szCs w:val="24"/>
        </w:rPr>
        <w:t xml:space="preserve">ms </w:t>
      </w:r>
      <w:r w:rsidRPr="00402365">
        <w:rPr>
          <w:spacing w:val="1"/>
          <w:sz w:val="24"/>
          <w:szCs w:val="24"/>
        </w:rPr>
        <w:t>i</w:t>
      </w:r>
      <w:r w:rsidRPr="00402365">
        <w:rPr>
          <w:sz w:val="24"/>
          <w:szCs w:val="24"/>
        </w:rPr>
        <w:t>n the qu</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y</w:t>
      </w:r>
      <w:r w:rsidRPr="00402365">
        <w:rPr>
          <w:spacing w:val="-7"/>
          <w:sz w:val="24"/>
          <w:szCs w:val="24"/>
        </w:rPr>
        <w:t xml:space="preserve"> </w:t>
      </w:r>
      <w:r w:rsidRPr="00402365">
        <w:rPr>
          <w:spacing w:val="5"/>
          <w:sz w:val="24"/>
          <w:szCs w:val="24"/>
        </w:rPr>
        <w:t>s</w:t>
      </w:r>
      <w:r w:rsidRPr="00402365">
        <w:rPr>
          <w:spacing w:val="-5"/>
          <w:sz w:val="24"/>
          <w:szCs w:val="24"/>
        </w:rPr>
        <w:t>y</w:t>
      </w:r>
      <w:r w:rsidRPr="00402365">
        <w:rPr>
          <w:sz w:val="24"/>
          <w:szCs w:val="24"/>
        </w:rPr>
        <w:t xml:space="preserve">stem, </w:t>
      </w:r>
      <w:r w:rsidRPr="00402365">
        <w:rPr>
          <w:spacing w:val="-1"/>
          <w:sz w:val="24"/>
          <w:szCs w:val="24"/>
        </w:rPr>
        <w:t>c</w:t>
      </w:r>
      <w:r w:rsidRPr="00402365">
        <w:rPr>
          <w:sz w:val="24"/>
          <w:szCs w:val="24"/>
        </w:rPr>
        <w:t xml:space="preserve">.  </w:t>
      </w:r>
      <w:r w:rsidRPr="00402365">
        <w:rPr>
          <w:spacing w:val="14"/>
          <w:sz w:val="24"/>
          <w:szCs w:val="24"/>
        </w:rPr>
        <w:t xml:space="preserve"> </w:t>
      </w:r>
      <w:r w:rsidRPr="00402365">
        <w:rPr>
          <w:spacing w:val="1"/>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 xml:space="preserve">of </w:t>
      </w:r>
      <w:r w:rsidRPr="00402365">
        <w:rPr>
          <w:spacing w:val="-2"/>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213928FB" w14:textId="77777777" w:rsidR="00970F8A" w:rsidRPr="00402365" w:rsidRDefault="00000000">
      <w:pPr>
        <w:ind w:left="479" w:right="3552"/>
        <w:rPr>
          <w:sz w:val="24"/>
          <w:szCs w:val="24"/>
        </w:rPr>
      </w:pPr>
      <w:r w:rsidRPr="00402365">
        <w:rPr>
          <w:sz w:val="24"/>
          <w:szCs w:val="24"/>
        </w:rPr>
        <w:t>d.   Edu</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nd wo</w:t>
      </w:r>
      <w:r w:rsidRPr="00402365">
        <w:rPr>
          <w:spacing w:val="-1"/>
          <w:sz w:val="24"/>
          <w:szCs w:val="24"/>
        </w:rPr>
        <w:t>r</w:t>
      </w:r>
      <w:r w:rsidRPr="00402365">
        <w:rPr>
          <w:sz w:val="24"/>
          <w:szCs w:val="24"/>
        </w:rPr>
        <w:t>k</w:t>
      </w:r>
      <w:r w:rsidRPr="00402365">
        <w:rPr>
          <w:spacing w:val="2"/>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ri</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(CV</w:t>
      </w:r>
      <w:r w:rsidRPr="00402365">
        <w:rPr>
          <w:spacing w:val="-1"/>
          <w:sz w:val="24"/>
          <w:szCs w:val="24"/>
        </w:rPr>
        <w:t>’</w:t>
      </w:r>
      <w:r w:rsidRPr="00402365">
        <w:rPr>
          <w:sz w:val="24"/>
          <w:szCs w:val="24"/>
        </w:rPr>
        <w:t xml:space="preserve">s) </w:t>
      </w:r>
      <w:r w:rsidRPr="00402365">
        <w:rPr>
          <w:spacing w:val="-1"/>
          <w:sz w:val="24"/>
          <w:szCs w:val="24"/>
        </w:rPr>
        <w:t>f</w:t>
      </w:r>
      <w:r w:rsidRPr="00402365">
        <w:rPr>
          <w:spacing w:val="2"/>
          <w:sz w:val="24"/>
          <w:szCs w:val="24"/>
        </w:rPr>
        <w:t>o</w:t>
      </w:r>
      <w:r w:rsidRPr="00402365">
        <w:rPr>
          <w:sz w:val="24"/>
          <w:szCs w:val="24"/>
        </w:rPr>
        <w:t>r n</w:t>
      </w:r>
      <w:r w:rsidRPr="00402365">
        <w:rPr>
          <w:spacing w:val="-2"/>
          <w:sz w:val="24"/>
          <w:szCs w:val="24"/>
        </w:rPr>
        <w:t>e</w:t>
      </w:r>
      <w:r w:rsidRPr="00402365">
        <w:rPr>
          <w:sz w:val="24"/>
          <w:szCs w:val="24"/>
        </w:rPr>
        <w:t>w</w:t>
      </w:r>
      <w:r w:rsidRPr="00402365">
        <w:rPr>
          <w:spacing w:val="4"/>
          <w:sz w:val="24"/>
          <w:szCs w:val="24"/>
        </w:rPr>
        <w:t xml:space="preserve"> </w:t>
      </w:r>
      <w:r w:rsidRPr="00402365">
        <w:rPr>
          <w:spacing w:val="-1"/>
          <w:sz w:val="24"/>
          <w:szCs w:val="24"/>
        </w:rPr>
        <w:t>a</w:t>
      </w:r>
      <w:r w:rsidRPr="00402365">
        <w:rPr>
          <w:spacing w:val="2"/>
          <w:sz w:val="24"/>
          <w:szCs w:val="24"/>
        </w:rPr>
        <w:t>u</w:t>
      </w:r>
      <w:r w:rsidRPr="00402365">
        <w:rPr>
          <w:sz w:val="24"/>
          <w:szCs w:val="24"/>
        </w:rPr>
        <w:t>di</w:t>
      </w:r>
      <w:r w:rsidRPr="00402365">
        <w:rPr>
          <w:spacing w:val="1"/>
          <w:sz w:val="24"/>
          <w:szCs w:val="24"/>
        </w:rPr>
        <w:t>t</w:t>
      </w:r>
      <w:r w:rsidRPr="00402365">
        <w:rPr>
          <w:sz w:val="24"/>
          <w:szCs w:val="24"/>
        </w:rPr>
        <w:t xml:space="preserve">ors. </w:t>
      </w:r>
      <w:r w:rsidRPr="00402365">
        <w:rPr>
          <w:spacing w:val="-1"/>
          <w:sz w:val="24"/>
          <w:szCs w:val="24"/>
        </w:rPr>
        <w:t>e</w:t>
      </w:r>
      <w:r w:rsidRPr="00402365">
        <w:rPr>
          <w:sz w:val="24"/>
          <w:szCs w:val="24"/>
        </w:rPr>
        <w:t xml:space="preserve">.  </w:t>
      </w:r>
      <w:r w:rsidRPr="00402365">
        <w:rPr>
          <w:spacing w:val="14"/>
          <w:sz w:val="24"/>
          <w:szCs w:val="24"/>
        </w:rPr>
        <w:t xml:space="preserve"> </w:t>
      </w:r>
      <w:r w:rsidRPr="00402365">
        <w:rPr>
          <w:spacing w:val="-3"/>
          <w:sz w:val="24"/>
          <w:szCs w:val="24"/>
        </w:rPr>
        <w:t>L</w:t>
      </w:r>
      <w:r w:rsidRPr="00402365">
        <w:rPr>
          <w:sz w:val="24"/>
          <w:szCs w:val="24"/>
        </w:rPr>
        <w:t>ist</w:t>
      </w:r>
      <w:r w:rsidRPr="00402365">
        <w:rPr>
          <w:spacing w:val="1"/>
          <w:sz w:val="24"/>
          <w:szCs w:val="24"/>
        </w:rPr>
        <w:t xml:space="preserve"> </w:t>
      </w:r>
      <w:r w:rsidRPr="00402365">
        <w:rPr>
          <w:sz w:val="24"/>
          <w:szCs w:val="24"/>
        </w:rPr>
        <w:t>of t</w:t>
      </w:r>
      <w:r w:rsidRPr="00402365">
        <w:rPr>
          <w:spacing w:val="-1"/>
          <w:sz w:val="24"/>
          <w:szCs w:val="24"/>
        </w:rPr>
        <w:t>ec</w:t>
      </w:r>
      <w:r w:rsidRPr="00402365">
        <w:rPr>
          <w:sz w:val="24"/>
          <w:szCs w:val="24"/>
        </w:rPr>
        <w:t>hn</w:t>
      </w:r>
      <w:r w:rsidRPr="00402365">
        <w:rPr>
          <w:spacing w:val="3"/>
          <w:sz w:val="24"/>
          <w:szCs w:val="24"/>
        </w:rPr>
        <w:t>i</w:t>
      </w:r>
      <w:r w:rsidRPr="00402365">
        <w:rPr>
          <w:spacing w:val="-1"/>
          <w:sz w:val="24"/>
          <w:szCs w:val="24"/>
        </w:rPr>
        <w:t>ca</w:t>
      </w:r>
      <w:r w:rsidRPr="00402365">
        <w:rPr>
          <w:sz w:val="24"/>
          <w:szCs w:val="24"/>
        </w:rPr>
        <w:t>l 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rts</w:t>
      </w:r>
      <w:r w:rsidRPr="00402365">
        <w:rPr>
          <w:spacing w:val="1"/>
          <w:sz w:val="24"/>
          <w:szCs w:val="24"/>
        </w:rPr>
        <w:t xml:space="preserve"> (</w:t>
      </w:r>
      <w:r w:rsidRPr="00402365">
        <w:rPr>
          <w:sz w:val="24"/>
          <w:szCs w:val="24"/>
        </w:rPr>
        <w:t>in</w:t>
      </w:r>
      <w:r w:rsidRPr="00402365">
        <w:rPr>
          <w:spacing w:val="1"/>
          <w:sz w:val="24"/>
          <w:szCs w:val="24"/>
        </w:rPr>
        <w:t>t</w:t>
      </w:r>
      <w:r w:rsidRPr="00402365">
        <w:rPr>
          <w:spacing w:val="-1"/>
          <w:sz w:val="24"/>
          <w:szCs w:val="24"/>
        </w:rPr>
        <w:t>e</w:t>
      </w:r>
      <w:r w:rsidRPr="00402365">
        <w:rPr>
          <w:sz w:val="24"/>
          <w:szCs w:val="24"/>
        </w:rPr>
        <w:t>rn</w:t>
      </w:r>
      <w:r w:rsidRPr="00402365">
        <w:rPr>
          <w:spacing w:val="-2"/>
          <w:sz w:val="24"/>
          <w:szCs w:val="24"/>
        </w:rPr>
        <w:t>a</w:t>
      </w:r>
      <w:r w:rsidRPr="00402365">
        <w:rPr>
          <w:sz w:val="24"/>
          <w:szCs w:val="24"/>
        </w:rPr>
        <w:t>l, e</w:t>
      </w:r>
      <w:r w:rsidRPr="00402365">
        <w:rPr>
          <w:spacing w:val="2"/>
          <w:sz w:val="24"/>
          <w:szCs w:val="24"/>
        </w:rPr>
        <w:t>x</w:t>
      </w:r>
      <w:r w:rsidRPr="00402365">
        <w:rPr>
          <w:sz w:val="24"/>
          <w:szCs w:val="24"/>
        </w:rPr>
        <w:t>te</w:t>
      </w:r>
      <w:r w:rsidRPr="00402365">
        <w:rPr>
          <w:spacing w:val="-1"/>
          <w:sz w:val="24"/>
          <w:szCs w:val="24"/>
        </w:rPr>
        <w:t>r</w:t>
      </w:r>
      <w:r w:rsidRPr="00402365">
        <w:rPr>
          <w:sz w:val="24"/>
          <w:szCs w:val="24"/>
        </w:rPr>
        <w:t>n</w:t>
      </w:r>
      <w:r w:rsidRPr="00402365">
        <w:rPr>
          <w:spacing w:val="-1"/>
          <w:sz w:val="24"/>
          <w:szCs w:val="24"/>
        </w:rPr>
        <w:t>a</w:t>
      </w:r>
      <w:r w:rsidRPr="00402365">
        <w:rPr>
          <w:sz w:val="24"/>
          <w:szCs w:val="24"/>
        </w:rPr>
        <w:t>l)</w:t>
      </w:r>
    </w:p>
    <w:p w14:paraId="28E5E5AE" w14:textId="77777777" w:rsidR="00970F8A" w:rsidRPr="00402365" w:rsidRDefault="00000000">
      <w:pPr>
        <w:ind w:left="479"/>
        <w:rPr>
          <w:sz w:val="24"/>
          <w:szCs w:val="24"/>
        </w:rPr>
      </w:pPr>
      <w:r w:rsidRPr="00402365">
        <w:rPr>
          <w:spacing w:val="-1"/>
          <w:sz w:val="24"/>
          <w:szCs w:val="24"/>
        </w:rPr>
        <w:t>f</w:t>
      </w:r>
      <w:r w:rsidRPr="00402365">
        <w:rPr>
          <w:sz w:val="24"/>
          <w:szCs w:val="24"/>
        </w:rPr>
        <w:t xml:space="preserve">.  </w:t>
      </w:r>
      <w:r w:rsidRPr="00402365">
        <w:rPr>
          <w:spacing w:val="41"/>
          <w:sz w:val="24"/>
          <w:szCs w:val="24"/>
        </w:rPr>
        <w:t xml:space="preserve"> </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y</w:t>
      </w:r>
      <w:r w:rsidRPr="00402365">
        <w:rPr>
          <w:spacing w:val="-5"/>
          <w:sz w:val="24"/>
          <w:szCs w:val="24"/>
        </w:rPr>
        <w:t xml:space="preserve"> </w:t>
      </w:r>
      <w:r w:rsidRPr="00402365">
        <w:rPr>
          <w:sz w:val="24"/>
          <w:szCs w:val="24"/>
        </w:rPr>
        <w:t xml:space="preserve">of </w:t>
      </w:r>
      <w:r w:rsidRPr="00402365">
        <w:rPr>
          <w:spacing w:val="1"/>
          <w:sz w:val="24"/>
          <w:szCs w:val="24"/>
        </w:rPr>
        <w:t>r</w:t>
      </w:r>
      <w:r w:rsidRPr="00402365">
        <w:rPr>
          <w:spacing w:val="-1"/>
          <w:sz w:val="24"/>
          <w:szCs w:val="24"/>
        </w:rPr>
        <w:t>e</w:t>
      </w:r>
      <w:r w:rsidRPr="00402365">
        <w:rPr>
          <w:sz w:val="24"/>
          <w:szCs w:val="24"/>
        </w:rPr>
        <w:t>ports of in</w:t>
      </w:r>
      <w:r w:rsidRPr="00402365">
        <w:rPr>
          <w:spacing w:val="1"/>
          <w:sz w:val="24"/>
          <w:szCs w:val="24"/>
        </w:rPr>
        <w:t>t</w:t>
      </w:r>
      <w:r w:rsidRPr="00402365">
        <w:rPr>
          <w:spacing w:val="-1"/>
          <w:sz w:val="24"/>
          <w:szCs w:val="24"/>
        </w:rPr>
        <w:t>e</w:t>
      </w:r>
      <w:r w:rsidRPr="00402365">
        <w:rPr>
          <w:sz w:val="24"/>
          <w:szCs w:val="24"/>
        </w:rPr>
        <w:t>r</w:t>
      </w:r>
      <w:r w:rsidRPr="00402365">
        <w:rPr>
          <w:spacing w:val="1"/>
          <w:sz w:val="24"/>
          <w:szCs w:val="24"/>
        </w:rPr>
        <w:t>n</w:t>
      </w:r>
      <w:r w:rsidRPr="00402365">
        <w:rPr>
          <w:spacing w:val="-1"/>
          <w:sz w:val="24"/>
          <w:szCs w:val="24"/>
        </w:rPr>
        <w:t>a</w:t>
      </w:r>
      <w:r w:rsidRPr="00402365">
        <w:rPr>
          <w:sz w:val="24"/>
          <w:szCs w:val="24"/>
        </w:rPr>
        <w:t>l audit and m</w:t>
      </w:r>
      <w:r w:rsidRPr="00402365">
        <w:rPr>
          <w:spacing w:val="-1"/>
          <w:sz w:val="24"/>
          <w:szCs w:val="24"/>
        </w:rPr>
        <w:t>a</w:t>
      </w:r>
      <w:r w:rsidRPr="00402365">
        <w:rPr>
          <w:sz w:val="24"/>
          <w:szCs w:val="24"/>
        </w:rPr>
        <w:t>n</w:t>
      </w:r>
      <w:r w:rsidRPr="00402365">
        <w:rPr>
          <w:spacing w:val="1"/>
          <w:sz w:val="24"/>
          <w:szCs w:val="24"/>
        </w:rPr>
        <w:t>a</w:t>
      </w:r>
      <w:r w:rsidRPr="00402365">
        <w:rPr>
          <w:sz w:val="24"/>
          <w:szCs w:val="24"/>
        </w:rPr>
        <w:t>g</w:t>
      </w:r>
      <w:r w:rsidRPr="00402365">
        <w:rPr>
          <w:spacing w:val="-1"/>
          <w:sz w:val="24"/>
          <w:szCs w:val="24"/>
        </w:rPr>
        <w:t>e</w:t>
      </w:r>
      <w:r w:rsidRPr="00402365">
        <w:rPr>
          <w:sz w:val="24"/>
          <w:szCs w:val="24"/>
        </w:rPr>
        <w:t>ment</w:t>
      </w:r>
      <w:r w:rsidRPr="00402365">
        <w:rPr>
          <w:spacing w:val="-1"/>
          <w:sz w:val="24"/>
          <w:szCs w:val="24"/>
        </w:rPr>
        <w:t>’</w:t>
      </w:r>
      <w:r w:rsidRPr="00402365">
        <w:rPr>
          <w:sz w:val="24"/>
          <w:szCs w:val="24"/>
        </w:rPr>
        <w:t>s r</w:t>
      </w:r>
      <w:r w:rsidRPr="00402365">
        <w:rPr>
          <w:spacing w:val="-1"/>
          <w:sz w:val="24"/>
          <w:szCs w:val="24"/>
        </w:rPr>
        <w:t>e</w:t>
      </w:r>
      <w:r w:rsidRPr="00402365">
        <w:rPr>
          <w:sz w:val="24"/>
          <w:szCs w:val="24"/>
        </w:rPr>
        <w:t>view</w:t>
      </w:r>
      <w:r w:rsidRPr="00402365">
        <w:rPr>
          <w:spacing w:val="-1"/>
          <w:sz w:val="24"/>
          <w:szCs w:val="24"/>
        </w:rPr>
        <w:t xml:space="preserve"> </w:t>
      </w:r>
      <w:r w:rsidRPr="00402365">
        <w:rPr>
          <w:spacing w:val="2"/>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pacing w:val="2"/>
          <w:sz w:val="24"/>
          <w:szCs w:val="24"/>
        </w:rPr>
        <w:t>o</w:t>
      </w:r>
      <w:r w:rsidRPr="00402365">
        <w:rPr>
          <w:sz w:val="24"/>
          <w:szCs w:val="24"/>
        </w:rPr>
        <w:t>rm</w:t>
      </w:r>
      <w:r w:rsidRPr="00402365">
        <w:rPr>
          <w:spacing w:val="-1"/>
          <w:sz w:val="24"/>
          <w:szCs w:val="24"/>
        </w:rPr>
        <w:t>e</w:t>
      </w:r>
      <w:r w:rsidRPr="00402365">
        <w:rPr>
          <w:sz w:val="24"/>
          <w:szCs w:val="24"/>
        </w:rPr>
        <w:t>d last</w:t>
      </w:r>
      <w:r w:rsidRPr="00402365">
        <w:rPr>
          <w:spacing w:val="2"/>
          <w:sz w:val="24"/>
          <w:szCs w:val="24"/>
        </w:rPr>
        <w:t xml:space="preserve"> </w:t>
      </w:r>
      <w:r w:rsidRPr="00402365">
        <w:rPr>
          <w:spacing w:val="-5"/>
          <w:sz w:val="24"/>
          <w:szCs w:val="24"/>
        </w:rPr>
        <w:t>y</w:t>
      </w:r>
      <w:r w:rsidRPr="00402365">
        <w:rPr>
          <w:spacing w:val="1"/>
          <w:sz w:val="24"/>
          <w:szCs w:val="24"/>
        </w:rPr>
        <w:t>ea</w:t>
      </w:r>
      <w:r w:rsidRPr="00402365">
        <w:rPr>
          <w:sz w:val="24"/>
          <w:szCs w:val="24"/>
        </w:rPr>
        <w:t>r,</w:t>
      </w:r>
    </w:p>
    <w:p w14:paraId="16A90E9E" w14:textId="77777777" w:rsidR="00970F8A" w:rsidRPr="00402365" w:rsidRDefault="00970F8A">
      <w:pPr>
        <w:spacing w:before="14" w:line="260" w:lineRule="exact"/>
        <w:rPr>
          <w:sz w:val="26"/>
          <w:szCs w:val="26"/>
        </w:rPr>
      </w:pPr>
    </w:p>
    <w:p w14:paraId="6EA28508" w14:textId="77777777" w:rsidR="00970F8A" w:rsidRPr="00402365" w:rsidRDefault="00000000">
      <w:pPr>
        <w:ind w:left="119" w:right="74"/>
        <w:jc w:val="both"/>
        <w:rPr>
          <w:sz w:val="24"/>
          <w:szCs w:val="24"/>
        </w:rPr>
      </w:pPr>
      <w:r w:rsidRPr="00402365">
        <w:rPr>
          <w:b/>
          <w:sz w:val="24"/>
          <w:szCs w:val="24"/>
        </w:rPr>
        <w:t>5.2.3</w:t>
      </w:r>
      <w:r w:rsidRPr="00402365">
        <w:rPr>
          <w:b/>
          <w:spacing w:val="-7"/>
          <w:sz w:val="24"/>
          <w:szCs w:val="24"/>
        </w:rPr>
        <w:t xml:space="preserve"> </w:t>
      </w:r>
      <w:r w:rsidRPr="00402365">
        <w:rPr>
          <w:sz w:val="24"/>
          <w:szCs w:val="24"/>
        </w:rPr>
        <w:t>R</w:t>
      </w:r>
      <w:r w:rsidRPr="00402365">
        <w:rPr>
          <w:spacing w:val="-1"/>
          <w:sz w:val="24"/>
          <w:szCs w:val="24"/>
        </w:rPr>
        <w:t>e</w:t>
      </w:r>
      <w:r w:rsidRPr="00402365">
        <w:rPr>
          <w:spacing w:val="-2"/>
          <w:sz w:val="24"/>
          <w:szCs w:val="24"/>
        </w:rPr>
        <w:t>g</w:t>
      </w:r>
      <w:r w:rsidRPr="00402365">
        <w:rPr>
          <w:spacing w:val="-1"/>
          <w:sz w:val="24"/>
          <w:szCs w:val="24"/>
        </w:rPr>
        <w:t>a</w:t>
      </w:r>
      <w:r w:rsidRPr="00402365">
        <w:rPr>
          <w:sz w:val="24"/>
          <w:szCs w:val="24"/>
        </w:rPr>
        <w:t>rdi</w:t>
      </w:r>
      <w:r w:rsidRPr="00402365">
        <w:rPr>
          <w:spacing w:val="2"/>
          <w:sz w:val="24"/>
          <w:szCs w:val="24"/>
        </w:rPr>
        <w:t>n</w:t>
      </w:r>
      <w:r w:rsidRPr="00402365">
        <w:rPr>
          <w:sz w:val="24"/>
          <w:szCs w:val="24"/>
        </w:rPr>
        <w:t>g</w:t>
      </w:r>
      <w:r w:rsidRPr="00402365">
        <w:rPr>
          <w:spacing w:val="-10"/>
          <w:sz w:val="24"/>
          <w:szCs w:val="24"/>
        </w:rPr>
        <w:t xml:space="preserve"> </w:t>
      </w:r>
      <w:r w:rsidRPr="00402365">
        <w:rPr>
          <w:sz w:val="24"/>
          <w:szCs w:val="24"/>
        </w:rPr>
        <w:t>subs</w:t>
      </w:r>
      <w:r w:rsidRPr="00402365">
        <w:rPr>
          <w:spacing w:val="1"/>
          <w:sz w:val="24"/>
          <w:szCs w:val="24"/>
        </w:rPr>
        <w:t>t</w:t>
      </w:r>
      <w:r w:rsidRPr="00402365">
        <w:rPr>
          <w:spacing w:val="-1"/>
          <w:sz w:val="24"/>
          <w:szCs w:val="24"/>
        </w:rPr>
        <w:t>a</w:t>
      </w:r>
      <w:r w:rsidRPr="00402365">
        <w:rPr>
          <w:sz w:val="24"/>
          <w:szCs w:val="24"/>
        </w:rPr>
        <w:t>nt</w:t>
      </w:r>
      <w:r w:rsidRPr="00402365">
        <w:rPr>
          <w:spacing w:val="3"/>
          <w:sz w:val="24"/>
          <w:szCs w:val="24"/>
        </w:rPr>
        <w:t>i</w:t>
      </w:r>
      <w:r w:rsidRPr="00402365">
        <w:rPr>
          <w:spacing w:val="-1"/>
          <w:sz w:val="24"/>
          <w:szCs w:val="24"/>
        </w:rPr>
        <w:t>a</w:t>
      </w:r>
      <w:r w:rsidRPr="00402365">
        <w:rPr>
          <w:sz w:val="24"/>
          <w:szCs w:val="24"/>
        </w:rPr>
        <w:t>l</w:t>
      </w:r>
      <w:r w:rsidRPr="00402365">
        <w:rPr>
          <w:spacing w:val="-7"/>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s</w:t>
      </w:r>
      <w:r w:rsidRPr="00402365">
        <w:rPr>
          <w:spacing w:val="-7"/>
          <w:sz w:val="24"/>
          <w:szCs w:val="24"/>
        </w:rPr>
        <w:t xml:space="preserve"> </w:t>
      </w:r>
      <w:r w:rsidRPr="00402365">
        <w:rPr>
          <w:sz w:val="24"/>
          <w:szCs w:val="24"/>
        </w:rPr>
        <w:t>in</w:t>
      </w:r>
      <w:r w:rsidRPr="00402365">
        <w:rPr>
          <w:spacing w:val="-5"/>
          <w:sz w:val="24"/>
          <w:szCs w:val="24"/>
        </w:rPr>
        <w:t xml:space="preserve"> </w:t>
      </w:r>
      <w:proofErr w:type="gramStart"/>
      <w:r w:rsidRPr="00402365">
        <w:rPr>
          <w:spacing w:val="2"/>
          <w:sz w:val="24"/>
          <w:szCs w:val="24"/>
        </w:rPr>
        <w:t>s</w:t>
      </w:r>
      <w:r w:rsidRPr="00402365">
        <w:rPr>
          <w:spacing w:val="-5"/>
          <w:sz w:val="24"/>
          <w:szCs w:val="24"/>
        </w:rPr>
        <w:t>y</w:t>
      </w:r>
      <w:r w:rsidRPr="00402365">
        <w:rPr>
          <w:sz w:val="24"/>
          <w:szCs w:val="24"/>
        </w:rPr>
        <w:t>stem</w:t>
      </w:r>
      <w:proofErr w:type="gramEnd"/>
      <w:r w:rsidRPr="00402365">
        <w:rPr>
          <w:spacing w:val="-7"/>
          <w:sz w:val="24"/>
          <w:szCs w:val="24"/>
        </w:rPr>
        <w:t xml:space="preserve"> </w:t>
      </w:r>
      <w:r w:rsidRPr="00402365">
        <w:rPr>
          <w:spacing w:val="-1"/>
          <w:sz w:val="24"/>
          <w:szCs w:val="24"/>
        </w:rPr>
        <w:t>e</w:t>
      </w:r>
      <w:r w:rsidRPr="00402365">
        <w:rPr>
          <w:spacing w:val="2"/>
          <w:sz w:val="24"/>
          <w:szCs w:val="24"/>
        </w:rPr>
        <w:t>.</w:t>
      </w:r>
      <w:r w:rsidRPr="00402365">
        <w:rPr>
          <w:spacing w:val="-2"/>
          <w:sz w:val="24"/>
          <w:szCs w:val="24"/>
        </w:rPr>
        <w:t>g</w:t>
      </w:r>
      <w:r w:rsidRPr="00402365">
        <w:rPr>
          <w:sz w:val="24"/>
          <w:szCs w:val="24"/>
        </w:rPr>
        <w:t>.,</w:t>
      </w:r>
      <w:r w:rsidRPr="00402365">
        <w:rPr>
          <w:spacing w:val="-4"/>
          <w:sz w:val="24"/>
          <w:szCs w:val="24"/>
        </w:rPr>
        <w:t xml:space="preserve"> </w:t>
      </w:r>
      <w:r w:rsidRPr="00402365">
        <w:rPr>
          <w:sz w:val="24"/>
          <w:szCs w:val="24"/>
        </w:rPr>
        <w:t>the</w:t>
      </w:r>
      <w:r w:rsidRPr="00402365">
        <w:rPr>
          <w:spacing w:val="-8"/>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y</w:t>
      </w:r>
      <w:r w:rsidRPr="00402365">
        <w:rPr>
          <w:spacing w:val="-14"/>
          <w:sz w:val="24"/>
          <w:szCs w:val="24"/>
        </w:rPr>
        <w:t xml:space="preserve"> </w:t>
      </w:r>
      <w:r w:rsidRPr="00402365">
        <w:rPr>
          <w:spacing w:val="5"/>
          <w:sz w:val="24"/>
          <w:szCs w:val="24"/>
        </w:rPr>
        <w:t>s</w:t>
      </w:r>
      <w:r w:rsidRPr="00402365">
        <w:rPr>
          <w:spacing w:val="-5"/>
          <w:sz w:val="24"/>
          <w:szCs w:val="24"/>
        </w:rPr>
        <w:t>y</w:t>
      </w:r>
      <w:r w:rsidRPr="00402365">
        <w:rPr>
          <w:sz w:val="24"/>
          <w:szCs w:val="24"/>
        </w:rPr>
        <w:t>stem,</w:t>
      </w:r>
      <w:r w:rsidRPr="00402365">
        <w:rPr>
          <w:spacing w:val="-7"/>
          <w:sz w:val="24"/>
          <w:szCs w:val="24"/>
        </w:rPr>
        <w:t xml:space="preserve"> </w:t>
      </w:r>
      <w:r w:rsidRPr="00402365">
        <w:rPr>
          <w:sz w:val="24"/>
          <w:szCs w:val="24"/>
        </w:rPr>
        <w:t>or</w:t>
      </w:r>
      <w:r w:rsidRPr="00402365">
        <w:rPr>
          <w:spacing w:val="-8"/>
          <w:sz w:val="24"/>
          <w:szCs w:val="24"/>
        </w:rPr>
        <w:t xml:space="preserve"> </w:t>
      </w:r>
      <w:r w:rsidRPr="00402365">
        <w:rPr>
          <w:spacing w:val="2"/>
          <w:sz w:val="24"/>
          <w:szCs w:val="24"/>
        </w:rPr>
        <w:t>b</w:t>
      </w:r>
      <w:r w:rsidRPr="00402365">
        <w:rPr>
          <w:sz w:val="24"/>
          <w:szCs w:val="24"/>
        </w:rPr>
        <w:t>y</w:t>
      </w:r>
      <w:r w:rsidRPr="00402365">
        <w:rPr>
          <w:spacing w:val="-10"/>
          <w:sz w:val="24"/>
          <w:szCs w:val="24"/>
        </w:rPr>
        <w:t xml:space="preserve"> </w:t>
      </w:r>
      <w:r w:rsidRPr="00402365">
        <w:rPr>
          <w:sz w:val="24"/>
          <w:szCs w:val="24"/>
        </w:rPr>
        <w:t>r</w:t>
      </w:r>
      <w:r w:rsidRPr="00402365">
        <w:rPr>
          <w:spacing w:val="-2"/>
          <w:sz w:val="24"/>
          <w:szCs w:val="24"/>
        </w:rPr>
        <w:t>e</w:t>
      </w:r>
      <w:r w:rsidRPr="00402365">
        <w:rPr>
          <w:sz w:val="24"/>
          <w:szCs w:val="24"/>
        </w:rPr>
        <w:t>n</w:t>
      </w:r>
      <w:r w:rsidRPr="00402365">
        <w:rPr>
          <w:spacing w:val="-1"/>
          <w:sz w:val="24"/>
          <w:szCs w:val="24"/>
        </w:rPr>
        <w:t>e</w:t>
      </w:r>
      <w:r w:rsidRPr="00402365">
        <w:rPr>
          <w:spacing w:val="2"/>
          <w:sz w:val="24"/>
          <w:szCs w:val="24"/>
        </w:rPr>
        <w:t>w</w:t>
      </w:r>
      <w:r w:rsidRPr="00402365">
        <w:rPr>
          <w:spacing w:val="-1"/>
          <w:sz w:val="24"/>
          <w:szCs w:val="24"/>
        </w:rPr>
        <w:t>a</w:t>
      </w:r>
      <w:r w:rsidRPr="00402365">
        <w:rPr>
          <w:sz w:val="24"/>
          <w:szCs w:val="24"/>
        </w:rPr>
        <w:t>l</w:t>
      </w:r>
      <w:r w:rsidRPr="00402365">
        <w:rPr>
          <w:spacing w:val="-7"/>
          <w:sz w:val="24"/>
          <w:szCs w:val="24"/>
        </w:rPr>
        <w:t xml:space="preserve"> </w:t>
      </w:r>
      <w:r w:rsidRPr="00402365">
        <w:rPr>
          <w:sz w:val="24"/>
          <w:szCs w:val="24"/>
        </w:rPr>
        <w:t>of</w:t>
      </w:r>
      <w:r w:rsidRPr="00402365">
        <w:rPr>
          <w:spacing w:val="-8"/>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the </w:t>
      </w:r>
      <w:r w:rsidRPr="00402365">
        <w:rPr>
          <w:spacing w:val="1"/>
          <w:sz w:val="24"/>
          <w:szCs w:val="24"/>
        </w:rPr>
        <w:t>C</w:t>
      </w:r>
      <w:r w:rsidRPr="00402365">
        <w:rPr>
          <w:sz w:val="24"/>
          <w:szCs w:val="24"/>
        </w:rPr>
        <w:t>B</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fill in and s</w:t>
      </w:r>
      <w:r w:rsidRPr="00402365">
        <w:rPr>
          <w:spacing w:val="1"/>
          <w:sz w:val="24"/>
          <w:szCs w:val="24"/>
        </w:rPr>
        <w:t>e</w:t>
      </w:r>
      <w:r w:rsidRPr="00402365">
        <w:rPr>
          <w:sz w:val="24"/>
          <w:szCs w:val="24"/>
        </w:rPr>
        <w:t>nd a</w:t>
      </w:r>
      <w:r w:rsidRPr="00402365">
        <w:rPr>
          <w:spacing w:val="-1"/>
          <w:sz w:val="24"/>
          <w:szCs w:val="24"/>
        </w:rPr>
        <w:t xml:space="preserve"> c</w:t>
      </w:r>
      <w:r w:rsidRPr="00402365">
        <w:rPr>
          <w:sz w:val="24"/>
          <w:szCs w:val="24"/>
        </w:rPr>
        <w:t>h</w:t>
      </w:r>
      <w:r w:rsidRPr="00402365">
        <w:rPr>
          <w:spacing w:val="1"/>
          <w:sz w:val="24"/>
          <w:szCs w:val="24"/>
        </w:rPr>
        <w:t>e</w:t>
      </w:r>
      <w:r w:rsidRPr="00402365">
        <w:rPr>
          <w:spacing w:val="-1"/>
          <w:sz w:val="24"/>
          <w:szCs w:val="24"/>
        </w:rPr>
        <w:t>c</w:t>
      </w:r>
      <w:r w:rsidRPr="00402365">
        <w:rPr>
          <w:sz w:val="24"/>
          <w:szCs w:val="24"/>
        </w:rPr>
        <w:t>kl</w:t>
      </w:r>
      <w:r w:rsidRPr="00402365">
        <w:rPr>
          <w:spacing w:val="1"/>
          <w:sz w:val="24"/>
          <w:szCs w:val="24"/>
        </w:rPr>
        <w:t>i</w:t>
      </w:r>
      <w:r w:rsidRPr="00402365">
        <w:rPr>
          <w:sz w:val="24"/>
          <w:szCs w:val="24"/>
        </w:rPr>
        <w:t xml:space="preserve">st </w:t>
      </w:r>
      <w:r w:rsidRPr="00402365">
        <w:rPr>
          <w:spacing w:val="1"/>
          <w:sz w:val="24"/>
          <w:szCs w:val="24"/>
        </w:rPr>
        <w:t>t</w:t>
      </w:r>
      <w:r w:rsidRPr="00402365">
        <w:rPr>
          <w:sz w:val="24"/>
          <w:szCs w:val="24"/>
        </w:rPr>
        <w:t xml:space="preserve">o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6BD6889A" w14:textId="77777777" w:rsidR="00970F8A" w:rsidRPr="00402365" w:rsidRDefault="00970F8A">
      <w:pPr>
        <w:spacing w:before="16" w:line="260" w:lineRule="exact"/>
        <w:rPr>
          <w:sz w:val="26"/>
          <w:szCs w:val="26"/>
        </w:rPr>
      </w:pPr>
    </w:p>
    <w:p w14:paraId="20437029" w14:textId="77777777" w:rsidR="00970F8A" w:rsidRPr="00402365" w:rsidRDefault="00000000">
      <w:pPr>
        <w:ind w:left="119" w:right="76"/>
        <w:jc w:val="both"/>
        <w:rPr>
          <w:sz w:val="24"/>
          <w:szCs w:val="24"/>
        </w:rPr>
      </w:pPr>
      <w:r w:rsidRPr="00402365">
        <w:rPr>
          <w:b/>
          <w:sz w:val="24"/>
          <w:szCs w:val="24"/>
        </w:rPr>
        <w:t>5.2.4</w:t>
      </w:r>
      <w:r w:rsidRPr="00402365">
        <w:rPr>
          <w:b/>
          <w:spacing w:val="2"/>
          <w:sz w:val="24"/>
          <w:szCs w:val="24"/>
        </w:rPr>
        <w:t xml:space="preserve"> </w:t>
      </w:r>
      <w:r w:rsidRPr="00402365">
        <w:rPr>
          <w:sz w:val="24"/>
          <w:szCs w:val="24"/>
        </w:rPr>
        <w:t>Du</w:t>
      </w:r>
      <w:r w:rsidRPr="00402365">
        <w:rPr>
          <w:spacing w:val="-1"/>
          <w:sz w:val="24"/>
          <w:szCs w:val="24"/>
        </w:rPr>
        <w:t>r</w:t>
      </w:r>
      <w:r w:rsidRPr="00402365">
        <w:rPr>
          <w:sz w:val="24"/>
          <w:szCs w:val="24"/>
        </w:rPr>
        <w:t>i</w:t>
      </w:r>
      <w:r w:rsidRPr="00402365">
        <w:rPr>
          <w:spacing w:val="3"/>
          <w:sz w:val="24"/>
          <w:szCs w:val="24"/>
        </w:rPr>
        <w:t>n</w:t>
      </w:r>
      <w:r w:rsidRPr="00402365">
        <w:rPr>
          <w:sz w:val="24"/>
          <w:szCs w:val="24"/>
        </w:rPr>
        <w:t xml:space="preserve">g </w:t>
      </w:r>
      <w:r w:rsidRPr="00402365">
        <w:rPr>
          <w:spacing w:val="-1"/>
          <w:sz w:val="24"/>
          <w:szCs w:val="24"/>
        </w:rPr>
        <w:t>a</w:t>
      </w:r>
      <w:r w:rsidRPr="00402365">
        <w:rPr>
          <w:sz w:val="24"/>
          <w:szCs w:val="24"/>
        </w:rPr>
        <w:t>ssessmen</w:t>
      </w:r>
      <w:r w:rsidRPr="00402365">
        <w:rPr>
          <w:spacing w:val="1"/>
          <w:sz w:val="24"/>
          <w:szCs w:val="24"/>
        </w:rPr>
        <w:t>t</w:t>
      </w:r>
      <w:r w:rsidRPr="00402365">
        <w:rPr>
          <w:sz w:val="24"/>
          <w:szCs w:val="24"/>
        </w:rPr>
        <w:t>,</w:t>
      </w:r>
      <w:r w:rsidRPr="00402365">
        <w:rPr>
          <w:spacing w:val="5"/>
          <w:sz w:val="24"/>
          <w:szCs w:val="24"/>
        </w:rPr>
        <w:t xml:space="preserve"> </w:t>
      </w:r>
      <w:r w:rsidRPr="00402365">
        <w:rPr>
          <w:spacing w:val="1"/>
          <w:sz w:val="24"/>
          <w:szCs w:val="24"/>
        </w:rPr>
        <w:t>C</w:t>
      </w:r>
      <w:r w:rsidRPr="00402365">
        <w:rPr>
          <w:spacing w:val="-2"/>
          <w:sz w:val="24"/>
          <w:szCs w:val="24"/>
        </w:rPr>
        <w:t>B</w:t>
      </w:r>
      <w:r w:rsidRPr="00402365">
        <w:rPr>
          <w:sz w:val="24"/>
          <w:szCs w:val="24"/>
        </w:rPr>
        <w:t>’s</w:t>
      </w:r>
      <w:r w:rsidRPr="00402365">
        <w:rPr>
          <w:spacing w:val="2"/>
          <w:sz w:val="24"/>
          <w:szCs w:val="24"/>
        </w:rPr>
        <w:t xml:space="preserve"> </w:t>
      </w:r>
      <w:r w:rsidRPr="00402365">
        <w:rPr>
          <w:sz w:val="24"/>
          <w:szCs w:val="24"/>
        </w:rPr>
        <w:t>k</w:t>
      </w:r>
      <w:r w:rsidRPr="00402365">
        <w:rPr>
          <w:spacing w:val="4"/>
          <w:sz w:val="24"/>
          <w:szCs w:val="24"/>
        </w:rPr>
        <w:t>e</w:t>
      </w:r>
      <w:r w:rsidRPr="00402365">
        <w:rPr>
          <w:sz w:val="24"/>
          <w:szCs w:val="24"/>
        </w:rPr>
        <w:t>y p</w:t>
      </w:r>
      <w:r w:rsidRPr="00402365">
        <w:rPr>
          <w:spacing w:val="-1"/>
          <w:sz w:val="24"/>
          <w:szCs w:val="24"/>
        </w:rPr>
        <w:t>e</w:t>
      </w:r>
      <w:r w:rsidRPr="00402365">
        <w:rPr>
          <w:sz w:val="24"/>
          <w:szCs w:val="24"/>
        </w:rPr>
        <w:t>rson</w:t>
      </w:r>
      <w:r w:rsidRPr="00402365">
        <w:rPr>
          <w:spacing w:val="2"/>
          <w:sz w:val="24"/>
          <w:szCs w:val="24"/>
        </w:rPr>
        <w:t>n</w:t>
      </w:r>
      <w:r w:rsidRPr="00402365">
        <w:rPr>
          <w:spacing w:val="-1"/>
          <w:sz w:val="24"/>
          <w:szCs w:val="24"/>
        </w:rPr>
        <w:t>e</w:t>
      </w:r>
      <w:r w:rsidRPr="00402365">
        <w:rPr>
          <w:sz w:val="24"/>
          <w:szCs w:val="24"/>
        </w:rPr>
        <w:t>l</w:t>
      </w:r>
      <w:r w:rsidRPr="00402365">
        <w:rPr>
          <w:spacing w:val="3"/>
          <w:sz w:val="24"/>
          <w:szCs w:val="24"/>
        </w:rPr>
        <w:t xml:space="preserve"> </w:t>
      </w:r>
      <w:r w:rsidRPr="00402365">
        <w:rPr>
          <w:sz w:val="24"/>
          <w:szCs w:val="24"/>
        </w:rPr>
        <w:t>sh</w:t>
      </w:r>
      <w:r w:rsidRPr="00402365">
        <w:rPr>
          <w:spacing w:val="-1"/>
          <w:sz w:val="24"/>
          <w:szCs w:val="24"/>
        </w:rPr>
        <w:t>a</w:t>
      </w:r>
      <w:r w:rsidRPr="00402365">
        <w:rPr>
          <w:spacing w:val="3"/>
          <w:sz w:val="24"/>
          <w:szCs w:val="24"/>
        </w:rPr>
        <w:t>l</w:t>
      </w:r>
      <w:r w:rsidRPr="00402365">
        <w:rPr>
          <w:sz w:val="24"/>
          <w:szCs w:val="24"/>
        </w:rPr>
        <w:t>l</w:t>
      </w:r>
      <w:r w:rsidRPr="00402365">
        <w:rPr>
          <w:spacing w:val="5"/>
          <w:sz w:val="24"/>
          <w:szCs w:val="24"/>
        </w:rPr>
        <w:t xml:space="preserve"> </w:t>
      </w:r>
      <w:r w:rsidRPr="00402365">
        <w:rPr>
          <w:sz w:val="24"/>
          <w:szCs w:val="24"/>
        </w:rPr>
        <w:t>be</w:t>
      </w:r>
      <w:r w:rsidRPr="00402365">
        <w:rPr>
          <w:spacing w:val="1"/>
          <w:sz w:val="24"/>
          <w:szCs w:val="24"/>
        </w:rPr>
        <w:t xml:space="preserve"> </w:t>
      </w:r>
      <w:r w:rsidRPr="00402365">
        <w:rPr>
          <w:spacing w:val="-1"/>
          <w:sz w:val="24"/>
          <w:szCs w:val="24"/>
        </w:rPr>
        <w:t>a</w:t>
      </w:r>
      <w:r w:rsidRPr="00402365">
        <w:rPr>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b</w:t>
      </w:r>
      <w:r w:rsidRPr="00402365">
        <w:rPr>
          <w:spacing w:val="3"/>
          <w:sz w:val="24"/>
          <w:szCs w:val="24"/>
        </w:rPr>
        <w:t>l</w:t>
      </w:r>
      <w:r w:rsidRPr="00402365">
        <w:rPr>
          <w:sz w:val="24"/>
          <w:szCs w:val="24"/>
        </w:rPr>
        <w:t>e</w:t>
      </w:r>
      <w:r w:rsidRPr="00402365">
        <w:rPr>
          <w:spacing w:val="2"/>
          <w:sz w:val="24"/>
          <w:szCs w:val="24"/>
        </w:rPr>
        <w:t xml:space="preserve"> </w:t>
      </w:r>
      <w:proofErr w:type="gramStart"/>
      <w:r w:rsidRPr="00402365">
        <w:rPr>
          <w:sz w:val="24"/>
          <w:szCs w:val="24"/>
        </w:rPr>
        <w:t>whole</w:t>
      </w:r>
      <w:proofErr w:type="gramEnd"/>
      <w:r w:rsidRPr="00402365">
        <w:rPr>
          <w:spacing w:val="1"/>
          <w:sz w:val="24"/>
          <w:szCs w:val="24"/>
        </w:rPr>
        <w:t xml:space="preserve"> </w:t>
      </w:r>
      <w:r w:rsidRPr="00402365">
        <w:rPr>
          <w:sz w:val="24"/>
          <w:szCs w:val="24"/>
        </w:rPr>
        <w:t>t</w:t>
      </w:r>
      <w:r w:rsidRPr="00402365">
        <w:rPr>
          <w:spacing w:val="1"/>
          <w:sz w:val="24"/>
          <w:szCs w:val="24"/>
        </w:rPr>
        <w:t>i</w:t>
      </w:r>
      <w:r w:rsidRPr="00402365">
        <w:rPr>
          <w:sz w:val="24"/>
          <w:szCs w:val="24"/>
        </w:rPr>
        <w:t>m</w:t>
      </w:r>
      <w:r w:rsidRPr="00402365">
        <w:rPr>
          <w:spacing w:val="2"/>
          <w:sz w:val="24"/>
          <w:szCs w:val="24"/>
        </w:rPr>
        <w:t>e</w:t>
      </w:r>
      <w:r w:rsidRPr="00402365">
        <w:rPr>
          <w:sz w:val="24"/>
          <w:szCs w:val="24"/>
        </w:rPr>
        <w:t>.</w:t>
      </w:r>
      <w:r w:rsidRPr="00402365">
        <w:rPr>
          <w:spacing w:val="3"/>
          <w:sz w:val="24"/>
          <w:szCs w:val="24"/>
        </w:rPr>
        <w:t xml:space="preserve"> </w:t>
      </w:r>
      <w:r w:rsidRPr="00402365">
        <w:rPr>
          <w:sz w:val="24"/>
          <w:szCs w:val="24"/>
        </w:rPr>
        <w:t>The</w:t>
      </w:r>
      <w:r w:rsidRPr="00402365">
        <w:rPr>
          <w:spacing w:val="1"/>
          <w:sz w:val="24"/>
          <w:szCs w:val="24"/>
        </w:rPr>
        <w:t xml:space="preserve"> </w:t>
      </w:r>
      <w:r w:rsidRPr="00402365">
        <w:rPr>
          <w:sz w:val="24"/>
          <w:szCs w:val="24"/>
        </w:rPr>
        <w:t>ma</w:t>
      </w:r>
      <w:r w:rsidRPr="00402365">
        <w:rPr>
          <w:spacing w:val="2"/>
          <w:sz w:val="24"/>
          <w:szCs w:val="24"/>
        </w:rPr>
        <w:t>n</w:t>
      </w:r>
      <w:r w:rsidRPr="00402365">
        <w:rPr>
          <w:spacing w:val="1"/>
          <w:sz w:val="24"/>
          <w:szCs w:val="24"/>
        </w:rPr>
        <w:t>a</w:t>
      </w:r>
      <w:r w:rsidRPr="00402365">
        <w:rPr>
          <w:spacing w:val="-2"/>
          <w:sz w:val="24"/>
          <w:szCs w:val="24"/>
        </w:rPr>
        <w:t>g</w:t>
      </w:r>
      <w:r w:rsidRPr="00402365">
        <w:rPr>
          <w:spacing w:val="-1"/>
          <w:sz w:val="24"/>
          <w:szCs w:val="24"/>
        </w:rPr>
        <w:t>e</w:t>
      </w:r>
      <w:r w:rsidRPr="00402365">
        <w:rPr>
          <w:sz w:val="24"/>
          <w:szCs w:val="24"/>
        </w:rPr>
        <w:t>ment</w:t>
      </w:r>
      <w:r w:rsidRPr="00402365">
        <w:rPr>
          <w:spacing w:val="2"/>
          <w:sz w:val="24"/>
          <w:szCs w:val="24"/>
        </w:rPr>
        <w:t xml:space="preserve"> </w:t>
      </w:r>
      <w:r w:rsidRPr="00402365">
        <w:rPr>
          <w:sz w:val="24"/>
          <w:szCs w:val="24"/>
        </w:rPr>
        <w:t>of</w:t>
      </w:r>
      <w:r w:rsidRPr="00402365">
        <w:rPr>
          <w:spacing w:val="4"/>
          <w:sz w:val="24"/>
          <w:szCs w:val="24"/>
        </w:rPr>
        <w:t xml:space="preserve"> </w:t>
      </w:r>
      <w:r w:rsidRPr="00402365">
        <w:rPr>
          <w:sz w:val="24"/>
          <w:szCs w:val="24"/>
        </w:rPr>
        <w:t>the org</w:t>
      </w:r>
      <w:r w:rsidRPr="00402365">
        <w:rPr>
          <w:spacing w:val="-2"/>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will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pr</w:t>
      </w:r>
      <w:r w:rsidRPr="00402365">
        <w:rPr>
          <w:spacing w:val="-2"/>
          <w:sz w:val="24"/>
          <w:szCs w:val="24"/>
        </w:rPr>
        <w:t>e</w:t>
      </w:r>
      <w:r w:rsidRPr="00402365">
        <w:rPr>
          <w:sz w:val="24"/>
          <w:szCs w:val="24"/>
        </w:rPr>
        <w:t>s</w:t>
      </w:r>
      <w:r w:rsidRPr="00402365">
        <w:rPr>
          <w:spacing w:val="-1"/>
          <w:sz w:val="24"/>
          <w:szCs w:val="24"/>
        </w:rPr>
        <w:t>e</w:t>
      </w:r>
      <w:r w:rsidRPr="00402365">
        <w:rPr>
          <w:sz w:val="24"/>
          <w:szCs w:val="24"/>
        </w:rPr>
        <w:t>nt at</w:t>
      </w:r>
      <w:r w:rsidRPr="00402365">
        <w:rPr>
          <w:spacing w:val="1"/>
          <w:sz w:val="24"/>
          <w:szCs w:val="24"/>
        </w:rPr>
        <w:t xml:space="preserve"> </w:t>
      </w:r>
      <w:proofErr w:type="gramStart"/>
      <w:r w:rsidRPr="00402365">
        <w:rPr>
          <w:sz w:val="24"/>
          <w:szCs w:val="24"/>
        </w:rPr>
        <w:t>op</w:t>
      </w:r>
      <w:r w:rsidRPr="00402365">
        <w:rPr>
          <w:spacing w:val="-1"/>
          <w:sz w:val="24"/>
          <w:szCs w:val="24"/>
        </w:rPr>
        <w:t>e</w:t>
      </w:r>
      <w:r w:rsidRPr="00402365">
        <w:rPr>
          <w:sz w:val="24"/>
          <w:szCs w:val="24"/>
        </w:rPr>
        <w:t>ni</w:t>
      </w:r>
      <w:r w:rsidRPr="00402365">
        <w:rPr>
          <w:spacing w:val="3"/>
          <w:sz w:val="24"/>
          <w:szCs w:val="24"/>
        </w:rPr>
        <w:t>n</w:t>
      </w:r>
      <w:r w:rsidRPr="00402365">
        <w:rPr>
          <w:sz w:val="24"/>
          <w:szCs w:val="24"/>
        </w:rPr>
        <w:t>g</w:t>
      </w:r>
      <w:proofErr w:type="gramEnd"/>
      <w:r w:rsidRPr="00402365">
        <w:rPr>
          <w:spacing w:val="-2"/>
          <w:sz w:val="24"/>
          <w:szCs w:val="24"/>
        </w:rPr>
        <w:t xml:space="preserve"> </w:t>
      </w:r>
      <w:r w:rsidRPr="00402365">
        <w:rPr>
          <w:spacing w:val="-1"/>
          <w:sz w:val="24"/>
          <w:szCs w:val="24"/>
        </w:rPr>
        <w:t>a</w:t>
      </w:r>
      <w:r w:rsidRPr="00402365">
        <w:rPr>
          <w:sz w:val="24"/>
          <w:szCs w:val="24"/>
        </w:rPr>
        <w:t xml:space="preserve">nd </w:t>
      </w:r>
      <w:r w:rsidRPr="00402365">
        <w:rPr>
          <w:spacing w:val="-1"/>
          <w:sz w:val="24"/>
          <w:szCs w:val="24"/>
        </w:rPr>
        <w:t>c</w:t>
      </w:r>
      <w:r w:rsidRPr="00402365">
        <w:rPr>
          <w:sz w:val="24"/>
          <w:szCs w:val="24"/>
        </w:rPr>
        <w:t>los</w:t>
      </w:r>
      <w:r w:rsidRPr="00402365">
        <w:rPr>
          <w:spacing w:val="1"/>
          <w:sz w:val="24"/>
          <w:szCs w:val="24"/>
        </w:rPr>
        <w:t>i</w:t>
      </w:r>
      <w:r w:rsidRPr="00402365">
        <w:rPr>
          <w:spacing w:val="2"/>
          <w:sz w:val="24"/>
          <w:szCs w:val="24"/>
        </w:rPr>
        <w:t>n</w:t>
      </w:r>
      <w:r w:rsidRPr="00402365">
        <w:rPr>
          <w:sz w:val="24"/>
          <w:szCs w:val="24"/>
        </w:rPr>
        <w:t>g</w:t>
      </w:r>
      <w:r w:rsidRPr="00402365">
        <w:rPr>
          <w:spacing w:val="-2"/>
          <w:sz w:val="24"/>
          <w:szCs w:val="24"/>
        </w:rPr>
        <w:t xml:space="preserve"> </w:t>
      </w:r>
      <w:r w:rsidRPr="00402365">
        <w:rPr>
          <w:sz w:val="24"/>
          <w:szCs w:val="24"/>
        </w:rPr>
        <w:t>m</w:t>
      </w:r>
      <w:r w:rsidRPr="00402365">
        <w:rPr>
          <w:spacing w:val="2"/>
          <w:sz w:val="24"/>
          <w:szCs w:val="24"/>
        </w:rPr>
        <w:t>e</w:t>
      </w:r>
      <w:r w:rsidRPr="00402365">
        <w:rPr>
          <w:spacing w:val="-1"/>
          <w:sz w:val="24"/>
          <w:szCs w:val="24"/>
        </w:rPr>
        <w:t>e</w:t>
      </w:r>
      <w:r w:rsidRPr="00402365">
        <w:rPr>
          <w:sz w:val="24"/>
          <w:szCs w:val="24"/>
        </w:rPr>
        <w:t>t</w:t>
      </w:r>
      <w:r w:rsidRPr="00402365">
        <w:rPr>
          <w:spacing w:val="1"/>
          <w:sz w:val="24"/>
          <w:szCs w:val="24"/>
        </w:rPr>
        <w:t>i</w:t>
      </w:r>
      <w:r w:rsidRPr="00402365">
        <w:rPr>
          <w:sz w:val="24"/>
          <w:szCs w:val="24"/>
        </w:rPr>
        <w:t>n</w:t>
      </w:r>
      <w:r w:rsidRPr="00402365">
        <w:rPr>
          <w:spacing w:val="-1"/>
          <w:sz w:val="24"/>
          <w:szCs w:val="24"/>
        </w:rPr>
        <w:t>g</w:t>
      </w:r>
      <w:r w:rsidRPr="00402365">
        <w:rPr>
          <w:sz w:val="24"/>
          <w:szCs w:val="24"/>
        </w:rPr>
        <w:t>s.</w:t>
      </w:r>
    </w:p>
    <w:p w14:paraId="5632A43E" w14:textId="77777777" w:rsidR="00970F8A" w:rsidRPr="00402365" w:rsidRDefault="00970F8A">
      <w:pPr>
        <w:spacing w:before="16" w:line="260" w:lineRule="exact"/>
        <w:rPr>
          <w:sz w:val="26"/>
          <w:szCs w:val="26"/>
        </w:rPr>
      </w:pPr>
    </w:p>
    <w:p w14:paraId="6FD3C612" w14:textId="77777777" w:rsidR="00970F8A" w:rsidRPr="00402365" w:rsidRDefault="00000000">
      <w:pPr>
        <w:ind w:left="119" w:right="76"/>
        <w:jc w:val="both"/>
        <w:rPr>
          <w:sz w:val="24"/>
          <w:szCs w:val="24"/>
        </w:rPr>
      </w:pPr>
      <w:r w:rsidRPr="00402365">
        <w:rPr>
          <w:b/>
          <w:sz w:val="24"/>
          <w:szCs w:val="24"/>
        </w:rPr>
        <w:t xml:space="preserve">5.2.5 </w:t>
      </w:r>
      <w:r w:rsidRPr="00402365">
        <w:rPr>
          <w:sz w:val="24"/>
          <w:szCs w:val="24"/>
        </w:rPr>
        <w:t>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ments for</w:t>
      </w:r>
      <w:r w:rsidRPr="00402365">
        <w:rPr>
          <w:spacing w:val="3"/>
          <w:sz w:val="24"/>
          <w:szCs w:val="24"/>
        </w:rPr>
        <w:t xml:space="preserve"> </w:t>
      </w:r>
      <w:r w:rsidRPr="00402365">
        <w:rPr>
          <w:sz w:val="24"/>
          <w:szCs w:val="24"/>
        </w:rPr>
        <w:t>n</w:t>
      </w:r>
      <w:r w:rsidRPr="00402365">
        <w:rPr>
          <w:spacing w:val="-1"/>
          <w:sz w:val="24"/>
          <w:szCs w:val="24"/>
        </w:rPr>
        <w:t>e</w:t>
      </w:r>
      <w:r w:rsidRPr="00402365">
        <w:rPr>
          <w:sz w:val="24"/>
          <w:szCs w:val="24"/>
        </w:rPr>
        <w:t>w</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ic</w:t>
      </w:r>
      <w:r w:rsidRPr="00402365">
        <w:rPr>
          <w:spacing w:val="-1"/>
          <w:sz w:val="24"/>
          <w:szCs w:val="24"/>
        </w:rPr>
        <w:t>a</w:t>
      </w:r>
      <w:r w:rsidRPr="00402365">
        <w:rPr>
          <w:sz w:val="24"/>
          <w:szCs w:val="24"/>
        </w:rPr>
        <w:t>nt</w:t>
      </w:r>
      <w:r w:rsidRPr="00402365">
        <w:rPr>
          <w:spacing w:val="1"/>
          <w:sz w:val="24"/>
          <w:szCs w:val="24"/>
        </w:rPr>
        <w:t>s</w:t>
      </w:r>
      <w:r w:rsidRPr="00402365">
        <w:rPr>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pacing w:val="-2"/>
          <w:sz w:val="24"/>
          <w:szCs w:val="24"/>
        </w:rPr>
        <w:t>g</w:t>
      </w:r>
      <w:r w:rsidRPr="00402365">
        <w:rPr>
          <w:sz w:val="24"/>
          <w:szCs w:val="24"/>
        </w:rPr>
        <w:t>iven</w:t>
      </w:r>
      <w:r w:rsidRPr="00402365">
        <w:rPr>
          <w:spacing w:val="1"/>
          <w:sz w:val="24"/>
          <w:szCs w:val="24"/>
        </w:rPr>
        <w:t xml:space="preserve"> </w:t>
      </w:r>
      <w:r w:rsidRPr="00402365">
        <w:rPr>
          <w:sz w:val="24"/>
          <w:szCs w:val="24"/>
        </w:rPr>
        <w:t>in s</w:t>
      </w:r>
      <w:r w:rsidRPr="00402365">
        <w:rPr>
          <w:spacing w:val="-1"/>
          <w:sz w:val="24"/>
          <w:szCs w:val="24"/>
        </w:rPr>
        <w:t>ec</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3 in th</w:t>
      </w:r>
      <w:r w:rsidRPr="00402365">
        <w:rPr>
          <w:spacing w:val="1"/>
          <w:sz w:val="24"/>
          <w:szCs w:val="24"/>
        </w:rPr>
        <w:t>i</w:t>
      </w:r>
      <w:r w:rsidRPr="00402365">
        <w:rPr>
          <w:sz w:val="24"/>
          <w:szCs w:val="24"/>
        </w:rPr>
        <w:t>s do</w:t>
      </w:r>
      <w:r w:rsidRPr="00402365">
        <w:rPr>
          <w:spacing w:val="1"/>
          <w:sz w:val="24"/>
          <w:szCs w:val="24"/>
        </w:rPr>
        <w:t>c</w:t>
      </w:r>
      <w:r w:rsidRPr="00402365">
        <w:rPr>
          <w:sz w:val="24"/>
          <w:szCs w:val="24"/>
        </w:rPr>
        <w:t xml:space="preserve">ument, </w:t>
      </w:r>
      <w:r w:rsidRPr="00402365">
        <w:rPr>
          <w:spacing w:val="-1"/>
          <w:sz w:val="24"/>
          <w:szCs w:val="24"/>
        </w:rPr>
        <w:t>a</w:t>
      </w:r>
      <w:r w:rsidRPr="00402365">
        <w:rPr>
          <w:sz w:val="24"/>
          <w:szCs w:val="24"/>
        </w:rPr>
        <w:t xml:space="preserve">re </w:t>
      </w:r>
      <w:r w:rsidRPr="00402365">
        <w:rPr>
          <w:spacing w:val="-1"/>
          <w:sz w:val="24"/>
          <w:szCs w:val="24"/>
        </w:rPr>
        <w:t>a</w:t>
      </w:r>
      <w:r w:rsidRPr="00402365">
        <w:rPr>
          <w:sz w:val="24"/>
          <w:szCs w:val="24"/>
        </w:rPr>
        <w:t>lso v</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 xml:space="preserve">d for </w:t>
      </w:r>
      <w:r w:rsidRPr="00402365">
        <w:rPr>
          <w:spacing w:val="-1"/>
          <w:sz w:val="24"/>
          <w:szCs w:val="24"/>
        </w:rPr>
        <w:t>a</w:t>
      </w:r>
      <w:r w:rsidRPr="00402365">
        <w:rPr>
          <w:sz w:val="24"/>
          <w:szCs w:val="24"/>
        </w:rPr>
        <w:t>lr</w:t>
      </w:r>
      <w:r w:rsidRPr="00402365">
        <w:rPr>
          <w:spacing w:val="-1"/>
          <w:sz w:val="24"/>
          <w:szCs w:val="24"/>
        </w:rPr>
        <w:t>ea</w:t>
      </w:r>
      <w:r w:rsidRPr="00402365">
        <w:rPr>
          <w:spacing w:val="5"/>
          <w:sz w:val="24"/>
          <w:szCs w:val="24"/>
        </w:rPr>
        <w:t>d</w:t>
      </w:r>
      <w:r w:rsidRPr="00402365">
        <w:rPr>
          <w:sz w:val="24"/>
          <w:szCs w:val="24"/>
        </w:rPr>
        <w:t>y</w:t>
      </w:r>
      <w:r w:rsidRPr="00402365">
        <w:rPr>
          <w:spacing w:val="-3"/>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C</w:t>
      </w:r>
      <w:r w:rsidRPr="00402365">
        <w:rPr>
          <w:spacing w:val="-1"/>
          <w:sz w:val="24"/>
          <w:szCs w:val="24"/>
        </w:rPr>
        <w:t>e</w:t>
      </w:r>
      <w:r w:rsidRPr="00402365">
        <w:rPr>
          <w:sz w:val="24"/>
          <w:szCs w:val="24"/>
        </w:rPr>
        <w:t>rtif</w:t>
      </w:r>
      <w:r w:rsidRPr="00402365">
        <w:rPr>
          <w:spacing w:val="2"/>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bodies.</w:t>
      </w:r>
    </w:p>
    <w:p w14:paraId="2A62A1CB" w14:textId="77777777" w:rsidR="00970F8A" w:rsidRPr="00402365" w:rsidRDefault="00970F8A">
      <w:pPr>
        <w:spacing w:before="7" w:line="140" w:lineRule="exact"/>
        <w:rPr>
          <w:sz w:val="15"/>
          <w:szCs w:val="15"/>
        </w:rPr>
      </w:pPr>
    </w:p>
    <w:p w14:paraId="24E5A8F6" w14:textId="77777777" w:rsidR="00970F8A" w:rsidRPr="00402365" w:rsidRDefault="00970F8A">
      <w:pPr>
        <w:spacing w:line="200" w:lineRule="exact"/>
      </w:pPr>
    </w:p>
    <w:p w14:paraId="198FB265" w14:textId="77777777" w:rsidR="00970F8A" w:rsidRPr="00402365" w:rsidRDefault="00970F8A">
      <w:pPr>
        <w:spacing w:line="200" w:lineRule="exact"/>
      </w:pPr>
    </w:p>
    <w:p w14:paraId="38BB9C0B" w14:textId="77777777" w:rsidR="00970F8A" w:rsidRPr="00402365" w:rsidRDefault="00000000">
      <w:pPr>
        <w:ind w:left="119" w:right="6009"/>
        <w:jc w:val="both"/>
        <w:rPr>
          <w:sz w:val="24"/>
          <w:szCs w:val="24"/>
        </w:rPr>
      </w:pPr>
      <w:r w:rsidRPr="00402365">
        <w:rPr>
          <w:b/>
          <w:sz w:val="24"/>
          <w:szCs w:val="24"/>
        </w:rPr>
        <w:t>5.3 Ap</w:t>
      </w:r>
      <w:r w:rsidRPr="00402365">
        <w:rPr>
          <w:b/>
          <w:spacing w:val="1"/>
          <w:sz w:val="24"/>
          <w:szCs w:val="24"/>
        </w:rPr>
        <w:t>p</w:t>
      </w:r>
      <w:r w:rsidRPr="00402365">
        <w:rPr>
          <w:b/>
          <w:sz w:val="24"/>
          <w:szCs w:val="24"/>
        </w:rPr>
        <w:t>l</w:t>
      </w:r>
      <w:r w:rsidRPr="00402365">
        <w:rPr>
          <w:b/>
          <w:spacing w:val="1"/>
          <w:sz w:val="24"/>
          <w:szCs w:val="24"/>
        </w:rPr>
        <w:t>i</w:t>
      </w:r>
      <w:r w:rsidRPr="00402365">
        <w:rPr>
          <w:b/>
          <w:spacing w:val="-1"/>
          <w:sz w:val="24"/>
          <w:szCs w:val="24"/>
        </w:rPr>
        <w:t>c</w:t>
      </w:r>
      <w:r w:rsidRPr="00402365">
        <w:rPr>
          <w:b/>
          <w:sz w:val="24"/>
          <w:szCs w:val="24"/>
        </w:rPr>
        <w:t>ation</w:t>
      </w:r>
      <w:r w:rsidRPr="00402365">
        <w:rPr>
          <w:b/>
          <w:spacing w:val="-2"/>
          <w:sz w:val="24"/>
          <w:szCs w:val="24"/>
        </w:rPr>
        <w:t xml:space="preserve"> </w:t>
      </w:r>
      <w:r w:rsidRPr="00402365">
        <w:rPr>
          <w:b/>
          <w:spacing w:val="1"/>
          <w:sz w:val="24"/>
          <w:szCs w:val="24"/>
        </w:rPr>
        <w:t>f</w:t>
      </w:r>
      <w:r w:rsidRPr="00402365">
        <w:rPr>
          <w:b/>
          <w:sz w:val="24"/>
          <w:szCs w:val="24"/>
        </w:rPr>
        <w:t xml:space="preserve">or </w:t>
      </w:r>
      <w:r w:rsidRPr="00402365">
        <w:rPr>
          <w:b/>
          <w:spacing w:val="1"/>
          <w:sz w:val="24"/>
          <w:szCs w:val="24"/>
        </w:rPr>
        <w:t>S</w:t>
      </w:r>
      <w:r w:rsidRPr="00402365">
        <w:rPr>
          <w:b/>
          <w:spacing w:val="-1"/>
          <w:sz w:val="24"/>
          <w:szCs w:val="24"/>
        </w:rPr>
        <w:t>c</w:t>
      </w:r>
      <w:r w:rsidRPr="00402365">
        <w:rPr>
          <w:b/>
          <w:sz w:val="24"/>
          <w:szCs w:val="24"/>
        </w:rPr>
        <w:t>o</w:t>
      </w:r>
      <w:r w:rsidRPr="00402365">
        <w:rPr>
          <w:b/>
          <w:spacing w:val="1"/>
          <w:sz w:val="24"/>
          <w:szCs w:val="24"/>
        </w:rPr>
        <w:t>p</w:t>
      </w:r>
      <w:r w:rsidRPr="00402365">
        <w:rPr>
          <w:b/>
          <w:sz w:val="24"/>
          <w:szCs w:val="24"/>
        </w:rPr>
        <w:t>e Ext</w:t>
      </w:r>
      <w:r w:rsidRPr="00402365">
        <w:rPr>
          <w:b/>
          <w:spacing w:val="-2"/>
          <w:sz w:val="24"/>
          <w:szCs w:val="24"/>
        </w:rPr>
        <w:t>e</w:t>
      </w:r>
      <w:r w:rsidRPr="00402365">
        <w:rPr>
          <w:b/>
          <w:spacing w:val="1"/>
          <w:sz w:val="24"/>
          <w:szCs w:val="24"/>
        </w:rPr>
        <w:t>n</w:t>
      </w:r>
      <w:r w:rsidRPr="00402365">
        <w:rPr>
          <w:b/>
          <w:sz w:val="24"/>
          <w:szCs w:val="24"/>
        </w:rPr>
        <w:t>sio</w:t>
      </w:r>
      <w:r w:rsidRPr="00402365">
        <w:rPr>
          <w:b/>
          <w:spacing w:val="1"/>
          <w:sz w:val="24"/>
          <w:szCs w:val="24"/>
        </w:rPr>
        <w:t>n</w:t>
      </w:r>
      <w:r w:rsidRPr="00402365">
        <w:rPr>
          <w:b/>
          <w:sz w:val="24"/>
          <w:szCs w:val="24"/>
        </w:rPr>
        <w:t>.</w:t>
      </w:r>
    </w:p>
    <w:p w14:paraId="105E1330" w14:textId="77777777" w:rsidR="00970F8A" w:rsidRPr="00402365" w:rsidRDefault="00970F8A">
      <w:pPr>
        <w:spacing w:before="11" w:line="260" w:lineRule="exact"/>
        <w:rPr>
          <w:sz w:val="26"/>
          <w:szCs w:val="26"/>
        </w:rPr>
      </w:pPr>
    </w:p>
    <w:p w14:paraId="0412CCF7" w14:textId="77777777" w:rsidR="00970F8A" w:rsidRPr="00402365" w:rsidRDefault="00000000">
      <w:pPr>
        <w:ind w:left="119" w:right="70"/>
        <w:jc w:val="both"/>
        <w:rPr>
          <w:sz w:val="24"/>
          <w:szCs w:val="24"/>
        </w:rPr>
      </w:pPr>
      <w:r w:rsidRPr="00402365">
        <w:rPr>
          <w:b/>
          <w:sz w:val="24"/>
          <w:szCs w:val="24"/>
        </w:rPr>
        <w:t>5.3.1</w:t>
      </w:r>
      <w:r w:rsidRPr="00402365">
        <w:rPr>
          <w:b/>
          <w:spacing w:val="-12"/>
          <w:sz w:val="24"/>
          <w:szCs w:val="24"/>
        </w:rPr>
        <w:t xml:space="preserve"> </w:t>
      </w: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12"/>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1"/>
          <w:sz w:val="24"/>
          <w:szCs w:val="24"/>
        </w:rPr>
        <w:t xml:space="preserve"> </w:t>
      </w:r>
      <w:r w:rsidRPr="00402365">
        <w:rPr>
          <w:sz w:val="24"/>
          <w:szCs w:val="24"/>
        </w:rPr>
        <w:t>bodies</w:t>
      </w:r>
      <w:r w:rsidRPr="00402365">
        <w:rPr>
          <w:spacing w:val="-12"/>
          <w:sz w:val="24"/>
          <w:szCs w:val="24"/>
        </w:rPr>
        <w:t xml:space="preserve"> </w:t>
      </w:r>
      <w:r w:rsidRPr="00402365">
        <w:rPr>
          <w:spacing w:val="-1"/>
          <w:sz w:val="24"/>
          <w:szCs w:val="24"/>
        </w:rPr>
        <w:t>ca</w:t>
      </w:r>
      <w:r w:rsidRPr="00402365">
        <w:rPr>
          <w:sz w:val="24"/>
          <w:szCs w:val="24"/>
        </w:rPr>
        <w:t>n</w:t>
      </w:r>
      <w:r w:rsidRPr="00402365">
        <w:rPr>
          <w:spacing w:val="-12"/>
          <w:sz w:val="24"/>
          <w:szCs w:val="24"/>
        </w:rPr>
        <w:t xml:space="preserve"> </w:t>
      </w:r>
      <w:r w:rsidRPr="00402365">
        <w:rPr>
          <w:spacing w:val="-1"/>
          <w:sz w:val="24"/>
          <w:szCs w:val="24"/>
        </w:rPr>
        <w:t>a</w:t>
      </w:r>
      <w:r w:rsidRPr="00402365">
        <w:rPr>
          <w:sz w:val="24"/>
          <w:szCs w:val="24"/>
        </w:rPr>
        <w:t>pp</w:t>
      </w:r>
      <w:r w:rsidRPr="00402365">
        <w:rPr>
          <w:spacing w:val="5"/>
          <w:sz w:val="24"/>
          <w:szCs w:val="24"/>
        </w:rPr>
        <w:t>l</w:t>
      </w:r>
      <w:r w:rsidRPr="00402365">
        <w:rPr>
          <w:sz w:val="24"/>
          <w:szCs w:val="24"/>
        </w:rPr>
        <w:t>y</w:t>
      </w:r>
      <w:r w:rsidRPr="00402365">
        <w:rPr>
          <w:spacing w:val="-17"/>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12"/>
          <w:sz w:val="24"/>
          <w:szCs w:val="24"/>
        </w:rPr>
        <w:t xml:space="preserve"> </w:t>
      </w:r>
      <w:r w:rsidRPr="00402365">
        <w:rPr>
          <w:sz w:val="24"/>
          <w:szCs w:val="24"/>
        </w:rPr>
        <w:t>t</w:t>
      </w:r>
      <w:r w:rsidRPr="00402365">
        <w:rPr>
          <w:spacing w:val="1"/>
          <w:sz w:val="24"/>
          <w:szCs w:val="24"/>
        </w:rPr>
        <w:t>i</w:t>
      </w:r>
      <w:r w:rsidRPr="00402365">
        <w:rPr>
          <w:sz w:val="24"/>
          <w:szCs w:val="24"/>
        </w:rPr>
        <w:t>me</w:t>
      </w:r>
      <w:r w:rsidRPr="00402365">
        <w:rPr>
          <w:spacing w:val="-12"/>
          <w:sz w:val="24"/>
          <w:szCs w:val="24"/>
        </w:rPr>
        <w:t xml:space="preserve"> </w:t>
      </w:r>
      <w:r w:rsidRPr="00402365">
        <w:rPr>
          <w:sz w:val="24"/>
          <w:szCs w:val="24"/>
        </w:rPr>
        <w:t>for</w:t>
      </w:r>
      <w:r w:rsidRPr="00402365">
        <w:rPr>
          <w:spacing w:val="-13"/>
          <w:sz w:val="24"/>
          <w:szCs w:val="24"/>
        </w:rPr>
        <w:t xml:space="preserve"> </w:t>
      </w:r>
      <w:r w:rsidRPr="00402365">
        <w:rPr>
          <w:spacing w:val="-1"/>
          <w:sz w:val="24"/>
          <w:szCs w:val="24"/>
        </w:rPr>
        <w:t>e</w:t>
      </w:r>
      <w:r w:rsidRPr="00402365">
        <w:rPr>
          <w:spacing w:val="2"/>
          <w:sz w:val="24"/>
          <w:szCs w:val="24"/>
        </w:rPr>
        <w:t>x</w:t>
      </w:r>
      <w:r w:rsidRPr="00402365">
        <w:rPr>
          <w:sz w:val="24"/>
          <w:szCs w:val="24"/>
        </w:rPr>
        <w:t>tension</w:t>
      </w:r>
      <w:r w:rsidRPr="00402365">
        <w:rPr>
          <w:spacing w:val="-12"/>
          <w:sz w:val="24"/>
          <w:szCs w:val="24"/>
        </w:rPr>
        <w:t xml:space="preserve"> </w:t>
      </w:r>
      <w:r w:rsidRPr="00402365">
        <w:rPr>
          <w:sz w:val="24"/>
          <w:szCs w:val="24"/>
        </w:rPr>
        <w:t>of</w:t>
      </w:r>
      <w:r w:rsidRPr="00402365">
        <w:rPr>
          <w:spacing w:val="-12"/>
          <w:sz w:val="24"/>
          <w:szCs w:val="24"/>
        </w:rPr>
        <w:t xml:space="preserve"> </w:t>
      </w:r>
      <w:r w:rsidRPr="00402365">
        <w:rPr>
          <w:sz w:val="24"/>
          <w:szCs w:val="24"/>
        </w:rPr>
        <w:t>s</w:t>
      </w:r>
      <w:r w:rsidRPr="00402365">
        <w:rPr>
          <w:spacing w:val="-1"/>
          <w:sz w:val="24"/>
          <w:szCs w:val="24"/>
        </w:rPr>
        <w:t>c</w:t>
      </w:r>
      <w:r w:rsidRPr="00402365">
        <w:rPr>
          <w:spacing w:val="2"/>
          <w:sz w:val="24"/>
          <w:szCs w:val="24"/>
        </w:rPr>
        <w:t>o</w:t>
      </w:r>
      <w:r w:rsidRPr="00402365">
        <w:rPr>
          <w:sz w:val="24"/>
          <w:szCs w:val="24"/>
        </w:rPr>
        <w:t>pe</w:t>
      </w:r>
      <w:r w:rsidRPr="00402365">
        <w:rPr>
          <w:spacing w:val="-13"/>
          <w:sz w:val="24"/>
          <w:szCs w:val="24"/>
        </w:rPr>
        <w:t xml:space="preserve"> </w:t>
      </w:r>
      <w:r w:rsidRPr="00402365">
        <w:rPr>
          <w:sz w:val="24"/>
          <w:szCs w:val="24"/>
        </w:rPr>
        <w:t>of</w:t>
      </w:r>
      <w:r w:rsidRPr="00402365">
        <w:rPr>
          <w:spacing w:val="-12"/>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1"/>
          <w:sz w:val="24"/>
          <w:szCs w:val="24"/>
        </w:rPr>
        <w:t xml:space="preserve"> </w:t>
      </w:r>
      <w:r w:rsidRPr="00402365">
        <w:rPr>
          <w:spacing w:val="1"/>
          <w:sz w:val="24"/>
          <w:szCs w:val="24"/>
        </w:rPr>
        <w:t>W</w:t>
      </w:r>
      <w:r w:rsidRPr="00402365">
        <w:rPr>
          <w:sz w:val="24"/>
          <w:szCs w:val="24"/>
        </w:rPr>
        <w:t>h</w:t>
      </w:r>
      <w:r w:rsidRPr="00402365">
        <w:rPr>
          <w:spacing w:val="-1"/>
          <w:sz w:val="24"/>
          <w:szCs w:val="24"/>
        </w:rPr>
        <w:t>e</w:t>
      </w:r>
      <w:r w:rsidRPr="00402365">
        <w:rPr>
          <w:sz w:val="24"/>
          <w:szCs w:val="24"/>
        </w:rPr>
        <w:t xml:space="preserve">n </w:t>
      </w:r>
      <w:r w:rsidRPr="00402365">
        <w:rPr>
          <w:spacing w:val="-1"/>
          <w:sz w:val="24"/>
          <w:szCs w:val="24"/>
        </w:rPr>
        <w:t>a</w:t>
      </w:r>
      <w:r w:rsidRPr="00402365">
        <w:rPr>
          <w:sz w:val="24"/>
          <w:szCs w:val="24"/>
        </w:rPr>
        <w:t>pp</w:t>
      </w:r>
      <w:r w:rsidRPr="00402365">
        <w:rPr>
          <w:spacing w:val="3"/>
          <w:sz w:val="24"/>
          <w:szCs w:val="24"/>
        </w:rPr>
        <w:t>l</w:t>
      </w:r>
      <w:r w:rsidRPr="00402365">
        <w:rPr>
          <w:spacing w:val="-5"/>
          <w:sz w:val="24"/>
          <w:szCs w:val="24"/>
        </w:rPr>
        <w:t>y</w:t>
      </w:r>
      <w:r w:rsidRPr="00402365">
        <w:rPr>
          <w:sz w:val="24"/>
          <w:szCs w:val="24"/>
        </w:rPr>
        <w:t>i</w:t>
      </w:r>
      <w:r w:rsidRPr="00402365">
        <w:rPr>
          <w:spacing w:val="3"/>
          <w:sz w:val="24"/>
          <w:szCs w:val="24"/>
        </w:rPr>
        <w:t>n</w:t>
      </w:r>
      <w:r w:rsidRPr="00402365">
        <w:rPr>
          <w:sz w:val="24"/>
          <w:szCs w:val="24"/>
        </w:rPr>
        <w:t>g for</w:t>
      </w:r>
      <w:r w:rsidRPr="00402365">
        <w:rPr>
          <w:spacing w:val="1"/>
          <w:sz w:val="24"/>
          <w:szCs w:val="24"/>
        </w:rPr>
        <w:t xml:space="preserve"> </w:t>
      </w:r>
      <w:r w:rsidRPr="00402365">
        <w:rPr>
          <w:spacing w:val="-1"/>
          <w:sz w:val="24"/>
          <w:szCs w:val="24"/>
        </w:rPr>
        <w:t>e</w:t>
      </w:r>
      <w:r w:rsidRPr="00402365">
        <w:rPr>
          <w:spacing w:val="2"/>
          <w:sz w:val="24"/>
          <w:szCs w:val="24"/>
        </w:rPr>
        <w:t>x</w:t>
      </w:r>
      <w:r w:rsidRPr="00402365">
        <w:rPr>
          <w:sz w:val="24"/>
          <w:szCs w:val="24"/>
        </w:rPr>
        <w:t>tensio</w:t>
      </w:r>
      <w:r w:rsidRPr="00402365">
        <w:rPr>
          <w:spacing w:val="1"/>
          <w:sz w:val="24"/>
          <w:szCs w:val="24"/>
        </w:rPr>
        <w:t>n</w:t>
      </w:r>
      <w:r w:rsidRPr="00402365">
        <w:rPr>
          <w:sz w:val="24"/>
          <w:szCs w:val="24"/>
        </w:rPr>
        <w:t>,</w:t>
      </w:r>
      <w:r w:rsidRPr="00402365">
        <w:rPr>
          <w:spacing w:val="3"/>
          <w:sz w:val="24"/>
          <w:szCs w:val="24"/>
        </w:rPr>
        <w:t xml:space="preserve"> </w:t>
      </w:r>
      <w:r w:rsidRPr="00402365">
        <w:rPr>
          <w:sz w:val="24"/>
          <w:szCs w:val="24"/>
        </w:rPr>
        <w:t>the</w:t>
      </w:r>
      <w:r w:rsidRPr="00402365">
        <w:rPr>
          <w:spacing w:val="2"/>
          <w:sz w:val="24"/>
          <w:szCs w:val="24"/>
        </w:rPr>
        <w:t xml:space="preserve"> </w:t>
      </w:r>
      <w:r w:rsidRPr="00402365">
        <w:rPr>
          <w:spacing w:val="1"/>
          <w:sz w:val="24"/>
          <w:szCs w:val="24"/>
        </w:rPr>
        <w:t>C</w:t>
      </w:r>
      <w:r w:rsidRPr="00402365">
        <w:rPr>
          <w:sz w:val="24"/>
          <w:szCs w:val="24"/>
        </w:rPr>
        <w:t>B</w:t>
      </w:r>
      <w:r w:rsidRPr="00402365">
        <w:rPr>
          <w:spacing w:val="1"/>
          <w:sz w:val="24"/>
          <w:szCs w:val="24"/>
        </w:rPr>
        <w:t xml:space="preserve"> </w:t>
      </w:r>
      <w:proofErr w:type="gramStart"/>
      <w:r w:rsidRPr="00402365">
        <w:rPr>
          <w:sz w:val="24"/>
          <w:szCs w:val="24"/>
        </w:rPr>
        <w:t>h</w:t>
      </w:r>
      <w:r w:rsidRPr="00402365">
        <w:rPr>
          <w:spacing w:val="-1"/>
          <w:sz w:val="24"/>
          <w:szCs w:val="24"/>
        </w:rPr>
        <w:t>a</w:t>
      </w:r>
      <w:r w:rsidRPr="00402365">
        <w:rPr>
          <w:sz w:val="24"/>
          <w:szCs w:val="24"/>
        </w:rPr>
        <w:t>s</w:t>
      </w:r>
      <w:r w:rsidRPr="00402365">
        <w:rPr>
          <w:spacing w:val="3"/>
          <w:sz w:val="24"/>
          <w:szCs w:val="24"/>
        </w:rPr>
        <w:t xml:space="preserve"> </w:t>
      </w:r>
      <w:r w:rsidRPr="00402365">
        <w:rPr>
          <w:sz w:val="24"/>
          <w:szCs w:val="24"/>
        </w:rPr>
        <w:t>to</w:t>
      </w:r>
      <w:proofErr w:type="gramEnd"/>
      <w:r w:rsidRPr="00402365">
        <w:rPr>
          <w:spacing w:val="3"/>
          <w:sz w:val="24"/>
          <w:szCs w:val="24"/>
        </w:rPr>
        <w:t xml:space="preserve"> </w:t>
      </w:r>
      <w:r w:rsidRPr="00402365">
        <w:rPr>
          <w:sz w:val="24"/>
          <w:szCs w:val="24"/>
        </w:rPr>
        <w:t>s</w:t>
      </w:r>
      <w:r w:rsidRPr="00402365">
        <w:rPr>
          <w:spacing w:val="-1"/>
          <w:sz w:val="24"/>
          <w:szCs w:val="24"/>
        </w:rPr>
        <w:t>e</w:t>
      </w:r>
      <w:r w:rsidRPr="00402365">
        <w:rPr>
          <w:sz w:val="24"/>
          <w:szCs w:val="24"/>
        </w:rPr>
        <w:t>nd</w:t>
      </w:r>
      <w:r w:rsidRPr="00402365">
        <w:rPr>
          <w:spacing w:val="3"/>
          <w:sz w:val="24"/>
          <w:szCs w:val="24"/>
        </w:rPr>
        <w:t xml:space="preserve"> </w:t>
      </w:r>
      <w:r w:rsidRPr="00402365">
        <w:rPr>
          <w:sz w:val="24"/>
          <w:szCs w:val="24"/>
        </w:rPr>
        <w:t>du</w:t>
      </w:r>
      <w:r w:rsidRPr="00402365">
        <w:rPr>
          <w:spacing w:val="-2"/>
          <w:sz w:val="24"/>
          <w:szCs w:val="24"/>
        </w:rPr>
        <w:t>l</w:t>
      </w:r>
      <w:r w:rsidRPr="00402365">
        <w:rPr>
          <w:sz w:val="24"/>
          <w:szCs w:val="24"/>
        </w:rPr>
        <w:t>y</w:t>
      </w:r>
      <w:r w:rsidRPr="00402365">
        <w:rPr>
          <w:spacing w:val="1"/>
          <w:sz w:val="24"/>
          <w:szCs w:val="24"/>
        </w:rPr>
        <w:t xml:space="preserve"> </w:t>
      </w:r>
      <w:r w:rsidRPr="00402365">
        <w:rPr>
          <w:sz w:val="24"/>
          <w:szCs w:val="24"/>
        </w:rPr>
        <w:t>filled</w:t>
      </w:r>
      <w:r w:rsidRPr="00402365">
        <w:rPr>
          <w:spacing w:val="2"/>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fo</w:t>
      </w:r>
      <w:r w:rsidRPr="00402365">
        <w:rPr>
          <w:spacing w:val="1"/>
          <w:sz w:val="24"/>
          <w:szCs w:val="24"/>
        </w:rPr>
        <w:t>r</w:t>
      </w:r>
      <w:r w:rsidRPr="00402365">
        <w:rPr>
          <w:sz w:val="24"/>
          <w:szCs w:val="24"/>
        </w:rPr>
        <w:t>m</w:t>
      </w:r>
      <w:r w:rsidRPr="00402365">
        <w:rPr>
          <w:spacing w:val="4"/>
          <w:sz w:val="24"/>
          <w:szCs w:val="24"/>
        </w:rPr>
        <w:t xml:space="preserve"> </w:t>
      </w:r>
      <w:r w:rsidRPr="00402365">
        <w:rPr>
          <w:spacing w:val="-1"/>
          <w:sz w:val="24"/>
          <w:szCs w:val="24"/>
        </w:rPr>
        <w:t>a</w:t>
      </w:r>
      <w:r w:rsidRPr="00402365">
        <w:rPr>
          <w:sz w:val="24"/>
          <w:szCs w:val="24"/>
        </w:rPr>
        <w:t>long with</w:t>
      </w:r>
      <w:r w:rsidRPr="00402365">
        <w:rPr>
          <w:spacing w:val="3"/>
          <w:sz w:val="24"/>
          <w:szCs w:val="24"/>
        </w:rPr>
        <w:t xml:space="preserve"> </w:t>
      </w:r>
      <w:r w:rsidRPr="00402365">
        <w:rPr>
          <w:sz w:val="24"/>
          <w:szCs w:val="24"/>
        </w:rPr>
        <w:t>n</w:t>
      </w:r>
      <w:r w:rsidRPr="00402365">
        <w:rPr>
          <w:spacing w:val="-1"/>
          <w:sz w:val="24"/>
          <w:szCs w:val="24"/>
        </w:rPr>
        <w:t>ece</w:t>
      </w:r>
      <w:r w:rsidRPr="00402365">
        <w:rPr>
          <w:sz w:val="24"/>
          <w:szCs w:val="24"/>
        </w:rPr>
        <w:t>ss</w:t>
      </w:r>
      <w:r w:rsidRPr="00402365">
        <w:rPr>
          <w:spacing w:val="-1"/>
          <w:sz w:val="24"/>
          <w:szCs w:val="24"/>
        </w:rPr>
        <w:t>a</w:t>
      </w:r>
      <w:r w:rsidRPr="00402365">
        <w:rPr>
          <w:spacing w:val="4"/>
          <w:sz w:val="24"/>
          <w:szCs w:val="24"/>
        </w:rPr>
        <w:t>r</w:t>
      </w:r>
      <w:r w:rsidRPr="00402365">
        <w:rPr>
          <w:sz w:val="24"/>
          <w:szCs w:val="24"/>
        </w:rPr>
        <w:t xml:space="preserve">y </w:t>
      </w:r>
      <w:r w:rsidRPr="00402365">
        <w:rPr>
          <w:spacing w:val="-1"/>
          <w:sz w:val="24"/>
          <w:szCs w:val="24"/>
        </w:rPr>
        <w:t>a</w:t>
      </w:r>
      <w:r w:rsidRPr="00402365">
        <w:rPr>
          <w:sz w:val="24"/>
          <w:szCs w:val="24"/>
        </w:rPr>
        <w:t>pp</w:t>
      </w:r>
      <w:r w:rsidRPr="00402365">
        <w:rPr>
          <w:spacing w:val="-1"/>
          <w:sz w:val="24"/>
          <w:szCs w:val="24"/>
        </w:rPr>
        <w:t>e</w:t>
      </w:r>
      <w:r w:rsidRPr="00402365">
        <w:rPr>
          <w:sz w:val="24"/>
          <w:szCs w:val="24"/>
        </w:rPr>
        <w:t>ndi</w:t>
      </w:r>
      <w:r w:rsidRPr="00402365">
        <w:rPr>
          <w:spacing w:val="3"/>
          <w:sz w:val="24"/>
          <w:szCs w:val="24"/>
        </w:rPr>
        <w:t>x</w:t>
      </w:r>
      <w:r w:rsidRPr="00402365">
        <w:rPr>
          <w:spacing w:val="-1"/>
          <w:sz w:val="24"/>
          <w:szCs w:val="24"/>
        </w:rPr>
        <w:t>e</w:t>
      </w:r>
      <w:r w:rsidRPr="00402365">
        <w:rPr>
          <w:sz w:val="24"/>
          <w:szCs w:val="24"/>
        </w:rPr>
        <w:t>s.</w:t>
      </w:r>
    </w:p>
    <w:p w14:paraId="604DDFDE" w14:textId="77777777" w:rsidR="00970F8A" w:rsidRPr="00402365" w:rsidRDefault="00970F8A">
      <w:pPr>
        <w:spacing w:before="16" w:line="260" w:lineRule="exact"/>
        <w:rPr>
          <w:sz w:val="26"/>
          <w:szCs w:val="26"/>
        </w:rPr>
      </w:pPr>
    </w:p>
    <w:p w14:paraId="26923412" w14:textId="77777777" w:rsidR="00970F8A" w:rsidRPr="00402365" w:rsidRDefault="00000000">
      <w:pPr>
        <w:ind w:left="119" w:right="71"/>
        <w:jc w:val="both"/>
        <w:rPr>
          <w:sz w:val="24"/>
          <w:szCs w:val="24"/>
        </w:rPr>
      </w:pPr>
      <w:r w:rsidRPr="00402365">
        <w:rPr>
          <w:b/>
          <w:sz w:val="24"/>
          <w:szCs w:val="24"/>
        </w:rPr>
        <w:t>5.3.2</w:t>
      </w:r>
      <w:r w:rsidRPr="00402365">
        <w:rPr>
          <w:b/>
          <w:spacing w:val="8"/>
          <w:sz w:val="24"/>
          <w:szCs w:val="24"/>
        </w:rPr>
        <w:t xml:space="preserve"> </w:t>
      </w:r>
      <w:r w:rsidRPr="00402365">
        <w:rPr>
          <w:spacing w:val="-3"/>
          <w:sz w:val="24"/>
          <w:szCs w:val="24"/>
        </w:rPr>
        <w:t>I</w:t>
      </w:r>
      <w:r w:rsidRPr="00402365">
        <w:rPr>
          <w:sz w:val="24"/>
          <w:szCs w:val="24"/>
        </w:rPr>
        <w:t>f</w:t>
      </w:r>
      <w:r w:rsidRPr="00402365">
        <w:rPr>
          <w:spacing w:val="4"/>
          <w:sz w:val="24"/>
          <w:szCs w:val="24"/>
        </w:rPr>
        <w:t xml:space="preserve"> </w:t>
      </w:r>
      <w:r w:rsidRPr="00402365">
        <w:rPr>
          <w:sz w:val="24"/>
          <w:szCs w:val="24"/>
        </w:rPr>
        <w:t>the</w:t>
      </w:r>
      <w:r w:rsidRPr="00402365">
        <w:rPr>
          <w:spacing w:val="7"/>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6"/>
          <w:sz w:val="24"/>
          <w:szCs w:val="24"/>
        </w:rPr>
        <w:t xml:space="preserve"> </w:t>
      </w:r>
      <w:r w:rsidRPr="00402365">
        <w:rPr>
          <w:spacing w:val="2"/>
          <w:sz w:val="24"/>
          <w:szCs w:val="24"/>
        </w:rPr>
        <w:t>o</w:t>
      </w:r>
      <w:r w:rsidRPr="00402365">
        <w:rPr>
          <w:sz w:val="24"/>
          <w:szCs w:val="24"/>
        </w:rPr>
        <w:t>r</w:t>
      </w:r>
      <w:r w:rsidRPr="00402365">
        <w:rPr>
          <w:spacing w:val="4"/>
          <w:sz w:val="24"/>
          <w:szCs w:val="24"/>
        </w:rPr>
        <w:t xml:space="preserve"> </w:t>
      </w:r>
      <w:r w:rsidRPr="00402365">
        <w:rPr>
          <w:sz w:val="24"/>
          <w:szCs w:val="24"/>
        </w:rPr>
        <w:t>info</w:t>
      </w:r>
      <w:r w:rsidRPr="00402365">
        <w:rPr>
          <w:spacing w:val="-1"/>
          <w:sz w:val="24"/>
          <w:szCs w:val="24"/>
        </w:rPr>
        <w:t>r</w:t>
      </w:r>
      <w:r w:rsidRPr="00402365">
        <w:rPr>
          <w:sz w:val="24"/>
          <w:szCs w:val="24"/>
        </w:rPr>
        <w:t>mation</w:t>
      </w:r>
      <w:r w:rsidRPr="00402365">
        <w:rPr>
          <w:spacing w:val="7"/>
          <w:sz w:val="24"/>
          <w:szCs w:val="24"/>
        </w:rPr>
        <w:t xml:space="preserve"> </w:t>
      </w:r>
      <w:r w:rsidRPr="00402365">
        <w:rPr>
          <w:sz w:val="24"/>
          <w:szCs w:val="24"/>
        </w:rPr>
        <w:t>of</w:t>
      </w:r>
      <w:r w:rsidRPr="00402365">
        <w:rPr>
          <w:spacing w:val="7"/>
          <w:sz w:val="24"/>
          <w:szCs w:val="24"/>
        </w:rPr>
        <w:t xml:space="preserve"> </w:t>
      </w:r>
      <w:r w:rsidRPr="00402365">
        <w:rPr>
          <w:spacing w:val="-1"/>
          <w:sz w:val="24"/>
          <w:szCs w:val="24"/>
        </w:rPr>
        <w:t>e</w:t>
      </w:r>
      <w:r w:rsidRPr="00402365">
        <w:rPr>
          <w:spacing w:val="2"/>
          <w:sz w:val="24"/>
          <w:szCs w:val="24"/>
        </w:rPr>
        <w:t>x</w:t>
      </w:r>
      <w:r w:rsidRPr="00402365">
        <w:rPr>
          <w:sz w:val="24"/>
          <w:szCs w:val="24"/>
        </w:rPr>
        <w:t>tension</w:t>
      </w:r>
      <w:r w:rsidRPr="00402365">
        <w:rPr>
          <w:spacing w:val="5"/>
          <w:sz w:val="24"/>
          <w:szCs w:val="24"/>
        </w:rPr>
        <w:t xml:space="preserve"> </w:t>
      </w:r>
      <w:r w:rsidRPr="00402365">
        <w:rPr>
          <w:sz w:val="24"/>
          <w:szCs w:val="24"/>
        </w:rPr>
        <w:t>is</w:t>
      </w:r>
      <w:r w:rsidRPr="00402365">
        <w:rPr>
          <w:spacing w:val="6"/>
          <w:sz w:val="24"/>
          <w:szCs w:val="24"/>
        </w:rPr>
        <w:t xml:space="preserve"> </w:t>
      </w:r>
      <w:r w:rsidRPr="00402365">
        <w:rPr>
          <w:sz w:val="24"/>
          <w:szCs w:val="24"/>
        </w:rPr>
        <w:t>s</w:t>
      </w:r>
      <w:r w:rsidRPr="00402365">
        <w:rPr>
          <w:spacing w:val="-1"/>
          <w:sz w:val="24"/>
          <w:szCs w:val="24"/>
        </w:rPr>
        <w:t>e</w:t>
      </w:r>
      <w:r w:rsidRPr="00402365">
        <w:rPr>
          <w:sz w:val="24"/>
          <w:szCs w:val="24"/>
        </w:rPr>
        <w:t>nt</w:t>
      </w:r>
      <w:r w:rsidRPr="00402365">
        <w:rPr>
          <w:spacing w:val="7"/>
          <w:sz w:val="24"/>
          <w:szCs w:val="24"/>
        </w:rPr>
        <w:t xml:space="preserve"> </w:t>
      </w:r>
      <w:r w:rsidRPr="00402365">
        <w:rPr>
          <w:sz w:val="24"/>
          <w:szCs w:val="24"/>
        </w:rPr>
        <w:t>to</w:t>
      </w:r>
      <w:r w:rsidRPr="00402365">
        <w:rPr>
          <w:spacing w:val="6"/>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b</w:t>
      </w:r>
      <w:r w:rsidRPr="00402365">
        <w:rPr>
          <w:spacing w:val="-1"/>
          <w:sz w:val="24"/>
          <w:szCs w:val="24"/>
        </w:rPr>
        <w:t>e</w:t>
      </w:r>
      <w:r w:rsidRPr="00402365">
        <w:rPr>
          <w:sz w:val="24"/>
          <w:szCs w:val="24"/>
        </w:rPr>
        <w:t>fo</w:t>
      </w:r>
      <w:r w:rsidRPr="00402365">
        <w:rPr>
          <w:spacing w:val="1"/>
          <w:sz w:val="24"/>
          <w:szCs w:val="24"/>
        </w:rPr>
        <w:t>r</w:t>
      </w:r>
      <w:r w:rsidRPr="00402365">
        <w:rPr>
          <w:sz w:val="24"/>
          <w:szCs w:val="24"/>
        </w:rPr>
        <w:t>e</w:t>
      </w:r>
      <w:r w:rsidRPr="00402365">
        <w:rPr>
          <w:spacing w:val="6"/>
          <w:sz w:val="24"/>
          <w:szCs w:val="24"/>
        </w:rPr>
        <w:t xml:space="preserve"> </w:t>
      </w:r>
      <w:r w:rsidRPr="00402365">
        <w:rPr>
          <w:spacing w:val="-1"/>
          <w:sz w:val="24"/>
          <w:szCs w:val="24"/>
        </w:rPr>
        <w:t>a</w:t>
      </w:r>
      <w:r w:rsidRPr="00402365">
        <w:rPr>
          <w:sz w:val="24"/>
          <w:szCs w:val="24"/>
        </w:rPr>
        <w:t>n</w:t>
      </w:r>
      <w:r w:rsidRPr="00402365">
        <w:rPr>
          <w:spacing w:val="5"/>
          <w:sz w:val="24"/>
          <w:szCs w:val="24"/>
        </w:rPr>
        <w:t xml:space="preserve"> </w:t>
      </w:r>
      <w:r w:rsidRPr="00402365">
        <w:rPr>
          <w:sz w:val="24"/>
          <w:szCs w:val="24"/>
        </w:rPr>
        <w:t>ordin</w:t>
      </w:r>
      <w:r w:rsidRPr="00402365">
        <w:rPr>
          <w:spacing w:val="1"/>
          <w:sz w:val="24"/>
          <w:szCs w:val="24"/>
        </w:rPr>
        <w:t>a</w:t>
      </w:r>
      <w:r w:rsidRPr="00402365">
        <w:rPr>
          <w:spacing w:val="4"/>
          <w:sz w:val="24"/>
          <w:szCs w:val="24"/>
        </w:rPr>
        <w:t>r</w:t>
      </w:r>
      <w:r w:rsidRPr="00402365">
        <w:rPr>
          <w:sz w:val="24"/>
          <w:szCs w:val="24"/>
        </w:rPr>
        <w:t>y surv</w:t>
      </w:r>
      <w:r w:rsidRPr="00402365">
        <w:rPr>
          <w:spacing w:val="-1"/>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e or</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n</w:t>
      </w:r>
      <w:r w:rsidRPr="00402365">
        <w:rPr>
          <w:spacing w:val="-1"/>
          <w:sz w:val="24"/>
          <w:szCs w:val="24"/>
        </w:rPr>
        <w:t>e</w:t>
      </w:r>
      <w:r w:rsidRPr="00402365">
        <w:rPr>
          <w:spacing w:val="2"/>
          <w:sz w:val="24"/>
          <w:szCs w:val="24"/>
        </w:rPr>
        <w:t>w</w:t>
      </w:r>
      <w:r w:rsidRPr="00402365">
        <w:rPr>
          <w:spacing w:val="-1"/>
          <w:sz w:val="24"/>
          <w:szCs w:val="24"/>
        </w:rPr>
        <w:t>a</w:t>
      </w:r>
      <w:r w:rsidRPr="00402365">
        <w:rPr>
          <w:sz w:val="24"/>
          <w:szCs w:val="24"/>
        </w:rPr>
        <w:t>l,</w:t>
      </w:r>
      <w:r w:rsidRPr="00402365">
        <w:rPr>
          <w:spacing w:val="4"/>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for</w:t>
      </w:r>
      <w:r w:rsidRPr="00402365">
        <w:rPr>
          <w:spacing w:val="2"/>
          <w:sz w:val="24"/>
          <w:szCs w:val="24"/>
        </w:rPr>
        <w:t xml:space="preserve"> </w:t>
      </w:r>
      <w:r w:rsidRPr="00402365">
        <w:rPr>
          <w:spacing w:val="-1"/>
          <w:sz w:val="24"/>
          <w:szCs w:val="24"/>
        </w:rPr>
        <w:t>e</w:t>
      </w:r>
      <w:r w:rsidRPr="00402365">
        <w:rPr>
          <w:spacing w:val="2"/>
          <w:sz w:val="24"/>
          <w:szCs w:val="24"/>
        </w:rPr>
        <w:t>x</w:t>
      </w:r>
      <w:r w:rsidRPr="00402365">
        <w:rPr>
          <w:sz w:val="24"/>
          <w:szCs w:val="24"/>
        </w:rPr>
        <w:t>tension</w:t>
      </w:r>
      <w:r w:rsidRPr="00402365">
        <w:rPr>
          <w:spacing w:val="3"/>
          <w:sz w:val="24"/>
          <w:szCs w:val="24"/>
        </w:rPr>
        <w:t xml:space="preserve"> </w:t>
      </w:r>
      <w:r w:rsidRPr="00402365">
        <w:rPr>
          <w:sz w:val="24"/>
          <w:szCs w:val="24"/>
        </w:rPr>
        <w:t>w</w:t>
      </w:r>
      <w:r w:rsidRPr="00402365">
        <w:rPr>
          <w:spacing w:val="-2"/>
          <w:sz w:val="24"/>
          <w:szCs w:val="24"/>
        </w:rPr>
        <w:t>i</w:t>
      </w:r>
      <w:r w:rsidRPr="00402365">
        <w:rPr>
          <w:sz w:val="24"/>
          <w:szCs w:val="24"/>
        </w:rPr>
        <w:t>ll</w:t>
      </w:r>
      <w:r w:rsidRPr="00402365">
        <w:rPr>
          <w:spacing w:val="4"/>
          <w:sz w:val="24"/>
          <w:szCs w:val="24"/>
        </w:rPr>
        <w:t xml:space="preserve"> </w:t>
      </w:r>
      <w:r w:rsidRPr="00402365">
        <w:rPr>
          <w:sz w:val="24"/>
          <w:szCs w:val="24"/>
        </w:rPr>
        <w:t>be tr</w:t>
      </w:r>
      <w:r w:rsidRPr="00402365">
        <w:rPr>
          <w:spacing w:val="-1"/>
          <w:sz w:val="24"/>
          <w:szCs w:val="24"/>
        </w:rPr>
        <w:t>ea</w:t>
      </w:r>
      <w:r w:rsidRPr="00402365">
        <w:rPr>
          <w:sz w:val="24"/>
          <w:szCs w:val="24"/>
        </w:rPr>
        <w:t>ted</w:t>
      </w:r>
      <w:r w:rsidRPr="00402365">
        <w:rPr>
          <w:spacing w:val="7"/>
          <w:sz w:val="24"/>
          <w:szCs w:val="24"/>
        </w:rPr>
        <w:t xml:space="preserve"> </w:t>
      </w:r>
      <w:r w:rsidRPr="00402365">
        <w:rPr>
          <w:sz w:val="24"/>
          <w:szCs w:val="24"/>
        </w:rPr>
        <w:t>norm</w:t>
      </w:r>
      <w:r w:rsidRPr="00402365">
        <w:rPr>
          <w:spacing w:val="-1"/>
          <w:sz w:val="24"/>
          <w:szCs w:val="24"/>
        </w:rPr>
        <w:t>a</w:t>
      </w:r>
      <w:r w:rsidRPr="00402365">
        <w:rPr>
          <w:sz w:val="24"/>
          <w:szCs w:val="24"/>
        </w:rPr>
        <w:t>l</w:t>
      </w:r>
      <w:r w:rsidRPr="00402365">
        <w:rPr>
          <w:spacing w:val="6"/>
          <w:sz w:val="24"/>
          <w:szCs w:val="24"/>
        </w:rPr>
        <w:t>l</w:t>
      </w:r>
      <w:r w:rsidRPr="00402365">
        <w:rPr>
          <w:spacing w:val="-5"/>
          <w:sz w:val="24"/>
          <w:szCs w:val="24"/>
        </w:rPr>
        <w:t>y</w:t>
      </w:r>
      <w:r w:rsidRPr="00402365">
        <w:rPr>
          <w:sz w:val="24"/>
          <w:szCs w:val="24"/>
        </w:rPr>
        <w:t>,</w:t>
      </w:r>
      <w:r w:rsidRPr="00402365">
        <w:rPr>
          <w:spacing w:val="4"/>
          <w:sz w:val="24"/>
          <w:szCs w:val="24"/>
        </w:rPr>
        <w:t xml:space="preserve"> </w:t>
      </w:r>
      <w:r w:rsidRPr="00402365">
        <w:rPr>
          <w:sz w:val="24"/>
          <w:szCs w:val="24"/>
        </w:rPr>
        <w:t>during</w:t>
      </w:r>
      <w:r w:rsidRPr="00402365">
        <w:rPr>
          <w:spacing w:val="3"/>
          <w:sz w:val="24"/>
          <w:szCs w:val="24"/>
        </w:rPr>
        <w:t xml:space="preserve"> </w:t>
      </w:r>
      <w:r w:rsidRPr="00402365">
        <w:rPr>
          <w:sz w:val="24"/>
          <w:szCs w:val="24"/>
        </w:rPr>
        <w:t>the</w:t>
      </w:r>
      <w:r w:rsidRPr="00402365">
        <w:rPr>
          <w:spacing w:val="3"/>
          <w:sz w:val="24"/>
          <w:szCs w:val="24"/>
        </w:rPr>
        <w:t xml:space="preserve"> </w:t>
      </w:r>
      <w:r w:rsidRPr="00402365">
        <w:rPr>
          <w:sz w:val="24"/>
          <w:szCs w:val="24"/>
        </w:rPr>
        <w:t>plann</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4"/>
          <w:sz w:val="24"/>
          <w:szCs w:val="24"/>
        </w:rPr>
        <w:t xml:space="preserve"> </w:t>
      </w:r>
      <w:r w:rsidRPr="00402365">
        <w:rPr>
          <w:spacing w:val="-6"/>
          <w:sz w:val="24"/>
          <w:szCs w:val="24"/>
        </w:rPr>
        <w:t>I</w:t>
      </w:r>
      <w:r w:rsidRPr="00402365">
        <w:rPr>
          <w:sz w:val="24"/>
          <w:szCs w:val="24"/>
        </w:rPr>
        <w:t>n</w:t>
      </w:r>
      <w:r w:rsidRPr="00402365">
        <w:rPr>
          <w:spacing w:val="3"/>
          <w:sz w:val="24"/>
          <w:szCs w:val="24"/>
        </w:rPr>
        <w:t xml:space="preserve"> </w:t>
      </w:r>
      <w:r w:rsidRPr="00402365">
        <w:rPr>
          <w:sz w:val="24"/>
          <w:szCs w:val="24"/>
        </w:rPr>
        <w:t>su</w:t>
      </w:r>
      <w:r w:rsidRPr="00402365">
        <w:rPr>
          <w:spacing w:val="1"/>
          <w:sz w:val="24"/>
          <w:szCs w:val="24"/>
        </w:rPr>
        <w:t>c</w:t>
      </w:r>
      <w:r w:rsidRPr="00402365">
        <w:rPr>
          <w:sz w:val="24"/>
          <w:szCs w:val="24"/>
        </w:rPr>
        <w:t xml:space="preserve">h </w:t>
      </w:r>
      <w:r w:rsidRPr="00402365">
        <w:rPr>
          <w:spacing w:val="-1"/>
          <w:sz w:val="24"/>
          <w:szCs w:val="24"/>
        </w:rPr>
        <w:t>ca</w:t>
      </w:r>
      <w:r w:rsidRPr="00402365">
        <w:rPr>
          <w:sz w:val="24"/>
          <w:szCs w:val="24"/>
        </w:rPr>
        <w:t>s</w:t>
      </w:r>
      <w:r w:rsidRPr="00402365">
        <w:rPr>
          <w:spacing w:val="-1"/>
          <w:sz w:val="24"/>
          <w:szCs w:val="24"/>
        </w:rPr>
        <w:t>e</w:t>
      </w:r>
      <w:r w:rsidRPr="00402365">
        <w:rPr>
          <w:sz w:val="24"/>
          <w:szCs w:val="24"/>
        </w:rPr>
        <w:t>s</w:t>
      </w:r>
      <w:r w:rsidRPr="00402365">
        <w:rPr>
          <w:spacing w:val="2"/>
          <w:sz w:val="24"/>
          <w:szCs w:val="24"/>
        </w:rPr>
        <w:t xml:space="preserve"> </w:t>
      </w:r>
      <w:r w:rsidRPr="00402365">
        <w:rPr>
          <w:sz w:val="24"/>
          <w:szCs w:val="24"/>
        </w:rPr>
        <w:t>CB sh</w:t>
      </w:r>
      <w:r w:rsidRPr="00402365">
        <w:rPr>
          <w:spacing w:val="-1"/>
          <w:sz w:val="24"/>
          <w:szCs w:val="24"/>
        </w:rPr>
        <w:t>a</w:t>
      </w:r>
      <w:r w:rsidRPr="00402365">
        <w:rPr>
          <w:sz w:val="24"/>
          <w:szCs w:val="24"/>
        </w:rPr>
        <w:t>ll</w:t>
      </w:r>
      <w:r w:rsidRPr="00402365">
        <w:rPr>
          <w:spacing w:val="3"/>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1"/>
          <w:sz w:val="24"/>
          <w:szCs w:val="24"/>
        </w:rPr>
        <w:t xml:space="preserve"> </w:t>
      </w:r>
      <w:r w:rsidRPr="00402365">
        <w:rPr>
          <w:sz w:val="24"/>
          <w:szCs w:val="24"/>
        </w:rPr>
        <w:t>to</w:t>
      </w:r>
      <w:r w:rsidRPr="00402365">
        <w:rPr>
          <w:spacing w:val="2"/>
          <w:sz w:val="24"/>
          <w:szCs w:val="24"/>
        </w:rPr>
        <w:t xml:space="preserve"> </w:t>
      </w:r>
      <w:r w:rsidRPr="00402365">
        <w:rPr>
          <w:spacing w:val="-2"/>
          <w:sz w:val="24"/>
          <w:szCs w:val="24"/>
        </w:rPr>
        <w:t>s</w:t>
      </w:r>
      <w:r w:rsidRPr="00402365">
        <w:rPr>
          <w:spacing w:val="-1"/>
          <w:sz w:val="24"/>
          <w:szCs w:val="24"/>
        </w:rPr>
        <w:t>e</w:t>
      </w:r>
      <w:r w:rsidRPr="00402365">
        <w:rPr>
          <w:sz w:val="24"/>
          <w:szCs w:val="24"/>
        </w:rPr>
        <w:t>nd</w:t>
      </w:r>
      <w:r w:rsidRPr="00402365">
        <w:rPr>
          <w:spacing w:val="2"/>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z w:val="24"/>
          <w:szCs w:val="24"/>
        </w:rPr>
        <w:t>te</w:t>
      </w:r>
      <w:r w:rsidRPr="00402365">
        <w:rPr>
          <w:spacing w:val="4"/>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pacing w:val="-1"/>
          <w:sz w:val="24"/>
          <w:szCs w:val="24"/>
        </w:rPr>
        <w:t>e</w:t>
      </w:r>
      <w:r w:rsidRPr="00402365">
        <w:rPr>
          <w:sz w:val="24"/>
          <w:szCs w:val="24"/>
        </w:rPr>
        <w:t>v</w:t>
      </w:r>
      <w:r w:rsidRPr="00402365">
        <w:rPr>
          <w:spacing w:val="-1"/>
          <w:sz w:val="24"/>
          <w:szCs w:val="24"/>
        </w:rPr>
        <w:t>a</w:t>
      </w:r>
      <w:r w:rsidRPr="00402365">
        <w:rPr>
          <w:sz w:val="24"/>
          <w:szCs w:val="24"/>
        </w:rPr>
        <w:t>luation</w:t>
      </w:r>
      <w:r w:rsidRPr="00402365">
        <w:rPr>
          <w:spacing w:val="4"/>
          <w:sz w:val="24"/>
          <w:szCs w:val="24"/>
        </w:rPr>
        <w:t xml:space="preserve"> </w:t>
      </w:r>
      <w:r w:rsidRPr="00402365">
        <w:rPr>
          <w:sz w:val="24"/>
          <w:szCs w:val="24"/>
        </w:rPr>
        <w:t>of</w:t>
      </w:r>
      <w:r w:rsidRPr="00402365">
        <w:rPr>
          <w:spacing w:val="1"/>
          <w:sz w:val="24"/>
          <w:szCs w:val="24"/>
        </w:rPr>
        <w:t xml:space="preserve"> </w:t>
      </w:r>
      <w:r w:rsidRPr="00402365">
        <w:rPr>
          <w:sz w:val="24"/>
          <w:szCs w:val="24"/>
        </w:rPr>
        <w:t>t</w:t>
      </w:r>
      <w:r w:rsidRPr="00402365">
        <w:rPr>
          <w:spacing w:val="-2"/>
          <w:sz w:val="24"/>
          <w:szCs w:val="24"/>
        </w:rPr>
        <w:t>h</w:t>
      </w:r>
      <w:r w:rsidRPr="00402365">
        <w:rPr>
          <w:sz w:val="24"/>
          <w:szCs w:val="24"/>
        </w:rPr>
        <w:t>e</w:t>
      </w:r>
      <w:r w:rsidRPr="00402365">
        <w:rPr>
          <w:spacing w:val="1"/>
          <w:sz w:val="24"/>
          <w:szCs w:val="24"/>
        </w:rPr>
        <w:t xml:space="preserve"> </w:t>
      </w:r>
      <w:r w:rsidRPr="00402365">
        <w:rPr>
          <w:spacing w:val="-1"/>
          <w:sz w:val="24"/>
          <w:szCs w:val="24"/>
        </w:rPr>
        <w:t>a</w:t>
      </w:r>
      <w:r w:rsidRPr="00402365">
        <w:rPr>
          <w:sz w:val="24"/>
          <w:szCs w:val="24"/>
        </w:rPr>
        <w:t>pp</w:t>
      </w:r>
      <w:r w:rsidRPr="00402365">
        <w:rPr>
          <w:spacing w:val="2"/>
          <w:sz w:val="24"/>
          <w:szCs w:val="24"/>
        </w:rPr>
        <w:t>l</w:t>
      </w:r>
      <w:r w:rsidRPr="00402365">
        <w:rPr>
          <w:sz w:val="24"/>
          <w:szCs w:val="24"/>
        </w:rPr>
        <w:t>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(p</w:t>
      </w:r>
      <w:r w:rsidRPr="00402365">
        <w:rPr>
          <w:spacing w:val="-1"/>
          <w:sz w:val="24"/>
          <w:szCs w:val="24"/>
        </w:rPr>
        <w:t>r</w:t>
      </w:r>
      <w:r w:rsidRPr="00402365">
        <w:rPr>
          <w:sz w:val="24"/>
          <w:szCs w:val="24"/>
        </w:rPr>
        <w:t>o</w:t>
      </w:r>
      <w:r w:rsidRPr="00402365">
        <w:rPr>
          <w:spacing w:val="-1"/>
          <w:sz w:val="24"/>
          <w:szCs w:val="24"/>
        </w:rPr>
        <w:t>ce</w:t>
      </w:r>
      <w:r w:rsidRPr="00402365">
        <w:rPr>
          <w:sz w:val="24"/>
          <w:szCs w:val="24"/>
        </w:rPr>
        <w:t>du</w:t>
      </w:r>
      <w:r w:rsidRPr="00402365">
        <w:rPr>
          <w:spacing w:val="1"/>
          <w:sz w:val="24"/>
          <w:szCs w:val="24"/>
        </w:rPr>
        <w:t>re</w:t>
      </w:r>
      <w:r w:rsidRPr="00402365">
        <w:rPr>
          <w:sz w:val="24"/>
          <w:szCs w:val="24"/>
        </w:rPr>
        <w:t xml:space="preserve">s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 xml:space="preserve">other </w:t>
      </w:r>
      <w:r w:rsidRPr="00402365">
        <w:rPr>
          <w:spacing w:val="1"/>
          <w:sz w:val="24"/>
          <w:szCs w:val="24"/>
        </w:rPr>
        <w:t>r</w:t>
      </w:r>
      <w:r w:rsidRPr="00402365">
        <w:rPr>
          <w:spacing w:val="-1"/>
          <w:sz w:val="24"/>
          <w:szCs w:val="24"/>
        </w:rPr>
        <w:t>e</w:t>
      </w:r>
      <w:r w:rsidRPr="00402365">
        <w:rPr>
          <w:sz w:val="24"/>
          <w:szCs w:val="24"/>
        </w:rPr>
        <w:t>lev</w:t>
      </w:r>
      <w:r w:rsidRPr="00402365">
        <w:rPr>
          <w:spacing w:val="-1"/>
          <w:sz w:val="24"/>
          <w:szCs w:val="24"/>
        </w:rPr>
        <w:t>a</w:t>
      </w:r>
      <w:r w:rsidRPr="00402365">
        <w:rPr>
          <w:sz w:val="24"/>
          <w:szCs w:val="24"/>
        </w:rPr>
        <w:t>nt</w:t>
      </w:r>
      <w:r w:rsidRPr="00402365">
        <w:rPr>
          <w:spacing w:val="2"/>
          <w:sz w:val="24"/>
          <w:szCs w:val="24"/>
        </w:rPr>
        <w:t xml:space="preserve"> </w:t>
      </w:r>
      <w:r w:rsidRPr="00402365">
        <w:rPr>
          <w:sz w:val="24"/>
          <w:szCs w:val="24"/>
        </w:rPr>
        <w:t>d</w:t>
      </w:r>
      <w:r w:rsidRPr="00402365">
        <w:rPr>
          <w:spacing w:val="2"/>
          <w:sz w:val="24"/>
          <w:szCs w:val="24"/>
        </w:rPr>
        <w:t>o</w:t>
      </w:r>
      <w:r w:rsidRPr="00402365">
        <w:rPr>
          <w:spacing w:val="-1"/>
          <w:sz w:val="24"/>
          <w:szCs w:val="24"/>
        </w:rPr>
        <w:t>c</w:t>
      </w:r>
      <w:r w:rsidRPr="00402365">
        <w:rPr>
          <w:spacing w:val="2"/>
          <w:sz w:val="24"/>
          <w:szCs w:val="24"/>
        </w:rPr>
        <w:t>u</w:t>
      </w:r>
      <w:r w:rsidRPr="00402365">
        <w:rPr>
          <w:sz w:val="24"/>
          <w:szCs w:val="24"/>
        </w:rPr>
        <w:t>ments,</w:t>
      </w:r>
      <w:r w:rsidRPr="00402365">
        <w:rPr>
          <w:spacing w:val="4"/>
          <w:sz w:val="24"/>
          <w:szCs w:val="24"/>
        </w:rPr>
        <w:t xml:space="preserve"> </w:t>
      </w:r>
      <w:r w:rsidRPr="00402365">
        <w:rPr>
          <w:sz w:val="24"/>
          <w:szCs w:val="24"/>
        </w:rPr>
        <w:t>l</w:t>
      </w:r>
      <w:r w:rsidRPr="00402365">
        <w:rPr>
          <w:spacing w:val="1"/>
          <w:sz w:val="24"/>
          <w:szCs w:val="24"/>
        </w:rPr>
        <w:t>i</w:t>
      </w:r>
      <w:r w:rsidRPr="00402365">
        <w:rPr>
          <w:sz w:val="24"/>
          <w:szCs w:val="24"/>
        </w:rPr>
        <w:t>st</w:t>
      </w:r>
      <w:r w:rsidRPr="00402365">
        <w:rPr>
          <w:spacing w:val="2"/>
          <w:sz w:val="24"/>
          <w:szCs w:val="24"/>
        </w:rPr>
        <w:t xml:space="preserve"> </w:t>
      </w:r>
      <w:r w:rsidRPr="00402365">
        <w:rPr>
          <w:sz w:val="24"/>
          <w:szCs w:val="24"/>
        </w:rPr>
        <w:t>of</w:t>
      </w:r>
      <w:r w:rsidRPr="00402365">
        <w:rPr>
          <w:spacing w:val="1"/>
          <w:sz w:val="24"/>
          <w:szCs w:val="24"/>
        </w:rPr>
        <w:t xml:space="preserve">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ors</w:t>
      </w:r>
      <w:r w:rsidRPr="00402365">
        <w:rPr>
          <w:spacing w:val="1"/>
          <w:sz w:val="24"/>
          <w:szCs w:val="24"/>
        </w:rPr>
        <w:t xml:space="preserve"> </w:t>
      </w:r>
      <w:r w:rsidRPr="00402365">
        <w:rPr>
          <w:sz w:val="24"/>
          <w:szCs w:val="24"/>
        </w:rPr>
        <w:t>&amp;</w:t>
      </w:r>
      <w:r w:rsidRPr="00402365">
        <w:rPr>
          <w:spacing w:val="3"/>
          <w:sz w:val="24"/>
          <w:szCs w:val="24"/>
        </w:rPr>
        <w:t xml:space="preserve"> </w:t>
      </w:r>
      <w:r w:rsidRPr="00402365">
        <w:rPr>
          <w:sz w:val="24"/>
          <w:szCs w:val="24"/>
        </w:rPr>
        <w:t>te</w:t>
      </w:r>
      <w:r w:rsidRPr="00402365">
        <w:rPr>
          <w:spacing w:val="-1"/>
          <w:sz w:val="24"/>
          <w:szCs w:val="24"/>
        </w:rPr>
        <w:t>c</w:t>
      </w:r>
      <w:r w:rsidRPr="00402365">
        <w:rPr>
          <w:sz w:val="24"/>
          <w:szCs w:val="24"/>
        </w:rPr>
        <w:t>hnic</w:t>
      </w:r>
      <w:r w:rsidRPr="00402365">
        <w:rPr>
          <w:spacing w:val="-1"/>
          <w:sz w:val="24"/>
          <w:szCs w:val="24"/>
        </w:rPr>
        <w:t>a</w:t>
      </w:r>
      <w:r w:rsidRPr="00402365">
        <w:rPr>
          <w:sz w:val="24"/>
          <w:szCs w:val="24"/>
        </w:rPr>
        <w:t>l</w:t>
      </w:r>
      <w:r w:rsidRPr="00402365">
        <w:rPr>
          <w:spacing w:val="2"/>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rts)</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pacing w:val="1"/>
          <w:sz w:val="24"/>
          <w:szCs w:val="24"/>
        </w:rPr>
        <w:t>P</w:t>
      </w:r>
      <w:r w:rsidRPr="00402365">
        <w:rPr>
          <w:spacing w:val="2"/>
          <w:sz w:val="24"/>
          <w:szCs w:val="24"/>
        </w:rPr>
        <w:t>N</w:t>
      </w:r>
      <w:r w:rsidRPr="00402365">
        <w:rPr>
          <w:sz w:val="24"/>
          <w:szCs w:val="24"/>
        </w:rPr>
        <w:t>AC</w:t>
      </w:r>
      <w:r w:rsidRPr="00402365">
        <w:rPr>
          <w:spacing w:val="2"/>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3"/>
          <w:sz w:val="24"/>
          <w:szCs w:val="24"/>
        </w:rPr>
        <w:t xml:space="preserve"> </w:t>
      </w:r>
      <w:proofErr w:type="gramStart"/>
      <w:r w:rsidRPr="00402365">
        <w:rPr>
          <w:sz w:val="24"/>
          <w:szCs w:val="24"/>
        </w:rPr>
        <w:t>due</w:t>
      </w:r>
      <w:proofErr w:type="gramEnd"/>
      <w:r w:rsidRPr="00402365">
        <w:rPr>
          <w:sz w:val="24"/>
          <w:szCs w:val="24"/>
        </w:rPr>
        <w:t xml:space="preserve"> d</w:t>
      </w:r>
      <w:r w:rsidRPr="00402365">
        <w:rPr>
          <w:spacing w:val="-1"/>
          <w:sz w:val="24"/>
          <w:szCs w:val="24"/>
        </w:rPr>
        <w:t>a</w:t>
      </w:r>
      <w:r w:rsidRPr="00402365">
        <w:rPr>
          <w:sz w:val="24"/>
          <w:szCs w:val="24"/>
        </w:rPr>
        <w:t>te</w:t>
      </w:r>
      <w:r w:rsidRPr="00402365">
        <w:rPr>
          <w:spacing w:val="1"/>
          <w:sz w:val="24"/>
          <w:szCs w:val="24"/>
        </w:rPr>
        <w:t xml:space="preserve"> </w:t>
      </w:r>
      <w:r w:rsidRPr="00402365">
        <w:rPr>
          <w:sz w:val="24"/>
          <w:szCs w:val="24"/>
        </w:rPr>
        <w:t>b</w:t>
      </w:r>
      <w:r w:rsidRPr="00402365">
        <w:rPr>
          <w:spacing w:val="1"/>
          <w:sz w:val="24"/>
          <w:szCs w:val="24"/>
        </w:rPr>
        <w:t>e</w:t>
      </w:r>
      <w:r w:rsidRPr="00402365">
        <w:rPr>
          <w:sz w:val="24"/>
          <w:szCs w:val="24"/>
        </w:rPr>
        <w:t>f</w:t>
      </w:r>
      <w:r w:rsidRPr="00402365">
        <w:rPr>
          <w:spacing w:val="1"/>
          <w:sz w:val="24"/>
          <w:szCs w:val="24"/>
        </w:rPr>
        <w:t>o</w:t>
      </w:r>
      <w:r w:rsidRPr="00402365">
        <w:rPr>
          <w:sz w:val="24"/>
          <w:szCs w:val="24"/>
        </w:rPr>
        <w:t>re the pl</w:t>
      </w:r>
      <w:r w:rsidRPr="00402365">
        <w:rPr>
          <w:spacing w:val="-1"/>
          <w:sz w:val="24"/>
          <w:szCs w:val="24"/>
        </w:rPr>
        <w:t>a</w:t>
      </w:r>
      <w:r w:rsidRPr="00402365">
        <w:rPr>
          <w:sz w:val="24"/>
          <w:szCs w:val="24"/>
        </w:rPr>
        <w:t>nn</w:t>
      </w:r>
      <w:r w:rsidRPr="00402365">
        <w:rPr>
          <w:spacing w:val="-1"/>
          <w:sz w:val="24"/>
          <w:szCs w:val="24"/>
        </w:rPr>
        <w:t>e</w:t>
      </w:r>
      <w:r w:rsidRPr="00402365">
        <w:rPr>
          <w:sz w:val="24"/>
          <w:szCs w:val="24"/>
        </w:rPr>
        <w:t>d vis</w:t>
      </w:r>
      <w:r w:rsidRPr="00402365">
        <w:rPr>
          <w:spacing w:val="1"/>
          <w:sz w:val="24"/>
          <w:szCs w:val="24"/>
        </w:rPr>
        <w:t>i</w:t>
      </w:r>
      <w:r w:rsidRPr="00402365">
        <w:rPr>
          <w:sz w:val="24"/>
          <w:szCs w:val="24"/>
        </w:rPr>
        <w:t>t.</w:t>
      </w:r>
    </w:p>
    <w:p w14:paraId="51E46A02" w14:textId="77777777" w:rsidR="00970F8A" w:rsidRPr="00402365" w:rsidRDefault="00970F8A">
      <w:pPr>
        <w:spacing w:before="1" w:line="280" w:lineRule="exact"/>
        <w:rPr>
          <w:sz w:val="28"/>
          <w:szCs w:val="28"/>
        </w:rPr>
      </w:pPr>
    </w:p>
    <w:p w14:paraId="42C3B5E7" w14:textId="77777777" w:rsidR="00970F8A" w:rsidRPr="00402365" w:rsidRDefault="00000000">
      <w:pPr>
        <w:ind w:left="119" w:right="4223"/>
        <w:jc w:val="both"/>
        <w:rPr>
          <w:sz w:val="24"/>
          <w:szCs w:val="24"/>
        </w:rPr>
      </w:pPr>
      <w:r w:rsidRPr="00402365">
        <w:rPr>
          <w:b/>
          <w:sz w:val="24"/>
          <w:szCs w:val="24"/>
        </w:rPr>
        <w:t>5.4 A</w:t>
      </w:r>
      <w:r w:rsidRPr="00402365">
        <w:rPr>
          <w:b/>
          <w:spacing w:val="-1"/>
          <w:sz w:val="24"/>
          <w:szCs w:val="24"/>
        </w:rPr>
        <w:t>cce</w:t>
      </w:r>
      <w:r w:rsidRPr="00402365">
        <w:rPr>
          <w:b/>
          <w:sz w:val="24"/>
          <w:szCs w:val="24"/>
        </w:rPr>
        <w:t>ss</w:t>
      </w:r>
      <w:r w:rsidRPr="00402365">
        <w:rPr>
          <w:b/>
          <w:spacing w:val="3"/>
          <w:sz w:val="24"/>
          <w:szCs w:val="24"/>
        </w:rPr>
        <w:t xml:space="preserve"> </w:t>
      </w:r>
      <w:r w:rsidRPr="00402365">
        <w:rPr>
          <w:b/>
          <w:sz w:val="24"/>
          <w:szCs w:val="24"/>
        </w:rPr>
        <w:t>to</w:t>
      </w:r>
      <w:r w:rsidRPr="00402365">
        <w:rPr>
          <w:b/>
          <w:spacing w:val="1"/>
          <w:sz w:val="24"/>
          <w:szCs w:val="24"/>
        </w:rPr>
        <w:t xml:space="preserve"> </w:t>
      </w:r>
      <w:r w:rsidRPr="00402365">
        <w:rPr>
          <w:b/>
          <w:spacing w:val="-3"/>
          <w:sz w:val="24"/>
          <w:szCs w:val="24"/>
        </w:rPr>
        <w:t>P</w:t>
      </w:r>
      <w:r w:rsidRPr="00402365">
        <w:rPr>
          <w:b/>
          <w:spacing w:val="-1"/>
          <w:sz w:val="24"/>
          <w:szCs w:val="24"/>
        </w:rPr>
        <w:t>r</w:t>
      </w:r>
      <w:r w:rsidRPr="00402365">
        <w:rPr>
          <w:b/>
          <w:spacing w:val="1"/>
          <w:sz w:val="24"/>
          <w:szCs w:val="24"/>
        </w:rPr>
        <w:t>e</w:t>
      </w:r>
      <w:r w:rsidRPr="00402365">
        <w:rPr>
          <w:b/>
          <w:spacing w:val="-1"/>
          <w:sz w:val="24"/>
          <w:szCs w:val="24"/>
        </w:rPr>
        <w:t>m</w:t>
      </w:r>
      <w:r w:rsidRPr="00402365">
        <w:rPr>
          <w:b/>
          <w:sz w:val="24"/>
          <w:szCs w:val="24"/>
        </w:rPr>
        <w:t>ises</w:t>
      </w:r>
      <w:r w:rsidRPr="00402365">
        <w:rPr>
          <w:b/>
          <w:spacing w:val="2"/>
          <w:sz w:val="24"/>
          <w:szCs w:val="24"/>
        </w:rPr>
        <w:t xml:space="preserve"> </w:t>
      </w:r>
      <w:r w:rsidRPr="00402365">
        <w:rPr>
          <w:b/>
          <w:sz w:val="24"/>
          <w:szCs w:val="24"/>
        </w:rPr>
        <w:t>a</w:t>
      </w:r>
      <w:r w:rsidRPr="00402365">
        <w:rPr>
          <w:b/>
          <w:spacing w:val="1"/>
          <w:sz w:val="24"/>
          <w:szCs w:val="24"/>
        </w:rPr>
        <w:t>n</w:t>
      </w:r>
      <w:r w:rsidRPr="00402365">
        <w:rPr>
          <w:b/>
          <w:sz w:val="24"/>
          <w:szCs w:val="24"/>
        </w:rPr>
        <w:t>d</w:t>
      </w:r>
      <w:r w:rsidRPr="00402365">
        <w:rPr>
          <w:b/>
          <w:spacing w:val="1"/>
          <w:sz w:val="24"/>
          <w:szCs w:val="24"/>
        </w:rPr>
        <w:t xml:space="preserve"> </w:t>
      </w:r>
      <w:r w:rsidRPr="00402365">
        <w:rPr>
          <w:b/>
          <w:sz w:val="24"/>
          <w:szCs w:val="24"/>
        </w:rPr>
        <w:t>Availa</w:t>
      </w:r>
      <w:r w:rsidRPr="00402365">
        <w:rPr>
          <w:b/>
          <w:spacing w:val="-1"/>
          <w:sz w:val="24"/>
          <w:szCs w:val="24"/>
        </w:rPr>
        <w:t>b</w:t>
      </w:r>
      <w:r w:rsidRPr="00402365">
        <w:rPr>
          <w:b/>
          <w:sz w:val="24"/>
          <w:szCs w:val="24"/>
        </w:rPr>
        <w:t>i</w:t>
      </w:r>
      <w:r w:rsidRPr="00402365">
        <w:rPr>
          <w:b/>
          <w:spacing w:val="1"/>
          <w:sz w:val="24"/>
          <w:szCs w:val="24"/>
        </w:rPr>
        <w:t>l</w:t>
      </w:r>
      <w:r w:rsidRPr="00402365">
        <w:rPr>
          <w:b/>
          <w:sz w:val="24"/>
          <w:szCs w:val="24"/>
        </w:rPr>
        <w:t>ity of</w:t>
      </w:r>
      <w:r w:rsidRPr="00402365">
        <w:rPr>
          <w:b/>
          <w:spacing w:val="1"/>
          <w:sz w:val="24"/>
          <w:szCs w:val="24"/>
        </w:rPr>
        <w:t xml:space="preserve"> </w:t>
      </w:r>
      <w:r w:rsidRPr="00402365">
        <w:rPr>
          <w:b/>
          <w:sz w:val="24"/>
          <w:szCs w:val="24"/>
        </w:rPr>
        <w:t>Do</w:t>
      </w:r>
      <w:r w:rsidRPr="00402365">
        <w:rPr>
          <w:b/>
          <w:spacing w:val="-4"/>
          <w:sz w:val="24"/>
          <w:szCs w:val="24"/>
        </w:rPr>
        <w:t>c</w:t>
      </w:r>
      <w:r w:rsidRPr="00402365">
        <w:rPr>
          <w:b/>
          <w:spacing w:val="1"/>
          <w:sz w:val="24"/>
          <w:szCs w:val="24"/>
        </w:rPr>
        <w:t>u</w:t>
      </w:r>
      <w:r w:rsidRPr="00402365">
        <w:rPr>
          <w:b/>
          <w:spacing w:val="-3"/>
          <w:sz w:val="24"/>
          <w:szCs w:val="24"/>
        </w:rPr>
        <w:t>m</w:t>
      </w:r>
      <w:r w:rsidRPr="00402365">
        <w:rPr>
          <w:b/>
          <w:spacing w:val="-1"/>
          <w:sz w:val="24"/>
          <w:szCs w:val="24"/>
        </w:rPr>
        <w:t>e</w:t>
      </w:r>
      <w:r w:rsidRPr="00402365">
        <w:rPr>
          <w:b/>
          <w:spacing w:val="1"/>
          <w:sz w:val="24"/>
          <w:szCs w:val="24"/>
        </w:rPr>
        <w:t>n</w:t>
      </w:r>
      <w:r w:rsidRPr="00402365">
        <w:rPr>
          <w:b/>
          <w:sz w:val="24"/>
          <w:szCs w:val="24"/>
        </w:rPr>
        <w:t>ts.</w:t>
      </w:r>
    </w:p>
    <w:p w14:paraId="69263D53" w14:textId="77777777" w:rsidR="00970F8A" w:rsidRPr="00402365" w:rsidRDefault="00970F8A">
      <w:pPr>
        <w:spacing w:before="12" w:line="260" w:lineRule="exact"/>
        <w:rPr>
          <w:sz w:val="26"/>
          <w:szCs w:val="26"/>
        </w:rPr>
      </w:pPr>
    </w:p>
    <w:p w14:paraId="7B0B9442" w14:textId="77777777" w:rsidR="00970F8A" w:rsidRPr="00402365" w:rsidRDefault="00000000">
      <w:pPr>
        <w:ind w:left="119" w:right="83"/>
        <w:jc w:val="both"/>
        <w:rPr>
          <w:sz w:val="24"/>
          <w:szCs w:val="24"/>
        </w:rPr>
      </w:pPr>
      <w:r w:rsidRPr="00402365">
        <w:rPr>
          <w:b/>
          <w:sz w:val="24"/>
          <w:szCs w:val="24"/>
        </w:rPr>
        <w:t>5.4.1</w:t>
      </w:r>
      <w:r w:rsidRPr="00402365">
        <w:rPr>
          <w:b/>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C</w:t>
      </w:r>
      <w:r w:rsidRPr="00402365">
        <w:rPr>
          <w:sz w:val="24"/>
          <w:szCs w:val="24"/>
        </w:rPr>
        <w:t>B</w:t>
      </w:r>
      <w:r w:rsidRPr="00402365">
        <w:rPr>
          <w:spacing w:val="6"/>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5"/>
          <w:sz w:val="24"/>
          <w:szCs w:val="24"/>
        </w:rPr>
        <w:t xml:space="preserve"> </w:t>
      </w:r>
      <w:r w:rsidRPr="00402365">
        <w:rPr>
          <w:sz w:val="24"/>
          <w:szCs w:val="24"/>
        </w:rPr>
        <w:t>a</w:t>
      </w:r>
      <w:r w:rsidRPr="00402365">
        <w:rPr>
          <w:spacing w:val="6"/>
          <w:sz w:val="24"/>
          <w:szCs w:val="24"/>
        </w:rPr>
        <w:t xml:space="preserve"> </w:t>
      </w:r>
      <w:r w:rsidRPr="00402365">
        <w:rPr>
          <w:sz w:val="24"/>
          <w:szCs w:val="24"/>
        </w:rPr>
        <w:t>du</w:t>
      </w:r>
      <w:r w:rsidRPr="00402365">
        <w:rPr>
          <w:spacing w:val="3"/>
          <w:sz w:val="24"/>
          <w:szCs w:val="24"/>
        </w:rPr>
        <w:t>t</w:t>
      </w:r>
      <w:r w:rsidRPr="00402365">
        <w:rPr>
          <w:sz w:val="24"/>
          <w:szCs w:val="24"/>
        </w:rPr>
        <w:t>y</w:t>
      </w:r>
      <w:r w:rsidRPr="00402365">
        <w:rPr>
          <w:spacing w:val="2"/>
          <w:sz w:val="24"/>
          <w:szCs w:val="24"/>
        </w:rPr>
        <w:t xml:space="preserve"> </w:t>
      </w:r>
      <w:r w:rsidRPr="00402365">
        <w:rPr>
          <w:sz w:val="24"/>
          <w:szCs w:val="24"/>
        </w:rPr>
        <w:t>to</w:t>
      </w:r>
      <w:r w:rsidRPr="00402365">
        <w:rPr>
          <w:spacing w:val="5"/>
          <w:sz w:val="24"/>
          <w:szCs w:val="24"/>
        </w:rPr>
        <w:t xml:space="preserve"> </w:t>
      </w:r>
      <w:r w:rsidRPr="00402365">
        <w:rPr>
          <w:spacing w:val="-2"/>
          <w:sz w:val="24"/>
          <w:szCs w:val="24"/>
        </w:rPr>
        <w:t>g</w:t>
      </w:r>
      <w:r w:rsidRPr="00402365">
        <w:rPr>
          <w:sz w:val="24"/>
          <w:szCs w:val="24"/>
        </w:rPr>
        <w:t>ive</w:t>
      </w:r>
      <w:r w:rsidRPr="00402365">
        <w:rPr>
          <w:spacing w:val="6"/>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z w:val="24"/>
          <w:szCs w:val="24"/>
        </w:rPr>
        <w:t>n</w:t>
      </w:r>
      <w:r w:rsidRPr="00402365">
        <w:rPr>
          <w:spacing w:val="1"/>
          <w:sz w:val="24"/>
          <w:szCs w:val="24"/>
        </w:rPr>
        <w:t>e</w:t>
      </w:r>
      <w:r w:rsidRPr="00402365">
        <w:rPr>
          <w:spacing w:val="-1"/>
          <w:sz w:val="24"/>
          <w:szCs w:val="24"/>
        </w:rPr>
        <w:t>c</w:t>
      </w:r>
      <w:r w:rsidRPr="00402365">
        <w:rPr>
          <w:spacing w:val="1"/>
          <w:sz w:val="24"/>
          <w:szCs w:val="24"/>
        </w:rPr>
        <w:t>e</w:t>
      </w:r>
      <w:r w:rsidRPr="00402365">
        <w:rPr>
          <w:sz w:val="24"/>
          <w:szCs w:val="24"/>
        </w:rPr>
        <w:t>ssa</w:t>
      </w:r>
      <w:r w:rsidRPr="00402365">
        <w:rPr>
          <w:spacing w:val="3"/>
          <w:sz w:val="24"/>
          <w:szCs w:val="24"/>
        </w:rPr>
        <w:t>r</w:t>
      </w:r>
      <w:r w:rsidRPr="00402365">
        <w:rPr>
          <w:sz w:val="24"/>
          <w:szCs w:val="24"/>
        </w:rPr>
        <w:t xml:space="preserve">y </w:t>
      </w:r>
      <w:r w:rsidRPr="00402365">
        <w:rPr>
          <w:spacing w:val="1"/>
          <w:sz w:val="24"/>
          <w:szCs w:val="24"/>
        </w:rPr>
        <w:t>a</w:t>
      </w:r>
      <w:r w:rsidRPr="00402365">
        <w:rPr>
          <w:spacing w:val="-1"/>
          <w:sz w:val="24"/>
          <w:szCs w:val="24"/>
        </w:rPr>
        <w:t>cce</w:t>
      </w:r>
      <w:r w:rsidRPr="00402365">
        <w:rPr>
          <w:sz w:val="24"/>
          <w:szCs w:val="24"/>
        </w:rPr>
        <w:t>ss</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z w:val="24"/>
          <w:szCs w:val="24"/>
        </w:rPr>
        <w:t>t</w:t>
      </w:r>
      <w:r w:rsidRPr="00402365">
        <w:rPr>
          <w:spacing w:val="3"/>
          <w:sz w:val="24"/>
          <w:szCs w:val="24"/>
        </w:rPr>
        <w:t>h</w:t>
      </w:r>
      <w:r w:rsidRPr="00402365">
        <w:rPr>
          <w:spacing w:val="-1"/>
          <w:sz w:val="24"/>
          <w:szCs w:val="24"/>
        </w:rPr>
        <w:t>e</w:t>
      </w:r>
      <w:r w:rsidRPr="00402365">
        <w:rPr>
          <w:sz w:val="24"/>
          <w:szCs w:val="24"/>
        </w:rPr>
        <w:t>ir</w:t>
      </w:r>
      <w:r w:rsidRPr="00402365">
        <w:rPr>
          <w:spacing w:val="5"/>
          <w:sz w:val="24"/>
          <w:szCs w:val="24"/>
        </w:rPr>
        <w:t xml:space="preserve"> </w:t>
      </w:r>
      <w:r w:rsidRPr="00402365">
        <w:rPr>
          <w:sz w:val="24"/>
          <w:szCs w:val="24"/>
        </w:rPr>
        <w:t>p</w:t>
      </w:r>
      <w:r w:rsidRPr="00402365">
        <w:rPr>
          <w:spacing w:val="1"/>
          <w:sz w:val="24"/>
          <w:szCs w:val="24"/>
        </w:rPr>
        <w:t>re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w:t>
      </w:r>
      <w:r w:rsidRPr="00402365">
        <w:rPr>
          <w:spacing w:val="5"/>
          <w:sz w:val="24"/>
          <w:szCs w:val="24"/>
        </w:rPr>
        <w:t xml:space="preserve"> </w:t>
      </w:r>
      <w:r w:rsidRPr="00402365">
        <w:rPr>
          <w:spacing w:val="-1"/>
          <w:sz w:val="24"/>
          <w:szCs w:val="24"/>
        </w:rPr>
        <w:t>a</w:t>
      </w:r>
      <w:r w:rsidRPr="00402365">
        <w:rPr>
          <w:sz w:val="24"/>
          <w:szCs w:val="24"/>
        </w:rPr>
        <w:t>nd</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pacing w:val="-1"/>
          <w:sz w:val="24"/>
          <w:szCs w:val="24"/>
        </w:rPr>
        <w:t>a</w:t>
      </w:r>
      <w:r w:rsidRPr="00402365">
        <w:rPr>
          <w:sz w:val="24"/>
          <w:szCs w:val="24"/>
        </w:rPr>
        <w:t>ll</w:t>
      </w:r>
      <w:r w:rsidRPr="00402365">
        <w:rPr>
          <w:spacing w:val="5"/>
          <w:sz w:val="24"/>
          <w:szCs w:val="24"/>
        </w:rPr>
        <w:t xml:space="preserve"> </w:t>
      </w:r>
      <w:r w:rsidRPr="00402365">
        <w:rPr>
          <w:sz w:val="24"/>
          <w:szCs w:val="24"/>
        </w:rPr>
        <w:t>r</w:t>
      </w:r>
      <w:r w:rsidRPr="00402365">
        <w:rPr>
          <w:spacing w:val="-2"/>
          <w:sz w:val="24"/>
          <w:szCs w:val="24"/>
        </w:rPr>
        <w:t>e</w:t>
      </w:r>
      <w:r w:rsidRPr="00402365">
        <w:rPr>
          <w:spacing w:val="3"/>
          <w:sz w:val="24"/>
          <w:szCs w:val="24"/>
        </w:rPr>
        <w:t>l</w:t>
      </w:r>
      <w:r w:rsidRPr="00402365">
        <w:rPr>
          <w:spacing w:val="-1"/>
          <w:sz w:val="24"/>
          <w:szCs w:val="24"/>
        </w:rPr>
        <w:t>e</w:t>
      </w:r>
      <w:r w:rsidRPr="00402365">
        <w:rPr>
          <w:sz w:val="24"/>
          <w:szCs w:val="24"/>
        </w:rPr>
        <w:t>v</w:t>
      </w:r>
      <w:r w:rsidRPr="00402365">
        <w:rPr>
          <w:spacing w:val="-1"/>
          <w:sz w:val="24"/>
          <w:szCs w:val="24"/>
        </w:rPr>
        <w:t>a</w:t>
      </w:r>
      <w:r w:rsidRPr="00402365">
        <w:rPr>
          <w:sz w:val="24"/>
          <w:szCs w:val="24"/>
        </w:rPr>
        <w:t>nt 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06439287" w14:textId="77777777" w:rsidR="00970F8A" w:rsidRPr="00402365" w:rsidRDefault="00970F8A">
      <w:pPr>
        <w:spacing w:before="16" w:line="260" w:lineRule="exact"/>
        <w:rPr>
          <w:sz w:val="26"/>
          <w:szCs w:val="26"/>
        </w:rPr>
      </w:pPr>
    </w:p>
    <w:p w14:paraId="695903E8" w14:textId="77777777" w:rsidR="00970F8A" w:rsidRPr="00402365" w:rsidRDefault="00000000">
      <w:pPr>
        <w:ind w:left="119" w:right="69"/>
        <w:jc w:val="both"/>
        <w:rPr>
          <w:sz w:val="24"/>
          <w:szCs w:val="24"/>
        </w:rPr>
        <w:sectPr w:rsidR="00970F8A" w:rsidRPr="00402365">
          <w:pgSz w:w="11920" w:h="16860"/>
          <w:pgMar w:top="1560" w:right="720" w:bottom="280" w:left="1300" w:header="561" w:footer="698" w:gutter="0"/>
          <w:cols w:space="720"/>
        </w:sectPr>
      </w:pPr>
      <w:r w:rsidRPr="00402365">
        <w:rPr>
          <w:b/>
          <w:sz w:val="24"/>
          <w:szCs w:val="24"/>
        </w:rPr>
        <w:t>5.4.1.1</w:t>
      </w:r>
      <w:r w:rsidRPr="00402365">
        <w:rPr>
          <w:b/>
          <w:spacing w:val="-2"/>
          <w:sz w:val="24"/>
          <w:szCs w:val="24"/>
        </w:rPr>
        <w:t xml:space="preserve"> </w:t>
      </w:r>
      <w:r w:rsidRPr="00402365">
        <w:rPr>
          <w:i/>
          <w:sz w:val="24"/>
          <w:szCs w:val="24"/>
        </w:rPr>
        <w:t>N</w:t>
      </w:r>
      <w:r w:rsidRPr="00402365">
        <w:rPr>
          <w:i/>
          <w:spacing w:val="-1"/>
          <w:sz w:val="24"/>
          <w:szCs w:val="24"/>
        </w:rPr>
        <w:t>ece</w:t>
      </w:r>
      <w:r w:rsidRPr="00402365">
        <w:rPr>
          <w:i/>
          <w:sz w:val="24"/>
          <w:szCs w:val="24"/>
        </w:rPr>
        <w:t>ssary</w:t>
      </w:r>
      <w:r w:rsidRPr="00402365">
        <w:rPr>
          <w:i/>
          <w:spacing w:val="-3"/>
          <w:sz w:val="24"/>
          <w:szCs w:val="24"/>
        </w:rPr>
        <w:t xml:space="preserve"> </w:t>
      </w:r>
      <w:r w:rsidRPr="00402365">
        <w:rPr>
          <w:i/>
          <w:sz w:val="24"/>
          <w:szCs w:val="24"/>
        </w:rPr>
        <w:t>a</w:t>
      </w:r>
      <w:r w:rsidRPr="00402365">
        <w:rPr>
          <w:i/>
          <w:spacing w:val="-1"/>
          <w:sz w:val="24"/>
          <w:szCs w:val="24"/>
        </w:rPr>
        <w:t>c</w:t>
      </w:r>
      <w:r w:rsidRPr="00402365">
        <w:rPr>
          <w:i/>
          <w:spacing w:val="1"/>
          <w:sz w:val="24"/>
          <w:szCs w:val="24"/>
        </w:rPr>
        <w:t>c</w:t>
      </w:r>
      <w:r w:rsidRPr="00402365">
        <w:rPr>
          <w:i/>
          <w:spacing w:val="-1"/>
          <w:sz w:val="24"/>
          <w:szCs w:val="24"/>
        </w:rPr>
        <w:t>e</w:t>
      </w:r>
      <w:r w:rsidRPr="00402365">
        <w:rPr>
          <w:i/>
          <w:sz w:val="24"/>
          <w:szCs w:val="24"/>
        </w:rPr>
        <w:t>ss</w:t>
      </w:r>
      <w:r w:rsidRPr="00402365">
        <w:rPr>
          <w:i/>
          <w:spacing w:val="-1"/>
          <w:sz w:val="24"/>
          <w:szCs w:val="24"/>
        </w:rPr>
        <w:t xml:space="preserve"> </w:t>
      </w:r>
      <w:r w:rsidRPr="00402365">
        <w:rPr>
          <w:sz w:val="24"/>
          <w:szCs w:val="24"/>
        </w:rPr>
        <w:t>me</w:t>
      </w:r>
      <w:r w:rsidRPr="00402365">
        <w:rPr>
          <w:spacing w:val="-1"/>
          <w:sz w:val="24"/>
          <w:szCs w:val="24"/>
        </w:rPr>
        <w:t>a</w:t>
      </w:r>
      <w:r w:rsidRPr="00402365">
        <w:rPr>
          <w:sz w:val="24"/>
          <w:szCs w:val="24"/>
        </w:rPr>
        <w:t>ns</w:t>
      </w:r>
      <w:r w:rsidRPr="00402365">
        <w:rPr>
          <w:spacing w:val="-2"/>
          <w:sz w:val="24"/>
          <w:szCs w:val="24"/>
        </w:rPr>
        <w:t xml:space="preserve"> </w:t>
      </w:r>
      <w:r w:rsidRPr="00402365">
        <w:rPr>
          <w:spacing w:val="-1"/>
          <w:sz w:val="24"/>
          <w:szCs w:val="24"/>
        </w:rPr>
        <w:t>ac</w:t>
      </w:r>
      <w:r w:rsidRPr="00402365">
        <w:rPr>
          <w:spacing w:val="1"/>
          <w:sz w:val="24"/>
          <w:szCs w:val="24"/>
        </w:rPr>
        <w:t>c</w:t>
      </w:r>
      <w:r w:rsidRPr="00402365">
        <w:rPr>
          <w:spacing w:val="-1"/>
          <w:sz w:val="24"/>
          <w:szCs w:val="24"/>
        </w:rPr>
        <w:t>e</w:t>
      </w:r>
      <w:r w:rsidRPr="00402365">
        <w:rPr>
          <w:sz w:val="24"/>
          <w:szCs w:val="24"/>
        </w:rPr>
        <w:t>ss</w:t>
      </w:r>
      <w:r w:rsidRPr="00402365">
        <w:rPr>
          <w:spacing w:val="-2"/>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2"/>
          <w:sz w:val="24"/>
          <w:szCs w:val="24"/>
        </w:rPr>
        <w:t xml:space="preserve"> </w:t>
      </w:r>
      <w:r w:rsidRPr="00402365">
        <w:rPr>
          <w:sz w:val="24"/>
          <w:szCs w:val="24"/>
        </w:rPr>
        <w:t>is</w:t>
      </w:r>
      <w:r w:rsidRPr="00402365">
        <w:rPr>
          <w:spacing w:val="-2"/>
          <w:sz w:val="24"/>
          <w:szCs w:val="24"/>
        </w:rPr>
        <w:t xml:space="preserve"> </w:t>
      </w:r>
      <w:r w:rsidRPr="00402365">
        <w:rPr>
          <w:sz w:val="24"/>
          <w:szCs w:val="24"/>
        </w:rPr>
        <w:t>n</w:t>
      </w:r>
      <w:r w:rsidRPr="00402365">
        <w:rPr>
          <w:spacing w:val="-1"/>
          <w:sz w:val="24"/>
          <w:szCs w:val="24"/>
        </w:rPr>
        <w:t>ece</w:t>
      </w:r>
      <w:r w:rsidRPr="00402365">
        <w:rPr>
          <w:sz w:val="24"/>
          <w:szCs w:val="24"/>
        </w:rPr>
        <w:t>ssa</w:t>
      </w:r>
      <w:r w:rsidRPr="00402365">
        <w:rPr>
          <w:spacing w:val="3"/>
          <w:sz w:val="24"/>
          <w:szCs w:val="24"/>
        </w:rPr>
        <w:t>r</w:t>
      </w:r>
      <w:r w:rsidRPr="00402365">
        <w:rPr>
          <w:sz w:val="24"/>
          <w:szCs w:val="24"/>
        </w:rPr>
        <w:t>y</w:t>
      </w:r>
      <w:r w:rsidRPr="00402365">
        <w:rPr>
          <w:spacing w:val="-7"/>
          <w:sz w:val="24"/>
          <w:szCs w:val="24"/>
        </w:rPr>
        <w:t xml:space="preserve"> </w:t>
      </w:r>
      <w:r w:rsidRPr="00402365">
        <w:rPr>
          <w:sz w:val="24"/>
          <w:szCs w:val="24"/>
        </w:rPr>
        <w:t>to</w:t>
      </w:r>
      <w:r w:rsidRPr="00402365">
        <w:rPr>
          <w:spacing w:val="-2"/>
          <w:sz w:val="24"/>
          <w:szCs w:val="24"/>
        </w:rPr>
        <w:t xml:space="preserve"> </w:t>
      </w:r>
      <w:r w:rsidRPr="00402365">
        <w:rPr>
          <w:sz w:val="24"/>
          <w:szCs w:val="24"/>
        </w:rPr>
        <w:t>v</w:t>
      </w:r>
      <w:r w:rsidRPr="00402365">
        <w:rPr>
          <w:spacing w:val="-1"/>
          <w:sz w:val="24"/>
          <w:szCs w:val="24"/>
        </w:rPr>
        <w:t>e</w:t>
      </w:r>
      <w:r w:rsidRPr="00402365">
        <w:rPr>
          <w:sz w:val="24"/>
          <w:szCs w:val="24"/>
        </w:rPr>
        <w:t>ri</w:t>
      </w:r>
      <w:r w:rsidRPr="00402365">
        <w:rPr>
          <w:spacing w:val="4"/>
          <w:sz w:val="24"/>
          <w:szCs w:val="24"/>
        </w:rPr>
        <w:t>f</w:t>
      </w:r>
      <w:r w:rsidRPr="00402365">
        <w:rPr>
          <w:sz w:val="24"/>
          <w:szCs w:val="24"/>
        </w:rPr>
        <w:t>y</w:t>
      </w:r>
      <w:r w:rsidRPr="00402365">
        <w:rPr>
          <w:spacing w:val="-6"/>
          <w:sz w:val="24"/>
          <w:szCs w:val="24"/>
        </w:rPr>
        <w:t xml:space="preserve"> </w:t>
      </w:r>
      <w:r w:rsidRPr="00402365">
        <w:rPr>
          <w:spacing w:val="5"/>
          <w:sz w:val="24"/>
          <w:szCs w:val="24"/>
        </w:rPr>
        <w:t>s</w:t>
      </w:r>
      <w:r w:rsidRPr="00402365">
        <w:rPr>
          <w:spacing w:val="-5"/>
          <w:sz w:val="24"/>
          <w:szCs w:val="24"/>
        </w:rPr>
        <w:t>y</w:t>
      </w:r>
      <w:r w:rsidRPr="00402365">
        <w:rPr>
          <w:sz w:val="24"/>
          <w:szCs w:val="24"/>
        </w:rPr>
        <w:t>stem</w:t>
      </w:r>
      <w:r w:rsidRPr="00402365">
        <w:rPr>
          <w:spacing w:val="-2"/>
          <w:sz w:val="24"/>
          <w:szCs w:val="24"/>
        </w:rPr>
        <w:t xml:space="preserve"> </w:t>
      </w:r>
      <w:r w:rsidRPr="00402365">
        <w:rPr>
          <w:spacing w:val="2"/>
          <w:sz w:val="24"/>
          <w:szCs w:val="24"/>
        </w:rPr>
        <w:t>(</w:t>
      </w:r>
      <w:r w:rsidRPr="00402365">
        <w:rPr>
          <w:sz w:val="24"/>
          <w:szCs w:val="24"/>
        </w:rPr>
        <w:t>with</w:t>
      </w:r>
      <w:r w:rsidRPr="00402365">
        <w:rPr>
          <w:spacing w:val="-1"/>
          <w:sz w:val="24"/>
          <w:szCs w:val="24"/>
        </w:rPr>
        <w:t xml:space="preserve"> </w:t>
      </w:r>
      <w:r w:rsidRPr="00402365">
        <w:rPr>
          <w:sz w:val="24"/>
          <w:szCs w:val="24"/>
        </w:rPr>
        <w:t>info</w:t>
      </w:r>
      <w:r w:rsidRPr="00402365">
        <w:rPr>
          <w:spacing w:val="-1"/>
          <w:sz w:val="24"/>
          <w:szCs w:val="24"/>
        </w:rPr>
        <w:t>r</w:t>
      </w:r>
      <w:r w:rsidRPr="00402365">
        <w:rPr>
          <w:sz w:val="24"/>
          <w:szCs w:val="24"/>
        </w:rPr>
        <w:t>mation</w:t>
      </w:r>
      <w:r w:rsidRPr="00402365">
        <w:rPr>
          <w:spacing w:val="-2"/>
          <w:sz w:val="24"/>
          <w:szCs w:val="24"/>
        </w:rPr>
        <w:t xml:space="preserve"> </w:t>
      </w:r>
      <w:r w:rsidRPr="00402365">
        <w:rPr>
          <w:sz w:val="24"/>
          <w:szCs w:val="24"/>
        </w:rPr>
        <w:t>in</w:t>
      </w:r>
      <w:r w:rsidRPr="00402365">
        <w:rPr>
          <w:spacing w:val="-2"/>
          <w:sz w:val="24"/>
          <w:szCs w:val="24"/>
        </w:rPr>
        <w:t xml:space="preserve"> </w:t>
      </w:r>
      <w:r w:rsidRPr="00402365">
        <w:rPr>
          <w:sz w:val="24"/>
          <w:szCs w:val="24"/>
        </w:rPr>
        <w:t>h</w:t>
      </w:r>
      <w:r w:rsidRPr="00402365">
        <w:rPr>
          <w:spacing w:val="-1"/>
          <w:sz w:val="24"/>
          <w:szCs w:val="24"/>
        </w:rPr>
        <w:t>a</w:t>
      </w:r>
      <w:r w:rsidRPr="00402365">
        <w:rPr>
          <w:sz w:val="24"/>
          <w:szCs w:val="24"/>
        </w:rPr>
        <w:t>rd or</w:t>
      </w:r>
      <w:r w:rsidRPr="00402365">
        <w:rPr>
          <w:spacing w:val="-13"/>
          <w:sz w:val="24"/>
          <w:szCs w:val="24"/>
        </w:rPr>
        <w:t xml:space="preserve"> </w:t>
      </w:r>
      <w:r w:rsidRPr="00402365">
        <w:rPr>
          <w:sz w:val="24"/>
          <w:szCs w:val="24"/>
        </w:rPr>
        <w:t>soft</w:t>
      </w:r>
      <w:r w:rsidRPr="00402365">
        <w:rPr>
          <w:spacing w:val="-10"/>
          <w:sz w:val="24"/>
          <w:szCs w:val="24"/>
        </w:rPr>
        <w:t xml:space="preserve"> </w:t>
      </w:r>
      <w:r w:rsidRPr="00402365">
        <w:rPr>
          <w:sz w:val="24"/>
          <w:szCs w:val="24"/>
        </w:rPr>
        <w:t>fo</w:t>
      </w:r>
      <w:r w:rsidRPr="00402365">
        <w:rPr>
          <w:spacing w:val="-1"/>
          <w:sz w:val="24"/>
          <w:szCs w:val="24"/>
        </w:rPr>
        <w:t>r</w:t>
      </w:r>
      <w:r w:rsidRPr="00402365">
        <w:rPr>
          <w:sz w:val="24"/>
          <w:szCs w:val="24"/>
        </w:rPr>
        <w:t>m,</w:t>
      </w:r>
      <w:r w:rsidRPr="00402365">
        <w:rPr>
          <w:spacing w:val="-12"/>
          <w:sz w:val="24"/>
          <w:szCs w:val="24"/>
        </w:rPr>
        <w:t xml:space="preserve"> </w:t>
      </w:r>
      <w:r w:rsidRPr="00402365">
        <w:rPr>
          <w:spacing w:val="2"/>
          <w:sz w:val="24"/>
          <w:szCs w:val="24"/>
        </w:rPr>
        <w:t>o</w:t>
      </w:r>
      <w:r w:rsidRPr="00402365">
        <w:rPr>
          <w:sz w:val="24"/>
          <w:szCs w:val="24"/>
        </w:rPr>
        <w:t>r</w:t>
      </w:r>
      <w:r w:rsidRPr="00402365">
        <w:rPr>
          <w:spacing w:val="-13"/>
          <w:sz w:val="24"/>
          <w:szCs w:val="24"/>
        </w:rPr>
        <w:t xml:space="preserve"> </w:t>
      </w:r>
      <w:r w:rsidRPr="00402365">
        <w:rPr>
          <w:sz w:val="24"/>
          <w:szCs w:val="24"/>
        </w:rPr>
        <w:t>p</w:t>
      </w:r>
      <w:r w:rsidRPr="00402365">
        <w:rPr>
          <w:spacing w:val="5"/>
          <w:sz w:val="24"/>
          <w:szCs w:val="24"/>
        </w:rPr>
        <w:t>h</w:t>
      </w:r>
      <w:r w:rsidRPr="00402365">
        <w:rPr>
          <w:spacing w:val="-5"/>
          <w:sz w:val="24"/>
          <w:szCs w:val="24"/>
        </w:rPr>
        <w:t>y</w:t>
      </w:r>
      <w:r w:rsidRPr="00402365">
        <w:rPr>
          <w:sz w:val="24"/>
          <w:szCs w:val="24"/>
        </w:rPr>
        <w:t>sic</w:t>
      </w:r>
      <w:r w:rsidRPr="00402365">
        <w:rPr>
          <w:spacing w:val="-1"/>
          <w:sz w:val="24"/>
          <w:szCs w:val="24"/>
        </w:rPr>
        <w:t>a</w:t>
      </w:r>
      <w:r w:rsidRPr="00402365">
        <w:rPr>
          <w:sz w:val="24"/>
          <w:szCs w:val="24"/>
        </w:rPr>
        <w:t>l</w:t>
      </w:r>
      <w:r w:rsidRPr="00402365">
        <w:rPr>
          <w:spacing w:val="-9"/>
          <w:sz w:val="24"/>
          <w:szCs w:val="24"/>
        </w:rPr>
        <w:t xml:space="preserve"> </w:t>
      </w:r>
      <w:r w:rsidRPr="00402365">
        <w:rPr>
          <w:spacing w:val="1"/>
          <w:sz w:val="24"/>
          <w:szCs w:val="24"/>
        </w:rPr>
        <w:t>a</w:t>
      </w:r>
      <w:r w:rsidRPr="00402365">
        <w:rPr>
          <w:spacing w:val="-1"/>
          <w:sz w:val="24"/>
          <w:szCs w:val="24"/>
        </w:rPr>
        <w:t>cce</w:t>
      </w:r>
      <w:r w:rsidRPr="00402365">
        <w:rPr>
          <w:sz w:val="24"/>
          <w:szCs w:val="24"/>
        </w:rPr>
        <w:t>ss</w:t>
      </w:r>
      <w:r w:rsidRPr="00402365">
        <w:rPr>
          <w:spacing w:val="-12"/>
          <w:sz w:val="24"/>
          <w:szCs w:val="24"/>
        </w:rPr>
        <w:t xml:space="preserve"> </w:t>
      </w:r>
      <w:r w:rsidRPr="00402365">
        <w:rPr>
          <w:sz w:val="24"/>
          <w:szCs w:val="24"/>
        </w:rPr>
        <w:t>to</w:t>
      </w:r>
      <w:r w:rsidRPr="00402365">
        <w:rPr>
          <w:spacing w:val="-9"/>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14"/>
          <w:sz w:val="24"/>
          <w:szCs w:val="24"/>
        </w:rPr>
        <w:t xml:space="preserve"> </w:t>
      </w:r>
      <w:r w:rsidRPr="00402365">
        <w:rPr>
          <w:sz w:val="24"/>
          <w:szCs w:val="24"/>
        </w:rPr>
        <w:t>of</w:t>
      </w:r>
      <w:r w:rsidRPr="00402365">
        <w:rPr>
          <w:spacing w:val="-1"/>
          <w:sz w:val="24"/>
          <w:szCs w:val="24"/>
        </w:rPr>
        <w:t>f</w:t>
      </w:r>
      <w:r w:rsidRPr="00402365">
        <w:rPr>
          <w:sz w:val="24"/>
          <w:szCs w:val="24"/>
        </w:rPr>
        <w:t>i</w:t>
      </w:r>
      <w:r w:rsidRPr="00402365">
        <w:rPr>
          <w:spacing w:val="2"/>
          <w:sz w:val="24"/>
          <w:szCs w:val="24"/>
        </w:rPr>
        <w:t>c</w:t>
      </w:r>
      <w:r w:rsidRPr="00402365">
        <w:rPr>
          <w:sz w:val="24"/>
          <w:szCs w:val="24"/>
        </w:rPr>
        <w:t>e</w:t>
      </w:r>
      <w:r w:rsidRPr="00402365">
        <w:rPr>
          <w:spacing w:val="-11"/>
          <w:sz w:val="24"/>
          <w:szCs w:val="24"/>
        </w:rPr>
        <w:t xml:space="preserve"> </w:t>
      </w:r>
      <w:r w:rsidRPr="00402365">
        <w:rPr>
          <w:spacing w:val="2"/>
          <w:sz w:val="24"/>
          <w:szCs w:val="24"/>
        </w:rPr>
        <w:t>o</w:t>
      </w:r>
      <w:r w:rsidRPr="00402365">
        <w:rPr>
          <w:sz w:val="24"/>
          <w:szCs w:val="24"/>
        </w:rPr>
        <w:t>f</w:t>
      </w:r>
      <w:r w:rsidRPr="00402365">
        <w:rPr>
          <w:spacing w:val="-13"/>
          <w:sz w:val="24"/>
          <w:szCs w:val="24"/>
        </w:rPr>
        <w:t xml:space="preserve"> </w:t>
      </w:r>
      <w:r w:rsidRPr="00402365">
        <w:rPr>
          <w:spacing w:val="3"/>
          <w:sz w:val="24"/>
          <w:szCs w:val="24"/>
        </w:rPr>
        <w:t>C</w:t>
      </w:r>
      <w:r w:rsidRPr="00402365">
        <w:rPr>
          <w:spacing w:val="-1"/>
          <w:sz w:val="24"/>
          <w:szCs w:val="24"/>
        </w:rPr>
        <w:t>B</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e</w:t>
      </w:r>
      <w:r w:rsidRPr="00402365">
        <w:rPr>
          <w:sz w:val="24"/>
          <w:szCs w:val="24"/>
        </w:rPr>
        <w:t>d</w:t>
      </w:r>
      <w:r w:rsidRPr="00402365">
        <w:rPr>
          <w:spacing w:val="-10"/>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nt</w:t>
      </w:r>
      <w:r w:rsidRPr="00402365">
        <w:rPr>
          <w:spacing w:val="-11"/>
          <w:sz w:val="24"/>
          <w:szCs w:val="24"/>
        </w:rPr>
        <w:t xml:space="preserve"> </w:t>
      </w:r>
      <w:r w:rsidRPr="00402365">
        <w:rPr>
          <w:spacing w:val="2"/>
          <w:sz w:val="24"/>
          <w:szCs w:val="24"/>
        </w:rPr>
        <w:t>o</w:t>
      </w:r>
      <w:r w:rsidRPr="00402365">
        <w:rPr>
          <w:sz w:val="24"/>
          <w:szCs w:val="24"/>
        </w:rPr>
        <w:t>f</w:t>
      </w:r>
      <w:r w:rsidRPr="00402365">
        <w:rPr>
          <w:spacing w:val="-1"/>
          <w:sz w:val="24"/>
          <w:szCs w:val="24"/>
        </w:rPr>
        <w:t>f</w:t>
      </w:r>
      <w:r w:rsidRPr="00402365">
        <w:rPr>
          <w:sz w:val="24"/>
          <w:szCs w:val="24"/>
        </w:rPr>
        <w:t>ice</w:t>
      </w:r>
      <w:r w:rsidRPr="00402365">
        <w:rPr>
          <w:spacing w:val="-11"/>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pr</w:t>
      </w:r>
      <w:r w:rsidRPr="00402365">
        <w:rPr>
          <w:spacing w:val="-2"/>
          <w:sz w:val="24"/>
          <w:szCs w:val="24"/>
        </w:rPr>
        <w:t>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w:t>
      </w:r>
      <w:r w:rsidRPr="00402365">
        <w:rPr>
          <w:spacing w:val="39"/>
          <w:sz w:val="24"/>
          <w:szCs w:val="24"/>
        </w:rPr>
        <w:t xml:space="preserve"> </w:t>
      </w:r>
      <w:r w:rsidRPr="00402365">
        <w:rPr>
          <w:sz w:val="24"/>
          <w:szCs w:val="24"/>
        </w:rPr>
        <w:t>in</w:t>
      </w:r>
      <w:r w:rsidRPr="00402365">
        <w:rPr>
          <w:spacing w:val="-12"/>
          <w:sz w:val="24"/>
          <w:szCs w:val="24"/>
        </w:rPr>
        <w:t xml:space="preserve"> </w:t>
      </w:r>
      <w:r w:rsidRPr="00402365">
        <w:rPr>
          <w:spacing w:val="1"/>
          <w:sz w:val="24"/>
          <w:szCs w:val="24"/>
        </w:rPr>
        <w:t>a</w:t>
      </w:r>
      <w:r w:rsidRPr="00402365">
        <w:rPr>
          <w:spacing w:val="-1"/>
          <w:sz w:val="24"/>
          <w:szCs w:val="24"/>
        </w:rPr>
        <w:t>cc</w:t>
      </w:r>
      <w:r w:rsidRPr="00402365">
        <w:rPr>
          <w:spacing w:val="2"/>
          <w:sz w:val="24"/>
          <w:szCs w:val="24"/>
        </w:rPr>
        <w:t>o</w:t>
      </w:r>
      <w:r w:rsidRPr="00402365">
        <w:rPr>
          <w:sz w:val="24"/>
          <w:szCs w:val="24"/>
        </w:rPr>
        <w:t>rd</w:t>
      </w:r>
      <w:r w:rsidRPr="00402365">
        <w:rPr>
          <w:spacing w:val="-2"/>
          <w:sz w:val="24"/>
          <w:szCs w:val="24"/>
        </w:rPr>
        <w:t>a</w:t>
      </w:r>
      <w:r w:rsidRPr="00402365">
        <w:rPr>
          <w:sz w:val="24"/>
          <w:szCs w:val="24"/>
        </w:rPr>
        <w:t>n</w:t>
      </w:r>
      <w:r w:rsidRPr="00402365">
        <w:rPr>
          <w:spacing w:val="1"/>
          <w:sz w:val="24"/>
          <w:szCs w:val="24"/>
        </w:rPr>
        <w:t>c</w:t>
      </w:r>
      <w:r w:rsidRPr="00402365">
        <w:rPr>
          <w:sz w:val="24"/>
          <w:szCs w:val="24"/>
        </w:rPr>
        <w:t xml:space="preserve">e </w:t>
      </w:r>
      <w:proofErr w:type="gramStart"/>
      <w:r w:rsidRPr="00402365">
        <w:rPr>
          <w:sz w:val="24"/>
          <w:szCs w:val="24"/>
        </w:rPr>
        <w:t>to</w:t>
      </w:r>
      <w:proofErr w:type="gramEnd"/>
      <w:r w:rsidRPr="00402365">
        <w:rPr>
          <w:sz w:val="24"/>
          <w:szCs w:val="24"/>
        </w:rPr>
        <w:t xml:space="preserve">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 of</w:t>
      </w:r>
      <w:r w:rsidRPr="00402365">
        <w:rPr>
          <w:spacing w:val="-1"/>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le</w:t>
      </w:r>
      <w:r w:rsidRPr="00402365">
        <w:rPr>
          <w:spacing w:val="2"/>
          <w:sz w:val="24"/>
          <w:szCs w:val="24"/>
        </w:rPr>
        <w:t>v</w:t>
      </w:r>
      <w:r w:rsidRPr="00402365">
        <w:rPr>
          <w:spacing w:val="-1"/>
          <w:sz w:val="24"/>
          <w:szCs w:val="24"/>
        </w:rPr>
        <w:t>a</w:t>
      </w:r>
      <w:r w:rsidRPr="00402365">
        <w:rPr>
          <w:sz w:val="24"/>
          <w:szCs w:val="24"/>
        </w:rPr>
        <w:t>nt s</w:t>
      </w:r>
      <w:r w:rsidRPr="00402365">
        <w:rPr>
          <w:spacing w:val="1"/>
          <w:sz w:val="24"/>
          <w:szCs w:val="24"/>
        </w:rPr>
        <w:t>t</w:t>
      </w:r>
      <w:r w:rsidRPr="00402365">
        <w:rPr>
          <w:spacing w:val="-1"/>
          <w:sz w:val="24"/>
          <w:szCs w:val="24"/>
        </w:rPr>
        <w:t>a</w:t>
      </w:r>
      <w:r w:rsidRPr="00402365">
        <w:rPr>
          <w:sz w:val="24"/>
          <w:szCs w:val="24"/>
        </w:rPr>
        <w:t>nd</w:t>
      </w:r>
      <w:r w:rsidRPr="00402365">
        <w:rPr>
          <w:spacing w:val="-1"/>
          <w:sz w:val="24"/>
          <w:szCs w:val="24"/>
        </w:rPr>
        <w:t>a</w:t>
      </w:r>
      <w:r w:rsidRPr="00402365">
        <w:rPr>
          <w:sz w:val="24"/>
          <w:szCs w:val="24"/>
        </w:rPr>
        <w:t>r</w:t>
      </w:r>
      <w:r w:rsidRPr="00402365">
        <w:rPr>
          <w:spacing w:val="1"/>
          <w:sz w:val="24"/>
          <w:szCs w:val="24"/>
        </w:rPr>
        <w:t>d</w:t>
      </w:r>
      <w:r w:rsidRPr="00402365">
        <w:rPr>
          <w:sz w:val="24"/>
          <w:szCs w:val="24"/>
        </w:rPr>
        <w:t>.</w:t>
      </w:r>
    </w:p>
    <w:p w14:paraId="16F7C455" w14:textId="77777777" w:rsidR="00970F8A" w:rsidRPr="00402365" w:rsidRDefault="00970F8A">
      <w:pPr>
        <w:spacing w:before="5" w:line="240" w:lineRule="exact"/>
        <w:rPr>
          <w:sz w:val="24"/>
          <w:szCs w:val="24"/>
        </w:rPr>
      </w:pPr>
    </w:p>
    <w:p w14:paraId="3A33BDAE" w14:textId="77777777" w:rsidR="00970F8A" w:rsidRPr="00402365" w:rsidRDefault="00000000">
      <w:pPr>
        <w:spacing w:before="29"/>
        <w:ind w:left="119" w:right="73"/>
        <w:jc w:val="both"/>
        <w:rPr>
          <w:sz w:val="24"/>
          <w:szCs w:val="24"/>
        </w:rPr>
      </w:pPr>
      <w:r w:rsidRPr="00402365">
        <w:rPr>
          <w:b/>
          <w:sz w:val="24"/>
          <w:szCs w:val="24"/>
        </w:rPr>
        <w:t>5.4.1.2</w:t>
      </w:r>
      <w:r w:rsidRPr="00402365">
        <w:rPr>
          <w:b/>
          <w:spacing w:val="1"/>
          <w:sz w:val="24"/>
          <w:szCs w:val="24"/>
        </w:rPr>
        <w:t xml:space="preserve"> </w:t>
      </w:r>
      <w:r w:rsidRPr="00402365">
        <w:rPr>
          <w:i/>
          <w:sz w:val="24"/>
          <w:szCs w:val="24"/>
        </w:rPr>
        <w:t>R</w:t>
      </w:r>
      <w:r w:rsidRPr="00402365">
        <w:rPr>
          <w:i/>
          <w:spacing w:val="-1"/>
          <w:sz w:val="24"/>
          <w:szCs w:val="24"/>
        </w:rPr>
        <w:t>e</w:t>
      </w:r>
      <w:r w:rsidRPr="00402365">
        <w:rPr>
          <w:i/>
          <w:sz w:val="24"/>
          <w:szCs w:val="24"/>
        </w:rPr>
        <w:t>le</w:t>
      </w:r>
      <w:r w:rsidRPr="00402365">
        <w:rPr>
          <w:i/>
          <w:spacing w:val="-1"/>
          <w:sz w:val="24"/>
          <w:szCs w:val="24"/>
        </w:rPr>
        <w:t>v</w:t>
      </w:r>
      <w:r w:rsidRPr="00402365">
        <w:rPr>
          <w:i/>
          <w:sz w:val="24"/>
          <w:szCs w:val="24"/>
        </w:rPr>
        <w:t>ant</w:t>
      </w:r>
      <w:r w:rsidRPr="00402365">
        <w:rPr>
          <w:i/>
          <w:spacing w:val="1"/>
          <w:sz w:val="24"/>
          <w:szCs w:val="24"/>
        </w:rPr>
        <w:t xml:space="preserve"> </w:t>
      </w:r>
      <w:r w:rsidRPr="00402365">
        <w:rPr>
          <w:i/>
          <w:sz w:val="24"/>
          <w:szCs w:val="24"/>
        </w:rPr>
        <w:t>do</w:t>
      </w:r>
      <w:r w:rsidRPr="00402365">
        <w:rPr>
          <w:i/>
          <w:spacing w:val="-1"/>
          <w:sz w:val="24"/>
          <w:szCs w:val="24"/>
        </w:rPr>
        <w:t>c</w:t>
      </w:r>
      <w:r w:rsidRPr="00402365">
        <w:rPr>
          <w:i/>
          <w:sz w:val="24"/>
          <w:szCs w:val="24"/>
        </w:rPr>
        <w:t>u</w:t>
      </w:r>
      <w:r w:rsidRPr="00402365">
        <w:rPr>
          <w:i/>
          <w:spacing w:val="2"/>
          <w:sz w:val="24"/>
          <w:szCs w:val="24"/>
        </w:rPr>
        <w:t>m</w:t>
      </w:r>
      <w:r w:rsidRPr="00402365">
        <w:rPr>
          <w:i/>
          <w:spacing w:val="1"/>
          <w:sz w:val="24"/>
          <w:szCs w:val="24"/>
        </w:rPr>
        <w:t>e</w:t>
      </w:r>
      <w:r w:rsidRPr="00402365">
        <w:rPr>
          <w:i/>
          <w:sz w:val="24"/>
          <w:szCs w:val="24"/>
        </w:rPr>
        <w:t>nta</w:t>
      </w:r>
      <w:r w:rsidRPr="00402365">
        <w:rPr>
          <w:i/>
          <w:spacing w:val="1"/>
          <w:sz w:val="24"/>
          <w:szCs w:val="24"/>
        </w:rPr>
        <w:t>t</w:t>
      </w:r>
      <w:r w:rsidRPr="00402365">
        <w:rPr>
          <w:i/>
          <w:sz w:val="24"/>
          <w:szCs w:val="24"/>
        </w:rPr>
        <w:t>ion</w:t>
      </w:r>
      <w:r w:rsidRPr="00402365">
        <w:rPr>
          <w:i/>
          <w:spacing w:val="3"/>
          <w:sz w:val="24"/>
          <w:szCs w:val="24"/>
        </w:rPr>
        <w:t xml:space="preserve"> </w:t>
      </w:r>
      <w:r w:rsidRPr="00402365">
        <w:rPr>
          <w:sz w:val="24"/>
          <w:szCs w:val="24"/>
        </w:rPr>
        <w:t>me</w:t>
      </w:r>
      <w:r w:rsidRPr="00402365">
        <w:rPr>
          <w:spacing w:val="-1"/>
          <w:sz w:val="24"/>
          <w:szCs w:val="24"/>
        </w:rPr>
        <w:t>a</w:t>
      </w:r>
      <w:r w:rsidRPr="00402365">
        <w:rPr>
          <w:sz w:val="24"/>
          <w:szCs w:val="24"/>
        </w:rPr>
        <w:t>ns</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1"/>
          <w:sz w:val="24"/>
          <w:szCs w:val="24"/>
        </w:rPr>
        <w:t xml:space="preserve"> </w:t>
      </w:r>
      <w:r w:rsidRPr="00402365">
        <w:rPr>
          <w:spacing w:val="-2"/>
          <w:sz w:val="24"/>
          <w:szCs w:val="24"/>
        </w:rPr>
        <w:t>g</w:t>
      </w:r>
      <w:r w:rsidRPr="00402365">
        <w:rPr>
          <w:sz w:val="24"/>
          <w:szCs w:val="24"/>
        </w:rPr>
        <w:t>ives</w:t>
      </w:r>
      <w:r w:rsidRPr="00402365">
        <w:rPr>
          <w:spacing w:val="1"/>
          <w:sz w:val="24"/>
          <w:szCs w:val="24"/>
        </w:rPr>
        <w:t xml:space="preserve"> </w:t>
      </w:r>
      <w:r w:rsidRPr="00402365">
        <w:rPr>
          <w:sz w:val="24"/>
          <w:szCs w:val="24"/>
        </w:rPr>
        <w:t>sup</w:t>
      </w:r>
      <w:r w:rsidRPr="00402365">
        <w:rPr>
          <w:spacing w:val="2"/>
          <w:sz w:val="24"/>
          <w:szCs w:val="24"/>
        </w:rPr>
        <w:t>p</w:t>
      </w:r>
      <w:r w:rsidRPr="00402365">
        <w:rPr>
          <w:sz w:val="24"/>
          <w:szCs w:val="24"/>
        </w:rPr>
        <w:t>ort</w:t>
      </w:r>
      <w:r w:rsidRPr="00402365">
        <w:rPr>
          <w:spacing w:val="1"/>
          <w:sz w:val="24"/>
          <w:szCs w:val="24"/>
        </w:rPr>
        <w:t xml:space="preserve"> </w:t>
      </w:r>
      <w:r w:rsidRPr="00402365">
        <w:rPr>
          <w:sz w:val="24"/>
          <w:szCs w:val="24"/>
        </w:rPr>
        <w:t>in</w:t>
      </w:r>
      <w:r w:rsidRPr="00402365">
        <w:rPr>
          <w:spacing w:val="1"/>
          <w:sz w:val="24"/>
          <w:szCs w:val="24"/>
        </w:rPr>
        <w:t xml:space="preserve"> </w:t>
      </w:r>
      <w:r w:rsidRPr="00402365">
        <w:rPr>
          <w:sz w:val="24"/>
          <w:szCs w:val="24"/>
        </w:rPr>
        <w:t xml:space="preserve">the </w:t>
      </w:r>
      <w:r w:rsidRPr="00402365">
        <w:rPr>
          <w:spacing w:val="-1"/>
          <w:sz w:val="24"/>
          <w:szCs w:val="24"/>
        </w:rPr>
        <w:t>e</w:t>
      </w:r>
      <w:r w:rsidRPr="00402365">
        <w:rPr>
          <w:sz w:val="24"/>
          <w:szCs w:val="24"/>
        </w:rPr>
        <w:t>v</w:t>
      </w:r>
      <w:r w:rsidRPr="00402365">
        <w:rPr>
          <w:spacing w:val="-1"/>
          <w:sz w:val="24"/>
          <w:szCs w:val="24"/>
        </w:rPr>
        <w:t>a</w:t>
      </w:r>
      <w:r w:rsidRPr="00402365">
        <w:rPr>
          <w:sz w:val="24"/>
          <w:szCs w:val="24"/>
        </w:rPr>
        <w:t>luation</w:t>
      </w:r>
      <w:r w:rsidRPr="00402365">
        <w:rPr>
          <w:spacing w:val="5"/>
          <w:sz w:val="24"/>
          <w:szCs w:val="24"/>
        </w:rPr>
        <w:t xml:space="preserve"> </w:t>
      </w:r>
      <w:r w:rsidRPr="00402365">
        <w:rPr>
          <w:sz w:val="24"/>
          <w:szCs w:val="24"/>
        </w:rPr>
        <w:t xml:space="preserve">of </w:t>
      </w:r>
      <w:r w:rsidRPr="00402365">
        <w:rPr>
          <w:spacing w:val="2"/>
          <w:sz w:val="24"/>
          <w:szCs w:val="24"/>
        </w:rPr>
        <w:t>s</w:t>
      </w:r>
      <w:r w:rsidRPr="00402365">
        <w:rPr>
          <w:spacing w:val="-5"/>
          <w:sz w:val="24"/>
          <w:szCs w:val="24"/>
        </w:rPr>
        <w:t>y</w:t>
      </w:r>
      <w:r w:rsidRPr="00402365">
        <w:rPr>
          <w:sz w:val="24"/>
          <w:szCs w:val="24"/>
        </w:rPr>
        <w:t>stem</w:t>
      </w:r>
      <w:r w:rsidRPr="00402365">
        <w:rPr>
          <w:spacing w:val="-9"/>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ordi</w:t>
      </w:r>
      <w:r w:rsidRPr="00402365">
        <w:rPr>
          <w:spacing w:val="2"/>
          <w:sz w:val="24"/>
          <w:szCs w:val="24"/>
        </w:rPr>
        <w:t>n</w:t>
      </w:r>
      <w:r w:rsidRPr="00402365">
        <w:rPr>
          <w:sz w:val="24"/>
          <w:szCs w:val="24"/>
        </w:rPr>
        <w:t>g</w:t>
      </w:r>
      <w:r w:rsidRPr="00402365">
        <w:rPr>
          <w:spacing w:val="-12"/>
          <w:sz w:val="24"/>
          <w:szCs w:val="24"/>
        </w:rPr>
        <w:t xml:space="preserve"> </w:t>
      </w:r>
      <w:r w:rsidRPr="00402365">
        <w:rPr>
          <w:sz w:val="24"/>
          <w:szCs w:val="24"/>
        </w:rPr>
        <w:t>to</w:t>
      </w:r>
      <w:r w:rsidRPr="00402365">
        <w:rPr>
          <w:spacing w:val="-9"/>
          <w:sz w:val="24"/>
          <w:szCs w:val="24"/>
        </w:rPr>
        <w:t xml:space="preserve"> </w:t>
      </w:r>
      <w:r w:rsidRPr="00402365">
        <w:rPr>
          <w:sz w:val="24"/>
          <w:szCs w:val="24"/>
        </w:rPr>
        <w:t>r</w:t>
      </w:r>
      <w:r w:rsidRPr="00402365">
        <w:rPr>
          <w:spacing w:val="-1"/>
          <w:sz w:val="24"/>
          <w:szCs w:val="24"/>
        </w:rPr>
        <w:t>e</w:t>
      </w:r>
      <w:r w:rsidRPr="00402365">
        <w:rPr>
          <w:sz w:val="24"/>
          <w:szCs w:val="24"/>
        </w:rPr>
        <w:t>le</w:t>
      </w:r>
      <w:r w:rsidRPr="00402365">
        <w:rPr>
          <w:spacing w:val="2"/>
          <w:sz w:val="24"/>
          <w:szCs w:val="24"/>
        </w:rPr>
        <w:t>v</w:t>
      </w:r>
      <w:r w:rsidRPr="00402365">
        <w:rPr>
          <w:spacing w:val="-1"/>
          <w:sz w:val="24"/>
          <w:szCs w:val="24"/>
        </w:rPr>
        <w:t>a</w:t>
      </w:r>
      <w:r w:rsidRPr="00402365">
        <w:rPr>
          <w:sz w:val="24"/>
          <w:szCs w:val="24"/>
        </w:rPr>
        <w:t>nt</w:t>
      </w:r>
      <w:r w:rsidRPr="00402365">
        <w:rPr>
          <w:spacing w:val="-9"/>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w:t>
      </w:r>
      <w:r w:rsidRPr="00402365">
        <w:rPr>
          <w:spacing w:val="-9"/>
          <w:sz w:val="24"/>
          <w:szCs w:val="24"/>
        </w:rPr>
        <w:t xml:space="preserve"> </w:t>
      </w:r>
      <w:r w:rsidRPr="00402365">
        <w:rPr>
          <w:sz w:val="24"/>
          <w:szCs w:val="24"/>
        </w:rPr>
        <w:t>of</w:t>
      </w:r>
      <w:r w:rsidRPr="00402365">
        <w:rPr>
          <w:spacing w:val="-10"/>
          <w:sz w:val="24"/>
          <w:szCs w:val="24"/>
        </w:rPr>
        <w:t xml:space="preserve"> </w:t>
      </w:r>
      <w:r w:rsidRPr="00402365">
        <w:rPr>
          <w:sz w:val="24"/>
          <w:szCs w:val="24"/>
        </w:rPr>
        <w:t>stan</w:t>
      </w:r>
      <w:r w:rsidRPr="00402365">
        <w:rPr>
          <w:spacing w:val="2"/>
          <w:sz w:val="24"/>
          <w:szCs w:val="24"/>
        </w:rPr>
        <w:t>d</w:t>
      </w:r>
      <w:r w:rsidRPr="00402365">
        <w:rPr>
          <w:spacing w:val="1"/>
          <w:sz w:val="24"/>
          <w:szCs w:val="24"/>
        </w:rPr>
        <w:t>a</w:t>
      </w:r>
      <w:r w:rsidRPr="00402365">
        <w:rPr>
          <w:sz w:val="24"/>
          <w:szCs w:val="24"/>
        </w:rPr>
        <w:t>rds,</w:t>
      </w:r>
      <w:r w:rsidRPr="00402365">
        <w:rPr>
          <w:spacing w:val="-10"/>
          <w:sz w:val="24"/>
          <w:szCs w:val="24"/>
        </w:rPr>
        <w:t xml:space="preserve"> </w:t>
      </w:r>
      <w:r w:rsidRPr="00402365">
        <w:rPr>
          <w:spacing w:val="1"/>
          <w:sz w:val="24"/>
          <w:szCs w:val="24"/>
        </w:rPr>
        <w:t>i</w:t>
      </w:r>
      <w:r w:rsidRPr="00402365">
        <w:rPr>
          <w:sz w:val="24"/>
          <w:szCs w:val="24"/>
        </w:rPr>
        <w:t>n</w:t>
      </w:r>
      <w:r w:rsidRPr="00402365">
        <w:rPr>
          <w:spacing w:val="-1"/>
          <w:sz w:val="24"/>
          <w:szCs w:val="24"/>
        </w:rPr>
        <w:t>c</w:t>
      </w:r>
      <w:r w:rsidRPr="00402365">
        <w:rPr>
          <w:sz w:val="24"/>
          <w:szCs w:val="24"/>
        </w:rPr>
        <w:t>lud</w:t>
      </w:r>
      <w:r w:rsidRPr="00402365">
        <w:rPr>
          <w:spacing w:val="1"/>
          <w:sz w:val="24"/>
          <w:szCs w:val="24"/>
        </w:rPr>
        <w:t>i</w:t>
      </w:r>
      <w:r w:rsidRPr="00402365">
        <w:rPr>
          <w:sz w:val="24"/>
          <w:szCs w:val="24"/>
        </w:rPr>
        <w:t>ng</w:t>
      </w:r>
      <w:r w:rsidRPr="00402365">
        <w:rPr>
          <w:spacing w:val="-12"/>
          <w:sz w:val="24"/>
          <w:szCs w:val="24"/>
        </w:rPr>
        <w:t xml:space="preserve"> </w:t>
      </w:r>
      <w:r w:rsidRPr="00402365">
        <w:rPr>
          <w:sz w:val="24"/>
          <w:szCs w:val="24"/>
        </w:rPr>
        <w:t>the</w:t>
      </w:r>
      <w:r w:rsidRPr="00402365">
        <w:rPr>
          <w:spacing w:val="-10"/>
          <w:sz w:val="24"/>
          <w:szCs w:val="24"/>
        </w:rPr>
        <w:t xml:space="preserve"> </w:t>
      </w:r>
      <w:r w:rsidRPr="00402365">
        <w:rPr>
          <w:sz w:val="24"/>
          <w:szCs w:val="24"/>
        </w:rPr>
        <w:t>do</w:t>
      </w:r>
      <w:r w:rsidRPr="00402365">
        <w:rPr>
          <w:spacing w:val="-1"/>
          <w:sz w:val="24"/>
          <w:szCs w:val="24"/>
        </w:rPr>
        <w:t>c</w:t>
      </w:r>
      <w:r w:rsidRPr="00402365">
        <w:rPr>
          <w:sz w:val="24"/>
          <w:szCs w:val="24"/>
        </w:rPr>
        <w:t>u</w:t>
      </w:r>
      <w:r w:rsidRPr="00402365">
        <w:rPr>
          <w:spacing w:val="3"/>
          <w:sz w:val="24"/>
          <w:szCs w:val="24"/>
        </w:rPr>
        <w:t>m</w:t>
      </w:r>
      <w:r w:rsidRPr="00402365">
        <w:rPr>
          <w:spacing w:val="-1"/>
          <w:sz w:val="24"/>
          <w:szCs w:val="24"/>
        </w:rPr>
        <w:t>e</w:t>
      </w:r>
      <w:r w:rsidRPr="00402365">
        <w:rPr>
          <w:sz w:val="24"/>
          <w:szCs w:val="24"/>
        </w:rPr>
        <w:t>nts,</w:t>
      </w:r>
      <w:r w:rsidRPr="00402365">
        <w:rPr>
          <w:spacing w:val="-9"/>
          <w:sz w:val="24"/>
          <w:szCs w:val="24"/>
        </w:rPr>
        <w:t xml:space="preserve"> </w:t>
      </w:r>
      <w:r w:rsidRPr="00402365">
        <w:rPr>
          <w:spacing w:val="-1"/>
          <w:sz w:val="24"/>
          <w:szCs w:val="24"/>
        </w:rPr>
        <w:t>c</w:t>
      </w:r>
      <w:r w:rsidRPr="00402365">
        <w:rPr>
          <w:sz w:val="24"/>
          <w:szCs w:val="24"/>
        </w:rPr>
        <w:t>on</w:t>
      </w:r>
      <w:r w:rsidRPr="00402365">
        <w:rPr>
          <w:spacing w:val="-1"/>
          <w:sz w:val="24"/>
          <w:szCs w:val="24"/>
        </w:rPr>
        <w:t>ce</w:t>
      </w:r>
      <w:r w:rsidRPr="00402365">
        <w:rPr>
          <w:sz w:val="24"/>
          <w:szCs w:val="24"/>
        </w:rPr>
        <w:t>rni</w:t>
      </w:r>
      <w:r w:rsidRPr="00402365">
        <w:rPr>
          <w:spacing w:val="2"/>
          <w:sz w:val="24"/>
          <w:szCs w:val="24"/>
        </w:rPr>
        <w:t>n</w:t>
      </w:r>
      <w:r w:rsidRPr="00402365">
        <w:rPr>
          <w:sz w:val="24"/>
          <w:szCs w:val="24"/>
        </w:rPr>
        <w:t>g</w:t>
      </w:r>
      <w:r w:rsidRPr="00402365">
        <w:rPr>
          <w:spacing w:val="-12"/>
          <w:sz w:val="24"/>
          <w:szCs w:val="24"/>
        </w:rPr>
        <w:t xml:space="preserve"> </w:t>
      </w:r>
      <w:r w:rsidRPr="00402365">
        <w:rPr>
          <w:sz w:val="24"/>
          <w:szCs w:val="24"/>
        </w:rPr>
        <w:t>the</w:t>
      </w:r>
      <w:r w:rsidRPr="00402365">
        <w:rPr>
          <w:spacing w:val="-10"/>
          <w:sz w:val="24"/>
          <w:szCs w:val="24"/>
        </w:rPr>
        <w:t xml:space="preserve"> </w:t>
      </w:r>
      <w:r w:rsidRPr="00402365">
        <w:rPr>
          <w:sz w:val="24"/>
          <w:szCs w:val="24"/>
        </w:rPr>
        <w:t>w</w:t>
      </w:r>
      <w:r w:rsidRPr="00402365">
        <w:rPr>
          <w:spacing w:val="2"/>
          <w:sz w:val="24"/>
          <w:szCs w:val="24"/>
        </w:rPr>
        <w:t>o</w:t>
      </w:r>
      <w:r w:rsidRPr="00402365">
        <w:rPr>
          <w:sz w:val="24"/>
          <w:szCs w:val="24"/>
        </w:rPr>
        <w:t>rk done</w:t>
      </w:r>
      <w:r w:rsidRPr="00402365">
        <w:rPr>
          <w:spacing w:val="4"/>
          <w:sz w:val="24"/>
          <w:szCs w:val="24"/>
        </w:rPr>
        <w:t xml:space="preserve"> </w:t>
      </w:r>
      <w:r w:rsidRPr="00402365">
        <w:rPr>
          <w:spacing w:val="2"/>
          <w:sz w:val="24"/>
          <w:szCs w:val="24"/>
        </w:rPr>
        <w:t>b</w:t>
      </w:r>
      <w:r w:rsidRPr="00402365">
        <w:rPr>
          <w:sz w:val="24"/>
          <w:szCs w:val="24"/>
        </w:rPr>
        <w:t>y the</w:t>
      </w:r>
      <w:r w:rsidRPr="00402365">
        <w:rPr>
          <w:spacing w:val="5"/>
          <w:sz w:val="24"/>
          <w:szCs w:val="24"/>
        </w:rPr>
        <w:t xml:space="preserve"> </w:t>
      </w:r>
      <w:r w:rsidRPr="00402365">
        <w:rPr>
          <w:spacing w:val="1"/>
          <w:sz w:val="24"/>
          <w:szCs w:val="24"/>
        </w:rPr>
        <w:t>C</w:t>
      </w:r>
      <w:r w:rsidRPr="00402365">
        <w:rPr>
          <w:spacing w:val="-2"/>
          <w:sz w:val="24"/>
          <w:szCs w:val="24"/>
        </w:rPr>
        <w:t>B</w:t>
      </w:r>
      <w:r w:rsidRPr="00402365">
        <w:rPr>
          <w:sz w:val="24"/>
          <w:szCs w:val="24"/>
        </w:rPr>
        <w:t>.</w:t>
      </w:r>
      <w:r w:rsidRPr="00402365">
        <w:rPr>
          <w:spacing w:val="5"/>
          <w:sz w:val="24"/>
          <w:szCs w:val="24"/>
        </w:rPr>
        <w:t xml:space="preserve"> </w:t>
      </w:r>
      <w:r w:rsidRPr="00402365">
        <w:rPr>
          <w:sz w:val="24"/>
          <w:szCs w:val="24"/>
        </w:rPr>
        <w:t>R</w:t>
      </w:r>
      <w:r w:rsidRPr="00402365">
        <w:rPr>
          <w:spacing w:val="-1"/>
          <w:sz w:val="24"/>
          <w:szCs w:val="24"/>
        </w:rPr>
        <w:t>e</w:t>
      </w:r>
      <w:r w:rsidRPr="00402365">
        <w:rPr>
          <w:sz w:val="24"/>
          <w:szCs w:val="24"/>
        </w:rPr>
        <w:t>le</w:t>
      </w:r>
      <w:r w:rsidRPr="00402365">
        <w:rPr>
          <w:spacing w:val="2"/>
          <w:sz w:val="24"/>
          <w:szCs w:val="24"/>
        </w:rPr>
        <w:t>v</w:t>
      </w:r>
      <w:r w:rsidRPr="00402365">
        <w:rPr>
          <w:spacing w:val="1"/>
          <w:sz w:val="24"/>
          <w:szCs w:val="24"/>
        </w:rPr>
        <w:t>a</w:t>
      </w:r>
      <w:r w:rsidRPr="00402365">
        <w:rPr>
          <w:sz w:val="24"/>
          <w:szCs w:val="24"/>
        </w:rPr>
        <w:t>nt</w:t>
      </w:r>
      <w:r w:rsidRPr="00402365">
        <w:rPr>
          <w:spacing w:val="5"/>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proofErr w:type="gramStart"/>
      <w:r w:rsidRPr="00402365">
        <w:rPr>
          <w:sz w:val="24"/>
          <w:szCs w:val="24"/>
        </w:rPr>
        <w:t>sh</w:t>
      </w:r>
      <w:r w:rsidRPr="00402365">
        <w:rPr>
          <w:spacing w:val="-1"/>
          <w:sz w:val="24"/>
          <w:szCs w:val="24"/>
        </w:rPr>
        <w:t>a</w:t>
      </w:r>
      <w:r w:rsidRPr="00402365">
        <w:rPr>
          <w:sz w:val="24"/>
          <w:szCs w:val="24"/>
        </w:rPr>
        <w:t>ll</w:t>
      </w:r>
      <w:proofErr w:type="gramEnd"/>
      <w:r w:rsidRPr="00402365">
        <w:rPr>
          <w:spacing w:val="5"/>
          <w:sz w:val="24"/>
          <w:szCs w:val="24"/>
        </w:rPr>
        <w:t xml:space="preserve"> </w:t>
      </w:r>
      <w:r w:rsidRPr="00402365">
        <w:rPr>
          <w:spacing w:val="-2"/>
          <w:sz w:val="24"/>
          <w:szCs w:val="24"/>
        </w:rPr>
        <w:t>b</w:t>
      </w:r>
      <w:r w:rsidRPr="00402365">
        <w:rPr>
          <w:sz w:val="24"/>
          <w:szCs w:val="24"/>
        </w:rPr>
        <w:t>e</w:t>
      </w:r>
      <w:r w:rsidRPr="00402365">
        <w:rPr>
          <w:spacing w:val="7"/>
          <w:sz w:val="24"/>
          <w:szCs w:val="24"/>
        </w:rPr>
        <w:t xml:space="preserve"> </w:t>
      </w:r>
      <w:r w:rsidRPr="00402365">
        <w:rPr>
          <w:sz w:val="24"/>
          <w:szCs w:val="24"/>
        </w:rPr>
        <w:t>made</w:t>
      </w:r>
      <w:r w:rsidRPr="00402365">
        <w:rPr>
          <w:spacing w:val="3"/>
          <w:sz w:val="24"/>
          <w:szCs w:val="24"/>
        </w:rPr>
        <w:t xml:space="preserve"> </w:t>
      </w:r>
      <w:r w:rsidRPr="00402365">
        <w:rPr>
          <w:spacing w:val="-1"/>
          <w:sz w:val="24"/>
          <w:szCs w:val="24"/>
        </w:rPr>
        <w:t>a</w:t>
      </w:r>
      <w:r w:rsidRPr="00402365">
        <w:rPr>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ble</w:t>
      </w:r>
      <w:r w:rsidRPr="00402365">
        <w:rPr>
          <w:spacing w:val="6"/>
          <w:sz w:val="24"/>
          <w:szCs w:val="24"/>
        </w:rPr>
        <w:t xml:space="preserve"> </w:t>
      </w:r>
      <w:r w:rsidRPr="00402365">
        <w:rPr>
          <w:sz w:val="24"/>
          <w:szCs w:val="24"/>
        </w:rPr>
        <w:t>for</w:t>
      </w:r>
      <w:r w:rsidRPr="00402365">
        <w:rPr>
          <w:spacing w:val="3"/>
          <w:sz w:val="24"/>
          <w:szCs w:val="24"/>
        </w:rPr>
        <w:t xml:space="preserve"> </w:t>
      </w:r>
      <w:r w:rsidRPr="00402365">
        <w:rPr>
          <w:spacing w:val="1"/>
          <w:sz w:val="24"/>
          <w:szCs w:val="24"/>
        </w:rPr>
        <w:t>P</w:t>
      </w:r>
      <w:r w:rsidRPr="00402365">
        <w:rPr>
          <w:spacing w:val="2"/>
          <w:sz w:val="24"/>
          <w:szCs w:val="24"/>
        </w:rPr>
        <w:t>N</w:t>
      </w:r>
      <w:r w:rsidRPr="00402365">
        <w:rPr>
          <w:sz w:val="24"/>
          <w:szCs w:val="24"/>
        </w:rPr>
        <w:t>AC</w:t>
      </w:r>
      <w:r w:rsidRPr="00402365">
        <w:rPr>
          <w:spacing w:val="7"/>
          <w:sz w:val="24"/>
          <w:szCs w:val="24"/>
        </w:rPr>
        <w:t xml:space="preserve"> </w:t>
      </w:r>
      <w:r w:rsidRPr="00402365">
        <w:rPr>
          <w:sz w:val="24"/>
          <w:szCs w:val="24"/>
        </w:rPr>
        <w:t>on</w:t>
      </w:r>
      <w:r w:rsidRPr="00402365">
        <w:rPr>
          <w:spacing w:val="5"/>
          <w:sz w:val="24"/>
          <w:szCs w:val="24"/>
        </w:rPr>
        <w:t xml:space="preserve"> </w:t>
      </w:r>
      <w:r w:rsidRPr="00402365">
        <w:rPr>
          <w:sz w:val="24"/>
          <w:szCs w:val="24"/>
        </w:rPr>
        <w:t>r</w:t>
      </w:r>
      <w:r w:rsidRPr="00402365">
        <w:rPr>
          <w:spacing w:val="-2"/>
          <w:sz w:val="24"/>
          <w:szCs w:val="24"/>
        </w:rPr>
        <w:t>e</w:t>
      </w:r>
      <w:r w:rsidRPr="00402365">
        <w:rPr>
          <w:sz w:val="24"/>
          <w:szCs w:val="24"/>
        </w:rPr>
        <w:t>qu</w:t>
      </w:r>
      <w:r w:rsidRPr="00402365">
        <w:rPr>
          <w:spacing w:val="-1"/>
          <w:sz w:val="24"/>
          <w:szCs w:val="24"/>
        </w:rPr>
        <w:t>e</w:t>
      </w:r>
      <w:r w:rsidRPr="00402365">
        <w:rPr>
          <w:sz w:val="24"/>
          <w:szCs w:val="24"/>
        </w:rPr>
        <w:t>st</w:t>
      </w:r>
      <w:r w:rsidRPr="00402365">
        <w:rPr>
          <w:spacing w:val="6"/>
          <w:sz w:val="24"/>
          <w:szCs w:val="24"/>
        </w:rPr>
        <w:t xml:space="preserve"> </w:t>
      </w:r>
      <w:r w:rsidRPr="00402365">
        <w:rPr>
          <w:spacing w:val="-1"/>
          <w:sz w:val="24"/>
          <w:szCs w:val="24"/>
        </w:rPr>
        <w:t>a</w:t>
      </w:r>
      <w:r w:rsidRPr="00402365">
        <w:rPr>
          <w:sz w:val="24"/>
          <w:szCs w:val="24"/>
        </w:rPr>
        <w:t>s</w:t>
      </w:r>
      <w:r w:rsidRPr="00402365">
        <w:rPr>
          <w:spacing w:val="5"/>
          <w:sz w:val="24"/>
          <w:szCs w:val="24"/>
        </w:rPr>
        <w:t xml:space="preserve"> </w:t>
      </w:r>
      <w:r w:rsidRPr="00402365">
        <w:rPr>
          <w:sz w:val="24"/>
          <w:szCs w:val="24"/>
        </w:rPr>
        <w:t>soon</w:t>
      </w:r>
      <w:r w:rsidRPr="00402365">
        <w:rPr>
          <w:spacing w:val="5"/>
          <w:sz w:val="24"/>
          <w:szCs w:val="24"/>
        </w:rPr>
        <w:t xml:space="preserve"> </w:t>
      </w:r>
      <w:r w:rsidRPr="00402365">
        <w:rPr>
          <w:spacing w:val="-1"/>
          <w:sz w:val="24"/>
          <w:szCs w:val="24"/>
        </w:rPr>
        <w:t>a</w:t>
      </w:r>
      <w:r w:rsidRPr="00402365">
        <w:rPr>
          <w:sz w:val="24"/>
          <w:szCs w:val="24"/>
        </w:rPr>
        <w:t>s poss</w:t>
      </w:r>
      <w:r w:rsidRPr="00402365">
        <w:rPr>
          <w:spacing w:val="1"/>
          <w:sz w:val="24"/>
          <w:szCs w:val="24"/>
        </w:rPr>
        <w:t>i</w:t>
      </w:r>
      <w:r w:rsidRPr="00402365">
        <w:rPr>
          <w:sz w:val="24"/>
          <w:szCs w:val="24"/>
        </w:rPr>
        <w:t>ble.</w:t>
      </w:r>
    </w:p>
    <w:p w14:paraId="6E009D04" w14:textId="77777777" w:rsidR="00970F8A" w:rsidRPr="00402365" w:rsidRDefault="00970F8A">
      <w:pPr>
        <w:spacing w:before="16" w:line="260" w:lineRule="exact"/>
        <w:rPr>
          <w:sz w:val="26"/>
          <w:szCs w:val="26"/>
        </w:rPr>
      </w:pPr>
    </w:p>
    <w:p w14:paraId="2894965E" w14:textId="77777777" w:rsidR="00970F8A" w:rsidRPr="00402365" w:rsidRDefault="00000000">
      <w:pPr>
        <w:ind w:left="119" w:right="72"/>
        <w:jc w:val="both"/>
        <w:rPr>
          <w:sz w:val="24"/>
          <w:szCs w:val="24"/>
        </w:rPr>
      </w:pPr>
      <w:r w:rsidRPr="00402365">
        <w:rPr>
          <w:b/>
          <w:sz w:val="24"/>
          <w:szCs w:val="24"/>
        </w:rPr>
        <w:t>5.4.2</w:t>
      </w:r>
      <w:r w:rsidRPr="00402365">
        <w:rPr>
          <w:b/>
          <w:spacing w:val="8"/>
          <w:sz w:val="24"/>
          <w:szCs w:val="24"/>
        </w:rPr>
        <w:t xml:space="preserve"> </w:t>
      </w:r>
      <w:r w:rsidRPr="00402365">
        <w:rPr>
          <w:sz w:val="24"/>
          <w:szCs w:val="24"/>
        </w:rPr>
        <w:t>Du</w:t>
      </w:r>
      <w:r w:rsidRPr="00402365">
        <w:rPr>
          <w:spacing w:val="-1"/>
          <w:sz w:val="24"/>
          <w:szCs w:val="24"/>
        </w:rPr>
        <w:t>r</w:t>
      </w:r>
      <w:r w:rsidRPr="00402365">
        <w:rPr>
          <w:sz w:val="24"/>
          <w:szCs w:val="24"/>
        </w:rPr>
        <w:t>ing</w:t>
      </w:r>
      <w:r w:rsidRPr="00402365">
        <w:rPr>
          <w:spacing w:val="5"/>
          <w:sz w:val="24"/>
          <w:szCs w:val="24"/>
        </w:rPr>
        <w:t xml:space="preserve"> </w:t>
      </w:r>
      <w:proofErr w:type="gramStart"/>
      <w:r w:rsidRPr="00402365">
        <w:rPr>
          <w:sz w:val="24"/>
          <w:szCs w:val="24"/>
        </w:rPr>
        <w:t>p</w:t>
      </w:r>
      <w:r w:rsidRPr="00402365">
        <w:rPr>
          <w:spacing w:val="-1"/>
          <w:sz w:val="24"/>
          <w:szCs w:val="24"/>
        </w:rPr>
        <w:t>e</w:t>
      </w:r>
      <w:r w:rsidRPr="00402365">
        <w:rPr>
          <w:sz w:val="24"/>
          <w:szCs w:val="24"/>
        </w:rPr>
        <w:t>riod</w:t>
      </w:r>
      <w:proofErr w:type="gramEnd"/>
      <w:r w:rsidRPr="00402365">
        <w:rPr>
          <w:spacing w:val="7"/>
          <w:sz w:val="24"/>
          <w:szCs w:val="24"/>
        </w:rPr>
        <w:t xml:space="preserve"> </w:t>
      </w:r>
      <w:r w:rsidRPr="00402365">
        <w:rPr>
          <w:sz w:val="24"/>
          <w:szCs w:val="24"/>
        </w:rPr>
        <w:t>of</w:t>
      </w:r>
      <w:r w:rsidRPr="00402365">
        <w:rPr>
          <w:spacing w:val="8"/>
          <w:sz w:val="24"/>
          <w:szCs w:val="24"/>
        </w:rPr>
        <w:t xml:space="preserve"> </w:t>
      </w:r>
      <w:r w:rsidRPr="00402365">
        <w:rPr>
          <w:spacing w:val="1"/>
          <w:sz w:val="24"/>
          <w:szCs w:val="24"/>
        </w:rPr>
        <w:t>a</w:t>
      </w:r>
      <w:r w:rsidRPr="00402365">
        <w:rPr>
          <w:sz w:val="24"/>
          <w:szCs w:val="24"/>
        </w:rPr>
        <w:t>ssessment,</w:t>
      </w:r>
      <w:r w:rsidRPr="00402365">
        <w:rPr>
          <w:spacing w:val="7"/>
          <w:sz w:val="24"/>
          <w:szCs w:val="24"/>
        </w:rPr>
        <w:t xml:space="preserve"> </w:t>
      </w:r>
      <w:r w:rsidRPr="00402365">
        <w:rPr>
          <w:sz w:val="24"/>
          <w:szCs w:val="24"/>
        </w:rPr>
        <w:t>it</w:t>
      </w:r>
      <w:r w:rsidRPr="00402365">
        <w:rPr>
          <w:spacing w:val="8"/>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8"/>
          <w:sz w:val="24"/>
          <w:szCs w:val="24"/>
        </w:rPr>
        <w:t xml:space="preserve"> </w:t>
      </w:r>
      <w:r w:rsidRPr="00402365">
        <w:rPr>
          <w:sz w:val="24"/>
          <w:szCs w:val="24"/>
        </w:rPr>
        <w:t>be</w:t>
      </w:r>
      <w:r w:rsidRPr="00402365">
        <w:rPr>
          <w:spacing w:val="6"/>
          <w:sz w:val="24"/>
          <w:szCs w:val="24"/>
        </w:rPr>
        <w:t xml:space="preserve"> </w:t>
      </w:r>
      <w:r w:rsidRPr="00402365">
        <w:rPr>
          <w:sz w:val="24"/>
          <w:szCs w:val="24"/>
        </w:rPr>
        <w:t>t</w:t>
      </w:r>
      <w:r w:rsidRPr="00402365">
        <w:rPr>
          <w:spacing w:val="-2"/>
          <w:sz w:val="24"/>
          <w:szCs w:val="24"/>
        </w:rPr>
        <w:t>h</w:t>
      </w:r>
      <w:r w:rsidRPr="00402365">
        <w:rPr>
          <w:sz w:val="24"/>
          <w:szCs w:val="24"/>
        </w:rPr>
        <w:t>e</w:t>
      </w:r>
      <w:r w:rsidRPr="00402365">
        <w:rPr>
          <w:spacing w:val="6"/>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 xml:space="preserve">y </w:t>
      </w:r>
      <w:r w:rsidRPr="00402365">
        <w:rPr>
          <w:spacing w:val="2"/>
          <w:sz w:val="24"/>
          <w:szCs w:val="24"/>
        </w:rPr>
        <w:t>o</w:t>
      </w:r>
      <w:r w:rsidRPr="00402365">
        <w:rPr>
          <w:sz w:val="24"/>
          <w:szCs w:val="24"/>
        </w:rPr>
        <w:t>f</w:t>
      </w:r>
      <w:r w:rsidRPr="00402365">
        <w:rPr>
          <w:spacing w:val="10"/>
          <w:sz w:val="24"/>
          <w:szCs w:val="24"/>
        </w:rPr>
        <w:t xml:space="preserve"> </w:t>
      </w:r>
      <w:r w:rsidRPr="00402365">
        <w:rPr>
          <w:sz w:val="24"/>
          <w:szCs w:val="24"/>
        </w:rPr>
        <w:t>the</w:t>
      </w:r>
      <w:r w:rsidRPr="00402365">
        <w:rPr>
          <w:spacing w:val="7"/>
          <w:sz w:val="24"/>
          <w:szCs w:val="24"/>
        </w:rPr>
        <w:t xml:space="preserve"> </w:t>
      </w:r>
      <w:r w:rsidRPr="00402365">
        <w:rPr>
          <w:spacing w:val="1"/>
          <w:sz w:val="24"/>
          <w:szCs w:val="24"/>
        </w:rPr>
        <w:t>C</w:t>
      </w:r>
      <w:r w:rsidRPr="00402365">
        <w:rPr>
          <w:sz w:val="24"/>
          <w:szCs w:val="24"/>
        </w:rPr>
        <w:t>B</w:t>
      </w:r>
      <w:r w:rsidRPr="00402365">
        <w:rPr>
          <w:spacing w:val="7"/>
          <w:sz w:val="24"/>
          <w:szCs w:val="24"/>
        </w:rPr>
        <w:t xml:space="preserve"> </w:t>
      </w:r>
      <w:r w:rsidRPr="00402365">
        <w:rPr>
          <w:sz w:val="24"/>
          <w:szCs w:val="24"/>
        </w:rPr>
        <w:t>to</w:t>
      </w:r>
      <w:r w:rsidRPr="00402365">
        <w:rPr>
          <w:spacing w:val="8"/>
          <w:sz w:val="24"/>
          <w:szCs w:val="24"/>
        </w:rPr>
        <w:t xml:space="preserve"> </w:t>
      </w:r>
      <w:r w:rsidRPr="00402365">
        <w:rPr>
          <w:sz w:val="24"/>
          <w:szCs w:val="24"/>
        </w:rPr>
        <w:t>man</w:t>
      </w:r>
      <w:r w:rsidRPr="00402365">
        <w:rPr>
          <w:spacing w:val="1"/>
          <w:sz w:val="24"/>
          <w:szCs w:val="24"/>
        </w:rPr>
        <w:t>a</w:t>
      </w:r>
      <w:r w:rsidRPr="00402365">
        <w:rPr>
          <w:spacing w:val="-2"/>
          <w:sz w:val="24"/>
          <w:szCs w:val="24"/>
        </w:rPr>
        <w:t>g</w:t>
      </w:r>
      <w:r w:rsidRPr="00402365">
        <w:rPr>
          <w:sz w:val="24"/>
          <w:szCs w:val="24"/>
        </w:rPr>
        <w:t>e</w:t>
      </w:r>
      <w:r w:rsidRPr="00402365">
        <w:rPr>
          <w:spacing w:val="6"/>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9"/>
          <w:sz w:val="24"/>
          <w:szCs w:val="24"/>
        </w:rPr>
        <w:t xml:space="preserve"> </w:t>
      </w:r>
      <w:r w:rsidRPr="00402365">
        <w:rPr>
          <w:sz w:val="24"/>
          <w:szCs w:val="24"/>
        </w:rPr>
        <w:t>norm</w:t>
      </w:r>
      <w:r w:rsidRPr="00402365">
        <w:rPr>
          <w:spacing w:val="-1"/>
          <w:sz w:val="24"/>
          <w:szCs w:val="24"/>
        </w:rPr>
        <w:t>a</w:t>
      </w:r>
      <w:r w:rsidRPr="00402365">
        <w:rPr>
          <w:sz w:val="24"/>
          <w:szCs w:val="24"/>
        </w:rPr>
        <w:t xml:space="preserve">l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ies</w:t>
      </w:r>
      <w:r w:rsidRPr="00402365">
        <w:rPr>
          <w:spacing w:val="-7"/>
          <w:sz w:val="24"/>
          <w:szCs w:val="24"/>
        </w:rPr>
        <w:t xml:space="preserve"> </w:t>
      </w:r>
      <w:r w:rsidRPr="00402365">
        <w:rPr>
          <w:sz w:val="24"/>
          <w:szCs w:val="24"/>
        </w:rPr>
        <w:t>in</w:t>
      </w:r>
      <w:r w:rsidRPr="00402365">
        <w:rPr>
          <w:spacing w:val="-7"/>
          <w:sz w:val="24"/>
          <w:szCs w:val="24"/>
        </w:rPr>
        <w:t xml:space="preserve"> </w:t>
      </w:r>
      <w:r w:rsidRPr="00402365">
        <w:rPr>
          <w:sz w:val="24"/>
          <w:szCs w:val="24"/>
        </w:rPr>
        <w:t>a</w:t>
      </w:r>
      <w:r w:rsidRPr="00402365">
        <w:rPr>
          <w:spacing w:val="-8"/>
          <w:sz w:val="24"/>
          <w:szCs w:val="24"/>
        </w:rPr>
        <w:t xml:space="preserve"> </w:t>
      </w:r>
      <w:r w:rsidRPr="00402365">
        <w:rPr>
          <w:sz w:val="24"/>
          <w:szCs w:val="24"/>
        </w:rPr>
        <w:t>w</w:t>
      </w:r>
      <w:r w:rsidRPr="00402365">
        <w:rPr>
          <w:spacing w:val="1"/>
          <w:sz w:val="24"/>
          <w:szCs w:val="24"/>
        </w:rPr>
        <w:t>a</w:t>
      </w:r>
      <w:r w:rsidRPr="00402365">
        <w:rPr>
          <w:sz w:val="24"/>
          <w:szCs w:val="24"/>
        </w:rPr>
        <w:t>y</w:t>
      </w:r>
      <w:r w:rsidRPr="00402365">
        <w:rPr>
          <w:spacing w:val="-14"/>
          <w:sz w:val="24"/>
          <w:szCs w:val="24"/>
        </w:rPr>
        <w:t xml:space="preserve"> </w:t>
      </w:r>
      <w:r w:rsidRPr="00402365">
        <w:rPr>
          <w:sz w:val="24"/>
          <w:szCs w:val="24"/>
        </w:rPr>
        <w:t>so</w:t>
      </w:r>
      <w:r w:rsidRPr="00402365">
        <w:rPr>
          <w:spacing w:val="-7"/>
          <w:sz w:val="24"/>
          <w:szCs w:val="24"/>
        </w:rPr>
        <w:t xml:space="preserve"> </w:t>
      </w:r>
      <w:r w:rsidRPr="00402365">
        <w:rPr>
          <w:sz w:val="24"/>
          <w:szCs w:val="24"/>
        </w:rPr>
        <w:t>that</w:t>
      </w:r>
      <w:r w:rsidRPr="00402365">
        <w:rPr>
          <w:spacing w:val="-5"/>
          <w:sz w:val="24"/>
          <w:szCs w:val="24"/>
        </w:rPr>
        <w:t xml:space="preserve"> </w:t>
      </w:r>
      <w:r w:rsidRPr="00402365">
        <w:rPr>
          <w:sz w:val="24"/>
          <w:szCs w:val="24"/>
        </w:rPr>
        <w:t>the</w:t>
      </w:r>
      <w:r w:rsidRPr="00402365">
        <w:rPr>
          <w:spacing w:val="-8"/>
          <w:sz w:val="24"/>
          <w:szCs w:val="24"/>
        </w:rPr>
        <w:t xml:space="preserve"> </w:t>
      </w:r>
      <w:r w:rsidRPr="00402365">
        <w:rPr>
          <w:spacing w:val="-1"/>
          <w:sz w:val="24"/>
          <w:szCs w:val="24"/>
        </w:rPr>
        <w:t>a</w:t>
      </w:r>
      <w:r w:rsidRPr="00402365">
        <w:rPr>
          <w:sz w:val="24"/>
          <w:szCs w:val="24"/>
        </w:rPr>
        <w:t>ssessment</w:t>
      </w:r>
      <w:r w:rsidRPr="00402365">
        <w:rPr>
          <w:spacing w:val="-7"/>
          <w:sz w:val="24"/>
          <w:szCs w:val="24"/>
        </w:rPr>
        <w:t xml:space="preserve"> </w:t>
      </w:r>
      <w:r w:rsidRPr="00402365">
        <w:rPr>
          <w:sz w:val="24"/>
          <w:szCs w:val="24"/>
        </w:rPr>
        <w:t>te</w:t>
      </w:r>
      <w:r w:rsidRPr="00402365">
        <w:rPr>
          <w:spacing w:val="-1"/>
          <w:sz w:val="24"/>
          <w:szCs w:val="24"/>
        </w:rPr>
        <w:t>a</w:t>
      </w:r>
      <w:r w:rsidRPr="00402365">
        <w:rPr>
          <w:sz w:val="24"/>
          <w:szCs w:val="24"/>
        </w:rPr>
        <w:t>m</w:t>
      </w:r>
      <w:r w:rsidRPr="00402365">
        <w:rPr>
          <w:spacing w:val="-7"/>
          <w:sz w:val="24"/>
          <w:szCs w:val="24"/>
        </w:rPr>
        <w:t xml:space="preserve"> </w:t>
      </w:r>
      <w:r w:rsidRPr="00402365">
        <w:rPr>
          <w:spacing w:val="-1"/>
          <w:sz w:val="24"/>
          <w:szCs w:val="24"/>
        </w:rPr>
        <w:t>ca</w:t>
      </w:r>
      <w:r w:rsidRPr="00402365">
        <w:rPr>
          <w:sz w:val="24"/>
          <w:szCs w:val="24"/>
        </w:rPr>
        <w:t>n</w:t>
      </w:r>
      <w:r w:rsidRPr="00402365">
        <w:rPr>
          <w:spacing w:val="-7"/>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7"/>
          <w:sz w:val="24"/>
          <w:szCs w:val="24"/>
        </w:rPr>
        <w:t xml:space="preserve"> </w:t>
      </w:r>
      <w:r w:rsidRPr="00402365">
        <w:rPr>
          <w:spacing w:val="-1"/>
          <w:sz w:val="24"/>
          <w:szCs w:val="24"/>
        </w:rPr>
        <w:t>a</w:t>
      </w:r>
      <w:r w:rsidRPr="00402365">
        <w:rPr>
          <w:sz w:val="24"/>
          <w:szCs w:val="24"/>
        </w:rPr>
        <w:t>ssessment</w:t>
      </w:r>
      <w:r w:rsidRPr="00402365">
        <w:rPr>
          <w:spacing w:val="-6"/>
          <w:sz w:val="24"/>
          <w:szCs w:val="24"/>
        </w:rPr>
        <w:t xml:space="preserve"> </w:t>
      </w:r>
      <w:r w:rsidRPr="00402365">
        <w:rPr>
          <w:spacing w:val="1"/>
          <w:sz w:val="24"/>
          <w:szCs w:val="24"/>
        </w:rPr>
        <w:t>e</w:t>
      </w:r>
      <w:r w:rsidRPr="00402365">
        <w:rPr>
          <w:sz w:val="24"/>
          <w:szCs w:val="24"/>
        </w:rPr>
        <w:t>f</w:t>
      </w:r>
      <w:r w:rsidRPr="00402365">
        <w:rPr>
          <w:spacing w:val="-1"/>
          <w:sz w:val="24"/>
          <w:szCs w:val="24"/>
        </w:rPr>
        <w:t>f</w:t>
      </w:r>
      <w:r w:rsidRPr="00402365">
        <w:rPr>
          <w:sz w:val="24"/>
          <w:szCs w:val="24"/>
        </w:rPr>
        <w:t>ic</w:t>
      </w:r>
      <w:r w:rsidRPr="00402365">
        <w:rPr>
          <w:spacing w:val="2"/>
          <w:sz w:val="24"/>
          <w:szCs w:val="24"/>
        </w:rPr>
        <w:t>i</w:t>
      </w:r>
      <w:r w:rsidRPr="00402365">
        <w:rPr>
          <w:spacing w:val="-1"/>
          <w:sz w:val="24"/>
          <w:szCs w:val="24"/>
        </w:rPr>
        <w:t>e</w:t>
      </w:r>
      <w:r w:rsidRPr="00402365">
        <w:rPr>
          <w:sz w:val="24"/>
          <w:szCs w:val="24"/>
        </w:rPr>
        <w:t>nt</w:t>
      </w:r>
      <w:r w:rsidRPr="00402365">
        <w:rPr>
          <w:spacing w:val="3"/>
          <w:sz w:val="24"/>
          <w:szCs w:val="24"/>
        </w:rPr>
        <w:t>l</w:t>
      </w:r>
      <w:r w:rsidRPr="00402365">
        <w:rPr>
          <w:sz w:val="24"/>
          <w:szCs w:val="24"/>
        </w:rPr>
        <w:t>y</w:t>
      </w:r>
      <w:r w:rsidRPr="00402365">
        <w:rPr>
          <w:spacing w:val="-12"/>
          <w:sz w:val="24"/>
          <w:szCs w:val="24"/>
        </w:rPr>
        <w:t xml:space="preserve"> </w:t>
      </w:r>
      <w:r w:rsidRPr="00402365">
        <w:rPr>
          <w:sz w:val="24"/>
          <w:szCs w:val="24"/>
        </w:rPr>
        <w:t>without</w:t>
      </w:r>
      <w:r w:rsidRPr="00402365">
        <w:rPr>
          <w:spacing w:val="-6"/>
          <w:sz w:val="24"/>
          <w:szCs w:val="24"/>
        </w:rPr>
        <w:t xml:space="preserve"> </w:t>
      </w:r>
      <w:r w:rsidRPr="00402365">
        <w:rPr>
          <w:sz w:val="24"/>
          <w:szCs w:val="24"/>
        </w:rPr>
        <w:t>dis</w:t>
      </w:r>
      <w:r w:rsidRPr="00402365">
        <w:rPr>
          <w:spacing w:val="1"/>
          <w:sz w:val="24"/>
          <w:szCs w:val="24"/>
        </w:rPr>
        <w:t>t</w:t>
      </w:r>
      <w:r w:rsidRPr="00402365">
        <w:rPr>
          <w:sz w:val="24"/>
          <w:szCs w:val="24"/>
        </w:rPr>
        <w:t>r</w:t>
      </w:r>
      <w:r w:rsidRPr="00402365">
        <w:rPr>
          <w:spacing w:val="-2"/>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w:t>
      </w:r>
      <w:r w:rsidRPr="00402365">
        <w:rPr>
          <w:spacing w:val="2"/>
          <w:sz w:val="24"/>
          <w:szCs w:val="24"/>
        </w:rPr>
        <w:t>n</w:t>
      </w:r>
      <w:r w:rsidRPr="00402365">
        <w:rPr>
          <w:sz w:val="24"/>
          <w:szCs w:val="24"/>
        </w:rPr>
        <w:t>.</w:t>
      </w:r>
    </w:p>
    <w:p w14:paraId="67596DFC" w14:textId="77777777" w:rsidR="00970F8A" w:rsidRPr="00402365" w:rsidRDefault="00970F8A">
      <w:pPr>
        <w:spacing w:before="16" w:line="260" w:lineRule="exact"/>
        <w:rPr>
          <w:sz w:val="26"/>
          <w:szCs w:val="26"/>
        </w:rPr>
      </w:pPr>
    </w:p>
    <w:p w14:paraId="6CDD5494" w14:textId="77777777" w:rsidR="00970F8A" w:rsidRPr="00402365" w:rsidRDefault="00000000">
      <w:pPr>
        <w:ind w:left="119" w:right="72"/>
        <w:jc w:val="both"/>
        <w:rPr>
          <w:sz w:val="24"/>
          <w:szCs w:val="24"/>
        </w:rPr>
      </w:pPr>
      <w:r w:rsidRPr="00402365">
        <w:rPr>
          <w:b/>
          <w:sz w:val="24"/>
          <w:szCs w:val="24"/>
        </w:rPr>
        <w:t>5.4.3</w:t>
      </w:r>
      <w:r w:rsidRPr="00402365">
        <w:rPr>
          <w:b/>
          <w:spacing w:val="-10"/>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9"/>
          <w:sz w:val="24"/>
          <w:szCs w:val="24"/>
        </w:rPr>
        <w:t xml:space="preserve"> </w:t>
      </w:r>
      <w:r w:rsidRPr="00402365">
        <w:rPr>
          <w:sz w:val="24"/>
          <w:szCs w:val="24"/>
        </w:rPr>
        <w:t>will</w:t>
      </w:r>
      <w:r w:rsidRPr="00402365">
        <w:rPr>
          <w:spacing w:val="-9"/>
          <w:sz w:val="24"/>
          <w:szCs w:val="24"/>
        </w:rPr>
        <w:t xml:space="preserve"> </w:t>
      </w:r>
      <w:r w:rsidRPr="00402365">
        <w:rPr>
          <w:sz w:val="24"/>
          <w:szCs w:val="24"/>
        </w:rPr>
        <w:t>info</w:t>
      </w:r>
      <w:r w:rsidRPr="00402365">
        <w:rPr>
          <w:spacing w:val="-1"/>
          <w:sz w:val="24"/>
          <w:szCs w:val="24"/>
        </w:rPr>
        <w:t>r</w:t>
      </w:r>
      <w:r w:rsidRPr="00402365">
        <w:rPr>
          <w:sz w:val="24"/>
          <w:szCs w:val="24"/>
        </w:rPr>
        <w:t>m</w:t>
      </w:r>
      <w:r w:rsidRPr="00402365">
        <w:rPr>
          <w:spacing w:val="-9"/>
          <w:sz w:val="24"/>
          <w:szCs w:val="24"/>
        </w:rPr>
        <w:t xml:space="preserve"> </w:t>
      </w:r>
      <w:r w:rsidRPr="00402365">
        <w:rPr>
          <w:sz w:val="24"/>
          <w:szCs w:val="24"/>
        </w:rPr>
        <w:t>the</w:t>
      </w:r>
      <w:r w:rsidRPr="00402365">
        <w:rPr>
          <w:spacing w:val="-9"/>
          <w:sz w:val="24"/>
          <w:szCs w:val="24"/>
        </w:rPr>
        <w:t xml:space="preserve"> </w:t>
      </w:r>
      <w:r w:rsidRPr="00402365">
        <w:rPr>
          <w:spacing w:val="1"/>
          <w:sz w:val="24"/>
          <w:szCs w:val="24"/>
        </w:rPr>
        <w:t>C</w:t>
      </w:r>
      <w:r w:rsidRPr="00402365">
        <w:rPr>
          <w:sz w:val="24"/>
          <w:szCs w:val="24"/>
        </w:rPr>
        <w:t>B</w:t>
      </w:r>
      <w:r w:rsidRPr="00402365">
        <w:rPr>
          <w:spacing w:val="-9"/>
          <w:sz w:val="24"/>
          <w:szCs w:val="24"/>
        </w:rPr>
        <w:t xml:space="preserve"> </w:t>
      </w:r>
      <w:r w:rsidRPr="00402365">
        <w:rPr>
          <w:spacing w:val="-1"/>
          <w:sz w:val="24"/>
          <w:szCs w:val="24"/>
        </w:rPr>
        <w:t>a</w:t>
      </w:r>
      <w:r w:rsidRPr="00402365">
        <w:rPr>
          <w:sz w:val="24"/>
          <w:szCs w:val="24"/>
        </w:rPr>
        <w:t>bout</w:t>
      </w:r>
      <w:r w:rsidRPr="00402365">
        <w:rPr>
          <w:spacing w:val="-9"/>
          <w:sz w:val="24"/>
          <w:szCs w:val="24"/>
        </w:rPr>
        <w:t xml:space="preserve"> </w:t>
      </w:r>
      <w:r w:rsidRPr="00402365">
        <w:rPr>
          <w:sz w:val="24"/>
          <w:szCs w:val="24"/>
        </w:rPr>
        <w:t>the</w:t>
      </w:r>
      <w:r w:rsidRPr="00402365">
        <w:rPr>
          <w:spacing w:val="-10"/>
          <w:sz w:val="24"/>
          <w:szCs w:val="24"/>
        </w:rPr>
        <w:t xml:space="preserve"> </w:t>
      </w:r>
      <w:r w:rsidRPr="00402365">
        <w:rPr>
          <w:spacing w:val="1"/>
          <w:sz w:val="24"/>
          <w:szCs w:val="24"/>
        </w:rPr>
        <w:t>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a</w:t>
      </w:r>
      <w:r w:rsidRPr="00402365">
        <w:rPr>
          <w:sz w:val="24"/>
          <w:szCs w:val="24"/>
        </w:rPr>
        <w:t>ssessment</w:t>
      </w:r>
      <w:r w:rsidRPr="00402365">
        <w:rPr>
          <w:spacing w:val="-10"/>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9"/>
          <w:sz w:val="24"/>
          <w:szCs w:val="24"/>
        </w:rPr>
        <w:t xml:space="preserve"> </w:t>
      </w:r>
      <w:r w:rsidRPr="00402365">
        <w:rPr>
          <w:spacing w:val="-1"/>
          <w:sz w:val="24"/>
          <w:szCs w:val="24"/>
        </w:rPr>
        <w:t>a</w:t>
      </w:r>
      <w:r w:rsidRPr="00402365">
        <w:rPr>
          <w:sz w:val="24"/>
          <w:szCs w:val="24"/>
        </w:rPr>
        <w:t>nd</w:t>
      </w:r>
      <w:r w:rsidRPr="00402365">
        <w:rPr>
          <w:spacing w:val="-10"/>
          <w:sz w:val="24"/>
          <w:szCs w:val="24"/>
        </w:rPr>
        <w:t xml:space="preserve"> </w:t>
      </w:r>
      <w:r w:rsidRPr="00402365">
        <w:rPr>
          <w:sz w:val="24"/>
          <w:szCs w:val="24"/>
        </w:rPr>
        <w:t>sui</w:t>
      </w:r>
      <w:r w:rsidRPr="00402365">
        <w:rPr>
          <w:spacing w:val="1"/>
          <w:sz w:val="24"/>
          <w:szCs w:val="24"/>
        </w:rPr>
        <w:t>ta</w:t>
      </w:r>
      <w:r w:rsidRPr="00402365">
        <w:rPr>
          <w:sz w:val="24"/>
          <w:szCs w:val="24"/>
        </w:rPr>
        <w:t>ble</w:t>
      </w:r>
      <w:r w:rsidRPr="00402365">
        <w:rPr>
          <w:spacing w:val="-10"/>
          <w:sz w:val="24"/>
          <w:szCs w:val="24"/>
        </w:rPr>
        <w:t xml:space="preserve"> </w:t>
      </w:r>
      <w:r w:rsidRPr="00402365">
        <w:rPr>
          <w:sz w:val="24"/>
          <w:szCs w:val="24"/>
        </w:rPr>
        <w:t>t</w:t>
      </w:r>
      <w:r w:rsidRPr="00402365">
        <w:rPr>
          <w:spacing w:val="1"/>
          <w:sz w:val="24"/>
          <w:szCs w:val="24"/>
        </w:rPr>
        <w:t>i</w:t>
      </w:r>
      <w:r w:rsidRPr="00402365">
        <w:rPr>
          <w:sz w:val="24"/>
          <w:szCs w:val="24"/>
        </w:rPr>
        <w:t>me</w:t>
      </w:r>
      <w:r w:rsidRPr="00402365">
        <w:rPr>
          <w:spacing w:val="-9"/>
          <w:sz w:val="24"/>
          <w:szCs w:val="24"/>
        </w:rPr>
        <w:t xml:space="preserve"> </w:t>
      </w:r>
      <w:r w:rsidRPr="00402365">
        <w:rPr>
          <w:sz w:val="24"/>
          <w:szCs w:val="24"/>
        </w:rPr>
        <w:t>will</w:t>
      </w:r>
      <w:r w:rsidRPr="00402365">
        <w:rPr>
          <w:spacing w:val="-9"/>
          <w:sz w:val="24"/>
          <w:szCs w:val="24"/>
        </w:rPr>
        <w:t xml:space="preserve"> </w:t>
      </w:r>
      <w:r w:rsidRPr="00402365">
        <w:rPr>
          <w:sz w:val="24"/>
          <w:szCs w:val="24"/>
        </w:rPr>
        <w:t>be</w:t>
      </w:r>
      <w:r w:rsidRPr="00402365">
        <w:rPr>
          <w:spacing w:val="-11"/>
          <w:sz w:val="24"/>
          <w:szCs w:val="24"/>
        </w:rPr>
        <w:t xml:space="preserve"> </w:t>
      </w:r>
      <w:r w:rsidRPr="00402365">
        <w:rPr>
          <w:sz w:val="24"/>
          <w:szCs w:val="24"/>
        </w:rPr>
        <w:t>provid</w:t>
      </w:r>
      <w:r w:rsidRPr="00402365">
        <w:rPr>
          <w:spacing w:val="-1"/>
          <w:sz w:val="24"/>
          <w:szCs w:val="24"/>
        </w:rPr>
        <w:t>e</w:t>
      </w:r>
      <w:r w:rsidRPr="00402365">
        <w:rPr>
          <w:sz w:val="24"/>
          <w:szCs w:val="24"/>
        </w:rPr>
        <w:t>d in</w:t>
      </w:r>
      <w:r w:rsidRPr="00402365">
        <w:rPr>
          <w:spacing w:val="3"/>
          <w:sz w:val="24"/>
          <w:szCs w:val="24"/>
        </w:rPr>
        <w:t xml:space="preserve"> </w:t>
      </w:r>
      <w:r w:rsidRPr="00402365">
        <w:rPr>
          <w:sz w:val="24"/>
          <w:szCs w:val="24"/>
        </w:rPr>
        <w:t>routine</w:t>
      </w:r>
      <w:r w:rsidRPr="00402365">
        <w:rPr>
          <w:spacing w:val="1"/>
          <w:sz w:val="24"/>
          <w:szCs w:val="24"/>
        </w:rPr>
        <w:t xml:space="preserve"> </w:t>
      </w:r>
      <w:r w:rsidRPr="00402365">
        <w:rPr>
          <w:spacing w:val="-1"/>
          <w:sz w:val="24"/>
          <w:szCs w:val="24"/>
        </w:rPr>
        <w:t>ca</w:t>
      </w:r>
      <w:r w:rsidRPr="00402365">
        <w:rPr>
          <w:spacing w:val="2"/>
          <w:sz w:val="24"/>
          <w:szCs w:val="24"/>
        </w:rPr>
        <w:t>s</w:t>
      </w:r>
      <w:r w:rsidRPr="00402365">
        <w:rPr>
          <w:spacing w:val="-1"/>
          <w:sz w:val="24"/>
          <w:szCs w:val="24"/>
        </w:rPr>
        <w:t>e</w:t>
      </w:r>
      <w:r w:rsidRPr="00402365">
        <w:rPr>
          <w:spacing w:val="1"/>
          <w:sz w:val="24"/>
          <w:szCs w:val="24"/>
        </w:rPr>
        <w:t>s</w:t>
      </w:r>
      <w:r w:rsidRPr="00402365">
        <w:rPr>
          <w:sz w:val="24"/>
          <w:szCs w:val="24"/>
        </w:rPr>
        <w:t>.</w:t>
      </w:r>
      <w:r w:rsidRPr="00402365">
        <w:rPr>
          <w:spacing w:val="2"/>
          <w:sz w:val="24"/>
          <w:szCs w:val="24"/>
        </w:rPr>
        <w:t xml:space="preserve"> </w:t>
      </w:r>
      <w:proofErr w:type="gramStart"/>
      <w:r w:rsidRPr="00402365">
        <w:rPr>
          <w:sz w:val="24"/>
          <w:szCs w:val="24"/>
        </w:rPr>
        <w:t>Ho</w:t>
      </w:r>
      <w:r w:rsidRPr="00402365">
        <w:rPr>
          <w:spacing w:val="2"/>
          <w:sz w:val="24"/>
          <w:szCs w:val="24"/>
        </w:rPr>
        <w:t>w</w:t>
      </w:r>
      <w:r w:rsidRPr="00402365">
        <w:rPr>
          <w:spacing w:val="-1"/>
          <w:sz w:val="24"/>
          <w:szCs w:val="24"/>
        </w:rPr>
        <w:t>e</w:t>
      </w:r>
      <w:r w:rsidRPr="00402365">
        <w:rPr>
          <w:spacing w:val="2"/>
          <w:sz w:val="24"/>
          <w:szCs w:val="24"/>
        </w:rPr>
        <w:t>v</w:t>
      </w:r>
      <w:r w:rsidRPr="00402365">
        <w:rPr>
          <w:spacing w:val="-1"/>
          <w:sz w:val="24"/>
          <w:szCs w:val="24"/>
        </w:rPr>
        <w:t>e</w:t>
      </w:r>
      <w:r w:rsidRPr="00402365">
        <w:rPr>
          <w:sz w:val="24"/>
          <w:szCs w:val="24"/>
        </w:rPr>
        <w:t>r</w:t>
      </w:r>
      <w:proofErr w:type="gramEnd"/>
      <w:r w:rsidRPr="00402365">
        <w:rPr>
          <w:spacing w:val="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1"/>
          <w:sz w:val="24"/>
          <w:szCs w:val="24"/>
        </w:rPr>
        <w:t>c</w:t>
      </w:r>
      <w:r w:rsidRPr="00402365">
        <w:rPr>
          <w:sz w:val="24"/>
          <w:szCs w:val="24"/>
        </w:rPr>
        <w:t>ondu</w:t>
      </w:r>
      <w:r w:rsidRPr="00402365">
        <w:rPr>
          <w:spacing w:val="-1"/>
          <w:sz w:val="24"/>
          <w:szCs w:val="24"/>
        </w:rPr>
        <w:t>c</w:t>
      </w:r>
      <w:r w:rsidRPr="00402365">
        <w:rPr>
          <w:sz w:val="24"/>
          <w:szCs w:val="24"/>
        </w:rPr>
        <w:t>t</w:t>
      </w:r>
      <w:r w:rsidRPr="00402365">
        <w:rPr>
          <w:spacing w:val="6"/>
          <w:sz w:val="24"/>
          <w:szCs w:val="24"/>
        </w:rPr>
        <w:t xml:space="preserve"> </w:t>
      </w:r>
      <w:r w:rsidRPr="00402365">
        <w:rPr>
          <w:sz w:val="24"/>
          <w:szCs w:val="24"/>
        </w:rPr>
        <w:t>surp</w:t>
      </w:r>
      <w:r w:rsidRPr="00402365">
        <w:rPr>
          <w:spacing w:val="-1"/>
          <w:sz w:val="24"/>
          <w:szCs w:val="24"/>
        </w:rPr>
        <w:t>r</w:t>
      </w:r>
      <w:r w:rsidRPr="00402365">
        <w:rPr>
          <w:sz w:val="24"/>
          <w:szCs w:val="24"/>
        </w:rPr>
        <w:t>ise</w:t>
      </w:r>
      <w:r w:rsidRPr="00402365">
        <w:rPr>
          <w:spacing w:val="2"/>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3"/>
          <w:sz w:val="24"/>
          <w:szCs w:val="24"/>
        </w:rPr>
        <w:t xml:space="preserve"> </w:t>
      </w:r>
      <w:r w:rsidRPr="00402365">
        <w:rPr>
          <w:spacing w:val="-1"/>
          <w:sz w:val="24"/>
          <w:szCs w:val="24"/>
        </w:rPr>
        <w:t>a</w:t>
      </w:r>
      <w:r w:rsidRPr="00402365">
        <w:rPr>
          <w:sz w:val="24"/>
          <w:szCs w:val="24"/>
        </w:rPr>
        <w:t>s</w:t>
      </w:r>
      <w:r w:rsidRPr="00402365">
        <w:rPr>
          <w:spacing w:val="5"/>
          <w:sz w:val="24"/>
          <w:szCs w:val="24"/>
        </w:rPr>
        <w:t xml:space="preserve"> </w:t>
      </w:r>
      <w:r w:rsidRPr="00402365">
        <w:rPr>
          <w:spacing w:val="-1"/>
          <w:sz w:val="24"/>
          <w:szCs w:val="24"/>
        </w:rPr>
        <w:t>a</w:t>
      </w:r>
      <w:r w:rsidRPr="00402365">
        <w:rPr>
          <w:sz w:val="24"/>
          <w:szCs w:val="24"/>
        </w:rPr>
        <w:t>nd</w:t>
      </w:r>
      <w:r w:rsidRPr="00402365">
        <w:rPr>
          <w:spacing w:val="2"/>
          <w:sz w:val="24"/>
          <w:szCs w:val="24"/>
        </w:rPr>
        <w:t xml:space="preserve"> </w:t>
      </w:r>
      <w:r w:rsidRPr="00402365">
        <w:rPr>
          <w:sz w:val="24"/>
          <w:szCs w:val="24"/>
        </w:rPr>
        <w:t>w</w:t>
      </w:r>
      <w:r w:rsidRPr="00402365">
        <w:rPr>
          <w:spacing w:val="2"/>
          <w:sz w:val="24"/>
          <w:szCs w:val="24"/>
        </w:rPr>
        <w:t>h</w:t>
      </w:r>
      <w:r w:rsidRPr="00402365">
        <w:rPr>
          <w:spacing w:val="-1"/>
          <w:sz w:val="24"/>
          <w:szCs w:val="24"/>
        </w:rPr>
        <w:t>e</w:t>
      </w:r>
      <w:r w:rsidRPr="00402365">
        <w:rPr>
          <w:sz w:val="24"/>
          <w:szCs w:val="24"/>
        </w:rPr>
        <w:t>n</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without</w:t>
      </w:r>
      <w:r w:rsidRPr="00402365">
        <w:rPr>
          <w:spacing w:val="3"/>
          <w:sz w:val="24"/>
          <w:szCs w:val="24"/>
        </w:rPr>
        <w:t xml:space="preserve"> </w:t>
      </w:r>
      <w:r w:rsidRPr="00402365">
        <w:rPr>
          <w:sz w:val="24"/>
          <w:szCs w:val="24"/>
        </w:rPr>
        <w:t>pri</w:t>
      </w:r>
      <w:r w:rsidRPr="00402365">
        <w:rPr>
          <w:spacing w:val="2"/>
          <w:sz w:val="24"/>
          <w:szCs w:val="24"/>
        </w:rPr>
        <w:t>o</w:t>
      </w:r>
      <w:r w:rsidRPr="00402365">
        <w:rPr>
          <w:sz w:val="24"/>
          <w:szCs w:val="24"/>
        </w:rPr>
        <w:t>r in</w:t>
      </w:r>
      <w:r w:rsidRPr="00402365">
        <w:rPr>
          <w:spacing w:val="1"/>
          <w:sz w:val="24"/>
          <w:szCs w:val="24"/>
        </w:rPr>
        <w:t>t</w:t>
      </w:r>
      <w:r w:rsidRPr="00402365">
        <w:rPr>
          <w:sz w:val="24"/>
          <w:szCs w:val="24"/>
        </w:rPr>
        <w:t>i</w:t>
      </w:r>
      <w:r w:rsidRPr="00402365">
        <w:rPr>
          <w:spacing w:val="1"/>
          <w:sz w:val="24"/>
          <w:szCs w:val="24"/>
        </w:rPr>
        <w:t>m</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the</w:t>
      </w:r>
      <w:r w:rsidRPr="00402365">
        <w:rPr>
          <w:spacing w:val="-3"/>
          <w:sz w:val="24"/>
          <w:szCs w:val="24"/>
        </w:rPr>
        <w:t xml:space="preserve"> </w:t>
      </w:r>
      <w:r w:rsidRPr="00402365">
        <w:rPr>
          <w:sz w:val="24"/>
          <w:szCs w:val="24"/>
        </w:rPr>
        <w:t>CB</w:t>
      </w:r>
      <w:r w:rsidRPr="00402365">
        <w:rPr>
          <w:spacing w:val="-4"/>
          <w:sz w:val="24"/>
          <w:szCs w:val="24"/>
        </w:rPr>
        <w:t xml:space="preserve">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it</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be</w:t>
      </w:r>
      <w:r w:rsidRPr="00402365">
        <w:rPr>
          <w:spacing w:val="-3"/>
          <w:sz w:val="24"/>
          <w:szCs w:val="24"/>
        </w:rPr>
        <w:t xml:space="preserve"> </w:t>
      </w:r>
      <w:r w:rsidRPr="00402365">
        <w:rPr>
          <w:sz w:val="24"/>
          <w:szCs w:val="24"/>
        </w:rPr>
        <w:t>the</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3"/>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7"/>
          <w:sz w:val="24"/>
          <w:szCs w:val="24"/>
        </w:rPr>
        <w:t xml:space="preserve"> </w:t>
      </w:r>
      <w:r w:rsidRPr="00402365">
        <w:rPr>
          <w:sz w:val="24"/>
          <w:szCs w:val="24"/>
        </w:rPr>
        <w:t>of</w:t>
      </w:r>
      <w:r w:rsidRPr="00402365">
        <w:rPr>
          <w:spacing w:val="-3"/>
          <w:sz w:val="24"/>
          <w:szCs w:val="24"/>
        </w:rPr>
        <w:t xml:space="preserve"> </w:t>
      </w:r>
      <w:r w:rsidRPr="00402365">
        <w:rPr>
          <w:spacing w:val="3"/>
          <w:sz w:val="24"/>
          <w:szCs w:val="24"/>
        </w:rPr>
        <w:t>C</w:t>
      </w:r>
      <w:r w:rsidRPr="00402365">
        <w:rPr>
          <w:sz w:val="24"/>
          <w:szCs w:val="24"/>
        </w:rPr>
        <w:t>B</w:t>
      </w:r>
      <w:r w:rsidRPr="00402365">
        <w:rPr>
          <w:spacing w:val="-4"/>
          <w:sz w:val="24"/>
          <w:szCs w:val="24"/>
        </w:rPr>
        <w:t xml:space="preserve"> </w:t>
      </w:r>
      <w:r w:rsidRPr="00402365">
        <w:rPr>
          <w:sz w:val="24"/>
          <w:szCs w:val="24"/>
        </w:rPr>
        <w:t>to</w:t>
      </w:r>
      <w:r w:rsidRPr="00402365">
        <w:rPr>
          <w:spacing w:val="-2"/>
          <w:sz w:val="24"/>
          <w:szCs w:val="24"/>
        </w:rPr>
        <w:t xml:space="preserve"> </w:t>
      </w:r>
      <w:r w:rsidRPr="00402365">
        <w:rPr>
          <w:sz w:val="24"/>
          <w:szCs w:val="24"/>
        </w:rPr>
        <w:t>provide</w:t>
      </w:r>
      <w:r w:rsidRPr="00402365">
        <w:rPr>
          <w:spacing w:val="-1"/>
          <w:sz w:val="24"/>
          <w:szCs w:val="24"/>
        </w:rPr>
        <w:t xml:space="preserve"> a</w:t>
      </w:r>
      <w:r w:rsidRPr="00402365">
        <w:rPr>
          <w:spacing w:val="1"/>
          <w:sz w:val="24"/>
          <w:szCs w:val="24"/>
        </w:rPr>
        <w:t>c</w:t>
      </w:r>
      <w:r w:rsidRPr="00402365">
        <w:rPr>
          <w:spacing w:val="-1"/>
          <w:sz w:val="24"/>
          <w:szCs w:val="24"/>
        </w:rPr>
        <w:t>c</w:t>
      </w:r>
      <w:r w:rsidRPr="00402365">
        <w:rPr>
          <w:spacing w:val="1"/>
          <w:sz w:val="24"/>
          <w:szCs w:val="24"/>
        </w:rPr>
        <w:t>e</w:t>
      </w:r>
      <w:r w:rsidRPr="00402365">
        <w:rPr>
          <w:sz w:val="24"/>
          <w:szCs w:val="24"/>
        </w:rPr>
        <w:t>ss</w:t>
      </w:r>
      <w:r w:rsidRPr="00402365">
        <w:rPr>
          <w:spacing w:val="-2"/>
          <w:sz w:val="24"/>
          <w:szCs w:val="24"/>
        </w:rPr>
        <w:t xml:space="preserve"> </w:t>
      </w:r>
      <w:r w:rsidRPr="00402365">
        <w:rPr>
          <w:sz w:val="24"/>
          <w:szCs w:val="24"/>
        </w:rPr>
        <w:t>to</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C’s</w:t>
      </w:r>
      <w:r w:rsidRPr="00402365">
        <w:rPr>
          <w:spacing w:val="-3"/>
          <w:sz w:val="24"/>
          <w:szCs w:val="24"/>
        </w:rPr>
        <w:t xml:space="preserve"> </w:t>
      </w:r>
      <w:r w:rsidRPr="00402365">
        <w:rPr>
          <w:spacing w:val="-1"/>
          <w:sz w:val="24"/>
          <w:szCs w:val="24"/>
        </w:rPr>
        <w:t>a</w:t>
      </w:r>
      <w:r w:rsidRPr="00402365">
        <w:rPr>
          <w:sz w:val="24"/>
          <w:szCs w:val="24"/>
        </w:rPr>
        <w:t>ssessment te</w:t>
      </w:r>
      <w:r w:rsidRPr="00402365">
        <w:rPr>
          <w:spacing w:val="-1"/>
          <w:sz w:val="24"/>
          <w:szCs w:val="24"/>
        </w:rPr>
        <w:t>a</w:t>
      </w:r>
      <w:r w:rsidRPr="00402365">
        <w:rPr>
          <w:sz w:val="24"/>
          <w:szCs w:val="24"/>
        </w:rPr>
        <w:t xml:space="preserve">m </w:t>
      </w:r>
      <w:r w:rsidRPr="00402365">
        <w:rPr>
          <w:spacing w:val="-1"/>
          <w:sz w:val="24"/>
          <w:szCs w:val="24"/>
        </w:rPr>
        <w:t>a</w:t>
      </w:r>
      <w:r w:rsidRPr="00402365">
        <w:rPr>
          <w:sz w:val="24"/>
          <w:szCs w:val="24"/>
        </w:rPr>
        <w:t>nd b</w:t>
      </w:r>
      <w:r w:rsidRPr="00402365">
        <w:rPr>
          <w:spacing w:val="1"/>
          <w:sz w:val="24"/>
          <w:szCs w:val="24"/>
        </w:rPr>
        <w:t>e</w:t>
      </w:r>
      <w:r w:rsidRPr="00402365">
        <w:rPr>
          <w:spacing w:val="-1"/>
          <w:sz w:val="24"/>
          <w:szCs w:val="24"/>
        </w:rPr>
        <w:t>a</w:t>
      </w:r>
      <w:r w:rsidRPr="00402365">
        <w:rPr>
          <w:sz w:val="24"/>
          <w:szCs w:val="24"/>
        </w:rPr>
        <w:t>r the</w:t>
      </w:r>
      <w:r w:rsidRPr="00402365">
        <w:rPr>
          <w:spacing w:val="-1"/>
          <w:sz w:val="24"/>
          <w:szCs w:val="24"/>
        </w:rPr>
        <w:t xml:space="preserve"> 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w:t>
      </w:r>
      <w:r w:rsidRPr="00402365">
        <w:rPr>
          <w:spacing w:val="2"/>
          <w:sz w:val="24"/>
          <w:szCs w:val="24"/>
        </w:rPr>
        <w:t>s</w:t>
      </w:r>
      <w:r w:rsidRPr="00402365">
        <w:rPr>
          <w:spacing w:val="-1"/>
          <w:sz w:val="24"/>
          <w:szCs w:val="24"/>
        </w:rPr>
        <w:t>e</w:t>
      </w:r>
      <w:r w:rsidRPr="00402365">
        <w:rPr>
          <w:sz w:val="24"/>
          <w:szCs w:val="24"/>
        </w:rPr>
        <w:t xml:space="preserve">s </w:t>
      </w:r>
      <w:r w:rsidRPr="00402365">
        <w:rPr>
          <w:spacing w:val="-1"/>
          <w:sz w:val="24"/>
          <w:szCs w:val="24"/>
        </w:rPr>
        <w:t>a</w:t>
      </w:r>
      <w:r w:rsidRPr="00402365">
        <w:rPr>
          <w:sz w:val="24"/>
          <w:szCs w:val="24"/>
        </w:rPr>
        <w:t>s p</w:t>
      </w:r>
      <w:r w:rsidRPr="00402365">
        <w:rPr>
          <w:spacing w:val="-1"/>
          <w:sz w:val="24"/>
          <w:szCs w:val="24"/>
        </w:rPr>
        <w:t>e</w:t>
      </w:r>
      <w:r w:rsidRPr="00402365">
        <w:rPr>
          <w:sz w:val="24"/>
          <w:szCs w:val="24"/>
        </w:rPr>
        <w:t>r</w:t>
      </w:r>
      <w:r w:rsidRPr="00402365">
        <w:rPr>
          <w:spacing w:val="1"/>
          <w:sz w:val="24"/>
          <w:szCs w:val="24"/>
        </w:rPr>
        <w:t xml:space="preserve"> </w:t>
      </w:r>
      <w:r w:rsidRPr="00402365">
        <w:rPr>
          <w:sz w:val="24"/>
          <w:szCs w:val="24"/>
        </w:rPr>
        <w:t>routine</w:t>
      </w:r>
      <w:r w:rsidRPr="00402365">
        <w:rPr>
          <w:spacing w:val="-1"/>
          <w:sz w:val="24"/>
          <w:szCs w:val="24"/>
        </w:rPr>
        <w:t xml:space="preserve"> a</w:t>
      </w:r>
      <w:r w:rsidRPr="00402365">
        <w:rPr>
          <w:sz w:val="24"/>
          <w:szCs w:val="24"/>
        </w:rPr>
        <w:t>ssess</w:t>
      </w:r>
      <w:r w:rsidRPr="00402365">
        <w:rPr>
          <w:spacing w:val="3"/>
          <w:sz w:val="24"/>
          <w:szCs w:val="24"/>
        </w:rPr>
        <w:t>m</w:t>
      </w:r>
      <w:r w:rsidRPr="00402365">
        <w:rPr>
          <w:spacing w:val="-1"/>
          <w:sz w:val="24"/>
          <w:szCs w:val="24"/>
        </w:rPr>
        <w:t>e</w:t>
      </w:r>
      <w:r w:rsidRPr="00402365">
        <w:rPr>
          <w:sz w:val="24"/>
          <w:szCs w:val="24"/>
        </w:rPr>
        <w:t>nt</w:t>
      </w:r>
      <w:r w:rsidRPr="00402365">
        <w:rPr>
          <w:spacing w:val="3"/>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1"/>
          <w:sz w:val="24"/>
          <w:szCs w:val="24"/>
        </w:rPr>
        <w:t>r</w:t>
      </w:r>
      <w:r w:rsidRPr="00402365">
        <w:rPr>
          <w:sz w:val="24"/>
          <w:szCs w:val="24"/>
        </w:rPr>
        <w:t>g</w:t>
      </w:r>
      <w:r w:rsidRPr="00402365">
        <w:rPr>
          <w:spacing w:val="-1"/>
          <w:sz w:val="24"/>
          <w:szCs w:val="24"/>
        </w:rPr>
        <w:t>e</w:t>
      </w:r>
      <w:r w:rsidRPr="00402365">
        <w:rPr>
          <w:sz w:val="24"/>
          <w:szCs w:val="24"/>
        </w:rPr>
        <w:t>s.</w:t>
      </w:r>
    </w:p>
    <w:p w14:paraId="0202B186" w14:textId="77777777" w:rsidR="00970F8A" w:rsidRPr="00402365" w:rsidRDefault="00970F8A">
      <w:pPr>
        <w:spacing w:before="16" w:line="260" w:lineRule="exact"/>
        <w:rPr>
          <w:sz w:val="26"/>
          <w:szCs w:val="26"/>
        </w:rPr>
      </w:pPr>
    </w:p>
    <w:p w14:paraId="3C61099E" w14:textId="77777777" w:rsidR="00970F8A" w:rsidRPr="00402365" w:rsidRDefault="00000000">
      <w:pPr>
        <w:ind w:left="119" w:right="73"/>
        <w:jc w:val="both"/>
        <w:rPr>
          <w:sz w:val="24"/>
          <w:szCs w:val="24"/>
        </w:rPr>
      </w:pPr>
      <w:r w:rsidRPr="00402365">
        <w:rPr>
          <w:b/>
          <w:sz w:val="24"/>
          <w:szCs w:val="24"/>
        </w:rPr>
        <w:t>5.4.4</w:t>
      </w:r>
      <w:r w:rsidRPr="00402365">
        <w:rPr>
          <w:b/>
          <w:spacing w:val="1"/>
          <w:sz w:val="24"/>
          <w:szCs w:val="24"/>
        </w:rPr>
        <w:t xml:space="preserve"> </w:t>
      </w:r>
      <w:r w:rsidRPr="00402365">
        <w:rPr>
          <w:sz w:val="24"/>
          <w:szCs w:val="24"/>
        </w:rPr>
        <w:t>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pacing w:val="-1"/>
          <w:sz w:val="24"/>
          <w:szCs w:val="24"/>
        </w:rPr>
        <w:t>a</w:t>
      </w:r>
      <w:r w:rsidRPr="00402365">
        <w:rPr>
          <w:spacing w:val="2"/>
          <w:sz w:val="24"/>
          <w:szCs w:val="24"/>
        </w:rPr>
        <w:t>n</w:t>
      </w:r>
      <w:r w:rsidRPr="00402365">
        <w:rPr>
          <w:sz w:val="24"/>
          <w:szCs w:val="24"/>
        </w:rPr>
        <w:t>d</w:t>
      </w:r>
      <w:r w:rsidRPr="00402365">
        <w:rPr>
          <w:spacing w:val="1"/>
          <w:sz w:val="24"/>
          <w:szCs w:val="24"/>
        </w:rPr>
        <w:t xml:space="preserve"> </w:t>
      </w:r>
      <w:r w:rsidRPr="00402365">
        <w:rPr>
          <w:sz w:val="24"/>
          <w:szCs w:val="24"/>
        </w:rPr>
        <w:t>pr</w:t>
      </w:r>
      <w:r w:rsidRPr="00402365">
        <w:rPr>
          <w:spacing w:val="-2"/>
          <w:sz w:val="24"/>
          <w:szCs w:val="24"/>
        </w:rPr>
        <w:t>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 xml:space="preserve">be </w:t>
      </w:r>
      <w:r w:rsidRPr="00402365">
        <w:rPr>
          <w:spacing w:val="-1"/>
          <w:sz w:val="24"/>
          <w:szCs w:val="24"/>
        </w:rPr>
        <w:t>ac</w:t>
      </w:r>
      <w:r w:rsidRPr="00402365">
        <w:rPr>
          <w:spacing w:val="1"/>
          <w:sz w:val="24"/>
          <w:szCs w:val="24"/>
        </w:rPr>
        <w:t>ce</w:t>
      </w:r>
      <w:r w:rsidRPr="00402365">
        <w:rPr>
          <w:sz w:val="24"/>
          <w:szCs w:val="24"/>
        </w:rPr>
        <w:t>ss</w:t>
      </w:r>
      <w:r w:rsidRPr="00402365">
        <w:rPr>
          <w:spacing w:val="1"/>
          <w:sz w:val="24"/>
          <w:szCs w:val="24"/>
        </w:rPr>
        <w:t>i</w:t>
      </w:r>
      <w:r w:rsidRPr="00402365">
        <w:rPr>
          <w:sz w:val="24"/>
          <w:szCs w:val="24"/>
        </w:rPr>
        <w:t>ble for</w:t>
      </w:r>
      <w:r w:rsidRPr="00402365">
        <w:rPr>
          <w:spacing w:val="4"/>
          <w:sz w:val="24"/>
          <w:szCs w:val="24"/>
        </w:rPr>
        <w:t xml:space="preserve"> </w:t>
      </w:r>
      <w:r w:rsidRPr="00402365">
        <w:rPr>
          <w:sz w:val="24"/>
          <w:szCs w:val="24"/>
        </w:rPr>
        <w:t>sta</w:t>
      </w:r>
      <w:r w:rsidRPr="00402365">
        <w:rPr>
          <w:spacing w:val="-1"/>
          <w:sz w:val="24"/>
          <w:szCs w:val="24"/>
        </w:rPr>
        <w:t>f</w:t>
      </w:r>
      <w:r w:rsidRPr="00402365">
        <w:rPr>
          <w:sz w:val="24"/>
          <w:szCs w:val="24"/>
        </w:rPr>
        <w:t xml:space="preserve">f </w:t>
      </w:r>
      <w:r w:rsidRPr="00402365">
        <w:rPr>
          <w:spacing w:val="-1"/>
          <w:sz w:val="24"/>
          <w:szCs w:val="24"/>
        </w:rPr>
        <w:t>e</w:t>
      </w:r>
      <w:r w:rsidRPr="00402365">
        <w:rPr>
          <w:sz w:val="24"/>
          <w:szCs w:val="24"/>
        </w:rPr>
        <w:t>mp</w:t>
      </w:r>
      <w:r w:rsidRPr="00402365">
        <w:rPr>
          <w:spacing w:val="1"/>
          <w:sz w:val="24"/>
          <w:szCs w:val="24"/>
        </w:rPr>
        <w:t>l</w:t>
      </w:r>
      <w:r w:rsidRPr="00402365">
        <w:rPr>
          <w:spacing w:val="5"/>
          <w:sz w:val="24"/>
          <w:szCs w:val="24"/>
        </w:rPr>
        <w:t>o</w:t>
      </w:r>
      <w:r w:rsidRPr="00402365">
        <w:rPr>
          <w:spacing w:val="-5"/>
          <w:sz w:val="24"/>
          <w:szCs w:val="24"/>
        </w:rPr>
        <w:t>y</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in</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pacing w:val="-1"/>
          <w:sz w:val="24"/>
          <w:szCs w:val="24"/>
        </w:rPr>
        <w:t>a</w:t>
      </w:r>
      <w:r w:rsidRPr="00402365">
        <w:rPr>
          <w:sz w:val="24"/>
          <w:szCs w:val="24"/>
        </w:rPr>
        <w:t>s</w:t>
      </w:r>
      <w:r w:rsidRPr="00402365">
        <w:rPr>
          <w:spacing w:val="1"/>
          <w:sz w:val="24"/>
          <w:szCs w:val="24"/>
        </w:rPr>
        <w:t xml:space="preserve"> </w:t>
      </w:r>
      <w:r w:rsidRPr="00402365">
        <w:rPr>
          <w:sz w:val="24"/>
          <w:szCs w:val="24"/>
        </w:rPr>
        <w:t>w</w:t>
      </w:r>
      <w:r w:rsidRPr="00402365">
        <w:rPr>
          <w:spacing w:val="-1"/>
          <w:sz w:val="24"/>
          <w:szCs w:val="24"/>
        </w:rPr>
        <w:t>e</w:t>
      </w:r>
      <w:r w:rsidRPr="00402365">
        <w:rPr>
          <w:sz w:val="24"/>
          <w:szCs w:val="24"/>
        </w:rPr>
        <w:t>ll</w:t>
      </w:r>
      <w:r w:rsidRPr="00402365">
        <w:rPr>
          <w:spacing w:val="1"/>
          <w:sz w:val="24"/>
          <w:szCs w:val="24"/>
        </w:rPr>
        <w:t xml:space="preserve"> </w:t>
      </w:r>
      <w:r w:rsidRPr="00402365">
        <w:rPr>
          <w:spacing w:val="-1"/>
          <w:sz w:val="24"/>
          <w:szCs w:val="24"/>
        </w:rPr>
        <w:t>a</w:t>
      </w:r>
      <w:r w:rsidRPr="00402365">
        <w:rPr>
          <w:sz w:val="24"/>
          <w:szCs w:val="24"/>
        </w:rPr>
        <w:t>s</w:t>
      </w:r>
      <w:r w:rsidRPr="00402365">
        <w:rPr>
          <w:spacing w:val="1"/>
          <w:sz w:val="24"/>
          <w:szCs w:val="24"/>
        </w:rPr>
        <w:t xml:space="preserve"> </w:t>
      </w:r>
      <w:r w:rsidRPr="00402365">
        <w:rPr>
          <w:sz w:val="24"/>
          <w:szCs w:val="24"/>
        </w:rPr>
        <w:t xml:space="preserve">the </w:t>
      </w:r>
      <w:r w:rsidRPr="00402365">
        <w:rPr>
          <w:spacing w:val="-1"/>
          <w:sz w:val="24"/>
          <w:szCs w:val="24"/>
        </w:rPr>
        <w:t>a</w:t>
      </w:r>
      <w:r w:rsidRPr="00402365">
        <w:rPr>
          <w:sz w:val="24"/>
          <w:szCs w:val="24"/>
        </w:rPr>
        <w:t>ssesso</w:t>
      </w:r>
      <w:r w:rsidRPr="00402365">
        <w:rPr>
          <w:spacing w:val="-1"/>
          <w:sz w:val="24"/>
          <w:szCs w:val="24"/>
        </w:rPr>
        <w:t>r</w:t>
      </w:r>
      <w:r w:rsidRPr="00402365">
        <w:rPr>
          <w:sz w:val="24"/>
          <w:szCs w:val="24"/>
        </w:rPr>
        <w:t>s/ 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 xml:space="preserve">rts, who </w:t>
      </w:r>
      <w:r w:rsidRPr="00402365">
        <w:rPr>
          <w:spacing w:val="1"/>
          <w:sz w:val="24"/>
          <w:szCs w:val="24"/>
        </w:rPr>
        <w:t>a</w:t>
      </w:r>
      <w:r w:rsidRPr="00402365">
        <w:rPr>
          <w:sz w:val="24"/>
          <w:szCs w:val="24"/>
        </w:rPr>
        <w:t>re</w:t>
      </w:r>
      <w:r w:rsidRPr="00402365">
        <w:rPr>
          <w:spacing w:val="-1"/>
          <w:sz w:val="24"/>
          <w:szCs w:val="24"/>
        </w:rPr>
        <w:t xml:space="preserve"> e</w:t>
      </w:r>
      <w:r w:rsidRPr="00402365">
        <w:rPr>
          <w:spacing w:val="2"/>
          <w:sz w:val="24"/>
          <w:szCs w:val="24"/>
        </w:rPr>
        <w:t>n</w:t>
      </w:r>
      <w:r w:rsidRPr="00402365">
        <w:rPr>
          <w:spacing w:val="-2"/>
          <w:sz w:val="24"/>
          <w:szCs w:val="24"/>
        </w:rPr>
        <w:t>g</w:t>
      </w:r>
      <w:r w:rsidRPr="00402365">
        <w:rPr>
          <w:spacing w:val="1"/>
          <w:sz w:val="24"/>
          <w:szCs w:val="24"/>
        </w:rPr>
        <w:t>a</w:t>
      </w:r>
      <w:r w:rsidRPr="00402365">
        <w:rPr>
          <w:sz w:val="24"/>
          <w:szCs w:val="24"/>
        </w:rPr>
        <w:t>g</w:t>
      </w:r>
      <w:r w:rsidRPr="00402365">
        <w:rPr>
          <w:spacing w:val="-1"/>
          <w:sz w:val="24"/>
          <w:szCs w:val="24"/>
        </w:rPr>
        <w:t>e</w:t>
      </w:r>
      <w:r w:rsidRPr="00402365">
        <w:rPr>
          <w:sz w:val="24"/>
          <w:szCs w:val="24"/>
        </w:rPr>
        <w:t xml:space="preserve">d </w:t>
      </w:r>
      <w:r w:rsidRPr="00402365">
        <w:rPr>
          <w:spacing w:val="5"/>
          <w:sz w:val="24"/>
          <w:szCs w:val="24"/>
        </w:rPr>
        <w:t>b</w:t>
      </w:r>
      <w:r w:rsidRPr="00402365">
        <w:rPr>
          <w:sz w:val="24"/>
          <w:szCs w:val="24"/>
        </w:rPr>
        <w:t>y</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w:t>
      </w:r>
      <w:r w:rsidRPr="00402365">
        <w:rPr>
          <w:spacing w:val="-1"/>
          <w:sz w:val="24"/>
          <w:szCs w:val="24"/>
        </w:rPr>
        <w:t>a</w:t>
      </w:r>
      <w:r w:rsidRPr="00402365">
        <w:rPr>
          <w:sz w:val="24"/>
          <w:szCs w:val="24"/>
        </w:rPr>
        <w:t>nd</w:t>
      </w:r>
      <w:r w:rsidRPr="00402365">
        <w:rPr>
          <w:spacing w:val="2"/>
          <w:sz w:val="24"/>
          <w:szCs w:val="24"/>
        </w:rPr>
        <w:t xml:space="preserve"> </w:t>
      </w:r>
      <w:r w:rsidRPr="00402365">
        <w:rPr>
          <w:spacing w:val="-1"/>
          <w:sz w:val="24"/>
          <w:szCs w:val="24"/>
        </w:rPr>
        <w:t>ac</w:t>
      </w:r>
      <w:r w:rsidRPr="00402365">
        <w:rPr>
          <w:spacing w:val="1"/>
          <w:sz w:val="24"/>
          <w:szCs w:val="24"/>
        </w:rPr>
        <w:t>c</w:t>
      </w:r>
      <w:r w:rsidRPr="00402365">
        <w:rPr>
          <w:spacing w:val="-1"/>
          <w:sz w:val="24"/>
          <w:szCs w:val="24"/>
        </w:rPr>
        <w:t>e</w:t>
      </w:r>
      <w:r w:rsidRPr="00402365">
        <w:rPr>
          <w:sz w:val="24"/>
          <w:szCs w:val="24"/>
        </w:rPr>
        <w:t>pted</w:t>
      </w:r>
      <w:r w:rsidRPr="00402365">
        <w:rPr>
          <w:spacing w:val="2"/>
          <w:sz w:val="24"/>
          <w:szCs w:val="24"/>
        </w:rPr>
        <w:t xml:space="preserve"> </w:t>
      </w:r>
      <w:r w:rsidRPr="00402365">
        <w:rPr>
          <w:sz w:val="24"/>
          <w:szCs w:val="24"/>
        </w:rPr>
        <w:t xml:space="preserve">(in </w:t>
      </w:r>
      <w:r w:rsidRPr="00402365">
        <w:rPr>
          <w:spacing w:val="1"/>
          <w:sz w:val="24"/>
          <w:szCs w:val="24"/>
        </w:rPr>
        <w:t>c</w:t>
      </w:r>
      <w:r w:rsidRPr="00402365">
        <w:rPr>
          <w:spacing w:val="-1"/>
          <w:sz w:val="24"/>
          <w:szCs w:val="24"/>
        </w:rPr>
        <w:t>a</w:t>
      </w:r>
      <w:r w:rsidRPr="00402365">
        <w:rPr>
          <w:sz w:val="24"/>
          <w:szCs w:val="24"/>
        </w:rPr>
        <w:t>se</w:t>
      </w:r>
      <w:r w:rsidRPr="00402365">
        <w:rPr>
          <w:spacing w:val="-1"/>
          <w:sz w:val="24"/>
          <w:szCs w:val="24"/>
        </w:rPr>
        <w:t xml:space="preserve"> </w:t>
      </w:r>
      <w:r w:rsidRPr="00402365">
        <w:rPr>
          <w:sz w:val="24"/>
          <w:szCs w:val="24"/>
        </w:rPr>
        <w:t>of</w:t>
      </w:r>
      <w:r w:rsidRPr="00402365">
        <w:rPr>
          <w:spacing w:val="1"/>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rts)</w:t>
      </w:r>
      <w:r w:rsidRPr="00402365">
        <w:rPr>
          <w:spacing w:val="1"/>
          <w:sz w:val="24"/>
          <w:szCs w:val="24"/>
        </w:rPr>
        <w:t xml:space="preserve"> </w:t>
      </w:r>
      <w:r w:rsidRPr="00402365">
        <w:rPr>
          <w:spacing w:val="5"/>
          <w:sz w:val="24"/>
          <w:szCs w:val="24"/>
        </w:rPr>
        <w:t>b</w:t>
      </w:r>
      <w:r w:rsidRPr="00402365">
        <w:rPr>
          <w:sz w:val="24"/>
          <w:szCs w:val="24"/>
        </w:rPr>
        <w:t>y</w:t>
      </w:r>
      <w:r w:rsidRPr="00402365">
        <w:rPr>
          <w:spacing w:val="-5"/>
          <w:sz w:val="24"/>
          <w:szCs w:val="24"/>
        </w:rPr>
        <w:t xml:space="preserve"> </w:t>
      </w:r>
      <w:r w:rsidRPr="00402365">
        <w:rPr>
          <w:sz w:val="24"/>
          <w:szCs w:val="24"/>
        </w:rPr>
        <w:t xml:space="preserve">the </w:t>
      </w:r>
      <w:r w:rsidRPr="00402365">
        <w:rPr>
          <w:spacing w:val="1"/>
          <w:sz w:val="24"/>
          <w:szCs w:val="24"/>
        </w:rPr>
        <w:t>C</w:t>
      </w:r>
      <w:r w:rsidRPr="00402365">
        <w:rPr>
          <w:spacing w:val="-2"/>
          <w:sz w:val="24"/>
          <w:szCs w:val="24"/>
        </w:rPr>
        <w:t>B</w:t>
      </w:r>
      <w:r w:rsidRPr="00402365">
        <w:rPr>
          <w:sz w:val="24"/>
          <w:szCs w:val="24"/>
        </w:rPr>
        <w:t>.</w:t>
      </w:r>
    </w:p>
    <w:p w14:paraId="71BAC51E" w14:textId="77777777" w:rsidR="00970F8A" w:rsidRPr="00402365" w:rsidRDefault="00970F8A">
      <w:pPr>
        <w:spacing w:before="7" w:line="140" w:lineRule="exact"/>
        <w:rPr>
          <w:sz w:val="15"/>
          <w:szCs w:val="15"/>
        </w:rPr>
      </w:pPr>
    </w:p>
    <w:p w14:paraId="2529151F" w14:textId="77777777" w:rsidR="00970F8A" w:rsidRPr="00402365" w:rsidRDefault="00970F8A">
      <w:pPr>
        <w:spacing w:line="200" w:lineRule="exact"/>
      </w:pPr>
    </w:p>
    <w:p w14:paraId="341C1E9A" w14:textId="77777777" w:rsidR="00970F8A" w:rsidRPr="00402365" w:rsidRDefault="00970F8A">
      <w:pPr>
        <w:spacing w:line="200" w:lineRule="exact"/>
      </w:pPr>
    </w:p>
    <w:p w14:paraId="35CED9B4" w14:textId="77777777" w:rsidR="00970F8A" w:rsidRPr="00402365" w:rsidRDefault="00000000">
      <w:pPr>
        <w:ind w:left="119" w:right="6079"/>
        <w:jc w:val="both"/>
        <w:rPr>
          <w:sz w:val="24"/>
          <w:szCs w:val="24"/>
        </w:rPr>
      </w:pPr>
      <w:r w:rsidRPr="00402365">
        <w:rPr>
          <w:b/>
          <w:sz w:val="24"/>
          <w:szCs w:val="24"/>
        </w:rPr>
        <w:t xml:space="preserve">5.5 </w:t>
      </w:r>
      <w:r w:rsidRPr="00402365">
        <w:rPr>
          <w:b/>
          <w:spacing w:val="-2"/>
          <w:sz w:val="24"/>
          <w:szCs w:val="24"/>
        </w:rPr>
        <w:t>G</w:t>
      </w:r>
      <w:r w:rsidRPr="00402365">
        <w:rPr>
          <w:b/>
          <w:spacing w:val="-1"/>
          <w:sz w:val="24"/>
          <w:szCs w:val="24"/>
        </w:rPr>
        <w:t>e</w:t>
      </w:r>
      <w:r w:rsidRPr="00402365">
        <w:rPr>
          <w:b/>
          <w:spacing w:val="1"/>
          <w:sz w:val="24"/>
          <w:szCs w:val="24"/>
        </w:rPr>
        <w:t>ne</w:t>
      </w:r>
      <w:r w:rsidRPr="00402365">
        <w:rPr>
          <w:b/>
          <w:spacing w:val="-1"/>
          <w:sz w:val="24"/>
          <w:szCs w:val="24"/>
        </w:rPr>
        <w:t>r</w:t>
      </w:r>
      <w:r w:rsidRPr="00402365">
        <w:rPr>
          <w:b/>
          <w:sz w:val="24"/>
          <w:szCs w:val="24"/>
        </w:rPr>
        <w:t>al I</w:t>
      </w:r>
      <w:r w:rsidRPr="00402365">
        <w:rPr>
          <w:b/>
          <w:spacing w:val="1"/>
          <w:sz w:val="24"/>
          <w:szCs w:val="24"/>
        </w:rPr>
        <w:t>nf</w:t>
      </w:r>
      <w:r w:rsidRPr="00402365">
        <w:rPr>
          <w:b/>
          <w:sz w:val="24"/>
          <w:szCs w:val="24"/>
        </w:rPr>
        <w:t>o</w:t>
      </w:r>
      <w:r w:rsidRPr="00402365">
        <w:rPr>
          <w:b/>
          <w:spacing w:val="-1"/>
          <w:sz w:val="24"/>
          <w:szCs w:val="24"/>
        </w:rPr>
        <w:t>r</w:t>
      </w:r>
      <w:r w:rsidRPr="00402365">
        <w:rPr>
          <w:b/>
          <w:spacing w:val="-3"/>
          <w:sz w:val="24"/>
          <w:szCs w:val="24"/>
        </w:rPr>
        <w:t>m</w:t>
      </w:r>
      <w:r w:rsidRPr="00402365">
        <w:rPr>
          <w:b/>
          <w:sz w:val="24"/>
          <w:szCs w:val="24"/>
        </w:rPr>
        <w:t>ati</w:t>
      </w:r>
      <w:r w:rsidRPr="00402365">
        <w:rPr>
          <w:b/>
          <w:spacing w:val="2"/>
          <w:sz w:val="24"/>
          <w:szCs w:val="24"/>
        </w:rPr>
        <w:t>o</w:t>
      </w:r>
      <w:r w:rsidRPr="00402365">
        <w:rPr>
          <w:b/>
          <w:sz w:val="24"/>
          <w:szCs w:val="24"/>
        </w:rPr>
        <w:t>n</w:t>
      </w:r>
      <w:r w:rsidRPr="00402365">
        <w:rPr>
          <w:b/>
          <w:spacing w:val="1"/>
          <w:sz w:val="24"/>
          <w:szCs w:val="24"/>
        </w:rPr>
        <w:t xml:space="preserve"> </w:t>
      </w:r>
      <w:r w:rsidRPr="00402365">
        <w:rPr>
          <w:b/>
          <w:sz w:val="24"/>
          <w:szCs w:val="24"/>
        </w:rPr>
        <w:t>O</w:t>
      </w:r>
      <w:r w:rsidRPr="00402365">
        <w:rPr>
          <w:b/>
          <w:spacing w:val="1"/>
          <w:sz w:val="24"/>
          <w:szCs w:val="24"/>
        </w:rPr>
        <w:t>b</w:t>
      </w:r>
      <w:r w:rsidRPr="00402365">
        <w:rPr>
          <w:b/>
          <w:sz w:val="24"/>
          <w:szCs w:val="24"/>
        </w:rPr>
        <w:t>l</w:t>
      </w:r>
      <w:r w:rsidRPr="00402365">
        <w:rPr>
          <w:b/>
          <w:spacing w:val="1"/>
          <w:sz w:val="24"/>
          <w:szCs w:val="24"/>
        </w:rPr>
        <w:t>i</w:t>
      </w:r>
      <w:r w:rsidRPr="00402365">
        <w:rPr>
          <w:b/>
          <w:sz w:val="24"/>
          <w:szCs w:val="24"/>
        </w:rPr>
        <w:t>gati</w:t>
      </w:r>
      <w:r w:rsidRPr="00402365">
        <w:rPr>
          <w:b/>
          <w:spacing w:val="-3"/>
          <w:sz w:val="24"/>
          <w:szCs w:val="24"/>
        </w:rPr>
        <w:t>o</w:t>
      </w:r>
      <w:r w:rsidRPr="00402365">
        <w:rPr>
          <w:b/>
          <w:sz w:val="24"/>
          <w:szCs w:val="24"/>
        </w:rPr>
        <w:t>n</w:t>
      </w:r>
    </w:p>
    <w:p w14:paraId="5B82AD79" w14:textId="77777777" w:rsidR="00970F8A" w:rsidRPr="00402365" w:rsidRDefault="00970F8A">
      <w:pPr>
        <w:spacing w:before="9" w:line="260" w:lineRule="exact"/>
        <w:rPr>
          <w:sz w:val="26"/>
          <w:szCs w:val="26"/>
        </w:rPr>
      </w:pPr>
    </w:p>
    <w:p w14:paraId="3F45E80E" w14:textId="77777777" w:rsidR="00970F8A" w:rsidRPr="00402365" w:rsidRDefault="00000000">
      <w:pPr>
        <w:ind w:left="119" w:right="74"/>
        <w:jc w:val="both"/>
        <w:rPr>
          <w:sz w:val="24"/>
          <w:szCs w:val="24"/>
        </w:rPr>
      </w:pPr>
      <w:r w:rsidRPr="00402365">
        <w:rPr>
          <w:b/>
          <w:sz w:val="24"/>
          <w:szCs w:val="24"/>
        </w:rPr>
        <w:t>5.5.1</w:t>
      </w:r>
      <w:r w:rsidRPr="00402365">
        <w:rPr>
          <w:b/>
          <w:spacing w:val="-2"/>
          <w:sz w:val="24"/>
          <w:szCs w:val="24"/>
        </w:rPr>
        <w:t xml:space="preserve"> </w:t>
      </w: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ce</w:t>
      </w:r>
      <w:r w:rsidRPr="00402365">
        <w:rPr>
          <w:sz w:val="24"/>
          <w:szCs w:val="24"/>
        </w:rPr>
        <w:t>rtif</w:t>
      </w:r>
      <w:r w:rsidRPr="00402365">
        <w:rPr>
          <w:spacing w:val="2"/>
          <w:sz w:val="24"/>
          <w:szCs w:val="24"/>
        </w:rPr>
        <w:t>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bodies</w:t>
      </w:r>
      <w:r w:rsidRPr="00402365">
        <w:rPr>
          <w:spacing w:val="-3"/>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proofErr w:type="gramStart"/>
      <w:r w:rsidRPr="00402365">
        <w:rPr>
          <w:spacing w:val="-1"/>
          <w:sz w:val="24"/>
          <w:szCs w:val="24"/>
        </w:rPr>
        <w:t>a</w:t>
      </w:r>
      <w:r w:rsidRPr="00402365">
        <w:rPr>
          <w:sz w:val="24"/>
          <w:szCs w:val="24"/>
        </w:rPr>
        <w:t>t</w:t>
      </w:r>
      <w:r w:rsidRPr="00402365">
        <w:rPr>
          <w:spacing w:val="-2"/>
          <w:sz w:val="24"/>
          <w:szCs w:val="24"/>
        </w:rPr>
        <w:t xml:space="preserve"> </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t</w:t>
      </w:r>
      <w:r w:rsidRPr="00402365">
        <w:rPr>
          <w:spacing w:val="-1"/>
          <w:sz w:val="24"/>
          <w:szCs w:val="24"/>
        </w:rPr>
        <w:t>i</w:t>
      </w:r>
      <w:r w:rsidRPr="00402365">
        <w:rPr>
          <w:sz w:val="24"/>
          <w:szCs w:val="24"/>
        </w:rPr>
        <w:t>mes</w:t>
      </w:r>
      <w:proofErr w:type="gramEnd"/>
      <w:r w:rsidRPr="00402365">
        <w:rPr>
          <w:spacing w:val="-3"/>
          <w:sz w:val="24"/>
          <w:szCs w:val="24"/>
        </w:rPr>
        <w:t xml:space="preserve"> </w:t>
      </w:r>
      <w:r w:rsidRPr="00402365">
        <w:rPr>
          <w:sz w:val="24"/>
          <w:szCs w:val="24"/>
        </w:rPr>
        <w:t>k</w:t>
      </w:r>
      <w:r w:rsidRPr="00402365">
        <w:rPr>
          <w:spacing w:val="-1"/>
          <w:sz w:val="24"/>
          <w:szCs w:val="24"/>
        </w:rPr>
        <w:t>ee</w:t>
      </w:r>
      <w:r w:rsidRPr="00402365">
        <w:rPr>
          <w:sz w:val="24"/>
          <w:szCs w:val="24"/>
        </w:rPr>
        <w:t>p</w:t>
      </w:r>
      <w:r w:rsidRPr="00402365">
        <w:rPr>
          <w:spacing w:val="-2"/>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w:t>
      </w:r>
      <w:r w:rsidRPr="00402365">
        <w:rPr>
          <w:sz w:val="24"/>
          <w:szCs w:val="24"/>
        </w:rPr>
        <w:t>info</w:t>
      </w:r>
      <w:r w:rsidRPr="00402365">
        <w:rPr>
          <w:spacing w:val="-1"/>
          <w:sz w:val="24"/>
          <w:szCs w:val="24"/>
        </w:rPr>
        <w:t>r</w:t>
      </w:r>
      <w:r w:rsidRPr="00402365">
        <w:rPr>
          <w:sz w:val="24"/>
          <w:szCs w:val="24"/>
        </w:rPr>
        <w:t>m</w:t>
      </w:r>
      <w:r w:rsidRPr="00402365">
        <w:rPr>
          <w:spacing w:val="2"/>
          <w:sz w:val="24"/>
          <w:szCs w:val="24"/>
        </w:rPr>
        <w:t>e</w:t>
      </w:r>
      <w:r w:rsidRPr="00402365">
        <w:rPr>
          <w:sz w:val="24"/>
          <w:szCs w:val="24"/>
        </w:rPr>
        <w:t>d</w:t>
      </w:r>
      <w:r w:rsidRPr="00402365">
        <w:rPr>
          <w:spacing w:val="-2"/>
          <w:sz w:val="24"/>
          <w:szCs w:val="24"/>
        </w:rPr>
        <w:t xml:space="preserve"> </w:t>
      </w:r>
      <w:r w:rsidRPr="00402365">
        <w:rPr>
          <w:sz w:val="24"/>
          <w:szCs w:val="24"/>
        </w:rPr>
        <w:t>re</w:t>
      </w:r>
      <w:r w:rsidRPr="00402365">
        <w:rPr>
          <w:spacing w:val="-2"/>
          <w:sz w:val="24"/>
          <w:szCs w:val="24"/>
        </w:rPr>
        <w:t>g</w:t>
      </w:r>
      <w:r w:rsidRPr="00402365">
        <w:rPr>
          <w:spacing w:val="-1"/>
          <w:sz w:val="24"/>
          <w:szCs w:val="24"/>
        </w:rPr>
        <w:t>a</w:t>
      </w:r>
      <w:r w:rsidRPr="00402365">
        <w:rPr>
          <w:sz w:val="24"/>
          <w:szCs w:val="24"/>
        </w:rPr>
        <w:t>rdi</w:t>
      </w:r>
      <w:r w:rsidRPr="00402365">
        <w:rPr>
          <w:spacing w:val="2"/>
          <w:sz w:val="24"/>
          <w:szCs w:val="24"/>
        </w:rPr>
        <w:t>n</w:t>
      </w:r>
      <w:r w:rsidRPr="00402365">
        <w:rPr>
          <w:sz w:val="24"/>
          <w:szCs w:val="24"/>
        </w:rPr>
        <w:t>g</w:t>
      </w:r>
      <w:r w:rsidRPr="00402365">
        <w:rPr>
          <w:spacing w:val="-5"/>
          <w:sz w:val="24"/>
          <w:szCs w:val="24"/>
        </w:rPr>
        <w:t xml:space="preserve"> </w:t>
      </w:r>
      <w:r w:rsidRPr="00402365">
        <w:rPr>
          <w:spacing w:val="-1"/>
          <w:sz w:val="24"/>
          <w:szCs w:val="24"/>
        </w:rPr>
        <w:t>c</w:t>
      </w:r>
      <w:r w:rsidRPr="00402365">
        <w:rPr>
          <w:spacing w:val="2"/>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s</w:t>
      </w:r>
      <w:r w:rsidRPr="00402365">
        <w:rPr>
          <w:spacing w:val="-2"/>
          <w:sz w:val="24"/>
          <w:szCs w:val="24"/>
        </w:rPr>
        <w:t xml:space="preserve"> </w:t>
      </w:r>
      <w:r w:rsidRPr="00402365">
        <w:rPr>
          <w:sz w:val="24"/>
          <w:szCs w:val="24"/>
        </w:rPr>
        <w:t>in</w:t>
      </w:r>
      <w:r w:rsidRPr="00402365">
        <w:rPr>
          <w:spacing w:val="-2"/>
          <w:sz w:val="24"/>
          <w:szCs w:val="24"/>
        </w:rPr>
        <w:t xml:space="preserve"> </w:t>
      </w:r>
      <w:r w:rsidRPr="00402365">
        <w:rPr>
          <w:sz w:val="24"/>
          <w:szCs w:val="24"/>
        </w:rPr>
        <w:t xml:space="preserve">the </w:t>
      </w:r>
      <w:proofErr w:type="spellStart"/>
      <w:r w:rsidRPr="00402365">
        <w:rPr>
          <w:sz w:val="24"/>
          <w:szCs w:val="24"/>
        </w:rPr>
        <w:t>org</w:t>
      </w:r>
      <w:r w:rsidRPr="00402365">
        <w:rPr>
          <w:spacing w:val="-2"/>
          <w:sz w:val="24"/>
          <w:szCs w:val="24"/>
        </w:rPr>
        <w:t>a</w:t>
      </w:r>
      <w:r w:rsidRPr="00402365">
        <w:rPr>
          <w:sz w:val="24"/>
          <w:szCs w:val="24"/>
        </w:rPr>
        <w:t>nisation</w:t>
      </w:r>
      <w:proofErr w:type="spellEnd"/>
      <w:r w:rsidRPr="00402365">
        <w:rPr>
          <w:spacing w:val="-9"/>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10"/>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17"/>
          <w:sz w:val="24"/>
          <w:szCs w:val="24"/>
        </w:rPr>
        <w:t xml:space="preserve"> </w:t>
      </w:r>
      <w:r w:rsidRPr="00402365">
        <w:rPr>
          <w:spacing w:val="3"/>
          <w:sz w:val="24"/>
          <w:szCs w:val="24"/>
        </w:rPr>
        <w:t>i</w:t>
      </w:r>
      <w:r w:rsidRPr="00402365">
        <w:rPr>
          <w:sz w:val="24"/>
          <w:szCs w:val="24"/>
        </w:rPr>
        <w:t>nflu</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1"/>
          <w:sz w:val="24"/>
          <w:szCs w:val="24"/>
        </w:rPr>
        <w:t xml:space="preserve"> </w:t>
      </w:r>
      <w:r w:rsidRPr="00402365">
        <w:rPr>
          <w:sz w:val="24"/>
          <w:szCs w:val="24"/>
        </w:rPr>
        <w:t>the</w:t>
      </w:r>
      <w:r w:rsidRPr="00402365">
        <w:rPr>
          <w:spacing w:val="-10"/>
          <w:sz w:val="24"/>
          <w:szCs w:val="24"/>
        </w:rPr>
        <w:t xml:space="preserve"> </w:t>
      </w:r>
      <w:proofErr w:type="spellStart"/>
      <w:r w:rsidRPr="00402365">
        <w:rPr>
          <w:sz w:val="24"/>
          <w:szCs w:val="24"/>
        </w:rPr>
        <w:t>o</w:t>
      </w:r>
      <w:r w:rsidRPr="00402365">
        <w:rPr>
          <w:spacing w:val="1"/>
          <w:sz w:val="24"/>
          <w:szCs w:val="24"/>
        </w:rPr>
        <w:t>r</w:t>
      </w:r>
      <w:r w:rsidRPr="00402365">
        <w:rPr>
          <w:sz w:val="24"/>
          <w:szCs w:val="24"/>
        </w:rPr>
        <w:t>g</w:t>
      </w:r>
      <w:r w:rsidRPr="00402365">
        <w:rPr>
          <w:spacing w:val="-1"/>
          <w:sz w:val="24"/>
          <w:szCs w:val="24"/>
        </w:rPr>
        <w:t>a</w:t>
      </w:r>
      <w:r w:rsidRPr="00402365">
        <w:rPr>
          <w:sz w:val="24"/>
          <w:szCs w:val="24"/>
        </w:rPr>
        <w:t>nisation’s</w:t>
      </w:r>
      <w:proofErr w:type="spellEnd"/>
      <w:r w:rsidRPr="00402365">
        <w:rPr>
          <w:spacing w:val="-9"/>
          <w:sz w:val="24"/>
          <w:szCs w:val="24"/>
        </w:rPr>
        <w:t xml:space="preserve"> </w:t>
      </w:r>
      <w:r w:rsidRPr="00402365">
        <w:rPr>
          <w:spacing w:val="-1"/>
          <w:sz w:val="24"/>
          <w:szCs w:val="24"/>
        </w:rPr>
        <w:t>a</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17"/>
          <w:sz w:val="24"/>
          <w:szCs w:val="24"/>
        </w:rPr>
        <w:t xml:space="preserve"> </w:t>
      </w:r>
      <w:r w:rsidRPr="00402365">
        <w:rPr>
          <w:sz w:val="24"/>
          <w:szCs w:val="24"/>
        </w:rPr>
        <w:t>to</w:t>
      </w:r>
      <w:r w:rsidRPr="00402365">
        <w:rPr>
          <w:spacing w:val="-9"/>
          <w:sz w:val="24"/>
          <w:szCs w:val="24"/>
        </w:rPr>
        <w:t xml:space="preserve"> </w:t>
      </w:r>
      <w:r w:rsidRPr="00402365">
        <w:rPr>
          <w:spacing w:val="-1"/>
          <w:sz w:val="24"/>
          <w:szCs w:val="24"/>
        </w:rPr>
        <w:t>c</w:t>
      </w:r>
      <w:r w:rsidRPr="00402365">
        <w:rPr>
          <w:sz w:val="24"/>
          <w:szCs w:val="24"/>
        </w:rPr>
        <w:t>omp</w:t>
      </w:r>
      <w:r w:rsidRPr="00402365">
        <w:rPr>
          <w:spacing w:val="6"/>
          <w:sz w:val="24"/>
          <w:szCs w:val="24"/>
        </w:rPr>
        <w:t>l</w:t>
      </w:r>
      <w:r w:rsidRPr="00402365">
        <w:rPr>
          <w:sz w:val="24"/>
          <w:szCs w:val="24"/>
        </w:rPr>
        <w:t>y</w:t>
      </w:r>
      <w:r w:rsidRPr="00402365">
        <w:rPr>
          <w:spacing w:val="-14"/>
          <w:sz w:val="24"/>
          <w:szCs w:val="24"/>
        </w:rPr>
        <w:t xml:space="preserve"> </w:t>
      </w:r>
      <w:r w:rsidRPr="00402365">
        <w:rPr>
          <w:sz w:val="24"/>
          <w:szCs w:val="24"/>
        </w:rPr>
        <w:t>with</w:t>
      </w:r>
      <w:r w:rsidRPr="00402365">
        <w:rPr>
          <w:spacing w:val="-9"/>
          <w:sz w:val="24"/>
          <w:szCs w:val="24"/>
        </w:rPr>
        <w:t xml:space="preserve"> </w:t>
      </w:r>
      <w:r w:rsidRPr="00402365">
        <w:rPr>
          <w:sz w:val="24"/>
          <w:szCs w:val="24"/>
        </w:rPr>
        <w:t>the</w:t>
      </w:r>
      <w:r w:rsidRPr="00402365">
        <w:rPr>
          <w:spacing w:val="-10"/>
          <w:sz w:val="24"/>
          <w:szCs w:val="24"/>
        </w:rPr>
        <w:t xml:space="preserve"> </w:t>
      </w:r>
      <w:r w:rsidRPr="00402365">
        <w:rPr>
          <w:sz w:val="24"/>
          <w:szCs w:val="24"/>
        </w:rPr>
        <w:t>te</w:t>
      </w:r>
      <w:r w:rsidRPr="00402365">
        <w:rPr>
          <w:spacing w:val="-1"/>
          <w:sz w:val="24"/>
          <w:szCs w:val="24"/>
        </w:rPr>
        <w:t>r</w:t>
      </w:r>
      <w:r w:rsidRPr="00402365">
        <w:rPr>
          <w:sz w:val="24"/>
          <w:szCs w:val="24"/>
        </w:rPr>
        <w:t>ms</w:t>
      </w:r>
      <w:r w:rsidRPr="00402365">
        <w:rPr>
          <w:spacing w:val="-9"/>
          <w:sz w:val="24"/>
          <w:szCs w:val="24"/>
        </w:rPr>
        <w:t xml:space="preserve"> </w:t>
      </w:r>
      <w:r w:rsidRPr="00402365">
        <w:rPr>
          <w:sz w:val="24"/>
          <w:szCs w:val="24"/>
        </w:rPr>
        <w:t>of</w:t>
      </w:r>
      <w:r w:rsidRPr="00402365">
        <w:rPr>
          <w:spacing w:val="-10"/>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The</w:t>
      </w:r>
      <w:r w:rsidRPr="00402365">
        <w:rPr>
          <w:spacing w:val="-1"/>
          <w:sz w:val="24"/>
          <w:szCs w:val="24"/>
        </w:rPr>
        <w:t xml:space="preserve"> </w:t>
      </w:r>
      <w:proofErr w:type="spellStart"/>
      <w:r w:rsidRPr="00402365">
        <w:rPr>
          <w:sz w:val="24"/>
          <w:szCs w:val="24"/>
        </w:rPr>
        <w:t>o</w:t>
      </w:r>
      <w:r w:rsidRPr="00402365">
        <w:rPr>
          <w:spacing w:val="1"/>
          <w:sz w:val="24"/>
          <w:szCs w:val="24"/>
        </w:rPr>
        <w:t>r</w:t>
      </w:r>
      <w:r w:rsidRPr="00402365">
        <w:rPr>
          <w:spacing w:val="-2"/>
          <w:sz w:val="24"/>
          <w:szCs w:val="24"/>
        </w:rPr>
        <w:t>g</w:t>
      </w:r>
      <w:r w:rsidRPr="00402365">
        <w:rPr>
          <w:spacing w:val="-1"/>
          <w:sz w:val="24"/>
          <w:szCs w:val="24"/>
        </w:rPr>
        <w:t>a</w:t>
      </w:r>
      <w:r w:rsidRPr="00402365">
        <w:rPr>
          <w:sz w:val="24"/>
          <w:szCs w:val="24"/>
        </w:rPr>
        <w:t>nisation</w:t>
      </w:r>
      <w:proofErr w:type="spellEnd"/>
      <w:r w:rsidRPr="00402365">
        <w:rPr>
          <w:sz w:val="24"/>
          <w:szCs w:val="24"/>
        </w:rPr>
        <w:t xml:space="preserve"> </w:t>
      </w:r>
      <w:r w:rsidRPr="00402365">
        <w:rPr>
          <w:spacing w:val="1"/>
          <w:sz w:val="24"/>
          <w:szCs w:val="24"/>
        </w:rPr>
        <w:t>s</w:t>
      </w:r>
      <w:r w:rsidRPr="00402365">
        <w:rPr>
          <w:sz w:val="24"/>
          <w:szCs w:val="24"/>
        </w:rPr>
        <w:t>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i</w:t>
      </w:r>
      <w:r w:rsidRPr="00402365">
        <w:rPr>
          <w:spacing w:val="3"/>
          <w:sz w:val="24"/>
          <w:szCs w:val="24"/>
        </w:rPr>
        <w:t>n</w:t>
      </w:r>
      <w:r w:rsidRPr="00402365">
        <w:rPr>
          <w:sz w:val="24"/>
          <w:szCs w:val="24"/>
        </w:rPr>
        <w:t>fo</w:t>
      </w:r>
      <w:r w:rsidRPr="00402365">
        <w:rPr>
          <w:spacing w:val="-1"/>
          <w:sz w:val="24"/>
          <w:szCs w:val="24"/>
        </w:rPr>
        <w:t>r</w:t>
      </w:r>
      <w:r w:rsidRPr="00402365">
        <w:rPr>
          <w:sz w:val="24"/>
          <w:szCs w:val="24"/>
        </w:rPr>
        <w:t xml:space="preserve">m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i</w:t>
      </w:r>
      <w:r w:rsidRPr="00402365">
        <w:rPr>
          <w:spacing w:val="1"/>
          <w:sz w:val="24"/>
          <w:szCs w:val="24"/>
        </w:rPr>
        <w:t>m</w:t>
      </w:r>
      <w:r w:rsidRPr="00402365">
        <w:rPr>
          <w:sz w:val="24"/>
          <w:szCs w:val="24"/>
        </w:rPr>
        <w:t>medi</w:t>
      </w:r>
      <w:r w:rsidRPr="00402365">
        <w:rPr>
          <w:spacing w:val="-1"/>
          <w:sz w:val="24"/>
          <w:szCs w:val="24"/>
        </w:rPr>
        <w:t>a</w:t>
      </w:r>
      <w:r w:rsidRPr="00402365">
        <w:rPr>
          <w:sz w:val="24"/>
          <w:szCs w:val="24"/>
        </w:rPr>
        <w:t>te</w:t>
      </w:r>
      <w:r w:rsidRPr="00402365">
        <w:rPr>
          <w:spacing w:val="2"/>
          <w:sz w:val="24"/>
          <w:szCs w:val="24"/>
        </w:rPr>
        <w:t>l</w:t>
      </w:r>
      <w:r w:rsidRPr="00402365">
        <w:rPr>
          <w:sz w:val="24"/>
          <w:szCs w:val="24"/>
        </w:rPr>
        <w:t>y</w:t>
      </w:r>
      <w:r w:rsidRPr="00402365">
        <w:rPr>
          <w:spacing w:val="-2"/>
          <w:sz w:val="24"/>
          <w:szCs w:val="24"/>
        </w:rPr>
        <w:t xml:space="preserve"> </w:t>
      </w:r>
      <w:r w:rsidRPr="00402365">
        <w:rPr>
          <w:sz w:val="24"/>
          <w:szCs w:val="24"/>
        </w:rPr>
        <w:t>if th</w:t>
      </w:r>
      <w:r w:rsidRPr="00402365">
        <w:rPr>
          <w:spacing w:val="-1"/>
          <w:sz w:val="24"/>
          <w:szCs w:val="24"/>
        </w:rPr>
        <w:t>e</w:t>
      </w:r>
      <w:r w:rsidRPr="00402365">
        <w:rPr>
          <w:sz w:val="24"/>
          <w:szCs w:val="24"/>
        </w:rPr>
        <w:t>re</w:t>
      </w:r>
      <w:r w:rsidRPr="00402365">
        <w:rPr>
          <w:spacing w:val="-2"/>
          <w:sz w:val="24"/>
          <w:szCs w:val="24"/>
        </w:rPr>
        <w:t xml:space="preserve"> </w:t>
      </w:r>
      <w:r w:rsidRPr="00402365">
        <w:rPr>
          <w:spacing w:val="1"/>
          <w:sz w:val="24"/>
          <w:szCs w:val="24"/>
        </w:rPr>
        <w:t>a</w:t>
      </w:r>
      <w:r w:rsidRPr="00402365">
        <w:rPr>
          <w:sz w:val="24"/>
          <w:szCs w:val="24"/>
        </w:rPr>
        <w:t>re</w:t>
      </w:r>
      <w:r w:rsidRPr="00402365">
        <w:rPr>
          <w:spacing w:val="-2"/>
          <w:sz w:val="24"/>
          <w:szCs w:val="24"/>
        </w:rPr>
        <w:t xml:space="preserve"> </w:t>
      </w:r>
      <w:r w:rsidRPr="00402365">
        <w:rPr>
          <w:spacing w:val="-1"/>
          <w:sz w:val="24"/>
          <w:szCs w:val="24"/>
        </w:rPr>
        <w:t>c</w:t>
      </w:r>
      <w:r w:rsidRPr="00402365">
        <w:rPr>
          <w:spacing w:val="2"/>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s in:</w:t>
      </w:r>
    </w:p>
    <w:p w14:paraId="77E4268B" w14:textId="77777777" w:rsidR="00970F8A" w:rsidRPr="00402365" w:rsidRDefault="00970F8A">
      <w:pPr>
        <w:spacing w:before="16" w:line="260" w:lineRule="exact"/>
        <w:rPr>
          <w:sz w:val="26"/>
          <w:szCs w:val="26"/>
        </w:rPr>
      </w:pPr>
    </w:p>
    <w:p w14:paraId="06A78AF3" w14:textId="77777777" w:rsidR="00970F8A" w:rsidRPr="00402365" w:rsidRDefault="00000000">
      <w:pPr>
        <w:ind w:left="839" w:right="1928"/>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pacing w:val="-3"/>
          <w:sz w:val="24"/>
          <w:szCs w:val="24"/>
        </w:rPr>
        <w:t>L</w:t>
      </w:r>
      <w:r w:rsidRPr="00402365">
        <w:rPr>
          <w:spacing w:val="1"/>
          <w:sz w:val="24"/>
          <w:szCs w:val="24"/>
        </w:rPr>
        <w:t>e</w:t>
      </w:r>
      <w:r w:rsidRPr="00402365">
        <w:rPr>
          <w:sz w:val="24"/>
          <w:szCs w:val="24"/>
        </w:rPr>
        <w:t>g</w:t>
      </w:r>
      <w:r w:rsidRPr="00402365">
        <w:rPr>
          <w:spacing w:val="-1"/>
          <w:sz w:val="24"/>
          <w:szCs w:val="24"/>
        </w:rPr>
        <w:t>a</w:t>
      </w:r>
      <w:r w:rsidRPr="00402365">
        <w:rPr>
          <w:sz w:val="24"/>
          <w:szCs w:val="24"/>
        </w:rPr>
        <w:t>l s</w:t>
      </w:r>
      <w:r w:rsidRPr="00402365">
        <w:rPr>
          <w:spacing w:val="1"/>
          <w:sz w:val="24"/>
          <w:szCs w:val="24"/>
        </w:rPr>
        <w:t>t</w:t>
      </w:r>
      <w:r w:rsidRPr="00402365">
        <w:rPr>
          <w:spacing w:val="-1"/>
          <w:sz w:val="24"/>
          <w:szCs w:val="24"/>
        </w:rPr>
        <w:t>a</w:t>
      </w:r>
      <w:r w:rsidRPr="00402365">
        <w:rPr>
          <w:sz w:val="24"/>
          <w:szCs w:val="24"/>
        </w:rPr>
        <w:t>tus, o</w:t>
      </w:r>
      <w:r w:rsidRPr="00402365">
        <w:rPr>
          <w:spacing w:val="1"/>
          <w:sz w:val="24"/>
          <w:szCs w:val="24"/>
        </w:rPr>
        <w:t>w</w:t>
      </w:r>
      <w:r w:rsidRPr="00402365">
        <w:rPr>
          <w:sz w:val="24"/>
          <w:szCs w:val="24"/>
        </w:rPr>
        <w:t>n</w:t>
      </w:r>
      <w:r w:rsidRPr="00402365">
        <w:rPr>
          <w:spacing w:val="-1"/>
          <w:sz w:val="24"/>
          <w:szCs w:val="24"/>
        </w:rPr>
        <w:t>e</w:t>
      </w:r>
      <w:r w:rsidRPr="00402365">
        <w:rPr>
          <w:sz w:val="24"/>
          <w:szCs w:val="24"/>
        </w:rPr>
        <w:t>rship,</w:t>
      </w:r>
      <w:r w:rsidRPr="00402365">
        <w:rPr>
          <w:spacing w:val="2"/>
          <w:sz w:val="24"/>
          <w:szCs w:val="24"/>
        </w:rPr>
        <w:t xml:space="preserve"> </w:t>
      </w:r>
      <w:r w:rsidRPr="00402365">
        <w:rPr>
          <w:sz w:val="24"/>
          <w:szCs w:val="24"/>
        </w:rPr>
        <w:t>n</w:t>
      </w:r>
      <w:r w:rsidRPr="00402365">
        <w:rPr>
          <w:spacing w:val="-1"/>
          <w:sz w:val="24"/>
          <w:szCs w:val="24"/>
        </w:rPr>
        <w:t>a</w:t>
      </w:r>
      <w:r w:rsidRPr="00402365">
        <w:rPr>
          <w:sz w:val="24"/>
          <w:szCs w:val="24"/>
        </w:rPr>
        <w:t>me, E</w:t>
      </w:r>
      <w:r w:rsidRPr="00402365">
        <w:rPr>
          <w:spacing w:val="-1"/>
          <w:sz w:val="24"/>
          <w:szCs w:val="24"/>
        </w:rPr>
        <w:t>-</w:t>
      </w:r>
      <w:r w:rsidRPr="00402365">
        <w:rPr>
          <w:sz w:val="24"/>
          <w:szCs w:val="24"/>
        </w:rPr>
        <w:t>mail add</w:t>
      </w:r>
      <w:r w:rsidRPr="00402365">
        <w:rPr>
          <w:spacing w:val="1"/>
          <w:sz w:val="24"/>
          <w:szCs w:val="24"/>
        </w:rPr>
        <w:t>r</w:t>
      </w:r>
      <w:r w:rsidRPr="00402365">
        <w:rPr>
          <w:spacing w:val="-1"/>
          <w:sz w:val="24"/>
          <w:szCs w:val="24"/>
        </w:rPr>
        <w:t>e</w:t>
      </w:r>
      <w:r w:rsidRPr="00402365">
        <w:rPr>
          <w:sz w:val="24"/>
          <w:szCs w:val="24"/>
        </w:rPr>
        <w:t>ss, p</w:t>
      </w:r>
      <w:r w:rsidRPr="00402365">
        <w:rPr>
          <w:spacing w:val="3"/>
          <w:sz w:val="24"/>
          <w:szCs w:val="24"/>
        </w:rPr>
        <w:t>h</w:t>
      </w:r>
      <w:r w:rsidRPr="00402365">
        <w:rPr>
          <w:sz w:val="24"/>
          <w:szCs w:val="24"/>
        </w:rPr>
        <w:t>on</w:t>
      </w:r>
      <w:r w:rsidRPr="00402365">
        <w:rPr>
          <w:spacing w:val="-1"/>
          <w:sz w:val="24"/>
          <w:szCs w:val="24"/>
        </w:rPr>
        <w:t>e</w:t>
      </w:r>
      <w:r w:rsidRPr="00402365">
        <w:rPr>
          <w:sz w:val="24"/>
          <w:szCs w:val="24"/>
        </w:rPr>
        <w:t>, f</w:t>
      </w:r>
      <w:r w:rsidRPr="00402365">
        <w:rPr>
          <w:spacing w:val="-2"/>
          <w:sz w:val="24"/>
          <w:szCs w:val="24"/>
        </w:rPr>
        <w:t>a</w:t>
      </w:r>
      <w:r w:rsidRPr="00402365">
        <w:rPr>
          <w:sz w:val="24"/>
          <w:szCs w:val="24"/>
        </w:rPr>
        <w:t>x</w:t>
      </w:r>
      <w:r w:rsidRPr="00402365">
        <w:rPr>
          <w:spacing w:val="2"/>
          <w:sz w:val="24"/>
          <w:szCs w:val="24"/>
        </w:rPr>
        <w:t xml:space="preserve"> </w:t>
      </w:r>
      <w:r w:rsidRPr="00402365">
        <w:rPr>
          <w:sz w:val="24"/>
          <w:szCs w:val="24"/>
        </w:rPr>
        <w:t xml:space="preserve">no, </w:t>
      </w:r>
      <w:r w:rsidRPr="00402365">
        <w:rPr>
          <w:spacing w:val="-1"/>
          <w:sz w:val="24"/>
          <w:szCs w:val="24"/>
        </w:rPr>
        <w:t>e</w:t>
      </w:r>
      <w:r w:rsidRPr="00402365">
        <w:rPr>
          <w:sz w:val="24"/>
          <w:szCs w:val="24"/>
        </w:rPr>
        <w:t xml:space="preserve">tc. </w:t>
      </w:r>
      <w:proofErr w:type="gramStart"/>
      <w:r w:rsidRPr="00402365">
        <w:rPr>
          <w:sz w:val="24"/>
          <w:szCs w:val="24"/>
        </w:rPr>
        <w:t xml:space="preserve">b)   </w:t>
      </w:r>
      <w:proofErr w:type="gramEnd"/>
      <w:r w:rsidRPr="00402365">
        <w:rPr>
          <w:sz w:val="24"/>
          <w:szCs w:val="24"/>
        </w:rPr>
        <w:t xml:space="preserve">    </w:t>
      </w:r>
      <w:r w:rsidRPr="00402365">
        <w:rPr>
          <w:spacing w:val="40"/>
          <w:sz w:val="24"/>
          <w:szCs w:val="24"/>
        </w:rPr>
        <w:t xml:space="preserve"> </w:t>
      </w:r>
      <w:r w:rsidRPr="00402365">
        <w:rPr>
          <w:sz w:val="24"/>
          <w:szCs w:val="24"/>
        </w:rPr>
        <w:t>Ch</w:t>
      </w:r>
      <w:r w:rsidRPr="00402365">
        <w:rPr>
          <w:spacing w:val="-1"/>
          <w:sz w:val="24"/>
          <w:szCs w:val="24"/>
        </w:rPr>
        <w:t>a</w:t>
      </w:r>
      <w:r w:rsidRPr="00402365">
        <w:rPr>
          <w:sz w:val="24"/>
          <w:szCs w:val="24"/>
        </w:rPr>
        <w:t>n</w:t>
      </w:r>
      <w:r w:rsidRPr="00402365">
        <w:rPr>
          <w:spacing w:val="-2"/>
          <w:sz w:val="24"/>
          <w:szCs w:val="24"/>
        </w:rPr>
        <w:t>g</w:t>
      </w:r>
      <w:r w:rsidRPr="00402365">
        <w:rPr>
          <w:sz w:val="24"/>
          <w:szCs w:val="24"/>
        </w:rPr>
        <w:t>e</w:t>
      </w:r>
      <w:r w:rsidRPr="00402365">
        <w:rPr>
          <w:spacing w:val="-1"/>
          <w:sz w:val="24"/>
          <w:szCs w:val="24"/>
        </w:rPr>
        <w:t xml:space="preserve"> </w:t>
      </w:r>
      <w:r w:rsidRPr="00402365">
        <w:rPr>
          <w:spacing w:val="2"/>
          <w:sz w:val="24"/>
          <w:szCs w:val="24"/>
        </w:rPr>
        <w:t>o</w:t>
      </w:r>
      <w:r w:rsidRPr="00402365">
        <w:rPr>
          <w:sz w:val="24"/>
          <w:szCs w:val="24"/>
        </w:rPr>
        <w:t>f p</w:t>
      </w:r>
      <w:r w:rsidRPr="00402365">
        <w:rPr>
          <w:spacing w:val="-1"/>
          <w:sz w:val="24"/>
          <w:szCs w:val="24"/>
        </w:rPr>
        <w:t>re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s/o</w:t>
      </w:r>
      <w:r w:rsidRPr="00402365">
        <w:rPr>
          <w:spacing w:val="2"/>
          <w:sz w:val="24"/>
          <w:szCs w:val="24"/>
        </w:rPr>
        <w:t>f</w:t>
      </w:r>
      <w:r w:rsidRPr="00402365">
        <w:rPr>
          <w:sz w:val="24"/>
          <w:szCs w:val="24"/>
        </w:rPr>
        <w:t>fi</w:t>
      </w:r>
      <w:r w:rsidRPr="00402365">
        <w:rPr>
          <w:spacing w:val="1"/>
          <w:sz w:val="24"/>
          <w:szCs w:val="24"/>
        </w:rPr>
        <w:t>c</w:t>
      </w:r>
      <w:r w:rsidRPr="00402365">
        <w:rPr>
          <w:sz w:val="24"/>
          <w:szCs w:val="24"/>
        </w:rPr>
        <w:t>e</w:t>
      </w:r>
    </w:p>
    <w:p w14:paraId="648A47D8" w14:textId="77777777" w:rsidR="00970F8A" w:rsidRPr="00402365" w:rsidRDefault="00000000">
      <w:pPr>
        <w:ind w:left="839" w:right="513"/>
        <w:rPr>
          <w:sz w:val="24"/>
          <w:szCs w:val="24"/>
        </w:rPr>
      </w:pPr>
      <w:r w:rsidRPr="00402365">
        <w:rPr>
          <w:spacing w:val="-1"/>
          <w:sz w:val="24"/>
          <w:szCs w:val="24"/>
        </w:rPr>
        <w:t>c</w:t>
      </w:r>
      <w:r w:rsidRPr="00402365">
        <w:rPr>
          <w:sz w:val="24"/>
          <w:szCs w:val="24"/>
        </w:rPr>
        <w:t xml:space="preserve">)       </w:t>
      </w:r>
      <w:r w:rsidRPr="00402365">
        <w:rPr>
          <w:spacing w:val="54"/>
          <w:sz w:val="24"/>
          <w:szCs w:val="24"/>
        </w:rPr>
        <w:t xml:space="preserve"> </w:t>
      </w:r>
      <w:r w:rsidRPr="00402365">
        <w:rPr>
          <w:sz w:val="24"/>
          <w:szCs w:val="24"/>
        </w:rPr>
        <w:t>The</w:t>
      </w:r>
      <w:r w:rsidRPr="00402365">
        <w:rPr>
          <w:spacing w:val="-1"/>
          <w:sz w:val="24"/>
          <w:szCs w:val="24"/>
        </w:rPr>
        <w:t xml:space="preserve"> </w:t>
      </w:r>
      <w:r w:rsidRPr="00402365">
        <w:rPr>
          <w:sz w:val="24"/>
          <w:szCs w:val="24"/>
        </w:rPr>
        <w:t>o</w:t>
      </w:r>
      <w:r w:rsidRPr="00402365">
        <w:rPr>
          <w:spacing w:val="1"/>
          <w:sz w:val="24"/>
          <w:szCs w:val="24"/>
        </w:rPr>
        <w:t>r</w:t>
      </w:r>
      <w:r w:rsidRPr="00402365">
        <w:rPr>
          <w:spacing w:val="-2"/>
          <w:sz w:val="24"/>
          <w:szCs w:val="24"/>
        </w:rPr>
        <w:t>g</w:t>
      </w:r>
      <w:r w:rsidRPr="00402365">
        <w:rPr>
          <w:spacing w:val="-1"/>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1"/>
          <w:sz w:val="24"/>
          <w:szCs w:val="24"/>
        </w:rPr>
        <w:t>n</w:t>
      </w:r>
      <w:r w:rsidRPr="00402365">
        <w:rPr>
          <w:sz w:val="24"/>
          <w:szCs w:val="24"/>
        </w:rPr>
        <w:t>’s man</w:t>
      </w:r>
      <w:r w:rsidRPr="00402365">
        <w:rPr>
          <w:spacing w:val="1"/>
          <w:sz w:val="24"/>
          <w:szCs w:val="24"/>
        </w:rPr>
        <w:t>a</w:t>
      </w:r>
      <w:r w:rsidRPr="00402365">
        <w:rPr>
          <w:spacing w:val="-2"/>
          <w:sz w:val="24"/>
          <w:szCs w:val="24"/>
        </w:rPr>
        <w:t>g</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 and k</w:t>
      </w:r>
      <w:r w:rsidRPr="00402365">
        <w:rPr>
          <w:spacing w:val="3"/>
          <w:sz w:val="24"/>
          <w:szCs w:val="24"/>
        </w:rPr>
        <w:t>e</w:t>
      </w:r>
      <w:r w:rsidRPr="00402365">
        <w:rPr>
          <w:sz w:val="24"/>
          <w:szCs w:val="24"/>
        </w:rPr>
        <w:t>y</w:t>
      </w:r>
      <w:r w:rsidRPr="00402365">
        <w:rPr>
          <w:spacing w:val="-5"/>
          <w:sz w:val="24"/>
          <w:szCs w:val="24"/>
        </w:rPr>
        <w:t xml:space="preserve"> </w:t>
      </w:r>
      <w:r w:rsidRPr="00402365">
        <w:rPr>
          <w:spacing w:val="2"/>
          <w:sz w:val="24"/>
          <w:szCs w:val="24"/>
        </w:rPr>
        <w:t>p</w:t>
      </w:r>
      <w:r w:rsidRPr="00402365">
        <w:rPr>
          <w:spacing w:val="-1"/>
          <w:sz w:val="24"/>
          <w:szCs w:val="24"/>
        </w:rPr>
        <w:t>e</w:t>
      </w:r>
      <w:r w:rsidRPr="00402365">
        <w:rPr>
          <w:sz w:val="24"/>
          <w:szCs w:val="24"/>
        </w:rPr>
        <w:t>rsonn</w:t>
      </w:r>
      <w:r w:rsidRPr="00402365">
        <w:rPr>
          <w:spacing w:val="1"/>
          <w:sz w:val="24"/>
          <w:szCs w:val="24"/>
        </w:rPr>
        <w:t>e</w:t>
      </w:r>
      <w:r w:rsidRPr="00402365">
        <w:rPr>
          <w:sz w:val="24"/>
          <w:szCs w:val="24"/>
        </w:rPr>
        <w:t>l,</w:t>
      </w:r>
      <w:r w:rsidRPr="00402365">
        <w:rPr>
          <w:spacing w:val="2"/>
          <w:sz w:val="24"/>
          <w:szCs w:val="24"/>
        </w:rPr>
        <w:t xml:space="preserve"> </w:t>
      </w:r>
      <w:r w:rsidRPr="00402365">
        <w:rPr>
          <w:spacing w:val="-1"/>
          <w:sz w:val="24"/>
          <w:szCs w:val="24"/>
        </w:rPr>
        <w:t>e</w:t>
      </w:r>
      <w:r w:rsidRPr="00402365">
        <w:rPr>
          <w:sz w:val="24"/>
          <w:szCs w:val="24"/>
        </w:rPr>
        <w:t>.</w:t>
      </w:r>
      <w:r w:rsidRPr="00402365">
        <w:rPr>
          <w:spacing w:val="-2"/>
          <w:sz w:val="24"/>
          <w:szCs w:val="24"/>
        </w:rPr>
        <w:t>g</w:t>
      </w:r>
      <w:r w:rsidRPr="00402365">
        <w:rPr>
          <w:sz w:val="24"/>
          <w:szCs w:val="24"/>
        </w:rPr>
        <w:t xml:space="preserve">., </w:t>
      </w:r>
      <w:r w:rsidRPr="00402365">
        <w:rPr>
          <w:spacing w:val="2"/>
          <w:sz w:val="24"/>
          <w:szCs w:val="24"/>
        </w:rPr>
        <w:t>M</w:t>
      </w:r>
      <w:r w:rsidRPr="00402365">
        <w:rPr>
          <w:spacing w:val="-1"/>
          <w:sz w:val="24"/>
          <w:szCs w:val="24"/>
        </w:rPr>
        <w:t>a</w:t>
      </w:r>
      <w:r w:rsidRPr="00402365">
        <w:rPr>
          <w:sz w:val="24"/>
          <w:szCs w:val="24"/>
        </w:rPr>
        <w:t>n</w:t>
      </w:r>
      <w:r w:rsidRPr="00402365">
        <w:rPr>
          <w:spacing w:val="1"/>
          <w:sz w:val="24"/>
          <w:szCs w:val="24"/>
        </w:rPr>
        <w:t>a</w:t>
      </w:r>
      <w:r w:rsidRPr="00402365">
        <w:rPr>
          <w:spacing w:val="-2"/>
          <w:sz w:val="24"/>
          <w:szCs w:val="24"/>
        </w:rPr>
        <w:t>g</w:t>
      </w:r>
      <w:r w:rsidRPr="00402365">
        <w:rPr>
          <w:spacing w:val="1"/>
          <w:sz w:val="24"/>
          <w:szCs w:val="24"/>
        </w:rPr>
        <w:t>er</w:t>
      </w:r>
      <w:r w:rsidRPr="00402365">
        <w:rPr>
          <w:sz w:val="24"/>
          <w:szCs w:val="24"/>
        </w:rPr>
        <w:t>,</w:t>
      </w:r>
      <w:r w:rsidRPr="00402365">
        <w:rPr>
          <w:spacing w:val="2"/>
          <w:sz w:val="24"/>
          <w:szCs w:val="24"/>
        </w:rPr>
        <w:t xml:space="preserve"> </w:t>
      </w:r>
      <w:r w:rsidRPr="00402365">
        <w:rPr>
          <w:spacing w:val="-3"/>
          <w:sz w:val="24"/>
          <w:szCs w:val="24"/>
        </w:rPr>
        <w:t>L</w:t>
      </w:r>
      <w:r w:rsidRPr="00402365">
        <w:rPr>
          <w:spacing w:val="-1"/>
          <w:sz w:val="24"/>
          <w:szCs w:val="24"/>
        </w:rPr>
        <w:t>ea</w:t>
      </w:r>
      <w:r w:rsidRPr="00402365">
        <w:rPr>
          <w:sz w:val="24"/>
          <w:szCs w:val="24"/>
        </w:rPr>
        <w:t>d</w:t>
      </w:r>
      <w:r w:rsidRPr="00402365">
        <w:rPr>
          <w:spacing w:val="2"/>
          <w:sz w:val="24"/>
          <w:szCs w:val="24"/>
        </w:rPr>
        <w:t xml:space="preserve"> </w:t>
      </w:r>
      <w:r w:rsidRPr="00402365">
        <w:rPr>
          <w:spacing w:val="-1"/>
          <w:sz w:val="24"/>
          <w:szCs w:val="24"/>
        </w:rPr>
        <w:t>a</w:t>
      </w:r>
      <w:r w:rsidRPr="00402365">
        <w:rPr>
          <w:spacing w:val="2"/>
          <w:sz w:val="24"/>
          <w:szCs w:val="24"/>
        </w:rPr>
        <w:t>u</w:t>
      </w:r>
      <w:r w:rsidRPr="00402365">
        <w:rPr>
          <w:sz w:val="24"/>
          <w:szCs w:val="24"/>
        </w:rPr>
        <w:t>di</w:t>
      </w:r>
      <w:r w:rsidRPr="00402365">
        <w:rPr>
          <w:spacing w:val="1"/>
          <w:sz w:val="24"/>
          <w:szCs w:val="24"/>
        </w:rPr>
        <w:t>t</w:t>
      </w:r>
      <w:r w:rsidRPr="00402365">
        <w:rPr>
          <w:sz w:val="24"/>
          <w:szCs w:val="24"/>
        </w:rPr>
        <w:t xml:space="preserve">ors d)       </w:t>
      </w:r>
      <w:r w:rsidRPr="00402365">
        <w:rPr>
          <w:spacing w:val="40"/>
          <w:sz w:val="24"/>
          <w:szCs w:val="24"/>
        </w:rPr>
        <w:t xml:space="preserve"> </w:t>
      </w:r>
      <w:r w:rsidRPr="00402365">
        <w:rPr>
          <w:spacing w:val="-3"/>
          <w:sz w:val="24"/>
          <w:szCs w:val="24"/>
        </w:rPr>
        <w:t>I</w:t>
      </w:r>
      <w:r w:rsidRPr="00402365">
        <w:rPr>
          <w:sz w:val="24"/>
          <w:szCs w:val="24"/>
        </w:rPr>
        <w:t>f</w:t>
      </w:r>
      <w:r w:rsidRPr="00402365">
        <w:rPr>
          <w:spacing w:val="1"/>
          <w:sz w:val="24"/>
          <w:szCs w:val="24"/>
        </w:rPr>
        <w:t xml:space="preserve"> </w:t>
      </w:r>
      <w:r w:rsidRPr="00402365">
        <w:rPr>
          <w:sz w:val="24"/>
          <w:szCs w:val="24"/>
        </w:rPr>
        <w:t>the</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 xml:space="preserve">is </w:t>
      </w:r>
      <w:r w:rsidRPr="00402365">
        <w:rPr>
          <w:spacing w:val="1"/>
          <w:sz w:val="24"/>
          <w:szCs w:val="24"/>
        </w:rPr>
        <w:t>s</w:t>
      </w:r>
      <w:r w:rsidRPr="00402365">
        <w:rPr>
          <w:spacing w:val="3"/>
          <w:sz w:val="24"/>
          <w:szCs w:val="24"/>
        </w:rPr>
        <w:t>i</w:t>
      </w:r>
      <w:r w:rsidRPr="00402365">
        <w:rPr>
          <w:spacing w:val="-2"/>
          <w:sz w:val="24"/>
          <w:szCs w:val="24"/>
        </w:rPr>
        <w:t>g</w:t>
      </w:r>
      <w:r w:rsidRPr="00402365">
        <w:rPr>
          <w:sz w:val="24"/>
          <w:szCs w:val="24"/>
        </w:rPr>
        <w:t>nifi</w:t>
      </w:r>
      <w:r w:rsidRPr="00402365">
        <w:rPr>
          <w:spacing w:val="1"/>
          <w:sz w:val="24"/>
          <w:szCs w:val="24"/>
        </w:rPr>
        <w:t>c</w:t>
      </w:r>
      <w:r w:rsidRPr="00402365">
        <w:rPr>
          <w:spacing w:val="-1"/>
          <w:sz w:val="24"/>
          <w:szCs w:val="24"/>
        </w:rPr>
        <w:t>a</w:t>
      </w:r>
      <w:r w:rsidRPr="00402365">
        <w:rPr>
          <w:sz w:val="24"/>
          <w:szCs w:val="24"/>
        </w:rPr>
        <w:t>nt ch</w:t>
      </w:r>
      <w:r w:rsidRPr="00402365">
        <w:rPr>
          <w:spacing w:val="1"/>
          <w:sz w:val="24"/>
          <w:szCs w:val="24"/>
        </w:rPr>
        <w:t>a</w:t>
      </w:r>
      <w:r w:rsidRPr="00402365">
        <w:rPr>
          <w:sz w:val="24"/>
          <w:szCs w:val="24"/>
        </w:rPr>
        <w:t>n</w:t>
      </w:r>
      <w:r w:rsidRPr="00402365">
        <w:rPr>
          <w:spacing w:val="-2"/>
          <w:sz w:val="24"/>
          <w:szCs w:val="24"/>
        </w:rPr>
        <w:t>g</w:t>
      </w:r>
      <w:r w:rsidRPr="00402365">
        <w:rPr>
          <w:spacing w:val="-1"/>
          <w:sz w:val="24"/>
          <w:szCs w:val="24"/>
        </w:rPr>
        <w:t>e</w:t>
      </w:r>
      <w:r w:rsidRPr="00402365">
        <w:rPr>
          <w:spacing w:val="3"/>
          <w:sz w:val="24"/>
          <w:szCs w:val="24"/>
        </w:rPr>
        <w:t>/</w:t>
      </w:r>
      <w:r w:rsidRPr="00402365">
        <w:rPr>
          <w:spacing w:val="-1"/>
          <w:sz w:val="24"/>
          <w:szCs w:val="24"/>
        </w:rPr>
        <w:t>a</w:t>
      </w:r>
      <w:r w:rsidRPr="00402365">
        <w:rPr>
          <w:sz w:val="24"/>
          <w:szCs w:val="24"/>
        </w:rPr>
        <w:t>mendm</w:t>
      </w:r>
      <w:r w:rsidRPr="00402365">
        <w:rPr>
          <w:spacing w:val="-1"/>
          <w:sz w:val="24"/>
          <w:szCs w:val="24"/>
        </w:rPr>
        <w:t>e</w:t>
      </w:r>
      <w:r w:rsidRPr="00402365">
        <w:rPr>
          <w:sz w:val="24"/>
          <w:szCs w:val="24"/>
        </w:rPr>
        <w:t xml:space="preserve">nt </w:t>
      </w:r>
      <w:r w:rsidRPr="00402365">
        <w:rPr>
          <w:spacing w:val="1"/>
          <w:sz w:val="24"/>
          <w:szCs w:val="24"/>
        </w:rPr>
        <w:t>i</w:t>
      </w:r>
      <w:r w:rsidRPr="00402365">
        <w:rPr>
          <w:sz w:val="24"/>
          <w:szCs w:val="24"/>
        </w:rPr>
        <w:t>n</w:t>
      </w:r>
      <w:r w:rsidRPr="00402365">
        <w:rPr>
          <w:spacing w:val="3"/>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ty</w:t>
      </w:r>
      <w:r w:rsidRPr="00402365">
        <w:rPr>
          <w:spacing w:val="-2"/>
          <w:sz w:val="24"/>
          <w:szCs w:val="24"/>
        </w:rPr>
        <w:t xml:space="preserve"> </w:t>
      </w:r>
      <w:r w:rsidRPr="00402365">
        <w:rPr>
          <w:spacing w:val="5"/>
          <w:sz w:val="24"/>
          <w:szCs w:val="24"/>
        </w:rPr>
        <w:t>s</w:t>
      </w:r>
      <w:r w:rsidRPr="00402365">
        <w:rPr>
          <w:spacing w:val="-5"/>
          <w:sz w:val="24"/>
          <w:szCs w:val="24"/>
        </w:rPr>
        <w:t>y</w:t>
      </w:r>
      <w:r w:rsidRPr="00402365">
        <w:rPr>
          <w:sz w:val="24"/>
          <w:szCs w:val="24"/>
        </w:rPr>
        <w:t>ste</w:t>
      </w:r>
      <w:r w:rsidRPr="00402365">
        <w:rPr>
          <w:spacing w:val="1"/>
          <w:sz w:val="24"/>
          <w:szCs w:val="24"/>
        </w:rPr>
        <w:t>m</w:t>
      </w:r>
      <w:r w:rsidRPr="00402365">
        <w:rPr>
          <w:sz w:val="24"/>
          <w:szCs w:val="24"/>
        </w:rPr>
        <w:t>.</w:t>
      </w:r>
    </w:p>
    <w:p w14:paraId="27F312D2" w14:textId="77777777" w:rsidR="00970F8A" w:rsidRPr="00402365" w:rsidRDefault="00000000">
      <w:pPr>
        <w:ind w:left="839"/>
        <w:rPr>
          <w:sz w:val="24"/>
          <w:szCs w:val="24"/>
        </w:rPr>
      </w:pPr>
      <w:r w:rsidRPr="00402365">
        <w:rPr>
          <w:spacing w:val="-1"/>
          <w:sz w:val="24"/>
          <w:szCs w:val="24"/>
        </w:rPr>
        <w:t>e</w:t>
      </w:r>
      <w:r w:rsidRPr="00402365">
        <w:rPr>
          <w:sz w:val="24"/>
          <w:szCs w:val="24"/>
        </w:rPr>
        <w:t xml:space="preserve">)       </w:t>
      </w:r>
      <w:r w:rsidRPr="00402365">
        <w:rPr>
          <w:spacing w:val="54"/>
          <w:sz w:val="24"/>
          <w:szCs w:val="24"/>
        </w:rPr>
        <w:t xml:space="preserve"> </w:t>
      </w:r>
      <w:r w:rsidRPr="00402365">
        <w:rPr>
          <w:sz w:val="24"/>
          <w:szCs w:val="24"/>
        </w:rPr>
        <w:t>A</w:t>
      </w:r>
      <w:r w:rsidRPr="00402365">
        <w:rPr>
          <w:spacing w:val="2"/>
          <w:sz w:val="24"/>
          <w:szCs w:val="24"/>
        </w:rPr>
        <w:t>n</w:t>
      </w:r>
      <w:r w:rsidRPr="00402365">
        <w:rPr>
          <w:sz w:val="24"/>
          <w:szCs w:val="24"/>
        </w:rPr>
        <w:t>y</w:t>
      </w:r>
      <w:r w:rsidRPr="00402365">
        <w:rPr>
          <w:spacing w:val="-3"/>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 xml:space="preserve">on that </w:t>
      </w:r>
      <w:r w:rsidRPr="00402365">
        <w:rPr>
          <w:spacing w:val="-1"/>
          <w:sz w:val="24"/>
          <w:szCs w:val="24"/>
        </w:rPr>
        <w:t>ca</w:t>
      </w:r>
      <w:r w:rsidRPr="00402365">
        <w:rPr>
          <w:sz w:val="24"/>
          <w:szCs w:val="24"/>
        </w:rPr>
        <w:t xml:space="preserve">n </w:t>
      </w:r>
      <w:r w:rsidRPr="00402365">
        <w:rPr>
          <w:spacing w:val="3"/>
          <w:sz w:val="24"/>
          <w:szCs w:val="24"/>
        </w:rPr>
        <w:t>l</w:t>
      </w:r>
      <w:r w:rsidRPr="00402365">
        <w:rPr>
          <w:spacing w:val="-1"/>
          <w:sz w:val="24"/>
          <w:szCs w:val="24"/>
        </w:rPr>
        <w:t>ea</w:t>
      </w:r>
      <w:r w:rsidRPr="00402365">
        <w:rPr>
          <w:sz w:val="24"/>
          <w:szCs w:val="24"/>
        </w:rPr>
        <w:t>d</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disr</w:t>
      </w:r>
      <w:r w:rsidRPr="00402365">
        <w:rPr>
          <w:spacing w:val="-1"/>
          <w:sz w:val="24"/>
          <w:szCs w:val="24"/>
        </w:rPr>
        <w:t>e</w:t>
      </w:r>
      <w:r w:rsidRPr="00402365">
        <w:rPr>
          <w:sz w:val="24"/>
          <w:szCs w:val="24"/>
        </w:rPr>
        <w:t>pute of</w:t>
      </w:r>
      <w:r w:rsidRPr="00402365">
        <w:rPr>
          <w:spacing w:val="-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3325C49A" w14:textId="77777777" w:rsidR="00970F8A" w:rsidRPr="00402365" w:rsidRDefault="00970F8A">
      <w:pPr>
        <w:spacing w:before="16" w:line="260" w:lineRule="exact"/>
        <w:rPr>
          <w:sz w:val="26"/>
          <w:szCs w:val="26"/>
        </w:rPr>
      </w:pPr>
    </w:p>
    <w:p w14:paraId="4AF41845" w14:textId="77777777" w:rsidR="00970F8A" w:rsidRPr="00402365" w:rsidRDefault="00000000">
      <w:pPr>
        <w:ind w:left="119" w:right="5267"/>
        <w:jc w:val="both"/>
        <w:rPr>
          <w:sz w:val="24"/>
          <w:szCs w:val="24"/>
        </w:rPr>
      </w:pPr>
      <w:r w:rsidRPr="00402365">
        <w:rPr>
          <w:b/>
          <w:sz w:val="24"/>
          <w:szCs w:val="24"/>
        </w:rPr>
        <w:t xml:space="preserve">5.5.2 </w:t>
      </w:r>
      <w:r w:rsidRPr="00402365">
        <w:rPr>
          <w:sz w:val="24"/>
          <w:szCs w:val="24"/>
        </w:rPr>
        <w:t>The</w:t>
      </w:r>
      <w:r w:rsidRPr="00402365">
        <w:rPr>
          <w:spacing w:val="-1"/>
          <w:sz w:val="24"/>
          <w:szCs w:val="24"/>
        </w:rPr>
        <w:t xml:space="preserve"> </w:t>
      </w:r>
      <w:r w:rsidRPr="00402365">
        <w:rPr>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Bo</w:t>
      </w:r>
      <w:r w:rsidRPr="00402365">
        <w:rPr>
          <w:spacing w:val="2"/>
          <w:sz w:val="24"/>
          <w:szCs w:val="24"/>
        </w:rPr>
        <w:t>d</w:t>
      </w:r>
      <w:r w:rsidRPr="00402365">
        <w:rPr>
          <w:sz w:val="24"/>
          <w:szCs w:val="24"/>
        </w:rPr>
        <w:t>y</w:t>
      </w:r>
      <w:r w:rsidRPr="00402365">
        <w:rPr>
          <w:spacing w:val="-5"/>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3"/>
          <w:sz w:val="24"/>
          <w:szCs w:val="24"/>
        </w:rPr>
        <w:t xml:space="preserve"> </w:t>
      </w:r>
      <w:r w:rsidRPr="00402365">
        <w:rPr>
          <w:sz w:val="24"/>
          <w:szCs w:val="24"/>
        </w:rPr>
        <w:t>be</w:t>
      </w:r>
      <w:r w:rsidRPr="00402365">
        <w:rPr>
          <w:spacing w:val="-1"/>
          <w:sz w:val="24"/>
          <w:szCs w:val="24"/>
        </w:rPr>
        <w:t xml:space="preserve"> </w:t>
      </w:r>
      <w:r w:rsidRPr="00402365">
        <w:rPr>
          <w:sz w:val="24"/>
          <w:szCs w:val="24"/>
        </w:rPr>
        <w:t>l</w:t>
      </w:r>
      <w:r w:rsidRPr="00402365">
        <w:rPr>
          <w:spacing w:val="1"/>
          <w:sz w:val="24"/>
          <w:szCs w:val="24"/>
        </w:rPr>
        <w:t>i</w:t>
      </w:r>
      <w:r w:rsidRPr="00402365">
        <w:rPr>
          <w:spacing w:val="-1"/>
          <w:sz w:val="24"/>
          <w:szCs w:val="24"/>
        </w:rPr>
        <w:t>a</w:t>
      </w:r>
      <w:r w:rsidRPr="00402365">
        <w:rPr>
          <w:sz w:val="24"/>
          <w:szCs w:val="24"/>
        </w:rPr>
        <w:t>ble to,</w:t>
      </w:r>
    </w:p>
    <w:p w14:paraId="1153DE1E" w14:textId="77777777" w:rsidR="00970F8A" w:rsidRPr="00402365" w:rsidRDefault="00970F8A">
      <w:pPr>
        <w:spacing w:before="16" w:line="260" w:lineRule="exact"/>
        <w:rPr>
          <w:sz w:val="26"/>
          <w:szCs w:val="26"/>
        </w:rPr>
      </w:pPr>
    </w:p>
    <w:p w14:paraId="597CF093" w14:textId="77777777" w:rsidR="00970F8A" w:rsidRPr="00402365" w:rsidRDefault="00000000">
      <w:pPr>
        <w:tabs>
          <w:tab w:val="left" w:pos="1180"/>
        </w:tabs>
        <w:ind w:left="1199" w:right="73" w:hanging="720"/>
        <w:jc w:val="both"/>
        <w:rPr>
          <w:sz w:val="24"/>
          <w:szCs w:val="24"/>
        </w:rPr>
      </w:pPr>
      <w:proofErr w:type="spellStart"/>
      <w:r w:rsidRPr="00402365">
        <w:rPr>
          <w:sz w:val="24"/>
          <w:szCs w:val="24"/>
        </w:rPr>
        <w:t>i</w:t>
      </w:r>
      <w:proofErr w:type="spellEnd"/>
      <w:r w:rsidRPr="00402365">
        <w:rPr>
          <w:sz w:val="24"/>
          <w:szCs w:val="24"/>
        </w:rPr>
        <w:t>.</w:t>
      </w:r>
      <w:r w:rsidRPr="00402365">
        <w:rPr>
          <w:sz w:val="24"/>
          <w:szCs w:val="24"/>
        </w:rPr>
        <w:tab/>
      </w:r>
      <w:proofErr w:type="gramStart"/>
      <w:r w:rsidRPr="00402365">
        <w:rPr>
          <w:sz w:val="24"/>
          <w:szCs w:val="24"/>
        </w:rPr>
        <w:t>p</w:t>
      </w:r>
      <w:r w:rsidRPr="00402365">
        <w:rPr>
          <w:spacing w:val="1"/>
          <w:sz w:val="24"/>
          <w:szCs w:val="24"/>
        </w:rPr>
        <w:t>a</w:t>
      </w:r>
      <w:r w:rsidRPr="00402365">
        <w:rPr>
          <w:sz w:val="24"/>
          <w:szCs w:val="24"/>
        </w:rPr>
        <w:t>y</w:t>
      </w:r>
      <w:proofErr w:type="gramEnd"/>
      <w:r w:rsidRPr="00402365">
        <w:rPr>
          <w:spacing w:val="12"/>
          <w:sz w:val="24"/>
          <w:szCs w:val="24"/>
        </w:rPr>
        <w:t xml:space="preserve"> </w:t>
      </w:r>
      <w:r w:rsidRPr="00402365">
        <w:rPr>
          <w:spacing w:val="-1"/>
          <w:sz w:val="24"/>
          <w:szCs w:val="24"/>
        </w:rPr>
        <w:t>a</w:t>
      </w:r>
      <w:r w:rsidRPr="00402365">
        <w:rPr>
          <w:sz w:val="24"/>
          <w:szCs w:val="24"/>
        </w:rPr>
        <w:t>ll</w:t>
      </w:r>
      <w:r w:rsidRPr="00402365">
        <w:rPr>
          <w:spacing w:val="18"/>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ns</w:t>
      </w:r>
      <w:r w:rsidRPr="00402365">
        <w:rPr>
          <w:spacing w:val="-1"/>
          <w:sz w:val="24"/>
          <w:szCs w:val="24"/>
        </w:rPr>
        <w:t>e</w:t>
      </w:r>
      <w:r w:rsidRPr="00402365">
        <w:rPr>
          <w:sz w:val="24"/>
          <w:szCs w:val="24"/>
        </w:rPr>
        <w:t>s</w:t>
      </w:r>
      <w:r w:rsidRPr="00402365">
        <w:rPr>
          <w:spacing w:val="17"/>
          <w:sz w:val="24"/>
          <w:szCs w:val="24"/>
        </w:rPr>
        <w:t xml:space="preserve"> </w:t>
      </w:r>
      <w:r w:rsidRPr="00402365">
        <w:rPr>
          <w:sz w:val="24"/>
          <w:szCs w:val="24"/>
        </w:rPr>
        <w:t>incu</w:t>
      </w:r>
      <w:r w:rsidRPr="00402365">
        <w:rPr>
          <w:spacing w:val="-1"/>
          <w:sz w:val="24"/>
          <w:szCs w:val="24"/>
        </w:rPr>
        <w:t>r</w:t>
      </w:r>
      <w:r w:rsidRPr="00402365">
        <w:rPr>
          <w:spacing w:val="1"/>
          <w:sz w:val="24"/>
          <w:szCs w:val="24"/>
        </w:rPr>
        <w:t>re</w:t>
      </w:r>
      <w:r w:rsidRPr="00402365">
        <w:rPr>
          <w:sz w:val="24"/>
          <w:szCs w:val="24"/>
        </w:rPr>
        <w:t>d</w:t>
      </w:r>
      <w:r w:rsidRPr="00402365">
        <w:rPr>
          <w:spacing w:val="18"/>
          <w:sz w:val="24"/>
          <w:szCs w:val="24"/>
        </w:rPr>
        <w:t xml:space="preserve"> </w:t>
      </w:r>
      <w:r w:rsidRPr="00402365">
        <w:rPr>
          <w:sz w:val="24"/>
          <w:szCs w:val="24"/>
        </w:rPr>
        <w:t>on</w:t>
      </w:r>
      <w:r w:rsidRPr="00402365">
        <w:rPr>
          <w:spacing w:val="17"/>
          <w:sz w:val="24"/>
          <w:szCs w:val="24"/>
        </w:rPr>
        <w:t xml:space="preserve"> </w:t>
      </w:r>
      <w:r w:rsidRPr="00402365">
        <w:rPr>
          <w:spacing w:val="-1"/>
          <w:sz w:val="24"/>
          <w:szCs w:val="24"/>
        </w:rPr>
        <w:t>acc</w:t>
      </w:r>
      <w:r w:rsidRPr="00402365">
        <w:rPr>
          <w:sz w:val="24"/>
          <w:szCs w:val="24"/>
        </w:rPr>
        <w:t>ount</w:t>
      </w:r>
      <w:r w:rsidRPr="00402365">
        <w:rPr>
          <w:spacing w:val="17"/>
          <w:sz w:val="24"/>
          <w:szCs w:val="24"/>
        </w:rPr>
        <w:t xml:space="preserve"> </w:t>
      </w:r>
      <w:r w:rsidRPr="00402365">
        <w:rPr>
          <w:sz w:val="24"/>
          <w:szCs w:val="24"/>
        </w:rPr>
        <w:t>of</w:t>
      </w:r>
      <w:r w:rsidRPr="00402365">
        <w:rPr>
          <w:spacing w:val="16"/>
          <w:sz w:val="24"/>
          <w:szCs w:val="24"/>
        </w:rPr>
        <w:t xml:space="preserve"> </w:t>
      </w:r>
      <w:r w:rsidRPr="00402365">
        <w:rPr>
          <w:sz w:val="24"/>
          <w:szCs w:val="24"/>
        </w:rPr>
        <w:t>T</w:t>
      </w:r>
      <w:r w:rsidRPr="00402365">
        <w:rPr>
          <w:spacing w:val="-1"/>
          <w:sz w:val="24"/>
          <w:szCs w:val="24"/>
        </w:rPr>
        <w:t>ra</w:t>
      </w:r>
      <w:r w:rsidRPr="00402365">
        <w:rPr>
          <w:sz w:val="24"/>
          <w:szCs w:val="24"/>
        </w:rPr>
        <w:t>v</w:t>
      </w:r>
      <w:r w:rsidRPr="00402365">
        <w:rPr>
          <w:spacing w:val="-1"/>
          <w:sz w:val="24"/>
          <w:szCs w:val="24"/>
        </w:rPr>
        <w:t>e</w:t>
      </w:r>
      <w:r w:rsidRPr="00402365">
        <w:rPr>
          <w:sz w:val="24"/>
          <w:szCs w:val="24"/>
        </w:rPr>
        <w:t>l</w:t>
      </w:r>
      <w:r w:rsidRPr="00402365">
        <w:rPr>
          <w:spacing w:val="1"/>
          <w:sz w:val="24"/>
          <w:szCs w:val="24"/>
        </w:rPr>
        <w:t>l</w:t>
      </w:r>
      <w:r w:rsidRPr="00402365">
        <w:rPr>
          <w:spacing w:val="3"/>
          <w:sz w:val="24"/>
          <w:szCs w:val="24"/>
        </w:rPr>
        <w:t>i</w:t>
      </w:r>
      <w:r w:rsidRPr="00402365">
        <w:rPr>
          <w:sz w:val="24"/>
          <w:szCs w:val="24"/>
        </w:rPr>
        <w:t>ng</w:t>
      </w:r>
      <w:r w:rsidRPr="00402365">
        <w:rPr>
          <w:spacing w:val="14"/>
          <w:sz w:val="24"/>
          <w:szCs w:val="24"/>
        </w:rPr>
        <w:t xml:space="preserve"> </w:t>
      </w:r>
      <w:r w:rsidRPr="00402365">
        <w:rPr>
          <w:sz w:val="24"/>
          <w:szCs w:val="24"/>
        </w:rPr>
        <w:t>dir</w:t>
      </w:r>
      <w:r w:rsidRPr="00402365">
        <w:rPr>
          <w:spacing w:val="1"/>
          <w:sz w:val="24"/>
          <w:szCs w:val="24"/>
        </w:rPr>
        <w:t>e</w:t>
      </w:r>
      <w:r w:rsidRPr="00402365">
        <w:rPr>
          <w:spacing w:val="-1"/>
          <w:sz w:val="24"/>
          <w:szCs w:val="24"/>
        </w:rPr>
        <w:t>c</w:t>
      </w:r>
      <w:r w:rsidRPr="00402365">
        <w:rPr>
          <w:sz w:val="24"/>
          <w:szCs w:val="24"/>
        </w:rPr>
        <w:t>t</w:t>
      </w:r>
      <w:r w:rsidRPr="00402365">
        <w:rPr>
          <w:spacing w:val="3"/>
          <w:sz w:val="24"/>
          <w:szCs w:val="24"/>
        </w:rPr>
        <w:t>l</w:t>
      </w:r>
      <w:r w:rsidRPr="00402365">
        <w:rPr>
          <w:sz w:val="24"/>
          <w:szCs w:val="24"/>
        </w:rPr>
        <w:t>y</w:t>
      </w:r>
      <w:r w:rsidRPr="00402365">
        <w:rPr>
          <w:spacing w:val="12"/>
          <w:sz w:val="24"/>
          <w:szCs w:val="24"/>
        </w:rPr>
        <w:t xml:space="preserve"> </w:t>
      </w:r>
      <w:r w:rsidRPr="00402365">
        <w:rPr>
          <w:sz w:val="24"/>
          <w:szCs w:val="24"/>
        </w:rPr>
        <w:t>to</w:t>
      </w:r>
      <w:r w:rsidRPr="00402365">
        <w:rPr>
          <w:spacing w:val="17"/>
          <w:sz w:val="24"/>
          <w:szCs w:val="24"/>
        </w:rPr>
        <w:t xml:space="preserve"> </w:t>
      </w:r>
      <w:r w:rsidRPr="00402365">
        <w:rPr>
          <w:sz w:val="24"/>
          <w:szCs w:val="24"/>
        </w:rPr>
        <w:t>T</w:t>
      </w:r>
      <w:r w:rsidRPr="00402365">
        <w:rPr>
          <w:spacing w:val="-1"/>
          <w:sz w:val="24"/>
          <w:szCs w:val="24"/>
        </w:rPr>
        <w:t>ea</w:t>
      </w:r>
      <w:r w:rsidRPr="00402365">
        <w:rPr>
          <w:sz w:val="24"/>
          <w:szCs w:val="24"/>
        </w:rPr>
        <w:t>m</w:t>
      </w:r>
      <w:r w:rsidRPr="00402365">
        <w:rPr>
          <w:spacing w:val="19"/>
          <w:sz w:val="24"/>
          <w:szCs w:val="24"/>
        </w:rPr>
        <w:t xml:space="preserve"> </w:t>
      </w:r>
      <w:r w:rsidRPr="00402365">
        <w:rPr>
          <w:spacing w:val="-3"/>
          <w:sz w:val="24"/>
          <w:szCs w:val="24"/>
        </w:rPr>
        <w:t>L</w:t>
      </w:r>
      <w:r w:rsidRPr="00402365">
        <w:rPr>
          <w:spacing w:val="1"/>
          <w:sz w:val="24"/>
          <w:szCs w:val="24"/>
        </w:rPr>
        <w:t>ea</w:t>
      </w:r>
      <w:r w:rsidRPr="00402365">
        <w:rPr>
          <w:sz w:val="24"/>
          <w:szCs w:val="24"/>
        </w:rPr>
        <w:t>d</w:t>
      </w:r>
      <w:r w:rsidRPr="00402365">
        <w:rPr>
          <w:spacing w:val="-1"/>
          <w:sz w:val="24"/>
          <w:szCs w:val="24"/>
        </w:rPr>
        <w:t>e</w:t>
      </w:r>
      <w:r w:rsidRPr="00402365">
        <w:rPr>
          <w:sz w:val="24"/>
          <w:szCs w:val="24"/>
        </w:rPr>
        <w:t>r</w:t>
      </w:r>
      <w:r w:rsidRPr="00402365">
        <w:rPr>
          <w:spacing w:val="16"/>
          <w:sz w:val="24"/>
          <w:szCs w:val="24"/>
        </w:rPr>
        <w:t xml:space="preserve"> </w:t>
      </w:r>
      <w:r w:rsidRPr="00402365">
        <w:rPr>
          <w:sz w:val="24"/>
          <w:szCs w:val="24"/>
        </w:rPr>
        <w:t>/</w:t>
      </w:r>
      <w:r w:rsidRPr="00402365">
        <w:rPr>
          <w:spacing w:val="17"/>
          <w:sz w:val="24"/>
          <w:szCs w:val="24"/>
        </w:rPr>
        <w:t xml:space="preserve"> </w:t>
      </w:r>
      <w:r w:rsidRPr="00402365">
        <w:rPr>
          <w:sz w:val="24"/>
          <w:szCs w:val="24"/>
        </w:rPr>
        <w:t>T</w:t>
      </w:r>
      <w:r w:rsidRPr="00402365">
        <w:rPr>
          <w:spacing w:val="-1"/>
          <w:sz w:val="24"/>
          <w:szCs w:val="24"/>
        </w:rPr>
        <w:t>ec</w:t>
      </w:r>
      <w:r w:rsidRPr="00402365">
        <w:rPr>
          <w:sz w:val="24"/>
          <w:szCs w:val="24"/>
        </w:rPr>
        <w:t>hnic</w:t>
      </w:r>
      <w:r w:rsidRPr="00402365">
        <w:rPr>
          <w:spacing w:val="-1"/>
          <w:sz w:val="24"/>
          <w:szCs w:val="24"/>
        </w:rPr>
        <w:t>a</w:t>
      </w:r>
      <w:r w:rsidRPr="00402365">
        <w:rPr>
          <w:sz w:val="24"/>
          <w:szCs w:val="24"/>
        </w:rPr>
        <w:t>l Ass</w:t>
      </w:r>
      <w:r w:rsidRPr="00402365">
        <w:rPr>
          <w:spacing w:val="-1"/>
          <w:sz w:val="24"/>
          <w:szCs w:val="24"/>
        </w:rPr>
        <w:t>e</w:t>
      </w:r>
      <w:r w:rsidRPr="00402365">
        <w:rPr>
          <w:sz w:val="24"/>
          <w:szCs w:val="24"/>
        </w:rPr>
        <w:t>ssor/E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rt</w:t>
      </w:r>
      <w:r w:rsidRPr="00402365">
        <w:rPr>
          <w:spacing w:val="8"/>
          <w:sz w:val="24"/>
          <w:szCs w:val="24"/>
        </w:rPr>
        <w:t xml:space="preserve"> </w:t>
      </w:r>
      <w:r w:rsidRPr="00402365">
        <w:rPr>
          <w:sz w:val="24"/>
          <w:szCs w:val="24"/>
        </w:rPr>
        <w:t>throu</w:t>
      </w:r>
      <w:r w:rsidRPr="00402365">
        <w:rPr>
          <w:spacing w:val="-3"/>
          <w:sz w:val="24"/>
          <w:szCs w:val="24"/>
        </w:rPr>
        <w:t>g</w:t>
      </w:r>
      <w:r w:rsidRPr="00402365">
        <w:rPr>
          <w:sz w:val="24"/>
          <w:szCs w:val="24"/>
        </w:rPr>
        <w:t>h</w:t>
      </w:r>
      <w:r w:rsidRPr="00402365">
        <w:rPr>
          <w:spacing w:val="7"/>
          <w:sz w:val="24"/>
          <w:szCs w:val="24"/>
        </w:rPr>
        <w:t xml:space="preserve"> </w:t>
      </w:r>
      <w:r w:rsidRPr="00402365">
        <w:rPr>
          <w:spacing w:val="-1"/>
          <w:sz w:val="24"/>
          <w:szCs w:val="24"/>
        </w:rPr>
        <w:t>c</w:t>
      </w:r>
      <w:r w:rsidRPr="00402365">
        <w:rPr>
          <w:sz w:val="24"/>
          <w:szCs w:val="24"/>
        </w:rPr>
        <w:t>ross</w:t>
      </w:r>
      <w:r w:rsidRPr="00402365">
        <w:rPr>
          <w:spacing w:val="7"/>
          <w:sz w:val="24"/>
          <w:szCs w:val="24"/>
        </w:rPr>
        <w:t xml:space="preserve"> </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qu</w:t>
      </w:r>
      <w:r w:rsidRPr="00402365">
        <w:rPr>
          <w:spacing w:val="-1"/>
          <w:sz w:val="24"/>
          <w:szCs w:val="24"/>
        </w:rPr>
        <w:t>e</w:t>
      </w:r>
      <w:r w:rsidRPr="00402365">
        <w:rPr>
          <w:sz w:val="24"/>
          <w:szCs w:val="24"/>
        </w:rPr>
        <w:t>s</w:t>
      </w:r>
      <w:r w:rsidRPr="00402365">
        <w:rPr>
          <w:spacing w:val="7"/>
          <w:sz w:val="24"/>
          <w:szCs w:val="24"/>
        </w:rPr>
        <w:t xml:space="preserve"> </w:t>
      </w:r>
      <w:r w:rsidRPr="00402365">
        <w:rPr>
          <w:sz w:val="24"/>
          <w:szCs w:val="24"/>
        </w:rPr>
        <w:t>(if</w:t>
      </w:r>
      <w:r w:rsidRPr="00402365">
        <w:rPr>
          <w:spacing w:val="6"/>
          <w:sz w:val="24"/>
          <w:szCs w:val="24"/>
        </w:rPr>
        <w:t xml:space="preserve"> </w:t>
      </w:r>
      <w:r w:rsidRPr="00402365">
        <w:rPr>
          <w:sz w:val="24"/>
          <w:szCs w:val="24"/>
        </w:rPr>
        <w:t>p</w:t>
      </w:r>
      <w:r w:rsidRPr="00402365">
        <w:rPr>
          <w:spacing w:val="-1"/>
          <w:sz w:val="24"/>
          <w:szCs w:val="24"/>
        </w:rPr>
        <w:t>e</w:t>
      </w:r>
      <w:r w:rsidRPr="00402365">
        <w:rPr>
          <w:sz w:val="24"/>
          <w:szCs w:val="24"/>
        </w:rPr>
        <w:t>rso</w:t>
      </w:r>
      <w:r w:rsidRPr="00402365">
        <w:rPr>
          <w:spacing w:val="2"/>
          <w:sz w:val="24"/>
          <w:szCs w:val="24"/>
        </w:rPr>
        <w:t>n</w:t>
      </w:r>
      <w:r w:rsidRPr="00402365">
        <w:rPr>
          <w:sz w:val="24"/>
          <w:szCs w:val="24"/>
        </w:rPr>
        <w:t>n</w:t>
      </w:r>
      <w:r w:rsidRPr="00402365">
        <w:rPr>
          <w:spacing w:val="-1"/>
          <w:sz w:val="24"/>
          <w:szCs w:val="24"/>
        </w:rPr>
        <w:t>e</w:t>
      </w:r>
      <w:r w:rsidRPr="00402365">
        <w:rPr>
          <w:sz w:val="24"/>
          <w:szCs w:val="24"/>
        </w:rPr>
        <w:t>l</w:t>
      </w:r>
      <w:r w:rsidRPr="00402365">
        <w:rPr>
          <w:spacing w:val="8"/>
          <w:sz w:val="24"/>
          <w:szCs w:val="24"/>
        </w:rPr>
        <w:t xml:space="preserve"> </w:t>
      </w:r>
      <w:r w:rsidRPr="00402365">
        <w:rPr>
          <w:spacing w:val="-1"/>
          <w:sz w:val="24"/>
          <w:szCs w:val="24"/>
        </w:rPr>
        <w:t>ca</w:t>
      </w:r>
      <w:r w:rsidRPr="00402365">
        <w:rPr>
          <w:sz w:val="24"/>
          <w:szCs w:val="24"/>
        </w:rPr>
        <w:t>r</w:t>
      </w:r>
      <w:r w:rsidRPr="00402365">
        <w:rPr>
          <w:spacing w:val="9"/>
          <w:sz w:val="24"/>
          <w:szCs w:val="24"/>
        </w:rPr>
        <w:t xml:space="preserve"> </w:t>
      </w:r>
      <w:r w:rsidRPr="00402365">
        <w:rPr>
          <w:sz w:val="24"/>
          <w:szCs w:val="24"/>
        </w:rPr>
        <w:t>is</w:t>
      </w:r>
      <w:r w:rsidRPr="00402365">
        <w:rPr>
          <w:spacing w:val="8"/>
          <w:sz w:val="24"/>
          <w:szCs w:val="24"/>
        </w:rPr>
        <w:t xml:space="preserve"> </w:t>
      </w:r>
      <w:r w:rsidRPr="00402365">
        <w:rPr>
          <w:sz w:val="24"/>
          <w:szCs w:val="24"/>
        </w:rPr>
        <w:t>us</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2"/>
          <w:sz w:val="24"/>
          <w:szCs w:val="24"/>
        </w:rPr>
        <w:t>b</w:t>
      </w:r>
      <w:r w:rsidRPr="00402365">
        <w:rPr>
          <w:sz w:val="24"/>
          <w:szCs w:val="24"/>
        </w:rPr>
        <w:t>y them</w:t>
      </w:r>
      <w:r w:rsidRPr="00402365">
        <w:rPr>
          <w:spacing w:val="7"/>
          <w:sz w:val="24"/>
          <w:szCs w:val="24"/>
        </w:rPr>
        <w:t xml:space="preserve"> </w:t>
      </w:r>
      <w:r w:rsidRPr="00402365">
        <w:rPr>
          <w:spacing w:val="1"/>
          <w:sz w:val="24"/>
          <w:szCs w:val="24"/>
        </w:rPr>
        <w:t>f</w:t>
      </w:r>
      <w:r w:rsidRPr="00402365">
        <w:rPr>
          <w:sz w:val="24"/>
          <w:szCs w:val="24"/>
        </w:rPr>
        <w:t>or</w:t>
      </w:r>
      <w:r w:rsidRPr="00402365">
        <w:rPr>
          <w:spacing w:val="6"/>
          <w:sz w:val="24"/>
          <w:szCs w:val="24"/>
        </w:rPr>
        <w:t xml:space="preserve"> </w:t>
      </w:r>
      <w:r w:rsidRPr="00402365">
        <w:rPr>
          <w:spacing w:val="-1"/>
          <w:sz w:val="24"/>
          <w:szCs w:val="24"/>
        </w:rPr>
        <w:t>a</w:t>
      </w:r>
      <w:r w:rsidRPr="00402365">
        <w:rPr>
          <w:sz w:val="24"/>
          <w:szCs w:val="24"/>
        </w:rPr>
        <w:t>ssessment purp</w:t>
      </w:r>
      <w:r w:rsidRPr="00402365">
        <w:rPr>
          <w:spacing w:val="-1"/>
          <w:sz w:val="24"/>
          <w:szCs w:val="24"/>
        </w:rPr>
        <w:t>o</w:t>
      </w:r>
      <w:r w:rsidRPr="00402365">
        <w:rPr>
          <w:sz w:val="24"/>
          <w:szCs w:val="24"/>
        </w:rPr>
        <w:t>s</w:t>
      </w:r>
      <w:r w:rsidRPr="00402365">
        <w:rPr>
          <w:spacing w:val="-1"/>
          <w:sz w:val="24"/>
          <w:szCs w:val="24"/>
        </w:rPr>
        <w:t>e</w:t>
      </w:r>
      <w:r w:rsidRPr="00402365">
        <w:rPr>
          <w:sz w:val="24"/>
          <w:szCs w:val="24"/>
        </w:rPr>
        <w:t>)</w:t>
      </w:r>
      <w:r w:rsidRPr="00402365">
        <w:rPr>
          <w:spacing w:val="4"/>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pacing w:val="-1"/>
          <w:sz w:val="24"/>
          <w:szCs w:val="24"/>
        </w:rPr>
        <w:t>c</w:t>
      </w:r>
      <w:r w:rsidRPr="00402365">
        <w:rPr>
          <w:sz w:val="24"/>
          <w:szCs w:val="24"/>
        </w:rPr>
        <w:t>o</w:t>
      </w:r>
      <w:r w:rsidRPr="00402365">
        <w:rPr>
          <w:spacing w:val="5"/>
          <w:sz w:val="24"/>
          <w:szCs w:val="24"/>
        </w:rPr>
        <w:t>p</w:t>
      </w:r>
      <w:r w:rsidRPr="00402365">
        <w:rPr>
          <w:sz w:val="24"/>
          <w:szCs w:val="24"/>
        </w:rPr>
        <w:t>y of</w:t>
      </w:r>
      <w:r w:rsidRPr="00402365">
        <w:rPr>
          <w:spacing w:val="4"/>
          <w:sz w:val="24"/>
          <w:szCs w:val="24"/>
        </w:rPr>
        <w:t xml:space="preserve"> </w:t>
      </w:r>
      <w:r w:rsidRPr="00402365">
        <w:rPr>
          <w:spacing w:val="1"/>
          <w:sz w:val="24"/>
          <w:szCs w:val="24"/>
        </w:rPr>
        <w:t>ac</w:t>
      </w:r>
      <w:r w:rsidRPr="00402365">
        <w:rPr>
          <w:sz w:val="24"/>
          <w:szCs w:val="24"/>
        </w:rPr>
        <w:t>knowl</w:t>
      </w:r>
      <w:r w:rsidRPr="00402365">
        <w:rPr>
          <w:spacing w:val="-1"/>
          <w:sz w:val="24"/>
          <w:szCs w:val="24"/>
        </w:rPr>
        <w:t>e</w:t>
      </w:r>
      <w:r w:rsidRPr="00402365">
        <w:rPr>
          <w:sz w:val="24"/>
          <w:szCs w:val="24"/>
        </w:rPr>
        <w:t>dg</w:t>
      </w:r>
      <w:r w:rsidRPr="00402365">
        <w:rPr>
          <w:spacing w:val="-1"/>
          <w:sz w:val="24"/>
          <w:szCs w:val="24"/>
        </w:rPr>
        <w:t>e</w:t>
      </w:r>
      <w:r w:rsidRPr="00402365">
        <w:rPr>
          <w:sz w:val="24"/>
          <w:szCs w:val="24"/>
        </w:rPr>
        <w:t>ment</w:t>
      </w:r>
      <w:r w:rsidRPr="00402365">
        <w:rPr>
          <w:spacing w:val="7"/>
          <w:sz w:val="24"/>
          <w:szCs w:val="24"/>
        </w:rPr>
        <w:t xml:space="preserve"> </w:t>
      </w:r>
      <w:r w:rsidRPr="00402365">
        <w:rPr>
          <w:sz w:val="24"/>
          <w:szCs w:val="24"/>
        </w:rPr>
        <w:t>will</w:t>
      </w:r>
      <w:r w:rsidRPr="00402365">
        <w:rPr>
          <w:spacing w:val="6"/>
          <w:sz w:val="24"/>
          <w:szCs w:val="24"/>
        </w:rPr>
        <w:t xml:space="preserve"> </w:t>
      </w:r>
      <w:r w:rsidRPr="00402365">
        <w:rPr>
          <w:sz w:val="24"/>
          <w:szCs w:val="24"/>
        </w:rPr>
        <w:t>be</w:t>
      </w:r>
      <w:r w:rsidRPr="00402365">
        <w:rPr>
          <w:spacing w:val="6"/>
          <w:sz w:val="24"/>
          <w:szCs w:val="24"/>
        </w:rPr>
        <w:t xml:space="preserve"> </w:t>
      </w:r>
      <w:r w:rsidRPr="00402365">
        <w:rPr>
          <w:sz w:val="24"/>
          <w:szCs w:val="24"/>
        </w:rPr>
        <w:t>s</w:t>
      </w:r>
      <w:r w:rsidRPr="00402365">
        <w:rPr>
          <w:spacing w:val="-1"/>
          <w:sz w:val="24"/>
          <w:szCs w:val="24"/>
        </w:rPr>
        <w:t>e</w:t>
      </w:r>
      <w:r w:rsidRPr="00402365">
        <w:rPr>
          <w:sz w:val="24"/>
          <w:szCs w:val="24"/>
        </w:rPr>
        <w:t>nt</w:t>
      </w:r>
      <w:r w:rsidRPr="00402365">
        <w:rPr>
          <w:spacing w:val="5"/>
          <w:sz w:val="24"/>
          <w:szCs w:val="24"/>
        </w:rPr>
        <w:t xml:space="preserve"> </w:t>
      </w:r>
      <w:r w:rsidRPr="00402365">
        <w:rPr>
          <w:sz w:val="24"/>
          <w:szCs w:val="24"/>
        </w:rPr>
        <w:t>to</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pacing w:val="2"/>
          <w:sz w:val="24"/>
          <w:szCs w:val="24"/>
        </w:rPr>
        <w:t>C</w:t>
      </w:r>
      <w:r w:rsidRPr="00402365">
        <w:rPr>
          <w:sz w:val="24"/>
          <w:szCs w:val="24"/>
        </w:rPr>
        <w:t>.</w:t>
      </w:r>
      <w:r w:rsidRPr="00402365">
        <w:rPr>
          <w:spacing w:val="5"/>
          <w:sz w:val="24"/>
          <w:szCs w:val="24"/>
        </w:rPr>
        <w:t xml:space="preserve"> </w:t>
      </w:r>
      <w:r w:rsidRPr="00402365">
        <w:rPr>
          <w:sz w:val="24"/>
          <w:szCs w:val="24"/>
        </w:rPr>
        <w:t>C</w:t>
      </w:r>
      <w:r w:rsidRPr="00402365">
        <w:rPr>
          <w:spacing w:val="-1"/>
          <w:sz w:val="24"/>
          <w:szCs w:val="24"/>
        </w:rPr>
        <w:t>a</w:t>
      </w:r>
      <w:r w:rsidRPr="00402365">
        <w:rPr>
          <w:sz w:val="24"/>
          <w:szCs w:val="24"/>
        </w:rPr>
        <w:t>sh</w:t>
      </w:r>
      <w:r w:rsidRPr="00402365">
        <w:rPr>
          <w:spacing w:val="5"/>
          <w:sz w:val="24"/>
          <w:szCs w:val="24"/>
        </w:rPr>
        <w:t xml:space="preserve"> </w:t>
      </w:r>
      <w:r w:rsidRPr="00402365">
        <w:rPr>
          <w:sz w:val="24"/>
          <w:szCs w:val="24"/>
        </w:rPr>
        <w:t>p</w:t>
      </w:r>
      <w:r w:rsidRPr="00402365">
        <w:rPr>
          <w:spacing w:val="1"/>
          <w:sz w:val="24"/>
          <w:szCs w:val="24"/>
        </w:rPr>
        <w:t>a</w:t>
      </w:r>
      <w:r w:rsidRPr="00402365">
        <w:rPr>
          <w:spacing w:val="-2"/>
          <w:sz w:val="24"/>
          <w:szCs w:val="24"/>
        </w:rPr>
        <w:t>y</w:t>
      </w:r>
      <w:r w:rsidRPr="00402365">
        <w:rPr>
          <w:sz w:val="24"/>
          <w:szCs w:val="24"/>
        </w:rPr>
        <w:t>ment</w:t>
      </w:r>
      <w:r w:rsidRPr="00402365">
        <w:rPr>
          <w:spacing w:val="5"/>
          <w:sz w:val="24"/>
          <w:szCs w:val="24"/>
        </w:rPr>
        <w:t xml:space="preserve"> </w:t>
      </w:r>
      <w:r w:rsidRPr="00402365">
        <w:rPr>
          <w:sz w:val="24"/>
          <w:szCs w:val="24"/>
        </w:rPr>
        <w:t>m</w:t>
      </w:r>
      <w:r w:rsidRPr="00402365">
        <w:rPr>
          <w:spacing w:val="2"/>
          <w:sz w:val="24"/>
          <w:szCs w:val="24"/>
        </w:rPr>
        <w:t>a</w:t>
      </w:r>
      <w:r w:rsidRPr="00402365">
        <w:rPr>
          <w:sz w:val="24"/>
          <w:szCs w:val="24"/>
        </w:rPr>
        <w:t xml:space="preserve">y </w:t>
      </w:r>
      <w:r w:rsidRPr="00402365">
        <w:rPr>
          <w:spacing w:val="2"/>
          <w:sz w:val="24"/>
          <w:szCs w:val="24"/>
        </w:rPr>
        <w:t>b</w:t>
      </w:r>
      <w:r w:rsidRPr="00402365">
        <w:rPr>
          <w:sz w:val="24"/>
          <w:szCs w:val="24"/>
        </w:rPr>
        <w:t>e discou</w:t>
      </w:r>
      <w:r w:rsidRPr="00402365">
        <w:rPr>
          <w:spacing w:val="-1"/>
          <w:sz w:val="24"/>
          <w:szCs w:val="24"/>
        </w:rPr>
        <w:t>r</w:t>
      </w:r>
      <w:r w:rsidRPr="00402365">
        <w:rPr>
          <w:spacing w:val="1"/>
          <w:sz w:val="24"/>
          <w:szCs w:val="24"/>
        </w:rPr>
        <w:t>a</w:t>
      </w:r>
      <w:r w:rsidRPr="00402365">
        <w:rPr>
          <w:spacing w:val="-2"/>
          <w:sz w:val="24"/>
          <w:szCs w:val="24"/>
        </w:rPr>
        <w:t>g</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e</w:t>
      </w:r>
      <w:r w:rsidRPr="00402365">
        <w:rPr>
          <w:spacing w:val="2"/>
          <w:sz w:val="24"/>
          <w:szCs w:val="24"/>
        </w:rPr>
        <w:t>x</w:t>
      </w:r>
      <w:r w:rsidRPr="00402365">
        <w:rPr>
          <w:spacing w:val="-1"/>
          <w:sz w:val="24"/>
          <w:szCs w:val="24"/>
        </w:rPr>
        <w:t>ce</w:t>
      </w:r>
      <w:r w:rsidRPr="00402365">
        <w:rPr>
          <w:sz w:val="24"/>
          <w:szCs w:val="24"/>
        </w:rPr>
        <w:t>pt</w:t>
      </w:r>
      <w:r w:rsidRPr="00402365">
        <w:rPr>
          <w:spacing w:val="2"/>
          <w:sz w:val="24"/>
          <w:szCs w:val="24"/>
        </w:rPr>
        <w:t xml:space="preserve"> </w:t>
      </w:r>
      <w:r w:rsidRPr="00402365">
        <w:rPr>
          <w:sz w:val="24"/>
          <w:szCs w:val="24"/>
        </w:rPr>
        <w:t>und</w:t>
      </w:r>
      <w:r w:rsidRPr="00402365">
        <w:rPr>
          <w:spacing w:val="-1"/>
          <w:sz w:val="24"/>
          <w:szCs w:val="24"/>
        </w:rPr>
        <w:t>e</w:t>
      </w:r>
      <w:r w:rsidRPr="00402365">
        <w:rPr>
          <w:sz w:val="24"/>
          <w:szCs w:val="24"/>
        </w:rPr>
        <w:t>r</w:t>
      </w:r>
      <w:r w:rsidRPr="00402365">
        <w:rPr>
          <w:spacing w:val="2"/>
          <w:sz w:val="24"/>
          <w:szCs w:val="24"/>
        </w:rPr>
        <w:t xml:space="preserve"> </w:t>
      </w:r>
      <w:r w:rsidRPr="00402365">
        <w:rPr>
          <w:sz w:val="24"/>
          <w:szCs w:val="24"/>
        </w:rPr>
        <w:t>some un</w:t>
      </w:r>
      <w:r w:rsidRPr="00402365">
        <w:rPr>
          <w:spacing w:val="-1"/>
          <w:sz w:val="24"/>
          <w:szCs w:val="24"/>
        </w:rPr>
        <w:t>a</w:t>
      </w:r>
      <w:r w:rsidRPr="00402365">
        <w:rPr>
          <w:sz w:val="24"/>
          <w:szCs w:val="24"/>
        </w:rPr>
        <w:t>voidable</w:t>
      </w:r>
      <w:r w:rsidRPr="00402365">
        <w:rPr>
          <w:spacing w:val="-1"/>
          <w:sz w:val="24"/>
          <w:szCs w:val="24"/>
        </w:rPr>
        <w:t xml:space="preserve"> c</w:t>
      </w:r>
      <w:r w:rsidRPr="00402365">
        <w:rPr>
          <w:sz w:val="24"/>
          <w:szCs w:val="24"/>
        </w:rPr>
        <w:t>i</w:t>
      </w:r>
      <w:r w:rsidRPr="00402365">
        <w:rPr>
          <w:spacing w:val="2"/>
          <w:sz w:val="24"/>
          <w:szCs w:val="24"/>
        </w:rPr>
        <w:t>r</w:t>
      </w:r>
      <w:r w:rsidRPr="00402365">
        <w:rPr>
          <w:spacing w:val="-1"/>
          <w:sz w:val="24"/>
          <w:szCs w:val="24"/>
        </w:rPr>
        <w:t>c</w:t>
      </w:r>
      <w:r w:rsidRPr="00402365">
        <w:rPr>
          <w:spacing w:val="2"/>
          <w:sz w:val="24"/>
          <w:szCs w:val="24"/>
        </w:rPr>
        <w:t>u</w:t>
      </w:r>
      <w:r w:rsidRPr="00402365">
        <w:rPr>
          <w:sz w:val="24"/>
          <w:szCs w:val="24"/>
        </w:rPr>
        <w:t>ms</w:t>
      </w:r>
      <w:r w:rsidRPr="00402365">
        <w:rPr>
          <w:spacing w:val="1"/>
          <w:sz w:val="24"/>
          <w:szCs w:val="24"/>
        </w:rPr>
        <w:t>t</w:t>
      </w:r>
      <w:r w:rsidRPr="00402365">
        <w:rPr>
          <w:spacing w:val="-1"/>
          <w:sz w:val="24"/>
          <w:szCs w:val="24"/>
        </w:rPr>
        <w:t>a</w:t>
      </w:r>
      <w:r w:rsidRPr="00402365">
        <w:rPr>
          <w:sz w:val="24"/>
          <w:szCs w:val="24"/>
        </w:rPr>
        <w:t>n</w:t>
      </w:r>
      <w:r w:rsidRPr="00402365">
        <w:rPr>
          <w:spacing w:val="-1"/>
          <w:sz w:val="24"/>
          <w:szCs w:val="24"/>
        </w:rPr>
        <w:t>ce</w:t>
      </w:r>
      <w:r w:rsidRPr="00402365">
        <w:rPr>
          <w:sz w:val="24"/>
          <w:szCs w:val="24"/>
        </w:rPr>
        <w:t>s.</w:t>
      </w:r>
    </w:p>
    <w:p w14:paraId="292622C7" w14:textId="77777777" w:rsidR="00970F8A" w:rsidRPr="00402365" w:rsidRDefault="00000000">
      <w:pPr>
        <w:tabs>
          <w:tab w:val="left" w:pos="1180"/>
        </w:tabs>
        <w:spacing w:before="3" w:line="260" w:lineRule="exact"/>
        <w:ind w:left="1199" w:right="75" w:hanging="720"/>
        <w:jc w:val="both"/>
        <w:rPr>
          <w:sz w:val="24"/>
          <w:szCs w:val="24"/>
        </w:rPr>
      </w:pPr>
      <w:r w:rsidRPr="00402365">
        <w:rPr>
          <w:sz w:val="24"/>
          <w:szCs w:val="24"/>
        </w:rPr>
        <w:t>ii.</w:t>
      </w:r>
      <w:r w:rsidRPr="00402365">
        <w:rPr>
          <w:sz w:val="24"/>
          <w:szCs w:val="24"/>
        </w:rPr>
        <w:tab/>
        <w:t>provide</w:t>
      </w:r>
      <w:r w:rsidRPr="00402365">
        <w:rPr>
          <w:spacing w:val="25"/>
          <w:sz w:val="24"/>
          <w:szCs w:val="24"/>
        </w:rPr>
        <w:t xml:space="preserve"> </w:t>
      </w:r>
      <w:r w:rsidRPr="00402365">
        <w:rPr>
          <w:spacing w:val="-1"/>
          <w:sz w:val="24"/>
          <w:szCs w:val="24"/>
        </w:rPr>
        <w:t>a</w:t>
      </w:r>
      <w:r w:rsidRPr="00402365">
        <w:rPr>
          <w:sz w:val="24"/>
          <w:szCs w:val="24"/>
        </w:rPr>
        <w:t>t</w:t>
      </w:r>
      <w:r w:rsidRPr="00402365">
        <w:rPr>
          <w:spacing w:val="27"/>
          <w:sz w:val="24"/>
          <w:szCs w:val="24"/>
        </w:rPr>
        <w:t xml:space="preserve"> </w:t>
      </w:r>
      <w:r w:rsidRPr="00402365">
        <w:rPr>
          <w:spacing w:val="3"/>
          <w:sz w:val="24"/>
          <w:szCs w:val="24"/>
        </w:rPr>
        <w:t>l</w:t>
      </w:r>
      <w:r w:rsidRPr="00402365">
        <w:rPr>
          <w:spacing w:val="-1"/>
          <w:sz w:val="24"/>
          <w:szCs w:val="24"/>
        </w:rPr>
        <w:t>ea</w:t>
      </w:r>
      <w:r w:rsidRPr="00402365">
        <w:rPr>
          <w:sz w:val="24"/>
          <w:szCs w:val="24"/>
        </w:rPr>
        <w:t>st</w:t>
      </w:r>
      <w:r w:rsidRPr="00402365">
        <w:rPr>
          <w:spacing w:val="27"/>
          <w:sz w:val="24"/>
          <w:szCs w:val="24"/>
        </w:rPr>
        <w:t xml:space="preserve"> </w:t>
      </w:r>
      <w:r w:rsidRPr="00402365">
        <w:rPr>
          <w:sz w:val="24"/>
          <w:szCs w:val="24"/>
        </w:rPr>
        <w:t>fo</w:t>
      </w:r>
      <w:r w:rsidRPr="00402365">
        <w:rPr>
          <w:spacing w:val="1"/>
          <w:sz w:val="24"/>
          <w:szCs w:val="24"/>
        </w:rPr>
        <w:t>ur</w:t>
      </w:r>
      <w:r w:rsidRPr="00402365">
        <w:rPr>
          <w:spacing w:val="-1"/>
          <w:sz w:val="24"/>
          <w:szCs w:val="24"/>
        </w:rPr>
        <w:t>-</w:t>
      </w:r>
      <w:r w:rsidRPr="00402365">
        <w:rPr>
          <w:sz w:val="24"/>
          <w:szCs w:val="24"/>
        </w:rPr>
        <w:t>star</w:t>
      </w:r>
      <w:r w:rsidRPr="00402365">
        <w:rPr>
          <w:spacing w:val="27"/>
          <w:sz w:val="24"/>
          <w:szCs w:val="24"/>
        </w:rPr>
        <w:t xml:space="preserve"> </w:t>
      </w:r>
      <w:r w:rsidRPr="00402365">
        <w:rPr>
          <w:sz w:val="24"/>
          <w:szCs w:val="24"/>
        </w:rPr>
        <w:t>hotel</w:t>
      </w:r>
      <w:r w:rsidRPr="00402365">
        <w:rPr>
          <w:spacing w:val="26"/>
          <w:sz w:val="24"/>
          <w:szCs w:val="24"/>
        </w:rPr>
        <w:t xml:space="preserve"> </w:t>
      </w:r>
      <w:r w:rsidRPr="00402365">
        <w:rPr>
          <w:spacing w:val="1"/>
          <w:sz w:val="24"/>
          <w:szCs w:val="24"/>
        </w:rPr>
        <w:t>a</w:t>
      </w:r>
      <w:r w:rsidRPr="00402365">
        <w:rPr>
          <w:spacing w:val="-1"/>
          <w:sz w:val="24"/>
          <w:szCs w:val="24"/>
        </w:rPr>
        <w:t>cc</w:t>
      </w:r>
      <w:r w:rsidRPr="00402365">
        <w:rPr>
          <w:sz w:val="24"/>
          <w:szCs w:val="24"/>
        </w:rPr>
        <w:t>om</w:t>
      </w:r>
      <w:r w:rsidRPr="00402365">
        <w:rPr>
          <w:spacing w:val="1"/>
          <w:sz w:val="24"/>
          <w:szCs w:val="24"/>
        </w:rPr>
        <w:t>m</w:t>
      </w:r>
      <w:r w:rsidRPr="00402365">
        <w:rPr>
          <w:sz w:val="24"/>
          <w:szCs w:val="24"/>
        </w:rPr>
        <w:t>od</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8"/>
          <w:sz w:val="24"/>
          <w:szCs w:val="24"/>
        </w:rPr>
        <w:t xml:space="preserve"> </w:t>
      </w:r>
      <w:r w:rsidRPr="00402365">
        <w:rPr>
          <w:spacing w:val="3"/>
          <w:sz w:val="24"/>
          <w:szCs w:val="24"/>
        </w:rPr>
        <w:t>t</w:t>
      </w:r>
      <w:r w:rsidRPr="00402365">
        <w:rPr>
          <w:sz w:val="24"/>
          <w:szCs w:val="24"/>
        </w:rPr>
        <w:t>o</w:t>
      </w:r>
      <w:r w:rsidRPr="00402365">
        <w:rPr>
          <w:spacing w:val="26"/>
          <w:sz w:val="24"/>
          <w:szCs w:val="24"/>
        </w:rPr>
        <w:t xml:space="preserve"> </w:t>
      </w:r>
      <w:r w:rsidRPr="00402365">
        <w:rPr>
          <w:spacing w:val="-1"/>
          <w:sz w:val="24"/>
          <w:szCs w:val="24"/>
        </w:rPr>
        <w:t>a</w:t>
      </w:r>
      <w:r w:rsidRPr="00402365">
        <w:rPr>
          <w:sz w:val="24"/>
          <w:szCs w:val="24"/>
        </w:rPr>
        <w:t>ssessment</w:t>
      </w:r>
      <w:r w:rsidRPr="00402365">
        <w:rPr>
          <w:spacing w:val="26"/>
          <w:sz w:val="24"/>
          <w:szCs w:val="24"/>
        </w:rPr>
        <w:t xml:space="preserve"> </w:t>
      </w:r>
      <w:r w:rsidRPr="00402365">
        <w:rPr>
          <w:sz w:val="24"/>
          <w:szCs w:val="24"/>
        </w:rPr>
        <w:t>t</w:t>
      </w:r>
      <w:r w:rsidRPr="00402365">
        <w:rPr>
          <w:spacing w:val="2"/>
          <w:sz w:val="24"/>
          <w:szCs w:val="24"/>
        </w:rPr>
        <w:t>e</w:t>
      </w:r>
      <w:r w:rsidRPr="00402365">
        <w:rPr>
          <w:spacing w:val="-1"/>
          <w:sz w:val="24"/>
          <w:szCs w:val="24"/>
        </w:rPr>
        <w:t>a</w:t>
      </w:r>
      <w:r w:rsidRPr="00402365">
        <w:rPr>
          <w:sz w:val="24"/>
          <w:szCs w:val="24"/>
        </w:rPr>
        <w:t>m</w:t>
      </w:r>
      <w:r w:rsidRPr="00402365">
        <w:rPr>
          <w:spacing w:val="28"/>
          <w:sz w:val="24"/>
          <w:szCs w:val="24"/>
        </w:rPr>
        <w:t xml:space="preserve"> </w:t>
      </w:r>
      <w:r w:rsidRPr="00402365">
        <w:rPr>
          <w:sz w:val="24"/>
          <w:szCs w:val="24"/>
        </w:rPr>
        <w:t>me</w:t>
      </w:r>
      <w:r w:rsidRPr="00402365">
        <w:rPr>
          <w:spacing w:val="2"/>
          <w:sz w:val="24"/>
          <w:szCs w:val="24"/>
        </w:rPr>
        <w:t>m</w:t>
      </w:r>
      <w:r w:rsidRPr="00402365">
        <w:rPr>
          <w:sz w:val="24"/>
          <w:szCs w:val="24"/>
        </w:rPr>
        <w:t>b</w:t>
      </w:r>
      <w:r w:rsidRPr="00402365">
        <w:rPr>
          <w:spacing w:val="-1"/>
          <w:sz w:val="24"/>
          <w:szCs w:val="24"/>
        </w:rPr>
        <w:t>e</w:t>
      </w:r>
      <w:r w:rsidRPr="00402365">
        <w:rPr>
          <w:sz w:val="24"/>
          <w:szCs w:val="24"/>
        </w:rPr>
        <w:t>r</w:t>
      </w:r>
      <w:r w:rsidRPr="00402365">
        <w:rPr>
          <w:spacing w:val="-1"/>
          <w:sz w:val="24"/>
          <w:szCs w:val="24"/>
        </w:rPr>
        <w:t>(</w:t>
      </w:r>
      <w:r w:rsidRPr="00402365">
        <w:rPr>
          <w:sz w:val="24"/>
          <w:szCs w:val="24"/>
        </w:rPr>
        <w:t>s)</w:t>
      </w:r>
      <w:r w:rsidRPr="00402365">
        <w:rPr>
          <w:spacing w:val="29"/>
          <w:sz w:val="24"/>
          <w:szCs w:val="24"/>
        </w:rPr>
        <w:t xml:space="preserve"> </w:t>
      </w:r>
      <w:r w:rsidRPr="00402365">
        <w:rPr>
          <w:sz w:val="24"/>
          <w:szCs w:val="24"/>
        </w:rPr>
        <w:t>with</w:t>
      </w:r>
      <w:r w:rsidRPr="00402365">
        <w:rPr>
          <w:spacing w:val="27"/>
          <w:sz w:val="24"/>
          <w:szCs w:val="24"/>
        </w:rPr>
        <w:t xml:space="preserve"> </w:t>
      </w:r>
      <w:r w:rsidRPr="00402365">
        <w:rPr>
          <w:spacing w:val="-1"/>
          <w:sz w:val="24"/>
          <w:szCs w:val="24"/>
        </w:rPr>
        <w:t>a</w:t>
      </w:r>
      <w:r w:rsidRPr="00402365">
        <w:rPr>
          <w:sz w:val="24"/>
          <w:szCs w:val="24"/>
        </w:rPr>
        <w:t xml:space="preserve">ll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ns</w:t>
      </w:r>
      <w:r w:rsidRPr="00402365">
        <w:rPr>
          <w:spacing w:val="-1"/>
          <w:sz w:val="24"/>
          <w:szCs w:val="24"/>
        </w:rPr>
        <w:t>e</w:t>
      </w:r>
      <w:r w:rsidRPr="00402365">
        <w:rPr>
          <w:sz w:val="24"/>
          <w:szCs w:val="24"/>
        </w:rPr>
        <w:t>s on</w:t>
      </w:r>
      <w:r w:rsidRPr="00402365">
        <w:rPr>
          <w:spacing w:val="1"/>
          <w:sz w:val="24"/>
          <w:szCs w:val="24"/>
        </w:rPr>
        <w:t xml:space="preserve"> </w:t>
      </w:r>
      <w:proofErr w:type="gramStart"/>
      <w:r w:rsidRPr="00402365">
        <w:rPr>
          <w:spacing w:val="-2"/>
          <w:sz w:val="24"/>
          <w:szCs w:val="24"/>
        </w:rPr>
        <w:t>B</w:t>
      </w:r>
      <w:r w:rsidRPr="00402365">
        <w:rPr>
          <w:sz w:val="24"/>
          <w:szCs w:val="24"/>
        </w:rPr>
        <w:t>i</w:t>
      </w:r>
      <w:r w:rsidRPr="00402365">
        <w:rPr>
          <w:spacing w:val="1"/>
          <w:sz w:val="24"/>
          <w:szCs w:val="24"/>
        </w:rPr>
        <w:t>l</w:t>
      </w:r>
      <w:r w:rsidRPr="00402365">
        <w:rPr>
          <w:sz w:val="24"/>
          <w:szCs w:val="24"/>
        </w:rPr>
        <w:t>l</w:t>
      </w:r>
      <w:proofErr w:type="gramEnd"/>
      <w:r w:rsidRPr="00402365">
        <w:rPr>
          <w:sz w:val="24"/>
          <w:szCs w:val="24"/>
        </w:rPr>
        <w:t xml:space="preserve"> </w:t>
      </w:r>
      <w:r w:rsidRPr="00402365">
        <w:rPr>
          <w:spacing w:val="1"/>
          <w:sz w:val="24"/>
          <w:szCs w:val="24"/>
        </w:rPr>
        <w:t>t</w:t>
      </w:r>
      <w:r w:rsidRPr="00402365">
        <w:rPr>
          <w:sz w:val="24"/>
          <w:szCs w:val="24"/>
        </w:rPr>
        <w:t>o Co</w:t>
      </w:r>
      <w:r w:rsidRPr="00402365">
        <w:rPr>
          <w:spacing w:val="-2"/>
          <w:sz w:val="24"/>
          <w:szCs w:val="24"/>
        </w:rPr>
        <w:t>m</w:t>
      </w:r>
      <w:r w:rsidRPr="00402365">
        <w:rPr>
          <w:sz w:val="24"/>
          <w:szCs w:val="24"/>
        </w:rPr>
        <w:t>p</w:t>
      </w:r>
      <w:r w:rsidRPr="00402365">
        <w:rPr>
          <w:spacing w:val="-1"/>
          <w:sz w:val="24"/>
          <w:szCs w:val="24"/>
        </w:rPr>
        <w:t>a</w:t>
      </w:r>
      <w:r w:rsidRPr="00402365">
        <w:rPr>
          <w:spacing w:val="2"/>
          <w:sz w:val="24"/>
          <w:szCs w:val="24"/>
        </w:rPr>
        <w:t>n</w:t>
      </w:r>
      <w:r w:rsidRPr="00402365">
        <w:rPr>
          <w:sz w:val="24"/>
          <w:szCs w:val="24"/>
        </w:rPr>
        <w:t>y</w:t>
      </w:r>
      <w:r w:rsidRPr="00402365">
        <w:rPr>
          <w:spacing w:val="-3"/>
          <w:sz w:val="24"/>
          <w:szCs w:val="24"/>
        </w:rPr>
        <w:t xml:space="preserve"> </w:t>
      </w:r>
      <w:r w:rsidRPr="00402365">
        <w:rPr>
          <w:sz w:val="24"/>
          <w:szCs w:val="24"/>
        </w:rPr>
        <w:t>(</w:t>
      </w:r>
      <w:r w:rsidRPr="00402365">
        <w:rPr>
          <w:spacing w:val="-2"/>
          <w:sz w:val="24"/>
          <w:szCs w:val="24"/>
        </w:rPr>
        <w:t>B</w:t>
      </w:r>
      <w:r w:rsidRPr="00402365">
        <w:rPr>
          <w:sz w:val="24"/>
          <w:szCs w:val="24"/>
        </w:rPr>
        <w:t>T</w:t>
      </w:r>
      <w:r w:rsidRPr="00402365">
        <w:rPr>
          <w:spacing w:val="3"/>
          <w:sz w:val="24"/>
          <w:szCs w:val="24"/>
        </w:rPr>
        <w:t>C</w:t>
      </w:r>
      <w:r w:rsidRPr="00402365">
        <w:rPr>
          <w:sz w:val="24"/>
          <w:szCs w:val="24"/>
        </w:rPr>
        <w:t>)</w:t>
      </w:r>
      <w:r w:rsidRPr="00402365">
        <w:rPr>
          <w:spacing w:val="1"/>
          <w:sz w:val="24"/>
          <w:szCs w:val="24"/>
        </w:rPr>
        <w:t xml:space="preserve"> </w:t>
      </w:r>
      <w:r w:rsidRPr="00402365">
        <w:rPr>
          <w:sz w:val="24"/>
          <w:szCs w:val="24"/>
        </w:rPr>
        <w:t>b</w:t>
      </w:r>
      <w:r w:rsidRPr="00402365">
        <w:rPr>
          <w:spacing w:val="-1"/>
          <w:sz w:val="24"/>
          <w:szCs w:val="24"/>
        </w:rPr>
        <w:t>a</w:t>
      </w:r>
      <w:r w:rsidRPr="00402365">
        <w:rPr>
          <w:sz w:val="24"/>
          <w:szCs w:val="24"/>
        </w:rPr>
        <w:t>si</w:t>
      </w:r>
      <w:r w:rsidRPr="00402365">
        <w:rPr>
          <w:spacing w:val="1"/>
          <w:sz w:val="24"/>
          <w:szCs w:val="24"/>
        </w:rPr>
        <w:t>s</w:t>
      </w:r>
      <w:r w:rsidRPr="00402365">
        <w:rPr>
          <w:sz w:val="24"/>
          <w:szCs w:val="24"/>
        </w:rPr>
        <w:t>.</w:t>
      </w:r>
    </w:p>
    <w:p w14:paraId="3710EAEF" w14:textId="77777777" w:rsidR="00970F8A" w:rsidRPr="00402365" w:rsidRDefault="00000000">
      <w:pPr>
        <w:tabs>
          <w:tab w:val="left" w:pos="1180"/>
        </w:tabs>
        <w:spacing w:line="260" w:lineRule="exact"/>
        <w:ind w:left="1199" w:right="77" w:hanging="720"/>
        <w:jc w:val="both"/>
        <w:rPr>
          <w:sz w:val="24"/>
          <w:szCs w:val="24"/>
        </w:rPr>
      </w:pPr>
      <w:r w:rsidRPr="00402365">
        <w:rPr>
          <w:sz w:val="24"/>
          <w:szCs w:val="24"/>
        </w:rPr>
        <w:t>iii.</w:t>
      </w:r>
      <w:r w:rsidRPr="00402365">
        <w:rPr>
          <w:sz w:val="24"/>
          <w:szCs w:val="24"/>
        </w:rPr>
        <w:tab/>
        <w:t xml:space="preserve">provide  </w:t>
      </w:r>
      <w:r w:rsidRPr="00402365">
        <w:rPr>
          <w:spacing w:val="28"/>
          <w:sz w:val="24"/>
          <w:szCs w:val="24"/>
        </w:rPr>
        <w:t xml:space="preserve"> </w:t>
      </w:r>
      <w:r w:rsidRPr="00402365">
        <w:rPr>
          <w:sz w:val="24"/>
          <w:szCs w:val="24"/>
        </w:rPr>
        <w:t>busin</w:t>
      </w:r>
      <w:r w:rsidRPr="00402365">
        <w:rPr>
          <w:spacing w:val="-1"/>
          <w:sz w:val="24"/>
          <w:szCs w:val="24"/>
        </w:rPr>
        <w:t>e</w:t>
      </w:r>
      <w:r w:rsidRPr="00402365">
        <w:rPr>
          <w:sz w:val="24"/>
          <w:szCs w:val="24"/>
        </w:rPr>
        <w:t xml:space="preserve">ss  </w:t>
      </w:r>
      <w:r w:rsidRPr="00402365">
        <w:rPr>
          <w:spacing w:val="29"/>
          <w:sz w:val="24"/>
          <w:szCs w:val="24"/>
        </w:rPr>
        <w:t xml:space="preserve"> </w:t>
      </w:r>
      <w:r w:rsidRPr="00402365">
        <w:rPr>
          <w:spacing w:val="-1"/>
          <w:sz w:val="24"/>
          <w:szCs w:val="24"/>
        </w:rPr>
        <w:t>c</w:t>
      </w:r>
      <w:r w:rsidRPr="00402365">
        <w:rPr>
          <w:sz w:val="24"/>
          <w:szCs w:val="24"/>
        </w:rPr>
        <w:t xml:space="preserve">lass  </w:t>
      </w:r>
      <w:r w:rsidRPr="00402365">
        <w:rPr>
          <w:spacing w:val="31"/>
          <w:sz w:val="24"/>
          <w:szCs w:val="24"/>
        </w:rPr>
        <w:t xml:space="preserve"> </w:t>
      </w:r>
      <w:r w:rsidRPr="00402365">
        <w:rPr>
          <w:spacing w:val="-1"/>
          <w:sz w:val="24"/>
          <w:szCs w:val="24"/>
        </w:rPr>
        <w:t>c</w:t>
      </w:r>
      <w:r w:rsidRPr="00402365">
        <w:rPr>
          <w:sz w:val="24"/>
          <w:szCs w:val="24"/>
        </w:rPr>
        <w:t>onv</w:t>
      </w:r>
      <w:r w:rsidRPr="00402365">
        <w:rPr>
          <w:spacing w:val="4"/>
          <w:sz w:val="24"/>
          <w:szCs w:val="24"/>
        </w:rPr>
        <w:t>e</w:t>
      </w:r>
      <w:r w:rsidRPr="00402365">
        <w:rPr>
          <w:spacing w:val="-5"/>
          <w:sz w:val="24"/>
          <w:szCs w:val="24"/>
        </w:rPr>
        <w:t>y</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 xml:space="preserve">e  </w:t>
      </w:r>
      <w:r w:rsidRPr="00402365">
        <w:rPr>
          <w:spacing w:val="28"/>
          <w:sz w:val="24"/>
          <w:szCs w:val="24"/>
        </w:rPr>
        <w:t xml:space="preserve"> </w:t>
      </w:r>
      <w:r w:rsidRPr="00402365">
        <w:rPr>
          <w:sz w:val="24"/>
          <w:szCs w:val="24"/>
        </w:rPr>
        <w:t xml:space="preserve">for  </w:t>
      </w:r>
      <w:r w:rsidRPr="00402365">
        <w:rPr>
          <w:spacing w:val="30"/>
          <w:sz w:val="24"/>
          <w:szCs w:val="24"/>
        </w:rPr>
        <w:t xml:space="preserve"> </w:t>
      </w:r>
      <w:r w:rsidRPr="00402365">
        <w:rPr>
          <w:sz w:val="24"/>
          <w:szCs w:val="24"/>
        </w:rPr>
        <w:t xml:space="preserve">pick  </w:t>
      </w:r>
      <w:r w:rsidRPr="00402365">
        <w:rPr>
          <w:spacing w:val="30"/>
          <w:sz w:val="24"/>
          <w:szCs w:val="24"/>
        </w:rPr>
        <w:t xml:space="preserve"> </w:t>
      </w:r>
      <w:r w:rsidRPr="00402365">
        <w:rPr>
          <w:spacing w:val="-1"/>
          <w:sz w:val="24"/>
          <w:szCs w:val="24"/>
        </w:rPr>
        <w:t>a</w:t>
      </w:r>
      <w:r w:rsidRPr="00402365">
        <w:rPr>
          <w:sz w:val="24"/>
          <w:szCs w:val="24"/>
        </w:rPr>
        <w:t xml:space="preserve">nd  </w:t>
      </w:r>
      <w:r w:rsidRPr="00402365">
        <w:rPr>
          <w:spacing w:val="29"/>
          <w:sz w:val="24"/>
          <w:szCs w:val="24"/>
        </w:rPr>
        <w:t xml:space="preserve"> </w:t>
      </w:r>
      <w:r w:rsidRPr="00402365">
        <w:rPr>
          <w:sz w:val="24"/>
          <w:szCs w:val="24"/>
        </w:rPr>
        <w:t>drop</w:t>
      </w:r>
      <w:proofErr w:type="gramStart"/>
      <w:r w:rsidRPr="00402365">
        <w:rPr>
          <w:sz w:val="24"/>
          <w:szCs w:val="24"/>
        </w:rPr>
        <w:t xml:space="preserve">  </w:t>
      </w:r>
      <w:r w:rsidRPr="00402365">
        <w:rPr>
          <w:spacing w:val="28"/>
          <w:sz w:val="24"/>
          <w:szCs w:val="24"/>
        </w:rPr>
        <w:t xml:space="preserve"> </w:t>
      </w:r>
      <w:r w:rsidRPr="00402365">
        <w:rPr>
          <w:sz w:val="24"/>
          <w:szCs w:val="24"/>
        </w:rPr>
        <w:t>(</w:t>
      </w:r>
      <w:proofErr w:type="gramEnd"/>
      <w:r w:rsidRPr="00402365">
        <w:rPr>
          <w:sz w:val="24"/>
          <w:szCs w:val="24"/>
        </w:rPr>
        <w:t>ba</w:t>
      </w:r>
      <w:r w:rsidRPr="00402365">
        <w:rPr>
          <w:spacing w:val="-1"/>
          <w:sz w:val="24"/>
          <w:szCs w:val="24"/>
        </w:rPr>
        <w:t>c</w:t>
      </w:r>
      <w:r w:rsidRPr="00402365">
        <w:rPr>
          <w:sz w:val="24"/>
          <w:szCs w:val="24"/>
        </w:rPr>
        <w:t xml:space="preserve">k  </w:t>
      </w:r>
      <w:r w:rsidRPr="00402365">
        <w:rPr>
          <w:spacing w:val="29"/>
          <w:sz w:val="24"/>
          <w:szCs w:val="24"/>
        </w:rPr>
        <w:t xml:space="preserve"> </w:t>
      </w:r>
      <w:r w:rsidRPr="00402365">
        <w:rPr>
          <w:sz w:val="24"/>
          <w:szCs w:val="24"/>
        </w:rPr>
        <w:t xml:space="preserve">&amp;  </w:t>
      </w:r>
      <w:r w:rsidRPr="00402365">
        <w:rPr>
          <w:spacing w:val="29"/>
          <w:sz w:val="24"/>
          <w:szCs w:val="24"/>
        </w:rPr>
        <w:t xml:space="preserve"> </w:t>
      </w:r>
      <w:r w:rsidRPr="00402365">
        <w:rPr>
          <w:sz w:val="24"/>
          <w:szCs w:val="24"/>
        </w:rPr>
        <w:t>fo</w:t>
      </w:r>
      <w:r w:rsidRPr="00402365">
        <w:rPr>
          <w:spacing w:val="-1"/>
          <w:sz w:val="24"/>
          <w:szCs w:val="24"/>
        </w:rPr>
        <w:t>r</w:t>
      </w:r>
      <w:r w:rsidRPr="00402365">
        <w:rPr>
          <w:sz w:val="24"/>
          <w:szCs w:val="24"/>
        </w:rPr>
        <w:t xml:space="preserve">th  </w:t>
      </w:r>
      <w:r w:rsidRPr="00402365">
        <w:rPr>
          <w:spacing w:val="29"/>
          <w:sz w:val="24"/>
          <w:szCs w:val="24"/>
        </w:rPr>
        <w:t xml:space="preserve"> </w:t>
      </w:r>
      <w:r w:rsidRPr="00402365">
        <w:rPr>
          <w:sz w:val="24"/>
          <w:szCs w:val="24"/>
        </w:rPr>
        <w:t>f</w:t>
      </w:r>
      <w:r w:rsidRPr="00402365">
        <w:rPr>
          <w:spacing w:val="-1"/>
          <w:sz w:val="24"/>
          <w:szCs w:val="24"/>
        </w:rPr>
        <w:t>r</w:t>
      </w:r>
      <w:r w:rsidRPr="00402365">
        <w:rPr>
          <w:sz w:val="24"/>
          <w:szCs w:val="24"/>
        </w:rPr>
        <w:t>om home/</w:t>
      </w:r>
      <w:r w:rsidRPr="00402365">
        <w:rPr>
          <w:spacing w:val="-1"/>
          <w:sz w:val="24"/>
          <w:szCs w:val="24"/>
        </w:rPr>
        <w:t>a</w:t>
      </w:r>
      <w:r w:rsidRPr="00402365">
        <w:rPr>
          <w:sz w:val="24"/>
          <w:szCs w:val="24"/>
        </w:rPr>
        <w:t>irpo</w:t>
      </w:r>
      <w:r w:rsidRPr="00402365">
        <w:rPr>
          <w:spacing w:val="-1"/>
          <w:sz w:val="24"/>
          <w:szCs w:val="24"/>
        </w:rPr>
        <w:t>r</w:t>
      </w:r>
      <w:r w:rsidRPr="00402365">
        <w:rPr>
          <w:spacing w:val="1"/>
          <w:sz w:val="24"/>
          <w:szCs w:val="24"/>
        </w:rPr>
        <w:t>t</w:t>
      </w:r>
      <w:r w:rsidRPr="00402365">
        <w:rPr>
          <w:sz w:val="24"/>
          <w:szCs w:val="24"/>
        </w:rPr>
        <w:t>/ho</w:t>
      </w:r>
      <w:r w:rsidRPr="00402365">
        <w:rPr>
          <w:spacing w:val="1"/>
          <w:sz w:val="24"/>
          <w:szCs w:val="24"/>
        </w:rPr>
        <w:t>t</w:t>
      </w:r>
      <w:r w:rsidRPr="00402365">
        <w:rPr>
          <w:spacing w:val="-1"/>
          <w:sz w:val="24"/>
          <w:szCs w:val="24"/>
        </w:rPr>
        <w:t>e</w:t>
      </w:r>
      <w:r w:rsidRPr="00402365">
        <w:rPr>
          <w:sz w:val="24"/>
          <w:szCs w:val="24"/>
        </w:rPr>
        <w:t>l</w:t>
      </w:r>
      <w:r w:rsidRPr="00402365">
        <w:rPr>
          <w:spacing w:val="1"/>
          <w:sz w:val="24"/>
          <w:szCs w:val="24"/>
        </w:rPr>
        <w:t>/</w:t>
      </w:r>
      <w:r w:rsidRPr="00402365">
        <w:rPr>
          <w:sz w:val="24"/>
          <w:szCs w:val="24"/>
        </w:rPr>
        <w:t>of</w:t>
      </w:r>
      <w:r w:rsidRPr="00402365">
        <w:rPr>
          <w:spacing w:val="-1"/>
          <w:sz w:val="24"/>
          <w:szCs w:val="24"/>
        </w:rPr>
        <w:t>f</w:t>
      </w:r>
      <w:r w:rsidRPr="00402365">
        <w:rPr>
          <w:sz w:val="24"/>
          <w:szCs w:val="24"/>
        </w:rPr>
        <w:t>ic</w:t>
      </w:r>
      <w:r w:rsidRPr="00402365">
        <w:rPr>
          <w:spacing w:val="1"/>
          <w:sz w:val="24"/>
          <w:szCs w:val="24"/>
        </w:rPr>
        <w:t>e</w:t>
      </w:r>
      <w:r w:rsidRPr="00402365">
        <w:rPr>
          <w:sz w:val="24"/>
          <w:szCs w:val="24"/>
        </w:rPr>
        <w:t>/pr</w:t>
      </w:r>
      <w:r w:rsidRPr="00402365">
        <w:rPr>
          <w:spacing w:val="-1"/>
          <w:sz w:val="24"/>
          <w:szCs w:val="24"/>
        </w:rPr>
        <w:t>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w:t>
      </w:r>
      <w:r w:rsidRPr="00402365">
        <w:rPr>
          <w:spacing w:val="1"/>
          <w:sz w:val="24"/>
          <w:szCs w:val="24"/>
        </w:rPr>
        <w:t xml:space="preserve"> </w:t>
      </w:r>
      <w:proofErr w:type="spellStart"/>
      <w:r w:rsidRPr="00402365">
        <w:rPr>
          <w:spacing w:val="-1"/>
          <w:sz w:val="24"/>
          <w:szCs w:val="24"/>
        </w:rPr>
        <w:t>e</w:t>
      </w:r>
      <w:r w:rsidRPr="00402365">
        <w:rPr>
          <w:sz w:val="24"/>
          <w:szCs w:val="24"/>
        </w:rPr>
        <w:t>tc</w:t>
      </w:r>
      <w:proofErr w:type="spellEnd"/>
      <w:r w:rsidRPr="00402365">
        <w:rPr>
          <w:sz w:val="24"/>
          <w:szCs w:val="24"/>
        </w:rPr>
        <w:t xml:space="preserve"> to home)</w:t>
      </w:r>
      <w:r w:rsidRPr="00402365">
        <w:rPr>
          <w:spacing w:val="-1"/>
          <w:sz w:val="24"/>
          <w:szCs w:val="24"/>
        </w:rPr>
        <w:t xml:space="preserve"> </w:t>
      </w:r>
      <w:r w:rsidRPr="00402365">
        <w:rPr>
          <w:sz w:val="24"/>
          <w:szCs w:val="24"/>
        </w:rPr>
        <w:t>to</w:t>
      </w:r>
      <w:r w:rsidRPr="00402365">
        <w:rPr>
          <w:spacing w:val="3"/>
          <w:sz w:val="24"/>
          <w:szCs w:val="24"/>
        </w:rPr>
        <w:t xml:space="preserve"> </w:t>
      </w:r>
      <w:r w:rsidRPr="00402365">
        <w:rPr>
          <w:spacing w:val="-1"/>
          <w:sz w:val="24"/>
          <w:szCs w:val="24"/>
        </w:rPr>
        <w:t>a</w:t>
      </w:r>
      <w:r w:rsidRPr="00402365">
        <w:rPr>
          <w:sz w:val="24"/>
          <w:szCs w:val="24"/>
        </w:rPr>
        <w:t>ll</w:t>
      </w:r>
      <w:r w:rsidRPr="00402365">
        <w:rPr>
          <w:spacing w:val="1"/>
          <w:sz w:val="24"/>
          <w:szCs w:val="24"/>
        </w:rPr>
        <w:t xml:space="preserve"> </w:t>
      </w:r>
      <w:r w:rsidRPr="00402365">
        <w:rPr>
          <w:spacing w:val="-1"/>
          <w:sz w:val="24"/>
          <w:szCs w:val="24"/>
        </w:rPr>
        <w:t>a</w:t>
      </w:r>
      <w:r w:rsidRPr="00402365">
        <w:rPr>
          <w:sz w:val="24"/>
          <w:szCs w:val="24"/>
        </w:rPr>
        <w:t>ssessment te</w:t>
      </w:r>
      <w:r w:rsidRPr="00402365">
        <w:rPr>
          <w:spacing w:val="-1"/>
          <w:sz w:val="24"/>
          <w:szCs w:val="24"/>
        </w:rPr>
        <w:t>a</w:t>
      </w:r>
      <w:r w:rsidRPr="00402365">
        <w:rPr>
          <w:sz w:val="24"/>
          <w:szCs w:val="24"/>
        </w:rPr>
        <w:t xml:space="preserve">m </w:t>
      </w:r>
      <w:r w:rsidRPr="00402365">
        <w:rPr>
          <w:spacing w:val="1"/>
          <w:sz w:val="24"/>
          <w:szCs w:val="24"/>
        </w:rPr>
        <w:t>me</w:t>
      </w:r>
      <w:r w:rsidRPr="00402365">
        <w:rPr>
          <w:sz w:val="24"/>
          <w:szCs w:val="24"/>
        </w:rPr>
        <w:t>mbe</w:t>
      </w:r>
      <w:r w:rsidRPr="00402365">
        <w:rPr>
          <w:spacing w:val="-1"/>
          <w:sz w:val="24"/>
          <w:szCs w:val="24"/>
        </w:rPr>
        <w:t>r</w:t>
      </w:r>
      <w:r w:rsidRPr="00402365">
        <w:rPr>
          <w:spacing w:val="2"/>
          <w:sz w:val="24"/>
          <w:szCs w:val="24"/>
        </w:rPr>
        <w:t>s</w:t>
      </w:r>
      <w:r w:rsidRPr="00402365">
        <w:rPr>
          <w:sz w:val="24"/>
          <w:szCs w:val="24"/>
        </w:rPr>
        <w:t>.</w:t>
      </w:r>
    </w:p>
    <w:p w14:paraId="1F11A6F9" w14:textId="77777777" w:rsidR="00970F8A" w:rsidRPr="00402365" w:rsidRDefault="00970F8A">
      <w:pPr>
        <w:spacing w:before="18" w:line="260" w:lineRule="exact"/>
        <w:rPr>
          <w:sz w:val="26"/>
          <w:szCs w:val="26"/>
        </w:rPr>
      </w:pPr>
    </w:p>
    <w:p w14:paraId="033F5143" w14:textId="77777777" w:rsidR="00970F8A" w:rsidRPr="00402365" w:rsidRDefault="00000000">
      <w:pPr>
        <w:ind w:left="119" w:right="1448"/>
        <w:jc w:val="both"/>
        <w:rPr>
          <w:sz w:val="24"/>
          <w:szCs w:val="24"/>
        </w:rPr>
      </w:pPr>
      <w:r w:rsidRPr="00402365">
        <w:rPr>
          <w:b/>
          <w:sz w:val="24"/>
          <w:szCs w:val="24"/>
        </w:rPr>
        <w:t>5.6 Use</w:t>
      </w:r>
      <w:r w:rsidRPr="00402365">
        <w:rPr>
          <w:b/>
          <w:spacing w:val="-1"/>
          <w:sz w:val="24"/>
          <w:szCs w:val="24"/>
        </w:rPr>
        <w:t xml:space="preserve"> </w:t>
      </w:r>
      <w:r w:rsidRPr="00402365">
        <w:rPr>
          <w:b/>
          <w:sz w:val="24"/>
          <w:szCs w:val="24"/>
        </w:rPr>
        <w:t>of</w:t>
      </w:r>
      <w:r w:rsidRPr="00402365">
        <w:rPr>
          <w:b/>
          <w:spacing w:val="1"/>
          <w:sz w:val="24"/>
          <w:szCs w:val="24"/>
        </w:rPr>
        <w:t xml:space="preserve"> </w:t>
      </w:r>
      <w:r w:rsidRPr="00402365">
        <w:rPr>
          <w:b/>
          <w:sz w:val="24"/>
          <w:szCs w:val="24"/>
        </w:rPr>
        <w:t xml:space="preserve">Logo, </w:t>
      </w:r>
      <w:proofErr w:type="gramStart"/>
      <w:r w:rsidRPr="00402365">
        <w:rPr>
          <w:b/>
          <w:spacing w:val="-1"/>
          <w:sz w:val="24"/>
          <w:szCs w:val="24"/>
        </w:rPr>
        <w:t>M</w:t>
      </w:r>
      <w:r w:rsidRPr="00402365">
        <w:rPr>
          <w:b/>
          <w:sz w:val="24"/>
          <w:szCs w:val="24"/>
        </w:rPr>
        <w:t>a</w:t>
      </w:r>
      <w:r w:rsidRPr="00402365">
        <w:rPr>
          <w:b/>
          <w:spacing w:val="-1"/>
          <w:sz w:val="24"/>
          <w:szCs w:val="24"/>
        </w:rPr>
        <w:t>r</w:t>
      </w:r>
      <w:r w:rsidRPr="00402365">
        <w:rPr>
          <w:b/>
          <w:sz w:val="24"/>
          <w:szCs w:val="24"/>
        </w:rPr>
        <w:t>k</w:t>
      </w:r>
      <w:proofErr w:type="gramEnd"/>
      <w:r w:rsidRPr="00402365">
        <w:rPr>
          <w:b/>
          <w:spacing w:val="2"/>
          <w:sz w:val="24"/>
          <w:szCs w:val="24"/>
        </w:rPr>
        <w:t xml:space="preserve"> </w:t>
      </w:r>
      <w:r w:rsidRPr="00402365">
        <w:rPr>
          <w:b/>
          <w:sz w:val="24"/>
          <w:szCs w:val="24"/>
        </w:rPr>
        <w:t>a</w:t>
      </w:r>
      <w:r w:rsidRPr="00402365">
        <w:rPr>
          <w:b/>
          <w:spacing w:val="1"/>
          <w:sz w:val="24"/>
          <w:szCs w:val="24"/>
        </w:rPr>
        <w:t>n</w:t>
      </w:r>
      <w:r w:rsidRPr="00402365">
        <w:rPr>
          <w:b/>
          <w:sz w:val="24"/>
          <w:szCs w:val="24"/>
        </w:rPr>
        <w:t>d</w:t>
      </w:r>
      <w:r w:rsidRPr="00402365">
        <w:rPr>
          <w:b/>
          <w:spacing w:val="1"/>
          <w:sz w:val="24"/>
          <w:szCs w:val="24"/>
        </w:rPr>
        <w:t xml:space="preserve"> </w:t>
      </w:r>
      <w:r w:rsidRPr="00402365">
        <w:rPr>
          <w:b/>
          <w:spacing w:val="-1"/>
          <w:sz w:val="24"/>
          <w:szCs w:val="24"/>
        </w:rPr>
        <w:t>re</w:t>
      </w:r>
      <w:r w:rsidRPr="00402365">
        <w:rPr>
          <w:b/>
          <w:spacing w:val="1"/>
          <w:sz w:val="24"/>
          <w:szCs w:val="24"/>
        </w:rPr>
        <w:t>f</w:t>
      </w:r>
      <w:r w:rsidRPr="00402365">
        <w:rPr>
          <w:b/>
          <w:spacing w:val="-1"/>
          <w:sz w:val="24"/>
          <w:szCs w:val="24"/>
        </w:rPr>
        <w:t>ere</w:t>
      </w:r>
      <w:r w:rsidRPr="00402365">
        <w:rPr>
          <w:b/>
          <w:spacing w:val="1"/>
          <w:sz w:val="24"/>
          <w:szCs w:val="24"/>
        </w:rPr>
        <w:t>n</w:t>
      </w:r>
      <w:r w:rsidRPr="00402365">
        <w:rPr>
          <w:b/>
          <w:spacing w:val="-1"/>
          <w:sz w:val="24"/>
          <w:szCs w:val="24"/>
        </w:rPr>
        <w:t>c</w:t>
      </w:r>
      <w:r w:rsidRPr="00402365">
        <w:rPr>
          <w:b/>
          <w:sz w:val="24"/>
          <w:szCs w:val="24"/>
        </w:rPr>
        <w:t>e of</w:t>
      </w:r>
      <w:r w:rsidRPr="00402365">
        <w:rPr>
          <w:b/>
          <w:spacing w:val="1"/>
          <w:sz w:val="24"/>
          <w:szCs w:val="24"/>
        </w:rPr>
        <w:t xml:space="preserve"> </w:t>
      </w:r>
      <w:r w:rsidRPr="00402365">
        <w:rPr>
          <w:b/>
          <w:spacing w:val="-3"/>
          <w:sz w:val="24"/>
          <w:szCs w:val="24"/>
        </w:rPr>
        <w:t>P</w:t>
      </w:r>
      <w:r w:rsidRPr="00402365">
        <w:rPr>
          <w:b/>
          <w:sz w:val="24"/>
          <w:szCs w:val="24"/>
        </w:rPr>
        <w:t>a</w:t>
      </w:r>
      <w:r w:rsidRPr="00402365">
        <w:rPr>
          <w:b/>
          <w:spacing w:val="1"/>
          <w:sz w:val="24"/>
          <w:szCs w:val="24"/>
        </w:rPr>
        <w:t>k</w:t>
      </w:r>
      <w:r w:rsidRPr="00402365">
        <w:rPr>
          <w:b/>
          <w:sz w:val="24"/>
          <w:szCs w:val="24"/>
        </w:rPr>
        <w:t>is</w:t>
      </w:r>
      <w:r w:rsidRPr="00402365">
        <w:rPr>
          <w:b/>
          <w:spacing w:val="2"/>
          <w:sz w:val="24"/>
          <w:szCs w:val="24"/>
        </w:rPr>
        <w:t>t</w:t>
      </w:r>
      <w:r w:rsidRPr="00402365">
        <w:rPr>
          <w:b/>
          <w:sz w:val="24"/>
          <w:szCs w:val="24"/>
        </w:rPr>
        <w:t>an</w:t>
      </w:r>
      <w:r w:rsidRPr="00402365">
        <w:rPr>
          <w:b/>
          <w:spacing w:val="1"/>
          <w:sz w:val="24"/>
          <w:szCs w:val="24"/>
        </w:rPr>
        <w:t xml:space="preserve"> </w:t>
      </w:r>
      <w:r w:rsidRPr="00402365">
        <w:rPr>
          <w:b/>
          <w:sz w:val="24"/>
          <w:szCs w:val="24"/>
        </w:rPr>
        <w:t>Na</w:t>
      </w:r>
      <w:r w:rsidRPr="00402365">
        <w:rPr>
          <w:b/>
          <w:spacing w:val="-1"/>
          <w:sz w:val="24"/>
          <w:szCs w:val="24"/>
        </w:rPr>
        <w:t>t</w:t>
      </w:r>
      <w:r w:rsidRPr="00402365">
        <w:rPr>
          <w:b/>
          <w:sz w:val="24"/>
          <w:szCs w:val="24"/>
        </w:rPr>
        <w:t>io</w:t>
      </w:r>
      <w:r w:rsidRPr="00402365">
        <w:rPr>
          <w:b/>
          <w:spacing w:val="1"/>
          <w:sz w:val="24"/>
          <w:szCs w:val="24"/>
        </w:rPr>
        <w:t>n</w:t>
      </w:r>
      <w:r w:rsidRPr="00402365">
        <w:rPr>
          <w:b/>
          <w:sz w:val="24"/>
          <w:szCs w:val="24"/>
        </w:rPr>
        <w:t>al A</w:t>
      </w:r>
      <w:r w:rsidRPr="00402365">
        <w:rPr>
          <w:b/>
          <w:spacing w:val="-1"/>
          <w:sz w:val="24"/>
          <w:szCs w:val="24"/>
        </w:rPr>
        <w:t>ccre</w:t>
      </w:r>
      <w:r w:rsidRPr="00402365">
        <w:rPr>
          <w:b/>
          <w:spacing w:val="1"/>
          <w:sz w:val="24"/>
          <w:szCs w:val="24"/>
        </w:rPr>
        <w:t>d</w:t>
      </w:r>
      <w:r w:rsidRPr="00402365">
        <w:rPr>
          <w:b/>
          <w:sz w:val="24"/>
          <w:szCs w:val="24"/>
        </w:rPr>
        <w:t>ita</w:t>
      </w:r>
      <w:r w:rsidRPr="00402365">
        <w:rPr>
          <w:b/>
          <w:spacing w:val="-1"/>
          <w:sz w:val="24"/>
          <w:szCs w:val="24"/>
        </w:rPr>
        <w:t>t</w:t>
      </w:r>
      <w:r w:rsidRPr="00402365">
        <w:rPr>
          <w:b/>
          <w:spacing w:val="3"/>
          <w:sz w:val="24"/>
          <w:szCs w:val="24"/>
        </w:rPr>
        <w:t>i</w:t>
      </w:r>
      <w:r w:rsidRPr="00402365">
        <w:rPr>
          <w:b/>
          <w:sz w:val="24"/>
          <w:szCs w:val="24"/>
        </w:rPr>
        <w:t>on</w:t>
      </w:r>
      <w:r w:rsidRPr="00402365">
        <w:rPr>
          <w:b/>
          <w:spacing w:val="1"/>
          <w:sz w:val="24"/>
          <w:szCs w:val="24"/>
        </w:rPr>
        <w:t xml:space="preserve"> </w:t>
      </w:r>
      <w:r w:rsidRPr="00402365">
        <w:rPr>
          <w:b/>
          <w:sz w:val="24"/>
          <w:szCs w:val="24"/>
        </w:rPr>
        <w:t>Cou</w:t>
      </w:r>
      <w:r w:rsidRPr="00402365">
        <w:rPr>
          <w:b/>
          <w:spacing w:val="1"/>
          <w:sz w:val="24"/>
          <w:szCs w:val="24"/>
        </w:rPr>
        <w:t>n</w:t>
      </w:r>
      <w:r w:rsidRPr="00402365">
        <w:rPr>
          <w:b/>
          <w:spacing w:val="-1"/>
          <w:sz w:val="24"/>
          <w:szCs w:val="24"/>
        </w:rPr>
        <w:t>c</w:t>
      </w:r>
      <w:r w:rsidRPr="00402365">
        <w:rPr>
          <w:b/>
          <w:sz w:val="24"/>
          <w:szCs w:val="24"/>
        </w:rPr>
        <w:t>i</w:t>
      </w:r>
      <w:r w:rsidRPr="00402365">
        <w:rPr>
          <w:b/>
          <w:spacing w:val="4"/>
          <w:sz w:val="24"/>
          <w:szCs w:val="24"/>
        </w:rPr>
        <w:t>l</w:t>
      </w:r>
      <w:r w:rsidRPr="00402365">
        <w:rPr>
          <w:b/>
          <w:sz w:val="24"/>
          <w:szCs w:val="24"/>
        </w:rPr>
        <w:t>.</w:t>
      </w:r>
    </w:p>
    <w:p w14:paraId="2F1D30A9" w14:textId="77777777" w:rsidR="00970F8A" w:rsidRPr="00402365" w:rsidRDefault="00970F8A">
      <w:pPr>
        <w:spacing w:before="11" w:line="260" w:lineRule="exact"/>
        <w:rPr>
          <w:sz w:val="26"/>
          <w:szCs w:val="26"/>
        </w:rPr>
      </w:pPr>
    </w:p>
    <w:p w14:paraId="0DE09B84" w14:textId="77777777" w:rsidR="00970F8A" w:rsidRPr="00402365" w:rsidRDefault="00000000">
      <w:pPr>
        <w:ind w:left="119" w:right="4195"/>
        <w:jc w:val="both"/>
        <w:rPr>
          <w:sz w:val="24"/>
          <w:szCs w:val="24"/>
        </w:rPr>
      </w:pPr>
      <w:r w:rsidRPr="00402365">
        <w:rPr>
          <w:b/>
          <w:sz w:val="24"/>
          <w:szCs w:val="24"/>
        </w:rPr>
        <w:t xml:space="preserve">5.6.1 </w:t>
      </w:r>
      <w:r w:rsidRPr="00402365">
        <w:rPr>
          <w:sz w:val="24"/>
          <w:szCs w:val="24"/>
        </w:rPr>
        <w:t>No one</w:t>
      </w:r>
      <w:r w:rsidRPr="00402365">
        <w:rPr>
          <w:spacing w:val="-1"/>
          <w:sz w:val="24"/>
          <w:szCs w:val="24"/>
        </w:rPr>
        <w:t xml:space="preserve"> e</w:t>
      </w:r>
      <w:r w:rsidRPr="00402365">
        <w:rPr>
          <w:spacing w:val="2"/>
          <w:sz w:val="24"/>
          <w:szCs w:val="24"/>
        </w:rPr>
        <w:t>x</w:t>
      </w:r>
      <w:r w:rsidRPr="00402365">
        <w:rPr>
          <w:spacing w:val="-1"/>
          <w:sz w:val="24"/>
          <w:szCs w:val="24"/>
        </w:rPr>
        <w:t>ce</w:t>
      </w:r>
      <w:r w:rsidRPr="00402365">
        <w:rPr>
          <w:sz w:val="24"/>
          <w:szCs w:val="24"/>
        </w:rPr>
        <w:t xml:space="preserve">pt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w:t>
      </w:r>
      <w:r w:rsidRPr="00402365">
        <w:rPr>
          <w:sz w:val="24"/>
          <w:szCs w:val="24"/>
        </w:rPr>
        <w:t>is</w:t>
      </w:r>
      <w:r w:rsidRPr="00402365">
        <w:rPr>
          <w:spacing w:val="1"/>
          <w:sz w:val="24"/>
          <w:szCs w:val="24"/>
        </w:rPr>
        <w:t xml:space="preserve"> </w:t>
      </w:r>
      <w:r w:rsidRPr="00402365">
        <w:rPr>
          <w:spacing w:val="-1"/>
          <w:sz w:val="24"/>
          <w:szCs w:val="24"/>
        </w:rPr>
        <w:t>a</w:t>
      </w:r>
      <w:r w:rsidRPr="00402365">
        <w:rPr>
          <w:sz w:val="24"/>
          <w:szCs w:val="24"/>
        </w:rPr>
        <w:t>l</w:t>
      </w:r>
      <w:r w:rsidRPr="00402365">
        <w:rPr>
          <w:spacing w:val="1"/>
          <w:sz w:val="24"/>
          <w:szCs w:val="24"/>
        </w:rPr>
        <w:t>l</w:t>
      </w:r>
      <w:r w:rsidRPr="00402365">
        <w:rPr>
          <w:sz w:val="24"/>
          <w:szCs w:val="24"/>
        </w:rPr>
        <w:t>ow</w:t>
      </w:r>
      <w:r w:rsidRPr="00402365">
        <w:rPr>
          <w:spacing w:val="-1"/>
          <w:sz w:val="24"/>
          <w:szCs w:val="24"/>
        </w:rPr>
        <w:t>e</w:t>
      </w:r>
      <w:r w:rsidRPr="00402365">
        <w:rPr>
          <w:sz w:val="24"/>
          <w:szCs w:val="24"/>
        </w:rPr>
        <w:t>d to use</w:t>
      </w:r>
      <w:r w:rsidRPr="00402365">
        <w:rPr>
          <w:spacing w:val="-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lo</w:t>
      </w:r>
      <w:r w:rsidRPr="00402365">
        <w:rPr>
          <w:spacing w:val="-2"/>
          <w:sz w:val="24"/>
          <w:szCs w:val="24"/>
        </w:rPr>
        <w:t>g</w:t>
      </w:r>
      <w:r w:rsidRPr="00402365">
        <w:rPr>
          <w:sz w:val="24"/>
          <w:szCs w:val="24"/>
        </w:rPr>
        <w:t>o.</w:t>
      </w:r>
    </w:p>
    <w:p w14:paraId="7CBAD271" w14:textId="77777777" w:rsidR="00970F8A" w:rsidRPr="00402365" w:rsidRDefault="00970F8A">
      <w:pPr>
        <w:spacing w:before="16" w:line="260" w:lineRule="exact"/>
        <w:rPr>
          <w:sz w:val="26"/>
          <w:szCs w:val="26"/>
        </w:rPr>
      </w:pPr>
    </w:p>
    <w:p w14:paraId="262841CC" w14:textId="79A3E287" w:rsidR="00970F8A" w:rsidRPr="00402365" w:rsidRDefault="00000000">
      <w:pPr>
        <w:ind w:left="119" w:right="75"/>
        <w:jc w:val="both"/>
        <w:rPr>
          <w:sz w:val="24"/>
          <w:szCs w:val="24"/>
        </w:rPr>
      </w:pPr>
      <w:r w:rsidRPr="00402365">
        <w:rPr>
          <w:b/>
          <w:sz w:val="24"/>
          <w:szCs w:val="24"/>
        </w:rPr>
        <w:t>5.6.2</w:t>
      </w:r>
      <w:r w:rsidRPr="00402365">
        <w:rPr>
          <w:b/>
          <w:spacing w:val="19"/>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20"/>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z w:val="24"/>
          <w:szCs w:val="24"/>
        </w:rPr>
        <w:t>bodies</w:t>
      </w:r>
      <w:r w:rsidRPr="00402365">
        <w:rPr>
          <w:spacing w:val="19"/>
          <w:sz w:val="24"/>
          <w:szCs w:val="24"/>
        </w:rPr>
        <w:t xml:space="preserve"> </w:t>
      </w:r>
      <w:r w:rsidRPr="00402365">
        <w:rPr>
          <w:spacing w:val="-1"/>
          <w:sz w:val="24"/>
          <w:szCs w:val="24"/>
        </w:rPr>
        <w:t>a</w:t>
      </w:r>
      <w:r w:rsidRPr="00402365">
        <w:rPr>
          <w:spacing w:val="1"/>
          <w:sz w:val="24"/>
          <w:szCs w:val="24"/>
        </w:rPr>
        <w:t>r</w:t>
      </w:r>
      <w:r w:rsidRPr="00402365">
        <w:rPr>
          <w:sz w:val="24"/>
          <w:szCs w:val="24"/>
        </w:rPr>
        <w:t>e</w:t>
      </w:r>
      <w:r w:rsidRPr="00402365">
        <w:rPr>
          <w:spacing w:val="18"/>
          <w:sz w:val="24"/>
          <w:szCs w:val="24"/>
        </w:rPr>
        <w:t xml:space="preserve"> </w:t>
      </w:r>
      <w:r w:rsidRPr="00402365">
        <w:rPr>
          <w:spacing w:val="-1"/>
          <w:sz w:val="24"/>
          <w:szCs w:val="24"/>
        </w:rPr>
        <w:t>a</w:t>
      </w:r>
      <w:r w:rsidRPr="00402365">
        <w:rPr>
          <w:sz w:val="24"/>
          <w:szCs w:val="24"/>
        </w:rPr>
        <w:t>dvised</w:t>
      </w:r>
      <w:r w:rsidRPr="00402365">
        <w:rPr>
          <w:spacing w:val="21"/>
          <w:sz w:val="24"/>
          <w:szCs w:val="24"/>
        </w:rPr>
        <w:t xml:space="preserve"> </w:t>
      </w:r>
      <w:r w:rsidRPr="00402365">
        <w:rPr>
          <w:sz w:val="24"/>
          <w:szCs w:val="24"/>
        </w:rPr>
        <w:t>to</w:t>
      </w:r>
      <w:r w:rsidRPr="00402365">
        <w:rPr>
          <w:spacing w:val="19"/>
          <w:sz w:val="24"/>
          <w:szCs w:val="24"/>
        </w:rPr>
        <w:t xml:space="preserve"> </w:t>
      </w:r>
      <w:r w:rsidRPr="00402365">
        <w:rPr>
          <w:sz w:val="24"/>
          <w:szCs w:val="24"/>
        </w:rPr>
        <w:t>use</w:t>
      </w:r>
      <w:r w:rsidRPr="00402365">
        <w:rPr>
          <w:spacing w:val="19"/>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9"/>
          <w:sz w:val="24"/>
          <w:szCs w:val="24"/>
        </w:rPr>
        <w:t xml:space="preserve"> </w:t>
      </w:r>
      <w:r w:rsidRPr="00402365">
        <w:rPr>
          <w:sz w:val="24"/>
          <w:szCs w:val="24"/>
        </w:rPr>
        <w:t>M</w:t>
      </w:r>
      <w:r w:rsidRPr="00402365">
        <w:rPr>
          <w:spacing w:val="1"/>
          <w:sz w:val="24"/>
          <w:szCs w:val="24"/>
        </w:rPr>
        <w:t>ar</w:t>
      </w:r>
      <w:r w:rsidRPr="00402365">
        <w:rPr>
          <w:spacing w:val="2"/>
          <w:sz w:val="24"/>
          <w:szCs w:val="24"/>
        </w:rPr>
        <w:t>k</w:t>
      </w:r>
      <w:r w:rsidRPr="00402365">
        <w:rPr>
          <w:sz w:val="24"/>
          <w:szCs w:val="24"/>
        </w:rPr>
        <w:t>.</w:t>
      </w:r>
      <w:r w:rsidRPr="00402365">
        <w:rPr>
          <w:spacing w:val="19"/>
          <w:sz w:val="24"/>
          <w:szCs w:val="24"/>
        </w:rPr>
        <w:t xml:space="preserve"> </w:t>
      </w:r>
      <w:r w:rsidRPr="00402365">
        <w:rPr>
          <w:sz w:val="24"/>
          <w:szCs w:val="24"/>
        </w:rPr>
        <w:t>Use</w:t>
      </w:r>
      <w:r w:rsidRPr="00402365">
        <w:rPr>
          <w:spacing w:val="18"/>
          <w:sz w:val="24"/>
          <w:szCs w:val="24"/>
        </w:rPr>
        <w:t xml:space="preserve"> </w:t>
      </w:r>
      <w:r w:rsidRPr="00402365">
        <w:rPr>
          <w:sz w:val="24"/>
          <w:szCs w:val="24"/>
        </w:rPr>
        <w:t>of 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7170F59D" w14:textId="77777777" w:rsidR="00970F8A" w:rsidRPr="00402365" w:rsidRDefault="00000000">
      <w:pPr>
        <w:ind w:left="119" w:right="529"/>
        <w:jc w:val="both"/>
        <w:rPr>
          <w:sz w:val="24"/>
          <w:szCs w:val="24"/>
        </w:rPr>
      </w:pPr>
      <w:r w:rsidRPr="00402365">
        <w:rPr>
          <w:sz w:val="24"/>
          <w:szCs w:val="24"/>
        </w:rPr>
        <w:t>M</w:t>
      </w:r>
      <w:r w:rsidRPr="00402365">
        <w:rPr>
          <w:spacing w:val="-1"/>
          <w:sz w:val="24"/>
          <w:szCs w:val="24"/>
        </w:rPr>
        <w:t>a</w:t>
      </w:r>
      <w:r w:rsidRPr="00402365">
        <w:rPr>
          <w:sz w:val="24"/>
          <w:szCs w:val="24"/>
        </w:rPr>
        <w:t>rk</w:t>
      </w:r>
      <w:r w:rsidRPr="00402365">
        <w:rPr>
          <w:spacing w:val="-1"/>
          <w:sz w:val="24"/>
          <w:szCs w:val="24"/>
        </w:rPr>
        <w:t xml:space="preserve"> a</w:t>
      </w:r>
      <w:r w:rsidRPr="00402365">
        <w:rPr>
          <w:sz w:val="24"/>
          <w:szCs w:val="24"/>
        </w:rPr>
        <w:t xml:space="preserve">nd </w:t>
      </w:r>
      <w:r w:rsidRPr="00402365">
        <w:rPr>
          <w:spacing w:val="1"/>
          <w:sz w:val="24"/>
          <w:szCs w:val="24"/>
        </w:rPr>
        <w:t>r</w:t>
      </w:r>
      <w:r w:rsidRPr="00402365">
        <w:rPr>
          <w:spacing w:val="-1"/>
          <w:sz w:val="24"/>
          <w:szCs w:val="24"/>
        </w:rPr>
        <w:t>e</w:t>
      </w:r>
      <w:r w:rsidRPr="00402365">
        <w:rPr>
          <w:sz w:val="24"/>
          <w:szCs w:val="24"/>
        </w:rPr>
        <w:t>fer</w:t>
      </w:r>
      <w:r w:rsidRPr="00402365">
        <w:rPr>
          <w:spacing w:val="-2"/>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to 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sh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in a</w:t>
      </w:r>
      <w:r w:rsidRPr="00402365">
        <w:rPr>
          <w:spacing w:val="1"/>
          <w:sz w:val="24"/>
          <w:szCs w:val="24"/>
        </w:rPr>
        <w:t>cc</w:t>
      </w:r>
      <w:r w:rsidRPr="00402365">
        <w:rPr>
          <w:sz w:val="24"/>
          <w:szCs w:val="24"/>
        </w:rPr>
        <w:t>ord</w:t>
      </w:r>
      <w:r w:rsidRPr="00402365">
        <w:rPr>
          <w:spacing w:val="-2"/>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 xml:space="preserve">with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C’s </w:t>
      </w:r>
      <w:r w:rsidRPr="00402365">
        <w:rPr>
          <w:spacing w:val="-1"/>
          <w:sz w:val="24"/>
          <w:szCs w:val="24"/>
        </w:rPr>
        <w:t>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 xml:space="preserve">ments </w:t>
      </w:r>
      <w:r w:rsidRPr="00402365">
        <w:rPr>
          <w:spacing w:val="4"/>
          <w:sz w:val="24"/>
          <w:szCs w:val="24"/>
        </w:rPr>
        <w:t>G</w:t>
      </w:r>
      <w:r w:rsidRPr="00402365">
        <w:rPr>
          <w:spacing w:val="-1"/>
          <w:sz w:val="24"/>
          <w:szCs w:val="24"/>
        </w:rPr>
        <w:t>-</w:t>
      </w:r>
      <w:r w:rsidRPr="00402365">
        <w:rPr>
          <w:sz w:val="24"/>
          <w:szCs w:val="24"/>
        </w:rPr>
        <w:t>02/02.</w:t>
      </w:r>
    </w:p>
    <w:p w14:paraId="158B8551" w14:textId="77777777" w:rsidR="00970F8A" w:rsidRPr="00402365" w:rsidRDefault="00970F8A">
      <w:pPr>
        <w:spacing w:before="16" w:line="260" w:lineRule="exact"/>
        <w:rPr>
          <w:sz w:val="26"/>
          <w:szCs w:val="26"/>
        </w:rPr>
      </w:pPr>
    </w:p>
    <w:p w14:paraId="248642E1" w14:textId="77777777" w:rsidR="00970F8A" w:rsidRPr="00402365" w:rsidRDefault="00000000">
      <w:pPr>
        <w:ind w:left="119" w:right="78"/>
        <w:jc w:val="both"/>
        <w:rPr>
          <w:sz w:val="24"/>
          <w:szCs w:val="24"/>
        </w:rPr>
        <w:sectPr w:rsidR="00970F8A" w:rsidRPr="00402365">
          <w:pgSz w:w="11920" w:h="16860"/>
          <w:pgMar w:top="1560" w:right="720" w:bottom="280" w:left="1300" w:header="561" w:footer="698" w:gutter="0"/>
          <w:cols w:space="720"/>
        </w:sectPr>
      </w:pPr>
      <w:r w:rsidRPr="00402365">
        <w:rPr>
          <w:b/>
          <w:sz w:val="24"/>
          <w:szCs w:val="24"/>
        </w:rPr>
        <w:t>5.6.3</w:t>
      </w:r>
      <w:r w:rsidRPr="00402365">
        <w:rPr>
          <w:b/>
          <w:spacing w:val="-10"/>
          <w:sz w:val="24"/>
          <w:szCs w:val="24"/>
        </w:rPr>
        <w:t xml:space="preserve"> </w:t>
      </w:r>
      <w:r w:rsidRPr="00402365">
        <w:rPr>
          <w:sz w:val="24"/>
          <w:szCs w:val="24"/>
        </w:rPr>
        <w:t>The</w:t>
      </w:r>
      <w:r w:rsidRPr="00402365">
        <w:rPr>
          <w:spacing w:val="-11"/>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9"/>
          <w:sz w:val="24"/>
          <w:szCs w:val="24"/>
        </w:rPr>
        <w:t xml:space="preserve"> </w:t>
      </w:r>
      <w:r w:rsidRPr="00402365">
        <w:rPr>
          <w:sz w:val="24"/>
          <w:szCs w:val="24"/>
        </w:rPr>
        <w:t>b</w:t>
      </w:r>
      <w:r w:rsidRPr="00402365">
        <w:rPr>
          <w:spacing w:val="2"/>
          <w:sz w:val="24"/>
          <w:szCs w:val="24"/>
        </w:rPr>
        <w:t>o</w:t>
      </w:r>
      <w:r w:rsidRPr="00402365">
        <w:rPr>
          <w:sz w:val="24"/>
          <w:szCs w:val="24"/>
        </w:rPr>
        <w:t>dies</w:t>
      </w:r>
      <w:r w:rsidRPr="00402365">
        <w:rPr>
          <w:spacing w:val="-9"/>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9"/>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10"/>
          <w:sz w:val="24"/>
          <w:szCs w:val="24"/>
        </w:rPr>
        <w:t xml:space="preserve"> </w:t>
      </w:r>
      <w:r w:rsidRPr="00402365">
        <w:rPr>
          <w:sz w:val="24"/>
          <w:szCs w:val="24"/>
        </w:rPr>
        <w:t>ru</w:t>
      </w:r>
      <w:r w:rsidRPr="00402365">
        <w:rPr>
          <w:spacing w:val="2"/>
          <w:sz w:val="24"/>
          <w:szCs w:val="24"/>
        </w:rPr>
        <w:t>l</w:t>
      </w:r>
      <w:r w:rsidRPr="00402365">
        <w:rPr>
          <w:spacing w:val="-1"/>
          <w:sz w:val="24"/>
          <w:szCs w:val="24"/>
        </w:rPr>
        <w:t>e</w:t>
      </w:r>
      <w:r w:rsidRPr="00402365">
        <w:rPr>
          <w:sz w:val="24"/>
          <w:szCs w:val="24"/>
        </w:rPr>
        <w:t>s</w:t>
      </w:r>
      <w:r w:rsidRPr="00402365">
        <w:rPr>
          <w:spacing w:val="-9"/>
          <w:sz w:val="24"/>
          <w:szCs w:val="24"/>
        </w:rPr>
        <w:t xml:space="preserve"> </w:t>
      </w:r>
      <w:r w:rsidRPr="00402365">
        <w:rPr>
          <w:sz w:val="24"/>
          <w:szCs w:val="24"/>
        </w:rPr>
        <w:t>for</w:t>
      </w:r>
      <w:r w:rsidRPr="00402365">
        <w:rPr>
          <w:spacing w:val="-11"/>
          <w:sz w:val="24"/>
          <w:szCs w:val="24"/>
        </w:rPr>
        <w:t xml:space="preserve"> </w:t>
      </w:r>
      <w:r w:rsidRPr="00402365">
        <w:rPr>
          <w:spacing w:val="2"/>
          <w:sz w:val="24"/>
          <w:szCs w:val="24"/>
        </w:rPr>
        <w:t>h</w:t>
      </w:r>
      <w:r w:rsidRPr="00402365">
        <w:rPr>
          <w:sz w:val="24"/>
          <w:szCs w:val="24"/>
        </w:rPr>
        <w:t>ow</w:t>
      </w:r>
      <w:r w:rsidRPr="00402365">
        <w:rPr>
          <w:spacing w:val="-10"/>
          <w:sz w:val="24"/>
          <w:szCs w:val="24"/>
        </w:rPr>
        <w:t xml:space="preserve"> </w:t>
      </w:r>
      <w:r w:rsidRPr="00402365">
        <w:rPr>
          <w:sz w:val="24"/>
          <w:szCs w:val="24"/>
        </w:rPr>
        <w:t>th</w:t>
      </w:r>
      <w:r w:rsidRPr="00402365">
        <w:rPr>
          <w:spacing w:val="4"/>
          <w:sz w:val="24"/>
          <w:szCs w:val="24"/>
        </w:rPr>
        <w:t>e</w:t>
      </w:r>
      <w:r w:rsidRPr="00402365">
        <w:rPr>
          <w:sz w:val="24"/>
          <w:szCs w:val="24"/>
        </w:rPr>
        <w:t>y</w:t>
      </w:r>
      <w:r w:rsidRPr="00402365">
        <w:rPr>
          <w:spacing w:val="-14"/>
          <w:sz w:val="24"/>
          <w:szCs w:val="24"/>
        </w:rPr>
        <w:t xml:space="preserve"> </w:t>
      </w:r>
      <w:r w:rsidRPr="00402365">
        <w:rPr>
          <w:sz w:val="24"/>
          <w:szCs w:val="24"/>
        </w:rPr>
        <w:t>ref</w:t>
      </w:r>
      <w:r w:rsidRPr="00402365">
        <w:rPr>
          <w:spacing w:val="-2"/>
          <w:sz w:val="24"/>
          <w:szCs w:val="24"/>
        </w:rPr>
        <w:t>e</w:t>
      </w:r>
      <w:r w:rsidRPr="00402365">
        <w:rPr>
          <w:sz w:val="24"/>
          <w:szCs w:val="24"/>
        </w:rPr>
        <w:t>r</w:t>
      </w:r>
      <w:r w:rsidRPr="00402365">
        <w:rPr>
          <w:spacing w:val="-8"/>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10"/>
          <w:sz w:val="24"/>
          <w:szCs w:val="24"/>
        </w:rPr>
        <w:t xml:space="preserve"> </w:t>
      </w:r>
      <w:r w:rsidRPr="00402365">
        <w:rPr>
          <w:sz w:val="24"/>
          <w:szCs w:val="24"/>
        </w:rPr>
        <w:t>in</w:t>
      </w:r>
      <w:r w:rsidRPr="00402365">
        <w:rPr>
          <w:spacing w:val="-9"/>
          <w:sz w:val="24"/>
          <w:szCs w:val="24"/>
        </w:rPr>
        <w:t xml:space="preserve"> </w:t>
      </w:r>
      <w:r w:rsidRPr="00402365">
        <w:rPr>
          <w:spacing w:val="-1"/>
          <w:sz w:val="24"/>
          <w:szCs w:val="24"/>
        </w:rPr>
        <w:t>a</w:t>
      </w:r>
      <w:r w:rsidRPr="00402365">
        <w:rPr>
          <w:sz w:val="24"/>
          <w:szCs w:val="24"/>
        </w:rPr>
        <w:t>dv</w:t>
      </w:r>
      <w:r w:rsidRPr="00402365">
        <w:rPr>
          <w:spacing w:val="-1"/>
          <w:sz w:val="24"/>
          <w:szCs w:val="24"/>
        </w:rPr>
        <w:t>e</w:t>
      </w:r>
      <w:r w:rsidRPr="00402365">
        <w:rPr>
          <w:sz w:val="24"/>
          <w:szCs w:val="24"/>
        </w:rPr>
        <w:t>rtis</w:t>
      </w:r>
      <w:r w:rsidRPr="00402365">
        <w:rPr>
          <w:spacing w:val="1"/>
          <w:sz w:val="24"/>
          <w:szCs w:val="24"/>
        </w:rPr>
        <w:t>i</w:t>
      </w:r>
      <w:r w:rsidRPr="00402365">
        <w:rPr>
          <w:sz w:val="24"/>
          <w:szCs w:val="24"/>
        </w:rPr>
        <w:t>ng</w:t>
      </w:r>
      <w:r w:rsidRPr="00402365">
        <w:rPr>
          <w:spacing w:val="-12"/>
          <w:sz w:val="24"/>
          <w:szCs w:val="24"/>
        </w:rPr>
        <w:t xml:space="preserve"> </w:t>
      </w:r>
      <w:r w:rsidRPr="00402365">
        <w:rPr>
          <w:spacing w:val="3"/>
          <w:sz w:val="24"/>
          <w:szCs w:val="24"/>
        </w:rPr>
        <w:t>m</w:t>
      </w:r>
      <w:r w:rsidRPr="00402365">
        <w:rPr>
          <w:spacing w:val="-1"/>
          <w:sz w:val="24"/>
          <w:szCs w:val="24"/>
        </w:rPr>
        <w:t>a</w:t>
      </w:r>
      <w:r w:rsidRPr="00402365">
        <w:rPr>
          <w:sz w:val="24"/>
          <w:szCs w:val="24"/>
        </w:rPr>
        <w:t>te</w:t>
      </w:r>
      <w:r w:rsidRPr="00402365">
        <w:rPr>
          <w:spacing w:val="-1"/>
          <w:sz w:val="24"/>
          <w:szCs w:val="24"/>
        </w:rPr>
        <w:t>r</w:t>
      </w:r>
      <w:r w:rsidRPr="00402365">
        <w:rPr>
          <w:sz w:val="24"/>
          <w:szCs w:val="24"/>
        </w:rPr>
        <w:t xml:space="preserve">ials </w:t>
      </w:r>
      <w:r w:rsidRPr="00402365">
        <w:rPr>
          <w:spacing w:val="-1"/>
          <w:sz w:val="24"/>
          <w:szCs w:val="24"/>
        </w:rPr>
        <w:t>a</w:t>
      </w:r>
      <w:r w:rsidRPr="00402365">
        <w:rPr>
          <w:sz w:val="24"/>
          <w:szCs w:val="24"/>
        </w:rPr>
        <w:t>nd in o</w:t>
      </w:r>
      <w:r w:rsidRPr="00402365">
        <w:rPr>
          <w:spacing w:val="1"/>
          <w:sz w:val="24"/>
          <w:szCs w:val="24"/>
        </w:rPr>
        <w:t>t</w:t>
      </w:r>
      <w:r w:rsidRPr="00402365">
        <w:rPr>
          <w:sz w:val="24"/>
          <w:szCs w:val="24"/>
        </w:rPr>
        <w:t>h</w:t>
      </w:r>
      <w:r w:rsidRPr="00402365">
        <w:rPr>
          <w:spacing w:val="-1"/>
          <w:sz w:val="24"/>
          <w:szCs w:val="24"/>
        </w:rPr>
        <w:t>e</w:t>
      </w:r>
      <w:r w:rsidRPr="00402365">
        <w:rPr>
          <w:sz w:val="24"/>
          <w:szCs w:val="24"/>
        </w:rPr>
        <w:t xml:space="preserve">r </w:t>
      </w:r>
      <w:r w:rsidRPr="00402365">
        <w:rPr>
          <w:spacing w:val="-2"/>
          <w:sz w:val="24"/>
          <w:szCs w:val="24"/>
        </w:rPr>
        <w:t>c</w:t>
      </w:r>
      <w:r w:rsidRPr="00402365">
        <w:rPr>
          <w:sz w:val="24"/>
          <w:szCs w:val="24"/>
        </w:rPr>
        <w:t>onn</w:t>
      </w:r>
      <w:r w:rsidRPr="00402365">
        <w:rPr>
          <w:spacing w:val="1"/>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ons.</w:t>
      </w:r>
    </w:p>
    <w:p w14:paraId="4DC06C08" w14:textId="77777777" w:rsidR="00970F8A" w:rsidRPr="00402365" w:rsidRDefault="00970F8A">
      <w:pPr>
        <w:spacing w:before="10" w:line="240" w:lineRule="exact"/>
        <w:rPr>
          <w:sz w:val="24"/>
          <w:szCs w:val="24"/>
        </w:rPr>
      </w:pPr>
    </w:p>
    <w:p w14:paraId="69FD54E2" w14:textId="77777777" w:rsidR="00970F8A" w:rsidRPr="00402365" w:rsidRDefault="00000000">
      <w:pPr>
        <w:spacing w:before="29"/>
        <w:ind w:left="119" w:right="7462"/>
        <w:jc w:val="both"/>
        <w:rPr>
          <w:sz w:val="24"/>
          <w:szCs w:val="24"/>
        </w:rPr>
      </w:pPr>
      <w:r w:rsidRPr="00402365">
        <w:rPr>
          <w:b/>
          <w:sz w:val="24"/>
          <w:szCs w:val="24"/>
        </w:rPr>
        <w:t>5.7 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r w:rsidRPr="00402365">
        <w:rPr>
          <w:b/>
          <w:spacing w:val="1"/>
          <w:sz w:val="24"/>
          <w:szCs w:val="24"/>
        </w:rPr>
        <w:t xml:space="preserve"> </w:t>
      </w:r>
      <w:r w:rsidRPr="00402365">
        <w:rPr>
          <w:b/>
          <w:sz w:val="24"/>
          <w:szCs w:val="24"/>
        </w:rPr>
        <w:t>F</w:t>
      </w:r>
      <w:r w:rsidRPr="00402365">
        <w:rPr>
          <w:b/>
          <w:spacing w:val="-1"/>
          <w:sz w:val="24"/>
          <w:szCs w:val="24"/>
        </w:rPr>
        <w:t>ee</w:t>
      </w:r>
      <w:r w:rsidRPr="00402365">
        <w:rPr>
          <w:b/>
          <w:sz w:val="24"/>
          <w:szCs w:val="24"/>
        </w:rPr>
        <w:t>s</w:t>
      </w:r>
    </w:p>
    <w:p w14:paraId="36AE441C" w14:textId="77777777" w:rsidR="00970F8A" w:rsidRPr="00402365" w:rsidRDefault="00970F8A">
      <w:pPr>
        <w:spacing w:before="11" w:line="260" w:lineRule="exact"/>
        <w:rPr>
          <w:sz w:val="26"/>
          <w:szCs w:val="26"/>
        </w:rPr>
      </w:pPr>
    </w:p>
    <w:p w14:paraId="5677B020" w14:textId="77777777" w:rsidR="00970F8A" w:rsidRPr="00402365" w:rsidRDefault="00000000">
      <w:pPr>
        <w:ind w:left="119" w:right="72"/>
        <w:jc w:val="both"/>
        <w:rPr>
          <w:sz w:val="24"/>
          <w:szCs w:val="24"/>
        </w:rPr>
      </w:pPr>
      <w:r w:rsidRPr="00402365">
        <w:rPr>
          <w:sz w:val="24"/>
          <w:szCs w:val="24"/>
        </w:rPr>
        <w:t>Applic</w:t>
      </w:r>
      <w:r w:rsidRPr="00402365">
        <w:rPr>
          <w:spacing w:val="-1"/>
          <w:sz w:val="24"/>
          <w:szCs w:val="24"/>
        </w:rPr>
        <w:t>a</w:t>
      </w:r>
      <w:r w:rsidRPr="00402365">
        <w:rPr>
          <w:sz w:val="24"/>
          <w:szCs w:val="24"/>
        </w:rPr>
        <w:t>nts</w:t>
      </w:r>
      <w:r w:rsidRPr="00402365">
        <w:rPr>
          <w:spacing w:val="-2"/>
          <w:sz w:val="24"/>
          <w:szCs w:val="24"/>
        </w:rPr>
        <w:t xml:space="preserve"> </w:t>
      </w:r>
      <w:r w:rsidRPr="00402365">
        <w:rPr>
          <w:spacing w:val="-1"/>
          <w:sz w:val="24"/>
          <w:szCs w:val="24"/>
        </w:rPr>
        <w:t>a</w:t>
      </w:r>
      <w:r w:rsidRPr="00402365">
        <w:rPr>
          <w:sz w:val="24"/>
          <w:szCs w:val="24"/>
        </w:rPr>
        <w:t>nd</w:t>
      </w:r>
      <w:r w:rsidRPr="00402365">
        <w:rPr>
          <w:spacing w:val="-2"/>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te</w:t>
      </w:r>
      <w:r w:rsidRPr="00402365">
        <w:rPr>
          <w:sz w:val="24"/>
          <w:szCs w:val="24"/>
        </w:rPr>
        <w:t>d</w:t>
      </w:r>
      <w:r w:rsidRPr="00402365">
        <w:rPr>
          <w:spacing w:val="-1"/>
          <w:sz w:val="24"/>
          <w:szCs w:val="24"/>
        </w:rPr>
        <w:t xml:space="preserve"> 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bodies</w:t>
      </w:r>
      <w:r w:rsidRPr="00402365">
        <w:rPr>
          <w:spacing w:val="-3"/>
          <w:sz w:val="24"/>
          <w:szCs w:val="24"/>
        </w:rPr>
        <w:t xml:space="preserve"> </w:t>
      </w:r>
      <w:r w:rsidRPr="00402365">
        <w:rPr>
          <w:spacing w:val="-1"/>
          <w:sz w:val="24"/>
          <w:szCs w:val="24"/>
        </w:rPr>
        <w:t>a</w:t>
      </w:r>
      <w:r w:rsidRPr="00402365">
        <w:rPr>
          <w:sz w:val="24"/>
          <w:szCs w:val="24"/>
        </w:rPr>
        <w:t>re</w:t>
      </w:r>
      <w:r w:rsidRPr="00402365">
        <w:rPr>
          <w:spacing w:val="-2"/>
          <w:sz w:val="24"/>
          <w:szCs w:val="24"/>
        </w:rPr>
        <w:t xml:space="preserve"> </w:t>
      </w:r>
      <w:r w:rsidRPr="00402365">
        <w:rPr>
          <w:spacing w:val="-1"/>
          <w:sz w:val="24"/>
          <w:szCs w:val="24"/>
        </w:rPr>
        <w:t>a</w:t>
      </w:r>
      <w:r w:rsidRPr="00402365">
        <w:rPr>
          <w:sz w:val="24"/>
          <w:szCs w:val="24"/>
        </w:rPr>
        <w:t>dvised</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p</w:t>
      </w:r>
      <w:r w:rsidRPr="00402365">
        <w:rPr>
          <w:spacing w:val="4"/>
          <w:sz w:val="24"/>
          <w:szCs w:val="24"/>
        </w:rPr>
        <w:t>a</w:t>
      </w:r>
      <w:r w:rsidRPr="00402365">
        <w:rPr>
          <w:sz w:val="24"/>
          <w:szCs w:val="24"/>
        </w:rPr>
        <w:t>y</w:t>
      </w:r>
      <w:r w:rsidRPr="00402365">
        <w:rPr>
          <w:spacing w:val="-7"/>
          <w:sz w:val="24"/>
          <w:szCs w:val="24"/>
        </w:rPr>
        <w:t xml:space="preserve"> </w:t>
      </w:r>
      <w:r w:rsidRPr="00402365">
        <w:rPr>
          <w:sz w:val="24"/>
          <w:szCs w:val="24"/>
        </w:rPr>
        <w:t>fee</w:t>
      </w:r>
      <w:r w:rsidRPr="00402365">
        <w:rPr>
          <w:spacing w:val="-3"/>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z w:val="24"/>
          <w:szCs w:val="24"/>
        </w:rPr>
        <w:t>so</w:t>
      </w:r>
      <w:r w:rsidRPr="00402365">
        <w:rPr>
          <w:spacing w:val="2"/>
          <w:sz w:val="24"/>
          <w:szCs w:val="24"/>
        </w:rPr>
        <w:t>o</w:t>
      </w:r>
      <w:r w:rsidRPr="00402365">
        <w:rPr>
          <w:sz w:val="24"/>
          <w:szCs w:val="24"/>
        </w:rPr>
        <w:t>n</w:t>
      </w:r>
      <w:r w:rsidRPr="00402365">
        <w:rPr>
          <w:spacing w:val="-2"/>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z w:val="24"/>
          <w:szCs w:val="24"/>
        </w:rPr>
        <w:t>invo</w:t>
      </w:r>
      <w:r w:rsidRPr="00402365">
        <w:rPr>
          <w:spacing w:val="1"/>
          <w:sz w:val="24"/>
          <w:szCs w:val="24"/>
        </w:rPr>
        <w:t>i</w:t>
      </w:r>
      <w:r w:rsidRPr="00402365">
        <w:rPr>
          <w:spacing w:val="-1"/>
          <w:sz w:val="24"/>
          <w:szCs w:val="24"/>
        </w:rPr>
        <w:t>c</w:t>
      </w:r>
      <w:r w:rsidRPr="00402365">
        <w:rPr>
          <w:sz w:val="24"/>
          <w:szCs w:val="24"/>
        </w:rPr>
        <w:t>e</w:t>
      </w:r>
      <w:r w:rsidRPr="00402365">
        <w:rPr>
          <w:spacing w:val="-3"/>
          <w:sz w:val="24"/>
          <w:szCs w:val="24"/>
        </w:rPr>
        <w:t xml:space="preserve"> </w:t>
      </w:r>
      <w:r w:rsidRPr="00402365">
        <w:rPr>
          <w:sz w:val="24"/>
          <w:szCs w:val="24"/>
        </w:rPr>
        <w:t>is</w:t>
      </w:r>
      <w:r w:rsidRPr="00402365">
        <w:rPr>
          <w:spacing w:val="-2"/>
          <w:sz w:val="24"/>
          <w:szCs w:val="24"/>
        </w:rPr>
        <w:t xml:space="preserve"> </w:t>
      </w:r>
      <w:r w:rsidRPr="00402365">
        <w:rPr>
          <w:sz w:val="24"/>
          <w:szCs w:val="24"/>
        </w:rPr>
        <w:t>re</w:t>
      </w:r>
      <w:r w:rsidRPr="00402365">
        <w:rPr>
          <w:spacing w:val="-1"/>
          <w:sz w:val="24"/>
          <w:szCs w:val="24"/>
        </w:rPr>
        <w:t>ce</w:t>
      </w:r>
      <w:r w:rsidRPr="00402365">
        <w:rPr>
          <w:sz w:val="24"/>
          <w:szCs w:val="24"/>
        </w:rPr>
        <w:t>ived</w:t>
      </w:r>
      <w:r w:rsidRPr="00402365">
        <w:rPr>
          <w:spacing w:val="-2"/>
          <w:sz w:val="24"/>
          <w:szCs w:val="24"/>
        </w:rPr>
        <w:t xml:space="preserve"> </w:t>
      </w:r>
      <w:r w:rsidRPr="00402365">
        <w:rPr>
          <w:spacing w:val="3"/>
          <w:sz w:val="24"/>
          <w:szCs w:val="24"/>
        </w:rPr>
        <w:t>i</w:t>
      </w:r>
      <w:r w:rsidRPr="00402365">
        <w:rPr>
          <w:sz w:val="24"/>
          <w:szCs w:val="24"/>
        </w:rPr>
        <w:t xml:space="preserve">n </w:t>
      </w:r>
      <w:r w:rsidRPr="00402365">
        <w:rPr>
          <w:spacing w:val="-1"/>
          <w:sz w:val="24"/>
          <w:szCs w:val="24"/>
        </w:rPr>
        <w:t>acc</w:t>
      </w:r>
      <w:r w:rsidRPr="00402365">
        <w:rPr>
          <w:sz w:val="24"/>
          <w:szCs w:val="24"/>
        </w:rPr>
        <w:t>or</w:t>
      </w:r>
      <w:r w:rsidRPr="00402365">
        <w:rPr>
          <w:spacing w:val="1"/>
          <w:sz w:val="24"/>
          <w:szCs w:val="24"/>
        </w:rPr>
        <w:t>d</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with</w:t>
      </w:r>
      <w:r w:rsidRPr="00402365">
        <w:rPr>
          <w:spacing w:val="2"/>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e</w:t>
      </w:r>
      <w:r w:rsidRPr="00402365">
        <w:rPr>
          <w:spacing w:val="2"/>
          <w:sz w:val="24"/>
          <w:szCs w:val="24"/>
        </w:rPr>
        <w:t>x</w:t>
      </w:r>
      <w:r w:rsidRPr="00402365">
        <w:rPr>
          <w:sz w:val="24"/>
          <w:szCs w:val="24"/>
        </w:rPr>
        <w:t>is</w:t>
      </w:r>
      <w:r w:rsidRPr="00402365">
        <w:rPr>
          <w:spacing w:val="1"/>
          <w:sz w:val="24"/>
          <w:szCs w:val="24"/>
        </w:rPr>
        <w:t>t</w:t>
      </w:r>
      <w:r w:rsidRPr="00402365">
        <w:rPr>
          <w:sz w:val="24"/>
          <w:szCs w:val="24"/>
        </w:rPr>
        <w:t>ing do</w:t>
      </w:r>
      <w:r w:rsidRPr="00402365">
        <w:rPr>
          <w:spacing w:val="-1"/>
          <w:sz w:val="24"/>
          <w:szCs w:val="24"/>
        </w:rPr>
        <w:t>c</w:t>
      </w:r>
      <w:r w:rsidRPr="00402365">
        <w:rPr>
          <w:sz w:val="24"/>
          <w:szCs w:val="24"/>
        </w:rPr>
        <w:t>ument</w:t>
      </w:r>
      <w:r w:rsidRPr="00402365">
        <w:rPr>
          <w:spacing w:val="4"/>
          <w:sz w:val="24"/>
          <w:szCs w:val="24"/>
        </w:rPr>
        <w:t xml:space="preserve"> </w:t>
      </w:r>
      <w:r w:rsidRPr="00402365">
        <w:rPr>
          <w:spacing w:val="1"/>
          <w:sz w:val="24"/>
          <w:szCs w:val="24"/>
        </w:rPr>
        <w:t>(</w:t>
      </w:r>
      <w:r w:rsidRPr="00402365">
        <w:rPr>
          <w:spacing w:val="-1"/>
          <w:sz w:val="24"/>
          <w:szCs w:val="24"/>
        </w:rPr>
        <w:t>a</w:t>
      </w:r>
      <w:r w:rsidRPr="00402365">
        <w:rPr>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ble</w:t>
      </w:r>
      <w:r w:rsidRPr="00402365">
        <w:rPr>
          <w:spacing w:val="3"/>
          <w:sz w:val="24"/>
          <w:szCs w:val="24"/>
        </w:rPr>
        <w:t xml:space="preserve"> </w:t>
      </w:r>
      <w:r w:rsidRPr="00402365">
        <w:rPr>
          <w:spacing w:val="-1"/>
          <w:sz w:val="24"/>
          <w:szCs w:val="24"/>
        </w:rPr>
        <w:t>a</w:t>
      </w:r>
      <w:r w:rsidRPr="00402365">
        <w:rPr>
          <w:sz w:val="24"/>
          <w:szCs w:val="24"/>
        </w:rPr>
        <w:t>t</w:t>
      </w:r>
      <w:r w:rsidRPr="00402365">
        <w:rPr>
          <w:spacing w:val="2"/>
          <w:sz w:val="24"/>
          <w:szCs w:val="24"/>
        </w:rPr>
        <w:t xml:space="preserve"> </w:t>
      </w:r>
      <w:r w:rsidRPr="00402365">
        <w:rPr>
          <w:sz w:val="24"/>
          <w:szCs w:val="24"/>
        </w:rPr>
        <w:t>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r w:rsidRPr="00402365">
        <w:rPr>
          <w:spacing w:val="1"/>
          <w:sz w:val="24"/>
          <w:szCs w:val="24"/>
        </w:rPr>
        <w:t xml:space="preserve"> </w:t>
      </w:r>
      <w:r w:rsidRPr="00402365">
        <w:rPr>
          <w:sz w:val="24"/>
          <w:szCs w:val="24"/>
        </w:rPr>
        <w:t>of</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6"/>
          <w:sz w:val="24"/>
          <w:szCs w:val="24"/>
        </w:rPr>
        <w:t xml:space="preserve"> </w:t>
      </w:r>
      <w:r w:rsidRPr="00402365">
        <w:rPr>
          <w:sz w:val="24"/>
          <w:szCs w:val="24"/>
        </w:rPr>
        <w:t>re</w:t>
      </w:r>
      <w:r w:rsidRPr="00402365">
        <w:rPr>
          <w:spacing w:val="-2"/>
          <w:sz w:val="24"/>
          <w:szCs w:val="24"/>
        </w:rPr>
        <w:t>g</w:t>
      </w:r>
      <w:r w:rsidRPr="00402365">
        <w:rPr>
          <w:spacing w:val="1"/>
          <w:sz w:val="24"/>
          <w:szCs w:val="24"/>
        </w:rPr>
        <w:t>a</w:t>
      </w:r>
      <w:r w:rsidRPr="00402365">
        <w:rPr>
          <w:sz w:val="24"/>
          <w:szCs w:val="24"/>
        </w:rPr>
        <w:t>rding</w:t>
      </w:r>
      <w:r w:rsidRPr="00402365">
        <w:rPr>
          <w:spacing w:val="2"/>
          <w:sz w:val="24"/>
          <w:szCs w:val="24"/>
        </w:rPr>
        <w:t xml:space="preserve"> </w:t>
      </w:r>
      <w:r w:rsidRPr="00402365">
        <w:rPr>
          <w:sz w:val="24"/>
          <w:szCs w:val="24"/>
        </w:rPr>
        <w:t>fe</w:t>
      </w:r>
      <w:r w:rsidRPr="00402365">
        <w:rPr>
          <w:spacing w:val="-1"/>
          <w:sz w:val="24"/>
          <w:szCs w:val="24"/>
        </w:rPr>
        <w:t>e</w:t>
      </w:r>
      <w:r w:rsidRPr="00402365">
        <w:rPr>
          <w:sz w:val="24"/>
          <w:szCs w:val="24"/>
        </w:rPr>
        <w:t>s</w:t>
      </w:r>
      <w:r w:rsidRPr="00402365">
        <w:rPr>
          <w:spacing w:val="4"/>
          <w:sz w:val="24"/>
          <w:szCs w:val="24"/>
        </w:rPr>
        <w:t xml:space="preserve"> </w:t>
      </w:r>
      <w:r w:rsidRPr="00402365">
        <w:rPr>
          <w:spacing w:val="1"/>
          <w:sz w:val="24"/>
          <w:szCs w:val="24"/>
        </w:rPr>
        <w:t>a</w:t>
      </w:r>
      <w:r w:rsidRPr="00402365">
        <w:rPr>
          <w:spacing w:val="-2"/>
          <w:sz w:val="24"/>
          <w:szCs w:val="24"/>
        </w:rPr>
        <w:t>g</w:t>
      </w:r>
      <w:r w:rsidRPr="00402365">
        <w:rPr>
          <w:spacing w:val="-1"/>
          <w:sz w:val="24"/>
          <w:szCs w:val="24"/>
        </w:rPr>
        <w:t>a</w:t>
      </w:r>
      <w:r w:rsidRPr="00402365">
        <w:rPr>
          <w:sz w:val="24"/>
          <w:szCs w:val="24"/>
        </w:rPr>
        <w:t>inst</w:t>
      </w:r>
      <w:r w:rsidRPr="00402365">
        <w:rPr>
          <w:spacing w:val="3"/>
          <w:sz w:val="24"/>
          <w:szCs w:val="24"/>
        </w:rPr>
        <w:t xml:space="preserve"> </w:t>
      </w:r>
      <w:r w:rsidRPr="00402365">
        <w:rPr>
          <w:sz w:val="24"/>
          <w:szCs w:val="24"/>
        </w:rPr>
        <w:t>t</w:t>
      </w:r>
      <w:r w:rsidRPr="00402365">
        <w:rPr>
          <w:spacing w:val="3"/>
          <w:sz w:val="24"/>
          <w:szCs w:val="24"/>
        </w:rPr>
        <w:t>h</w:t>
      </w:r>
      <w:r w:rsidRPr="00402365">
        <w:rPr>
          <w:sz w:val="24"/>
          <w:szCs w:val="24"/>
        </w:rPr>
        <w:t>e s</w:t>
      </w:r>
      <w:r w:rsidRPr="00402365">
        <w:rPr>
          <w:spacing w:val="-1"/>
          <w:sz w:val="24"/>
          <w:szCs w:val="24"/>
        </w:rPr>
        <w:t>e</w:t>
      </w:r>
      <w:r w:rsidRPr="00402365">
        <w:rPr>
          <w:sz w:val="24"/>
          <w:szCs w:val="24"/>
        </w:rPr>
        <w:t>rvi</w:t>
      </w:r>
      <w:r w:rsidRPr="00402365">
        <w:rPr>
          <w:spacing w:val="-1"/>
          <w:sz w:val="24"/>
          <w:szCs w:val="24"/>
        </w:rPr>
        <w:t>ce</w:t>
      </w:r>
      <w:r w:rsidRPr="00402365">
        <w:rPr>
          <w:sz w:val="24"/>
          <w:szCs w:val="24"/>
        </w:rPr>
        <w:t>s</w:t>
      </w:r>
      <w:r w:rsidRPr="00402365">
        <w:rPr>
          <w:spacing w:val="-5"/>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1"/>
          <w:sz w:val="24"/>
          <w:szCs w:val="24"/>
        </w:rPr>
        <w:t>e</w:t>
      </w:r>
      <w:r w:rsidRPr="00402365">
        <w:rPr>
          <w:sz w:val="24"/>
          <w:szCs w:val="24"/>
        </w:rPr>
        <w:t>d</w:t>
      </w:r>
      <w:r w:rsidRPr="00402365">
        <w:rPr>
          <w:spacing w:val="-5"/>
          <w:sz w:val="24"/>
          <w:szCs w:val="24"/>
        </w:rPr>
        <w:t xml:space="preserve"> </w:t>
      </w:r>
      <w:r w:rsidRPr="00402365">
        <w:rPr>
          <w:spacing w:val="5"/>
          <w:sz w:val="24"/>
          <w:szCs w:val="24"/>
        </w:rPr>
        <w:t>b</w:t>
      </w:r>
      <w:r w:rsidRPr="00402365">
        <w:rPr>
          <w:sz w:val="24"/>
          <w:szCs w:val="24"/>
        </w:rPr>
        <w:t>y</w:t>
      </w:r>
      <w:r w:rsidRPr="00402365">
        <w:rPr>
          <w:spacing w:val="-10"/>
          <w:sz w:val="24"/>
          <w:szCs w:val="24"/>
        </w:rPr>
        <w:t xml:space="preserve"> </w:t>
      </w:r>
      <w:r w:rsidRPr="00402365">
        <w:rPr>
          <w:spacing w:val="1"/>
          <w:sz w:val="24"/>
          <w:szCs w:val="24"/>
        </w:rPr>
        <w:t>Pa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w:t>
      </w:r>
      <w:r w:rsidRPr="00402365">
        <w:rPr>
          <w:spacing w:val="-5"/>
          <w:sz w:val="24"/>
          <w:szCs w:val="24"/>
        </w:rPr>
        <w:t xml:space="preserve"> </w:t>
      </w:r>
      <w:r w:rsidRPr="00402365">
        <w:rPr>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r w:rsidRPr="00402365">
        <w:rPr>
          <w:spacing w:val="-4"/>
          <w:sz w:val="24"/>
          <w:szCs w:val="24"/>
        </w:rPr>
        <w:t xml:space="preserve"> </w:t>
      </w: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Coun</w:t>
      </w:r>
      <w:r w:rsidRPr="00402365">
        <w:rPr>
          <w:spacing w:val="-1"/>
          <w:sz w:val="24"/>
          <w:szCs w:val="24"/>
        </w:rPr>
        <w:t>c</w:t>
      </w:r>
      <w:r w:rsidRPr="00402365">
        <w:rPr>
          <w:sz w:val="24"/>
          <w:szCs w:val="24"/>
        </w:rPr>
        <w:t>i</w:t>
      </w:r>
      <w:r w:rsidRPr="00402365">
        <w:rPr>
          <w:spacing w:val="1"/>
          <w:sz w:val="24"/>
          <w:szCs w:val="24"/>
        </w:rPr>
        <w:t>l</w:t>
      </w:r>
      <w:r w:rsidRPr="00402365">
        <w:rPr>
          <w:sz w:val="24"/>
          <w:szCs w:val="24"/>
        </w:rPr>
        <w:t>.</w:t>
      </w:r>
      <w:r w:rsidRPr="00402365">
        <w:rPr>
          <w:spacing w:val="-1"/>
          <w:sz w:val="24"/>
          <w:szCs w:val="24"/>
        </w:rPr>
        <w:t xml:space="preserve"> </w:t>
      </w:r>
      <w:r w:rsidRPr="00402365">
        <w:rPr>
          <w:spacing w:val="-3"/>
          <w:sz w:val="24"/>
          <w:szCs w:val="24"/>
        </w:rPr>
        <w:t>I</w:t>
      </w:r>
      <w:r w:rsidRPr="00402365">
        <w:rPr>
          <w:sz w:val="24"/>
          <w:szCs w:val="24"/>
        </w:rPr>
        <w:t>f</w:t>
      </w:r>
      <w:r w:rsidRPr="00402365">
        <w:rPr>
          <w:spacing w:val="-6"/>
          <w:sz w:val="24"/>
          <w:szCs w:val="24"/>
        </w:rPr>
        <w:t xml:space="preserve"> </w:t>
      </w:r>
      <w:r w:rsidRPr="00402365">
        <w:rPr>
          <w:sz w:val="24"/>
          <w:szCs w:val="24"/>
        </w:rPr>
        <w:t>the</w:t>
      </w:r>
      <w:r w:rsidRPr="00402365">
        <w:rPr>
          <w:spacing w:val="-5"/>
          <w:sz w:val="24"/>
          <w:szCs w:val="24"/>
        </w:rPr>
        <w:t xml:space="preserve"> </w:t>
      </w:r>
      <w:r w:rsidRPr="00402365">
        <w:rPr>
          <w:sz w:val="24"/>
          <w:szCs w:val="24"/>
        </w:rPr>
        <w:t>fee</w:t>
      </w:r>
      <w:r w:rsidRPr="00402365">
        <w:rPr>
          <w:spacing w:val="-6"/>
          <w:sz w:val="24"/>
          <w:szCs w:val="24"/>
        </w:rPr>
        <w:t xml:space="preserve"> </w:t>
      </w:r>
      <w:r w:rsidRPr="00402365">
        <w:rPr>
          <w:sz w:val="24"/>
          <w:szCs w:val="24"/>
        </w:rPr>
        <w:t>is</w:t>
      </w:r>
      <w:r w:rsidRPr="00402365">
        <w:rPr>
          <w:spacing w:val="-4"/>
          <w:sz w:val="24"/>
          <w:szCs w:val="24"/>
        </w:rPr>
        <w:t xml:space="preserve"> </w:t>
      </w:r>
      <w:r w:rsidRPr="00402365">
        <w:rPr>
          <w:sz w:val="24"/>
          <w:szCs w:val="24"/>
        </w:rPr>
        <w:t>not</w:t>
      </w:r>
      <w:r w:rsidRPr="00402365">
        <w:rPr>
          <w:spacing w:val="-4"/>
          <w:sz w:val="24"/>
          <w:szCs w:val="24"/>
        </w:rPr>
        <w:t xml:space="preserve"> </w:t>
      </w:r>
      <w:r w:rsidRPr="00402365">
        <w:rPr>
          <w:sz w:val="24"/>
          <w:szCs w:val="24"/>
        </w:rPr>
        <w:t>r</w:t>
      </w:r>
      <w:r w:rsidRPr="00402365">
        <w:rPr>
          <w:spacing w:val="-2"/>
          <w:sz w:val="24"/>
          <w:szCs w:val="24"/>
        </w:rPr>
        <w:t>e</w:t>
      </w:r>
      <w:r w:rsidRPr="00402365">
        <w:rPr>
          <w:spacing w:val="-1"/>
          <w:sz w:val="24"/>
          <w:szCs w:val="24"/>
        </w:rPr>
        <w:t>ce</w:t>
      </w:r>
      <w:r w:rsidRPr="00402365">
        <w:rPr>
          <w:sz w:val="24"/>
          <w:szCs w:val="24"/>
        </w:rPr>
        <w:t>ived</w:t>
      </w:r>
      <w:r w:rsidRPr="00402365">
        <w:rPr>
          <w:spacing w:val="-5"/>
          <w:sz w:val="24"/>
          <w:szCs w:val="24"/>
        </w:rPr>
        <w:t xml:space="preserve"> </w:t>
      </w:r>
      <w:proofErr w:type="gramStart"/>
      <w:r w:rsidRPr="00402365">
        <w:rPr>
          <w:sz w:val="24"/>
          <w:szCs w:val="24"/>
        </w:rPr>
        <w:t>without</w:t>
      </w:r>
      <w:proofErr w:type="gramEnd"/>
      <w:r w:rsidRPr="00402365">
        <w:rPr>
          <w:spacing w:val="-4"/>
          <w:sz w:val="24"/>
          <w:szCs w:val="24"/>
        </w:rPr>
        <w:t xml:space="preserve"> </w:t>
      </w:r>
      <w:r w:rsidRPr="00402365">
        <w:rPr>
          <w:sz w:val="24"/>
          <w:szCs w:val="24"/>
        </w:rPr>
        <w:t>one mon</w:t>
      </w:r>
      <w:r w:rsidRPr="00402365">
        <w:rPr>
          <w:spacing w:val="1"/>
          <w:sz w:val="24"/>
          <w:szCs w:val="24"/>
        </w:rPr>
        <w:t>t</w:t>
      </w:r>
      <w:r w:rsidRPr="00402365">
        <w:rPr>
          <w:sz w:val="24"/>
          <w:szCs w:val="24"/>
        </w:rPr>
        <w:t>h</w:t>
      </w:r>
      <w:r w:rsidRPr="00402365">
        <w:rPr>
          <w:spacing w:val="5"/>
          <w:sz w:val="24"/>
          <w:szCs w:val="24"/>
        </w:rPr>
        <w:t xml:space="preserve"> </w:t>
      </w:r>
      <w:r w:rsidRPr="00402365">
        <w:rPr>
          <w:spacing w:val="-1"/>
          <w:sz w:val="24"/>
          <w:szCs w:val="24"/>
        </w:rPr>
        <w:t>a</w:t>
      </w:r>
      <w:r w:rsidRPr="00402365">
        <w:rPr>
          <w:sz w:val="24"/>
          <w:szCs w:val="24"/>
        </w:rPr>
        <w:t>ft</w:t>
      </w:r>
      <w:r w:rsidRPr="00402365">
        <w:rPr>
          <w:spacing w:val="-1"/>
          <w:sz w:val="24"/>
          <w:szCs w:val="24"/>
        </w:rPr>
        <w:t>e</w:t>
      </w:r>
      <w:r w:rsidRPr="00402365">
        <w:rPr>
          <w:sz w:val="24"/>
          <w:szCs w:val="24"/>
        </w:rPr>
        <w:t>r</w:t>
      </w:r>
      <w:r w:rsidRPr="00402365">
        <w:rPr>
          <w:spacing w:val="6"/>
          <w:sz w:val="24"/>
          <w:szCs w:val="24"/>
        </w:rPr>
        <w:t xml:space="preserve"> </w:t>
      </w:r>
      <w:r w:rsidRPr="00402365">
        <w:rPr>
          <w:sz w:val="24"/>
          <w:szCs w:val="24"/>
        </w:rPr>
        <w:t>the</w:t>
      </w:r>
      <w:r w:rsidRPr="00402365">
        <w:rPr>
          <w:spacing w:val="4"/>
          <w:sz w:val="24"/>
          <w:szCs w:val="24"/>
        </w:rPr>
        <w:t xml:space="preserve"> </w:t>
      </w:r>
      <w:r w:rsidRPr="00402365">
        <w:rPr>
          <w:sz w:val="24"/>
          <w:szCs w:val="24"/>
        </w:rPr>
        <w:t>is</w:t>
      </w:r>
      <w:r w:rsidRPr="00402365">
        <w:rPr>
          <w:spacing w:val="1"/>
          <w:sz w:val="24"/>
          <w:szCs w:val="24"/>
        </w:rPr>
        <w:t>s</w:t>
      </w:r>
      <w:r w:rsidRPr="00402365">
        <w:rPr>
          <w:sz w:val="24"/>
          <w:szCs w:val="24"/>
        </w:rPr>
        <w:t>u</w:t>
      </w:r>
      <w:r w:rsidRPr="00402365">
        <w:rPr>
          <w:spacing w:val="-1"/>
          <w:sz w:val="24"/>
          <w:szCs w:val="24"/>
        </w:rPr>
        <w:t>a</w:t>
      </w:r>
      <w:r w:rsidRPr="00402365">
        <w:rPr>
          <w:spacing w:val="2"/>
          <w:sz w:val="24"/>
          <w:szCs w:val="24"/>
        </w:rPr>
        <w:t>n</w:t>
      </w:r>
      <w:r w:rsidRPr="00402365">
        <w:rPr>
          <w:spacing w:val="-1"/>
          <w:sz w:val="24"/>
          <w:szCs w:val="24"/>
        </w:rPr>
        <w:t>c</w:t>
      </w:r>
      <w:r w:rsidRPr="00402365">
        <w:rPr>
          <w:sz w:val="24"/>
          <w:szCs w:val="24"/>
        </w:rPr>
        <w:t>e</w:t>
      </w:r>
      <w:r w:rsidRPr="00402365">
        <w:rPr>
          <w:spacing w:val="6"/>
          <w:sz w:val="24"/>
          <w:szCs w:val="24"/>
        </w:rPr>
        <w:t xml:space="preserve"> </w:t>
      </w:r>
      <w:r w:rsidRPr="00402365">
        <w:rPr>
          <w:sz w:val="24"/>
          <w:szCs w:val="24"/>
        </w:rPr>
        <w:t>of</w:t>
      </w:r>
      <w:r w:rsidRPr="00402365">
        <w:rPr>
          <w:spacing w:val="4"/>
          <w:sz w:val="24"/>
          <w:szCs w:val="24"/>
        </w:rPr>
        <w:t xml:space="preserve"> </w:t>
      </w:r>
      <w:r w:rsidRPr="00402365">
        <w:rPr>
          <w:sz w:val="24"/>
          <w:szCs w:val="24"/>
        </w:rPr>
        <w:t>invo</w:t>
      </w:r>
      <w:r w:rsidRPr="00402365">
        <w:rPr>
          <w:spacing w:val="1"/>
          <w:sz w:val="24"/>
          <w:szCs w:val="24"/>
        </w:rPr>
        <w:t>i</w:t>
      </w:r>
      <w:r w:rsidRPr="00402365">
        <w:rPr>
          <w:spacing w:val="-1"/>
          <w:sz w:val="24"/>
          <w:szCs w:val="24"/>
        </w:rPr>
        <w:t>ce</w:t>
      </w:r>
      <w:r w:rsidRPr="00402365">
        <w:rPr>
          <w:sz w:val="24"/>
          <w:szCs w:val="24"/>
        </w:rPr>
        <w:t>,</w:t>
      </w:r>
      <w:r w:rsidRPr="00402365">
        <w:rPr>
          <w:spacing w:val="5"/>
          <w:sz w:val="24"/>
          <w:szCs w:val="24"/>
        </w:rPr>
        <w:t xml:space="preserve"> </w:t>
      </w:r>
      <w:r w:rsidRPr="00402365">
        <w:rPr>
          <w:spacing w:val="1"/>
          <w:sz w:val="24"/>
          <w:szCs w:val="24"/>
        </w:rPr>
        <w:t>P</w:t>
      </w:r>
      <w:r w:rsidRPr="00402365">
        <w:rPr>
          <w:spacing w:val="2"/>
          <w:sz w:val="24"/>
          <w:szCs w:val="24"/>
        </w:rPr>
        <w:t>N</w:t>
      </w:r>
      <w:r w:rsidRPr="00402365">
        <w:rPr>
          <w:sz w:val="24"/>
          <w:szCs w:val="24"/>
        </w:rPr>
        <w:t>AC</w:t>
      </w:r>
      <w:r w:rsidRPr="00402365">
        <w:rPr>
          <w:spacing w:val="5"/>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3"/>
          <w:sz w:val="24"/>
          <w:szCs w:val="24"/>
        </w:rPr>
        <w:t>i</w:t>
      </w:r>
      <w:r w:rsidRPr="00402365">
        <w:rPr>
          <w:sz w:val="24"/>
          <w:szCs w:val="24"/>
        </w:rPr>
        <w:t>ni</w:t>
      </w:r>
      <w:r w:rsidRPr="00402365">
        <w:rPr>
          <w:spacing w:val="1"/>
          <w:sz w:val="24"/>
          <w:szCs w:val="24"/>
        </w:rPr>
        <w:t>t</w:t>
      </w:r>
      <w:r w:rsidRPr="00402365">
        <w:rPr>
          <w:sz w:val="24"/>
          <w:szCs w:val="24"/>
        </w:rPr>
        <w:t>iate</w:t>
      </w:r>
      <w:r w:rsidRPr="00402365">
        <w:rPr>
          <w:spacing w:val="9"/>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suspe</w:t>
      </w:r>
      <w:r w:rsidRPr="00402365">
        <w:rPr>
          <w:spacing w:val="2"/>
          <w:sz w:val="24"/>
          <w:szCs w:val="24"/>
        </w:rPr>
        <w:t>n</w:t>
      </w:r>
      <w:r w:rsidRPr="00402365">
        <w:rPr>
          <w:sz w:val="24"/>
          <w:szCs w:val="24"/>
        </w:rPr>
        <w:t>d</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status without</w:t>
      </w:r>
      <w:r w:rsidRPr="00402365">
        <w:rPr>
          <w:spacing w:val="1"/>
          <w:sz w:val="24"/>
          <w:szCs w:val="24"/>
        </w:rPr>
        <w:t xml:space="preserve"> </w:t>
      </w:r>
      <w:r w:rsidRPr="00402365">
        <w:rPr>
          <w:sz w:val="24"/>
          <w:szCs w:val="24"/>
        </w:rPr>
        <w:t>fu</w:t>
      </w:r>
      <w:r w:rsidRPr="00402365">
        <w:rPr>
          <w:spacing w:val="-1"/>
          <w:sz w:val="24"/>
          <w:szCs w:val="24"/>
        </w:rPr>
        <w:t>r</w:t>
      </w:r>
      <w:r w:rsidRPr="00402365">
        <w:rPr>
          <w:sz w:val="24"/>
          <w:szCs w:val="24"/>
        </w:rPr>
        <w:t>ther</w:t>
      </w:r>
      <w:r w:rsidRPr="00402365">
        <w:rPr>
          <w:spacing w:val="-1"/>
          <w:sz w:val="24"/>
          <w:szCs w:val="24"/>
        </w:rPr>
        <w:t xml:space="preserve"> </w:t>
      </w:r>
      <w:r w:rsidRPr="00402365">
        <w:rPr>
          <w:sz w:val="24"/>
          <w:szCs w:val="24"/>
        </w:rPr>
        <w:t>in</w:t>
      </w:r>
      <w:r w:rsidRPr="00402365">
        <w:rPr>
          <w:spacing w:val="1"/>
          <w:sz w:val="24"/>
          <w:szCs w:val="24"/>
        </w:rPr>
        <w:t>t</w:t>
      </w:r>
      <w:r w:rsidRPr="00402365">
        <w:rPr>
          <w:sz w:val="24"/>
          <w:szCs w:val="24"/>
        </w:rPr>
        <w:t>i</w:t>
      </w:r>
      <w:r w:rsidRPr="00402365">
        <w:rPr>
          <w:spacing w:val="1"/>
          <w:sz w:val="24"/>
          <w:szCs w:val="24"/>
        </w:rPr>
        <w:t>m</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 xml:space="preserve">to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C</w:t>
      </w:r>
      <w:r w:rsidRPr="00402365">
        <w:rPr>
          <w:spacing w:val="-1"/>
          <w:sz w:val="24"/>
          <w:szCs w:val="24"/>
        </w:rPr>
        <w:t>B</w:t>
      </w:r>
      <w:r w:rsidRPr="00402365">
        <w:rPr>
          <w:sz w:val="24"/>
          <w:szCs w:val="24"/>
        </w:rPr>
        <w:t>.</w:t>
      </w:r>
    </w:p>
    <w:p w14:paraId="48ACA02E" w14:textId="77777777" w:rsidR="00970F8A" w:rsidRPr="00402365" w:rsidRDefault="00970F8A">
      <w:pPr>
        <w:spacing w:before="1" w:line="280" w:lineRule="exact"/>
        <w:rPr>
          <w:sz w:val="28"/>
          <w:szCs w:val="28"/>
        </w:rPr>
      </w:pPr>
    </w:p>
    <w:p w14:paraId="2189D569" w14:textId="77777777" w:rsidR="00970F8A" w:rsidRPr="00402365" w:rsidRDefault="00000000">
      <w:pPr>
        <w:ind w:left="119" w:right="4085"/>
        <w:jc w:val="both"/>
        <w:rPr>
          <w:sz w:val="24"/>
          <w:szCs w:val="24"/>
        </w:rPr>
      </w:pPr>
      <w:r w:rsidRPr="00402365">
        <w:rPr>
          <w:b/>
          <w:sz w:val="24"/>
          <w:szCs w:val="24"/>
        </w:rPr>
        <w:t xml:space="preserve">5.8 </w:t>
      </w:r>
      <w:r w:rsidRPr="00402365">
        <w:rPr>
          <w:b/>
          <w:spacing w:val="1"/>
          <w:sz w:val="24"/>
          <w:szCs w:val="24"/>
        </w:rPr>
        <w:t>S</w:t>
      </w:r>
      <w:r w:rsidRPr="00402365">
        <w:rPr>
          <w:b/>
          <w:sz w:val="24"/>
          <w:szCs w:val="24"/>
        </w:rPr>
        <w:t>a</w:t>
      </w:r>
      <w:r w:rsidRPr="00402365">
        <w:rPr>
          <w:b/>
          <w:spacing w:val="1"/>
          <w:sz w:val="24"/>
          <w:szCs w:val="24"/>
        </w:rPr>
        <w:t>n</w:t>
      </w:r>
      <w:r w:rsidRPr="00402365">
        <w:rPr>
          <w:b/>
          <w:spacing w:val="-1"/>
          <w:sz w:val="24"/>
          <w:szCs w:val="24"/>
        </w:rPr>
        <w:t>c</w:t>
      </w:r>
      <w:r w:rsidRPr="00402365">
        <w:rPr>
          <w:b/>
          <w:sz w:val="24"/>
          <w:szCs w:val="24"/>
        </w:rPr>
        <w:t xml:space="preserve">tion when </w:t>
      </w:r>
      <w:r w:rsidRPr="00402365">
        <w:rPr>
          <w:b/>
          <w:spacing w:val="2"/>
          <w:sz w:val="24"/>
          <w:szCs w:val="24"/>
        </w:rPr>
        <w:t>f</w:t>
      </w:r>
      <w:r w:rsidRPr="00402365">
        <w:rPr>
          <w:b/>
          <w:spacing w:val="-2"/>
          <w:sz w:val="24"/>
          <w:szCs w:val="24"/>
        </w:rPr>
        <w:t>a</w:t>
      </w:r>
      <w:r w:rsidRPr="00402365">
        <w:rPr>
          <w:b/>
          <w:sz w:val="24"/>
          <w:szCs w:val="24"/>
        </w:rPr>
        <w:t>i</w:t>
      </w:r>
      <w:r w:rsidRPr="00402365">
        <w:rPr>
          <w:b/>
          <w:spacing w:val="1"/>
          <w:sz w:val="24"/>
          <w:szCs w:val="24"/>
        </w:rPr>
        <w:t>l</w:t>
      </w:r>
      <w:r w:rsidRPr="00402365">
        <w:rPr>
          <w:b/>
          <w:spacing w:val="-2"/>
          <w:sz w:val="24"/>
          <w:szCs w:val="24"/>
        </w:rPr>
        <w:t>i</w:t>
      </w:r>
      <w:r w:rsidRPr="00402365">
        <w:rPr>
          <w:b/>
          <w:spacing w:val="-1"/>
          <w:sz w:val="24"/>
          <w:szCs w:val="24"/>
        </w:rPr>
        <w:t>n</w:t>
      </w:r>
      <w:r w:rsidRPr="00402365">
        <w:rPr>
          <w:b/>
          <w:sz w:val="24"/>
          <w:szCs w:val="24"/>
        </w:rPr>
        <w:t xml:space="preserve">g to </w:t>
      </w:r>
      <w:r w:rsidRPr="00402365">
        <w:rPr>
          <w:b/>
          <w:spacing w:val="-2"/>
          <w:sz w:val="24"/>
          <w:szCs w:val="24"/>
        </w:rPr>
        <w:t>c</w:t>
      </w:r>
      <w:r w:rsidRPr="00402365">
        <w:rPr>
          <w:b/>
          <w:spacing w:val="2"/>
          <w:sz w:val="24"/>
          <w:szCs w:val="24"/>
        </w:rPr>
        <w:t>o</w:t>
      </w:r>
      <w:r w:rsidRPr="00402365">
        <w:rPr>
          <w:b/>
          <w:spacing w:val="-3"/>
          <w:sz w:val="24"/>
          <w:szCs w:val="24"/>
        </w:rPr>
        <w:t>m</w:t>
      </w:r>
      <w:r w:rsidRPr="00402365">
        <w:rPr>
          <w:b/>
          <w:spacing w:val="1"/>
          <w:sz w:val="24"/>
          <w:szCs w:val="24"/>
        </w:rPr>
        <w:t>p</w:t>
      </w:r>
      <w:r w:rsidRPr="00402365">
        <w:rPr>
          <w:b/>
          <w:sz w:val="24"/>
          <w:szCs w:val="24"/>
        </w:rPr>
        <w:t xml:space="preserve">ly </w:t>
      </w:r>
      <w:r w:rsidRPr="00402365">
        <w:rPr>
          <w:b/>
          <w:spacing w:val="2"/>
          <w:sz w:val="24"/>
          <w:szCs w:val="24"/>
        </w:rPr>
        <w:t>w</w:t>
      </w:r>
      <w:r w:rsidRPr="00402365">
        <w:rPr>
          <w:b/>
          <w:sz w:val="24"/>
          <w:szCs w:val="24"/>
        </w:rPr>
        <w:t xml:space="preserve">ith the </w:t>
      </w:r>
      <w:proofErr w:type="gramStart"/>
      <w:r w:rsidRPr="00402365">
        <w:rPr>
          <w:b/>
          <w:spacing w:val="-2"/>
          <w:sz w:val="24"/>
          <w:szCs w:val="24"/>
        </w:rPr>
        <w:t>c</w:t>
      </w:r>
      <w:r w:rsidRPr="00402365">
        <w:rPr>
          <w:b/>
          <w:sz w:val="24"/>
          <w:szCs w:val="24"/>
        </w:rPr>
        <w:t>o</w:t>
      </w:r>
      <w:r w:rsidRPr="00402365">
        <w:rPr>
          <w:b/>
          <w:spacing w:val="1"/>
          <w:sz w:val="24"/>
          <w:szCs w:val="24"/>
        </w:rPr>
        <w:t>nd</w:t>
      </w:r>
      <w:r w:rsidRPr="00402365">
        <w:rPr>
          <w:b/>
          <w:sz w:val="24"/>
          <w:szCs w:val="24"/>
        </w:rPr>
        <w:t>itio</w:t>
      </w:r>
      <w:r w:rsidRPr="00402365">
        <w:rPr>
          <w:b/>
          <w:spacing w:val="1"/>
          <w:sz w:val="24"/>
          <w:szCs w:val="24"/>
        </w:rPr>
        <w:t>n</w:t>
      </w:r>
      <w:r w:rsidRPr="00402365">
        <w:rPr>
          <w:b/>
          <w:sz w:val="24"/>
          <w:szCs w:val="24"/>
        </w:rPr>
        <w:t>s</w:t>
      </w:r>
      <w:proofErr w:type="gramEnd"/>
    </w:p>
    <w:p w14:paraId="3FCCE8AC" w14:textId="77777777" w:rsidR="00970F8A" w:rsidRPr="00402365" w:rsidRDefault="00970F8A">
      <w:pPr>
        <w:spacing w:before="12" w:line="260" w:lineRule="exact"/>
        <w:rPr>
          <w:sz w:val="26"/>
          <w:szCs w:val="26"/>
        </w:rPr>
      </w:pPr>
    </w:p>
    <w:p w14:paraId="3306EBEC" w14:textId="77777777" w:rsidR="00970F8A" w:rsidRPr="00402365" w:rsidRDefault="00000000">
      <w:pPr>
        <w:ind w:left="119" w:right="69"/>
        <w:jc w:val="both"/>
        <w:rPr>
          <w:sz w:val="24"/>
          <w:szCs w:val="24"/>
        </w:rPr>
      </w:pPr>
      <w:r w:rsidRPr="00402365">
        <w:rPr>
          <w:b/>
          <w:sz w:val="24"/>
          <w:szCs w:val="24"/>
        </w:rPr>
        <w:t>5.8.1</w:t>
      </w:r>
      <w:r w:rsidRPr="00402365">
        <w:rPr>
          <w:b/>
          <w:spacing w:val="5"/>
          <w:sz w:val="24"/>
          <w:szCs w:val="24"/>
        </w:rPr>
        <w:t xml:space="preserve"> </w:t>
      </w:r>
      <w:r w:rsidRPr="00402365">
        <w:rPr>
          <w:spacing w:val="-3"/>
          <w:sz w:val="24"/>
          <w:szCs w:val="24"/>
        </w:rPr>
        <w:t>I</w:t>
      </w:r>
      <w:r w:rsidRPr="00402365">
        <w:rPr>
          <w:sz w:val="24"/>
          <w:szCs w:val="24"/>
        </w:rPr>
        <w:t>f</w:t>
      </w:r>
      <w:r w:rsidRPr="00402365">
        <w:rPr>
          <w:spacing w:val="4"/>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6"/>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bodies</w:t>
      </w:r>
      <w:r w:rsidRPr="00402365">
        <w:rPr>
          <w:spacing w:val="5"/>
          <w:sz w:val="24"/>
          <w:szCs w:val="24"/>
        </w:rPr>
        <w:t xml:space="preserve"> </w:t>
      </w:r>
      <w:r w:rsidRPr="00402365">
        <w:rPr>
          <w:sz w:val="24"/>
          <w:szCs w:val="24"/>
        </w:rPr>
        <w:t>f</w:t>
      </w:r>
      <w:r w:rsidRPr="00402365">
        <w:rPr>
          <w:spacing w:val="-2"/>
          <w:sz w:val="24"/>
          <w:szCs w:val="24"/>
        </w:rPr>
        <w:t>a</w:t>
      </w:r>
      <w:r w:rsidRPr="00402365">
        <w:rPr>
          <w:sz w:val="24"/>
          <w:szCs w:val="24"/>
        </w:rPr>
        <w:t>il</w:t>
      </w:r>
      <w:r w:rsidRPr="00402365">
        <w:rPr>
          <w:spacing w:val="3"/>
          <w:sz w:val="24"/>
          <w:szCs w:val="24"/>
        </w:rPr>
        <w:t xml:space="preserve"> </w:t>
      </w:r>
      <w:r w:rsidRPr="00402365">
        <w:rPr>
          <w:sz w:val="24"/>
          <w:szCs w:val="24"/>
        </w:rPr>
        <w:t>to</w:t>
      </w:r>
      <w:r w:rsidRPr="00402365">
        <w:rPr>
          <w:spacing w:val="5"/>
          <w:sz w:val="24"/>
          <w:szCs w:val="24"/>
        </w:rPr>
        <w:t xml:space="preserve"> </w:t>
      </w:r>
      <w:r w:rsidRPr="00402365">
        <w:rPr>
          <w:spacing w:val="-1"/>
          <w:sz w:val="24"/>
          <w:szCs w:val="24"/>
        </w:rPr>
        <w:t>c</w:t>
      </w:r>
      <w:r w:rsidRPr="00402365">
        <w:rPr>
          <w:sz w:val="24"/>
          <w:szCs w:val="24"/>
        </w:rPr>
        <w:t>omp</w:t>
      </w:r>
      <w:r w:rsidRPr="00402365">
        <w:rPr>
          <w:spacing w:val="3"/>
          <w:sz w:val="24"/>
          <w:szCs w:val="24"/>
        </w:rPr>
        <w:t>l</w:t>
      </w:r>
      <w:r w:rsidRPr="00402365">
        <w:rPr>
          <w:sz w:val="24"/>
          <w:szCs w:val="24"/>
        </w:rPr>
        <w:t>y with</w:t>
      </w:r>
      <w:r w:rsidRPr="00402365">
        <w:rPr>
          <w:spacing w:val="3"/>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r</w:t>
      </w:r>
      <w:r w:rsidRPr="00402365">
        <w:rPr>
          <w:spacing w:val="-1"/>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ments</w:t>
      </w:r>
      <w:r w:rsidRPr="00402365">
        <w:rPr>
          <w:spacing w:val="3"/>
          <w:sz w:val="24"/>
          <w:szCs w:val="24"/>
        </w:rPr>
        <w:t xml:space="preserve"> </w:t>
      </w:r>
      <w:r w:rsidRPr="00402365">
        <w:rPr>
          <w:sz w:val="24"/>
          <w:szCs w:val="24"/>
        </w:rPr>
        <w:t>for</w:t>
      </w:r>
      <w:r w:rsidRPr="00402365">
        <w:rPr>
          <w:spacing w:val="3"/>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7"/>
          <w:sz w:val="24"/>
          <w:szCs w:val="24"/>
        </w:rPr>
        <w:t xml:space="preserve"> </w:t>
      </w:r>
      <w:r w:rsidRPr="00402365">
        <w:rPr>
          <w:spacing w:val="-1"/>
          <w:sz w:val="24"/>
          <w:szCs w:val="24"/>
        </w:rPr>
        <w:t>ca</w:t>
      </w:r>
      <w:r w:rsidRPr="00402365">
        <w:rPr>
          <w:sz w:val="24"/>
          <w:szCs w:val="24"/>
        </w:rPr>
        <w:t>n</w:t>
      </w:r>
      <w:r w:rsidRPr="00402365">
        <w:rPr>
          <w:spacing w:val="7"/>
          <w:sz w:val="24"/>
          <w:szCs w:val="24"/>
        </w:rPr>
        <w:t xml:space="preserve"> </w:t>
      </w:r>
      <w:r w:rsidRPr="00402365">
        <w:rPr>
          <w:sz w:val="24"/>
          <w:szCs w:val="24"/>
        </w:rPr>
        <w:t>put</w:t>
      </w:r>
      <w:r w:rsidRPr="00402365">
        <w:rPr>
          <w:spacing w:val="8"/>
          <w:sz w:val="24"/>
          <w:szCs w:val="24"/>
        </w:rPr>
        <w:t xml:space="preserve"> </w:t>
      </w:r>
      <w:r w:rsidRPr="00402365">
        <w:rPr>
          <w:sz w:val="24"/>
          <w:szCs w:val="24"/>
        </w:rPr>
        <w:t>into</w:t>
      </w:r>
      <w:r w:rsidRPr="00402365">
        <w:rPr>
          <w:spacing w:val="5"/>
          <w:sz w:val="24"/>
          <w:szCs w:val="24"/>
        </w:rPr>
        <w:t xml:space="preserve"> </w:t>
      </w:r>
      <w:r w:rsidRPr="00402365">
        <w:rPr>
          <w:spacing w:val="-1"/>
          <w:sz w:val="24"/>
          <w:szCs w:val="24"/>
        </w:rPr>
        <w:t>e</w:t>
      </w:r>
      <w:r w:rsidRPr="00402365">
        <w:rPr>
          <w:sz w:val="24"/>
          <w:szCs w:val="24"/>
        </w:rPr>
        <w:t>f</w:t>
      </w:r>
      <w:r w:rsidRPr="00402365">
        <w:rPr>
          <w:spacing w:val="-1"/>
          <w:sz w:val="24"/>
          <w:szCs w:val="24"/>
        </w:rPr>
        <w:t>f</w:t>
      </w:r>
      <w:r w:rsidRPr="00402365">
        <w:rPr>
          <w:spacing w:val="1"/>
          <w:sz w:val="24"/>
          <w:szCs w:val="24"/>
        </w:rPr>
        <w:t>e</w:t>
      </w:r>
      <w:r w:rsidRPr="00402365">
        <w:rPr>
          <w:spacing w:val="-1"/>
          <w:sz w:val="24"/>
          <w:szCs w:val="24"/>
        </w:rPr>
        <w:t>c</w:t>
      </w:r>
      <w:r w:rsidRPr="00402365">
        <w:rPr>
          <w:sz w:val="24"/>
          <w:szCs w:val="24"/>
        </w:rPr>
        <w:t>t</w:t>
      </w:r>
      <w:r w:rsidRPr="00402365">
        <w:rPr>
          <w:spacing w:val="7"/>
          <w:sz w:val="24"/>
          <w:szCs w:val="24"/>
        </w:rPr>
        <w:t xml:space="preserve"> </w:t>
      </w:r>
      <w:r w:rsidRPr="00402365">
        <w:rPr>
          <w:sz w:val="24"/>
          <w:szCs w:val="24"/>
        </w:rPr>
        <w:t>one</w:t>
      </w:r>
      <w:r w:rsidRPr="00402365">
        <w:rPr>
          <w:spacing w:val="6"/>
          <w:sz w:val="24"/>
          <w:szCs w:val="24"/>
        </w:rPr>
        <w:t xml:space="preserve"> </w:t>
      </w:r>
      <w:r w:rsidRPr="00402365">
        <w:rPr>
          <w:sz w:val="24"/>
          <w:szCs w:val="24"/>
        </w:rPr>
        <w:t>or</w:t>
      </w:r>
      <w:r w:rsidRPr="00402365">
        <w:rPr>
          <w:spacing w:val="6"/>
          <w:sz w:val="24"/>
          <w:szCs w:val="24"/>
        </w:rPr>
        <w:t xml:space="preserve"> </w:t>
      </w:r>
      <w:r w:rsidRPr="00402365">
        <w:rPr>
          <w:sz w:val="24"/>
          <w:szCs w:val="24"/>
        </w:rPr>
        <w:t>more</w:t>
      </w:r>
      <w:r w:rsidRPr="00402365">
        <w:rPr>
          <w:spacing w:val="6"/>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following</w:t>
      </w:r>
      <w:r w:rsidRPr="00402365">
        <w:rPr>
          <w:spacing w:val="5"/>
          <w:sz w:val="24"/>
          <w:szCs w:val="24"/>
        </w:rPr>
        <w:t xml:space="preserve"> </w:t>
      </w:r>
      <w:r w:rsidRPr="00402365">
        <w:rPr>
          <w:sz w:val="24"/>
          <w:szCs w:val="24"/>
        </w:rPr>
        <w:t>s</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ons,</w:t>
      </w:r>
      <w:r w:rsidRPr="00402365">
        <w:rPr>
          <w:spacing w:val="7"/>
          <w:sz w:val="24"/>
          <w:szCs w:val="24"/>
        </w:rPr>
        <w:t xml:space="preserve"> </w:t>
      </w:r>
      <w:r w:rsidRPr="00402365">
        <w:rPr>
          <w:sz w:val="24"/>
          <w:szCs w:val="24"/>
        </w:rPr>
        <w:t>d</w:t>
      </w:r>
      <w:r w:rsidRPr="00402365">
        <w:rPr>
          <w:spacing w:val="-1"/>
          <w:sz w:val="24"/>
          <w:szCs w:val="24"/>
        </w:rPr>
        <w:t>e</w:t>
      </w:r>
      <w:r w:rsidRPr="00402365">
        <w:rPr>
          <w:sz w:val="24"/>
          <w:szCs w:val="24"/>
        </w:rPr>
        <w:t>p</w:t>
      </w:r>
      <w:r w:rsidRPr="00402365">
        <w:rPr>
          <w:spacing w:val="-1"/>
          <w:sz w:val="24"/>
          <w:szCs w:val="24"/>
        </w:rPr>
        <w:t>e</w:t>
      </w:r>
      <w:r w:rsidRPr="00402365">
        <w:rPr>
          <w:spacing w:val="2"/>
          <w:sz w:val="24"/>
          <w:szCs w:val="24"/>
        </w:rPr>
        <w:t>n</w:t>
      </w:r>
      <w:r w:rsidRPr="00402365">
        <w:rPr>
          <w:sz w:val="24"/>
          <w:szCs w:val="24"/>
        </w:rPr>
        <w:t>ding</w:t>
      </w:r>
      <w:r w:rsidRPr="00402365">
        <w:rPr>
          <w:spacing w:val="5"/>
          <w:sz w:val="24"/>
          <w:szCs w:val="24"/>
        </w:rPr>
        <w:t xml:space="preserve"> </w:t>
      </w:r>
      <w:r w:rsidRPr="00402365">
        <w:rPr>
          <w:sz w:val="24"/>
          <w:szCs w:val="24"/>
        </w:rPr>
        <w:t>on</w:t>
      </w:r>
      <w:r w:rsidRPr="00402365">
        <w:rPr>
          <w:spacing w:val="11"/>
          <w:sz w:val="24"/>
          <w:szCs w:val="24"/>
        </w:rPr>
        <w:t xml:space="preserve"> </w:t>
      </w:r>
      <w:r w:rsidRPr="00402365">
        <w:rPr>
          <w:sz w:val="24"/>
          <w:szCs w:val="24"/>
        </w:rPr>
        <w:t>in</w:t>
      </w:r>
      <w:r w:rsidRPr="00402365">
        <w:rPr>
          <w:spacing w:val="1"/>
          <w:sz w:val="24"/>
          <w:szCs w:val="24"/>
        </w:rPr>
        <w:t>t</w:t>
      </w:r>
      <w:r w:rsidRPr="00402365">
        <w:rPr>
          <w:spacing w:val="-1"/>
          <w:sz w:val="24"/>
          <w:szCs w:val="24"/>
        </w:rPr>
        <w:t>e</w:t>
      </w:r>
      <w:r w:rsidRPr="00402365">
        <w:rPr>
          <w:sz w:val="24"/>
          <w:szCs w:val="24"/>
        </w:rPr>
        <w:t>nsi</w:t>
      </w:r>
      <w:r w:rsidRPr="00402365">
        <w:rPr>
          <w:spacing w:val="3"/>
          <w:sz w:val="24"/>
          <w:szCs w:val="24"/>
        </w:rPr>
        <w:t>t</w:t>
      </w:r>
      <w:r w:rsidRPr="00402365">
        <w:rPr>
          <w:sz w:val="24"/>
          <w:szCs w:val="24"/>
        </w:rPr>
        <w:t>y of</w:t>
      </w:r>
      <w:r w:rsidRPr="00402365">
        <w:rPr>
          <w:spacing w:val="7"/>
          <w:sz w:val="24"/>
          <w:szCs w:val="24"/>
        </w:rPr>
        <w:t xml:space="preserve"> </w:t>
      </w:r>
      <w:r w:rsidRPr="00402365">
        <w:rPr>
          <w:sz w:val="24"/>
          <w:szCs w:val="24"/>
        </w:rPr>
        <w:t>no</w:t>
      </w:r>
      <w:r w:rsidRPr="00402365">
        <w:rPr>
          <w:spacing w:val="2"/>
          <w:sz w:val="24"/>
          <w:szCs w:val="24"/>
        </w:rPr>
        <w:t>n</w:t>
      </w:r>
      <w:r w:rsidRPr="00402365">
        <w:rPr>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ian</w:t>
      </w:r>
      <w:r w:rsidRPr="00402365">
        <w:rPr>
          <w:spacing w:val="-1"/>
          <w:sz w:val="24"/>
          <w:szCs w:val="24"/>
        </w:rPr>
        <w:t>ce</w:t>
      </w:r>
      <w:r w:rsidRPr="00402365">
        <w:rPr>
          <w:sz w:val="24"/>
          <w:szCs w:val="24"/>
        </w:rPr>
        <w:t xml:space="preserve">s </w:t>
      </w:r>
      <w:r w:rsidRPr="00402365">
        <w:rPr>
          <w:spacing w:val="-1"/>
          <w:sz w:val="24"/>
          <w:szCs w:val="24"/>
        </w:rPr>
        <w:t>a</w:t>
      </w:r>
      <w:r w:rsidRPr="00402365">
        <w:rPr>
          <w:sz w:val="24"/>
          <w:szCs w:val="24"/>
        </w:rPr>
        <w:t>nd</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spon</w:t>
      </w:r>
      <w:r w:rsidRPr="00402365">
        <w:rPr>
          <w:spacing w:val="3"/>
          <w:sz w:val="24"/>
          <w:szCs w:val="24"/>
        </w:rPr>
        <w:t>s</w:t>
      </w:r>
      <w:r w:rsidRPr="00402365">
        <w:rPr>
          <w:sz w:val="24"/>
          <w:szCs w:val="24"/>
        </w:rPr>
        <w:t>e:</w:t>
      </w:r>
    </w:p>
    <w:p w14:paraId="2B95839E" w14:textId="77777777" w:rsidR="00970F8A" w:rsidRPr="00402365" w:rsidRDefault="00970F8A">
      <w:pPr>
        <w:spacing w:before="16" w:line="260" w:lineRule="exact"/>
        <w:rPr>
          <w:sz w:val="26"/>
          <w:szCs w:val="26"/>
        </w:rPr>
      </w:pPr>
    </w:p>
    <w:p w14:paraId="21E717CC" w14:textId="77777777" w:rsidR="00970F8A" w:rsidRPr="00402365" w:rsidRDefault="00000000">
      <w:pPr>
        <w:ind w:left="973"/>
        <w:rPr>
          <w:sz w:val="24"/>
          <w:szCs w:val="24"/>
        </w:rPr>
      </w:pPr>
      <w:r w:rsidRPr="00402365">
        <w:rPr>
          <w:spacing w:val="-1"/>
          <w:sz w:val="24"/>
          <w:szCs w:val="24"/>
        </w:rPr>
        <w:t>a</w:t>
      </w:r>
      <w:r w:rsidRPr="00402365">
        <w:rPr>
          <w:sz w:val="24"/>
          <w:szCs w:val="24"/>
        </w:rPr>
        <w:t xml:space="preserve">)     </w:t>
      </w:r>
      <w:r w:rsidRPr="00402365">
        <w:rPr>
          <w:spacing w:val="26"/>
          <w:sz w:val="24"/>
          <w:szCs w:val="24"/>
        </w:rPr>
        <w:t xml:space="preserve"> </w:t>
      </w:r>
      <w:r w:rsidRPr="00402365">
        <w:rPr>
          <w:spacing w:val="-3"/>
          <w:sz w:val="24"/>
          <w:szCs w:val="24"/>
        </w:rPr>
        <w:t>I</w:t>
      </w:r>
      <w:r w:rsidRPr="00402365">
        <w:rPr>
          <w:sz w:val="24"/>
          <w:szCs w:val="24"/>
        </w:rPr>
        <w:t>nstr</w:t>
      </w:r>
      <w:r w:rsidRPr="00402365">
        <w:rPr>
          <w:spacing w:val="2"/>
          <w:sz w:val="24"/>
          <w:szCs w:val="24"/>
        </w:rPr>
        <w:t>u</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ons</w:t>
      </w:r>
      <w:r w:rsidRPr="00402365">
        <w:rPr>
          <w:spacing w:val="1"/>
          <w:sz w:val="24"/>
          <w:szCs w:val="24"/>
        </w:rPr>
        <w:t xml:space="preserve"> </w:t>
      </w:r>
      <w:r w:rsidRPr="00402365">
        <w:rPr>
          <w:sz w:val="24"/>
          <w:szCs w:val="24"/>
        </w:rPr>
        <w:t>of</w:t>
      </w:r>
      <w:r w:rsidRPr="00402365">
        <w:rPr>
          <w:spacing w:val="-1"/>
          <w:sz w:val="24"/>
          <w:szCs w:val="24"/>
        </w:rPr>
        <w:t xml:space="preserve"> c</w:t>
      </w:r>
      <w:r w:rsidRPr="00402365">
        <w:rPr>
          <w:sz w:val="24"/>
          <w:szCs w:val="24"/>
        </w:rPr>
        <w:t>o</w:t>
      </w:r>
      <w:r w:rsidRPr="00402365">
        <w:rPr>
          <w:spacing w:val="1"/>
          <w:sz w:val="24"/>
          <w:szCs w:val="24"/>
        </w:rPr>
        <w:t>r</w:t>
      </w:r>
      <w:r w:rsidRPr="00402365">
        <w:rPr>
          <w:sz w:val="24"/>
          <w:szCs w:val="24"/>
        </w:rPr>
        <w:t>r</w:t>
      </w:r>
      <w:r w:rsidRPr="00402365">
        <w:rPr>
          <w:spacing w:val="-2"/>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ve</w:t>
      </w:r>
      <w:r w:rsidRPr="00402365">
        <w:rPr>
          <w:spacing w:val="1"/>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ons</w:t>
      </w:r>
      <w:r w:rsidRPr="00402365">
        <w:rPr>
          <w:spacing w:val="1"/>
          <w:sz w:val="24"/>
          <w:szCs w:val="24"/>
        </w:rPr>
        <w:t xml:space="preserve"> </w:t>
      </w:r>
      <w:r w:rsidRPr="00402365">
        <w:rPr>
          <w:spacing w:val="-1"/>
          <w:sz w:val="24"/>
          <w:szCs w:val="24"/>
        </w:rPr>
        <w:t>(</w:t>
      </w:r>
      <w:r w:rsidRPr="00402365">
        <w:rPr>
          <w:sz w:val="24"/>
          <w:szCs w:val="24"/>
        </w:rPr>
        <w:t>tak</w:t>
      </w:r>
      <w:r w:rsidRPr="00402365">
        <w:rPr>
          <w:spacing w:val="-1"/>
          <w:sz w:val="24"/>
          <w:szCs w:val="24"/>
        </w:rPr>
        <w:t>e</w:t>
      </w:r>
      <w:r w:rsidRPr="00402365">
        <w:rPr>
          <w:sz w:val="24"/>
          <w:szCs w:val="24"/>
        </w:rPr>
        <w:t>n</w:t>
      </w:r>
      <w:r w:rsidRPr="00402365">
        <w:rPr>
          <w:spacing w:val="2"/>
          <w:sz w:val="24"/>
          <w:szCs w:val="24"/>
        </w:rPr>
        <w:t xml:space="preserve"> </w:t>
      </w:r>
      <w:r w:rsidRPr="00402365">
        <w:rPr>
          <w:spacing w:val="1"/>
          <w:sz w:val="24"/>
          <w:szCs w:val="24"/>
        </w:rPr>
        <w:t>a</w:t>
      </w:r>
      <w:r w:rsidRPr="00402365">
        <w:rPr>
          <w:spacing w:val="-2"/>
          <w:sz w:val="24"/>
          <w:szCs w:val="24"/>
        </w:rPr>
        <w:t>g</w:t>
      </w:r>
      <w:r w:rsidRPr="00402365">
        <w:rPr>
          <w:spacing w:val="-1"/>
          <w:sz w:val="24"/>
          <w:szCs w:val="24"/>
        </w:rPr>
        <w:t>a</w:t>
      </w:r>
      <w:r w:rsidRPr="00402365">
        <w:rPr>
          <w:sz w:val="24"/>
          <w:szCs w:val="24"/>
        </w:rPr>
        <w:t>inst</w:t>
      </w:r>
      <w:r w:rsidRPr="00402365">
        <w:rPr>
          <w:spacing w:val="2"/>
          <w:sz w:val="24"/>
          <w:szCs w:val="24"/>
        </w:rPr>
        <w:t xml:space="preserve"> </w:t>
      </w:r>
      <w:r w:rsidRPr="00402365">
        <w:rPr>
          <w:sz w:val="24"/>
          <w:szCs w:val="24"/>
        </w:rPr>
        <w:t>non</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ian</w:t>
      </w:r>
      <w:r w:rsidRPr="00402365">
        <w:rPr>
          <w:spacing w:val="-1"/>
          <w:sz w:val="24"/>
          <w:szCs w:val="24"/>
        </w:rPr>
        <w:t>ce</w:t>
      </w:r>
      <w:r w:rsidRPr="00402365">
        <w:rPr>
          <w:spacing w:val="1"/>
          <w:sz w:val="24"/>
          <w:szCs w:val="24"/>
        </w:rPr>
        <w:t>s</w:t>
      </w:r>
      <w:r w:rsidRPr="00402365">
        <w:rPr>
          <w:sz w:val="24"/>
          <w:szCs w:val="24"/>
        </w:rPr>
        <w:t>/d</w:t>
      </w:r>
      <w:r w:rsidRPr="00402365">
        <w:rPr>
          <w:spacing w:val="-1"/>
          <w:sz w:val="24"/>
          <w:szCs w:val="24"/>
        </w:rPr>
        <w:t>e</w:t>
      </w:r>
      <w:r w:rsidRPr="00402365">
        <w:rPr>
          <w:spacing w:val="3"/>
          <w:sz w:val="24"/>
          <w:szCs w:val="24"/>
        </w:rPr>
        <w:t>l</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r</w:t>
      </w:r>
      <w:r w:rsidRPr="00402365">
        <w:rPr>
          <w:spacing w:val="-2"/>
          <w:sz w:val="24"/>
          <w:szCs w:val="24"/>
        </w:rPr>
        <w:t>e</w:t>
      </w:r>
      <w:r w:rsidRPr="00402365">
        <w:rPr>
          <w:sz w:val="24"/>
          <w:szCs w:val="24"/>
        </w:rPr>
        <w:t>s</w:t>
      </w:r>
      <w:r w:rsidRPr="00402365">
        <w:rPr>
          <w:spacing w:val="2"/>
          <w:sz w:val="24"/>
          <w:szCs w:val="24"/>
        </w:rPr>
        <w:t>p</w:t>
      </w:r>
      <w:r w:rsidRPr="00402365">
        <w:rPr>
          <w:sz w:val="24"/>
          <w:szCs w:val="24"/>
        </w:rPr>
        <w:t>ons</w:t>
      </w:r>
      <w:r w:rsidRPr="00402365">
        <w:rPr>
          <w:spacing w:val="-1"/>
          <w:sz w:val="24"/>
          <w:szCs w:val="24"/>
        </w:rPr>
        <w:t>e</w:t>
      </w:r>
      <w:r w:rsidRPr="00402365">
        <w:rPr>
          <w:sz w:val="24"/>
          <w:szCs w:val="24"/>
        </w:rPr>
        <w:t>)</w:t>
      </w:r>
    </w:p>
    <w:p w14:paraId="3988A6F4" w14:textId="77777777" w:rsidR="00970F8A" w:rsidRPr="00402365" w:rsidRDefault="00000000">
      <w:pPr>
        <w:ind w:left="971" w:right="2863"/>
        <w:rPr>
          <w:sz w:val="24"/>
          <w:szCs w:val="24"/>
        </w:rPr>
      </w:pPr>
      <w:r w:rsidRPr="00402365">
        <w:rPr>
          <w:sz w:val="24"/>
          <w:szCs w:val="24"/>
        </w:rPr>
        <w:t xml:space="preserve">b)     </w:t>
      </w:r>
      <w:r w:rsidRPr="00402365">
        <w:rPr>
          <w:spacing w:val="6"/>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 of the whole</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 xml:space="preserve">or </w:t>
      </w:r>
      <w:r w:rsidRPr="00402365">
        <w:rPr>
          <w:spacing w:val="1"/>
          <w:sz w:val="24"/>
          <w:szCs w:val="24"/>
        </w:rPr>
        <w:t>pa</w:t>
      </w:r>
      <w:r w:rsidRPr="00402365">
        <w:rPr>
          <w:sz w:val="24"/>
          <w:szCs w:val="24"/>
        </w:rPr>
        <w:t>rt of</w:t>
      </w:r>
      <w:r w:rsidRPr="00402365">
        <w:rPr>
          <w:spacing w:val="-1"/>
          <w:sz w:val="24"/>
          <w:szCs w:val="24"/>
        </w:rPr>
        <w:t xml:space="preserve"> </w:t>
      </w:r>
      <w:proofErr w:type="gramStart"/>
      <w:r w:rsidRPr="00402365">
        <w:rPr>
          <w:sz w:val="24"/>
          <w:szCs w:val="24"/>
        </w:rPr>
        <w:t>it</w:t>
      </w:r>
      <w:proofErr w:type="gramEnd"/>
      <w:r w:rsidRPr="00402365">
        <w:rPr>
          <w:sz w:val="24"/>
          <w:szCs w:val="24"/>
        </w:rPr>
        <w:t xml:space="preserve"> </w:t>
      </w:r>
      <w:r w:rsidRPr="00402365">
        <w:rPr>
          <w:spacing w:val="-1"/>
          <w:sz w:val="24"/>
          <w:szCs w:val="24"/>
        </w:rPr>
        <w:t>c</w:t>
      </w:r>
      <w:r w:rsidRPr="00402365">
        <w:rPr>
          <w:sz w:val="24"/>
          <w:szCs w:val="24"/>
        </w:rPr>
        <w:t xml:space="preserve">)     </w:t>
      </w:r>
      <w:r w:rsidRPr="00402365">
        <w:rPr>
          <w:spacing w:val="21"/>
          <w:sz w:val="24"/>
          <w:szCs w:val="24"/>
        </w:rPr>
        <w:t xml:space="preserve"> </w:t>
      </w:r>
      <w:r w:rsidRPr="00402365">
        <w:rPr>
          <w:spacing w:val="1"/>
          <w:sz w:val="24"/>
          <w:szCs w:val="24"/>
        </w:rPr>
        <w:t>W</w:t>
      </w:r>
      <w:r w:rsidRPr="00402365">
        <w:rPr>
          <w:sz w:val="24"/>
          <w:szCs w:val="24"/>
        </w:rPr>
        <w:t>i</w:t>
      </w:r>
      <w:r w:rsidRPr="00402365">
        <w:rPr>
          <w:spacing w:val="1"/>
          <w:sz w:val="24"/>
          <w:szCs w:val="24"/>
        </w:rPr>
        <w:t>t</w:t>
      </w:r>
      <w:r w:rsidRPr="00402365">
        <w:rPr>
          <w:sz w:val="24"/>
          <w:szCs w:val="24"/>
        </w:rPr>
        <w:t>hdr</w:t>
      </w:r>
      <w:r w:rsidRPr="00402365">
        <w:rPr>
          <w:spacing w:val="-2"/>
          <w:sz w:val="24"/>
          <w:szCs w:val="24"/>
        </w:rPr>
        <w:t>a</w:t>
      </w:r>
      <w:r w:rsidRPr="00402365">
        <w:rPr>
          <w:spacing w:val="1"/>
          <w:sz w:val="24"/>
          <w:szCs w:val="24"/>
        </w:rPr>
        <w:t>w</w:t>
      </w:r>
      <w:r w:rsidRPr="00402365">
        <w:rPr>
          <w:spacing w:val="-1"/>
          <w:sz w:val="24"/>
          <w:szCs w:val="24"/>
        </w:rPr>
        <w:t>a</w:t>
      </w:r>
      <w:r w:rsidRPr="00402365">
        <w:rPr>
          <w:sz w:val="24"/>
          <w:szCs w:val="24"/>
        </w:rPr>
        <w:t>l of the whole</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 xml:space="preserve">or </w:t>
      </w:r>
      <w:r w:rsidRPr="00402365">
        <w:rPr>
          <w:spacing w:val="1"/>
          <w:sz w:val="24"/>
          <w:szCs w:val="24"/>
        </w:rPr>
        <w:t>pa</w:t>
      </w:r>
      <w:r w:rsidRPr="00402365">
        <w:rPr>
          <w:sz w:val="24"/>
          <w:szCs w:val="24"/>
        </w:rPr>
        <w:t>rt of</w:t>
      </w:r>
      <w:r w:rsidRPr="00402365">
        <w:rPr>
          <w:spacing w:val="-1"/>
          <w:sz w:val="24"/>
          <w:szCs w:val="24"/>
        </w:rPr>
        <w:t xml:space="preserve"> </w:t>
      </w:r>
      <w:r w:rsidRPr="00402365">
        <w:rPr>
          <w:sz w:val="24"/>
          <w:szCs w:val="24"/>
        </w:rPr>
        <w:t>it</w:t>
      </w:r>
    </w:p>
    <w:p w14:paraId="4A79C12C" w14:textId="77777777" w:rsidR="00970F8A" w:rsidRPr="00402365" w:rsidRDefault="00970F8A">
      <w:pPr>
        <w:spacing w:before="14" w:line="260" w:lineRule="exact"/>
        <w:rPr>
          <w:sz w:val="26"/>
          <w:szCs w:val="26"/>
        </w:rPr>
      </w:pPr>
    </w:p>
    <w:p w14:paraId="3BF4895B" w14:textId="77777777" w:rsidR="00970F8A" w:rsidRPr="00402365" w:rsidRDefault="00000000">
      <w:pPr>
        <w:ind w:left="119" w:right="73"/>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will</w:t>
      </w:r>
      <w:r w:rsidRPr="00402365">
        <w:rPr>
          <w:spacing w:val="5"/>
          <w:sz w:val="24"/>
          <w:szCs w:val="24"/>
        </w:rPr>
        <w:t xml:space="preserve"> </w:t>
      </w:r>
      <w:r w:rsidRPr="00402365">
        <w:rPr>
          <w:spacing w:val="-1"/>
          <w:sz w:val="24"/>
          <w:szCs w:val="24"/>
        </w:rPr>
        <w:t>e</w:t>
      </w:r>
      <w:r w:rsidRPr="00402365">
        <w:rPr>
          <w:sz w:val="24"/>
          <w:szCs w:val="24"/>
        </w:rPr>
        <w:t>v</w:t>
      </w:r>
      <w:r w:rsidRPr="00402365">
        <w:rPr>
          <w:spacing w:val="-1"/>
          <w:sz w:val="24"/>
          <w:szCs w:val="24"/>
        </w:rPr>
        <w:t>a</w:t>
      </w:r>
      <w:r w:rsidRPr="00402365">
        <w:rPr>
          <w:sz w:val="24"/>
          <w:szCs w:val="24"/>
        </w:rPr>
        <w:t>luate</w:t>
      </w:r>
      <w:r w:rsidRPr="00402365">
        <w:rPr>
          <w:spacing w:val="7"/>
          <w:sz w:val="24"/>
          <w:szCs w:val="24"/>
        </w:rPr>
        <w:t xml:space="preserve"> </w:t>
      </w:r>
      <w:r w:rsidRPr="00402365">
        <w:rPr>
          <w:spacing w:val="-1"/>
          <w:sz w:val="24"/>
          <w:szCs w:val="24"/>
        </w:rPr>
        <w:t>a</w:t>
      </w:r>
      <w:r w:rsidRPr="00402365">
        <w:rPr>
          <w:spacing w:val="2"/>
          <w:sz w:val="24"/>
          <w:szCs w:val="24"/>
        </w:rPr>
        <w:t>n</w:t>
      </w:r>
      <w:r w:rsidRPr="00402365">
        <w:rPr>
          <w:sz w:val="24"/>
          <w:szCs w:val="24"/>
        </w:rPr>
        <w:t>d</w:t>
      </w:r>
      <w:r w:rsidRPr="00402365">
        <w:rPr>
          <w:spacing w:val="5"/>
          <w:sz w:val="24"/>
          <w:szCs w:val="24"/>
        </w:rPr>
        <w:t xml:space="preserve"> </w:t>
      </w:r>
      <w:r w:rsidRPr="00402365">
        <w:rPr>
          <w:sz w:val="24"/>
          <w:szCs w:val="24"/>
        </w:rPr>
        <w:t>d</w:t>
      </w:r>
      <w:r w:rsidRPr="00402365">
        <w:rPr>
          <w:spacing w:val="-1"/>
          <w:sz w:val="24"/>
          <w:szCs w:val="24"/>
        </w:rPr>
        <w:t>ec</w:t>
      </w:r>
      <w:r w:rsidRPr="00402365">
        <w:rPr>
          <w:sz w:val="24"/>
          <w:szCs w:val="24"/>
        </w:rPr>
        <w:t>ide</w:t>
      </w:r>
      <w:r w:rsidRPr="00402365">
        <w:rPr>
          <w:spacing w:val="8"/>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7"/>
          <w:sz w:val="24"/>
          <w:szCs w:val="24"/>
        </w:rPr>
        <w:t xml:space="preserve"> </w:t>
      </w:r>
      <w:r w:rsidRPr="00402365">
        <w:rPr>
          <w:sz w:val="24"/>
          <w:szCs w:val="24"/>
        </w:rPr>
        <w:t>s</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w:t>
      </w:r>
      <w:r w:rsidRPr="00402365">
        <w:rPr>
          <w:spacing w:val="2"/>
          <w:sz w:val="24"/>
          <w:szCs w:val="24"/>
        </w:rPr>
        <w:t>n</w:t>
      </w:r>
      <w:r w:rsidRPr="00402365">
        <w:rPr>
          <w:sz w:val="24"/>
          <w:szCs w:val="24"/>
        </w:rPr>
        <w:t>s</w:t>
      </w:r>
      <w:r w:rsidRPr="00402365">
        <w:rPr>
          <w:spacing w:val="6"/>
          <w:sz w:val="24"/>
          <w:szCs w:val="24"/>
        </w:rPr>
        <w:t xml:space="preserve"> </w:t>
      </w:r>
      <w:r w:rsidRPr="00402365">
        <w:rPr>
          <w:sz w:val="24"/>
          <w:szCs w:val="24"/>
        </w:rPr>
        <w:t>should</w:t>
      </w:r>
      <w:r w:rsidRPr="00402365">
        <w:rPr>
          <w:spacing w:val="5"/>
          <w:sz w:val="24"/>
          <w:szCs w:val="24"/>
        </w:rPr>
        <w:t xml:space="preserve"> </w:t>
      </w:r>
      <w:r w:rsidRPr="00402365">
        <w:rPr>
          <w:sz w:val="24"/>
          <w:szCs w:val="24"/>
        </w:rPr>
        <w:t>be</w:t>
      </w:r>
      <w:r w:rsidRPr="00402365">
        <w:rPr>
          <w:spacing w:val="6"/>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e</w:t>
      </w:r>
      <w:r w:rsidRPr="00402365">
        <w:rPr>
          <w:spacing w:val="1"/>
          <w:sz w:val="24"/>
          <w:szCs w:val="24"/>
        </w:rPr>
        <w:t>d</w:t>
      </w:r>
      <w:r w:rsidRPr="00402365">
        <w:rPr>
          <w:sz w:val="24"/>
          <w:szCs w:val="24"/>
        </w:rPr>
        <w:t>.</w:t>
      </w:r>
      <w:r w:rsidRPr="00402365">
        <w:rPr>
          <w:spacing w:val="5"/>
          <w:sz w:val="24"/>
          <w:szCs w:val="24"/>
        </w:rPr>
        <w:t xml:space="preserve"> </w:t>
      </w:r>
      <w:r w:rsidRPr="00402365">
        <w:rPr>
          <w:spacing w:val="4"/>
          <w:sz w:val="24"/>
          <w:szCs w:val="24"/>
        </w:rPr>
        <w:t>W</w:t>
      </w:r>
      <w:r w:rsidRPr="00402365">
        <w:rPr>
          <w:sz w:val="24"/>
          <w:szCs w:val="24"/>
        </w:rPr>
        <w:t>h</w:t>
      </w:r>
      <w:r w:rsidRPr="00402365">
        <w:rPr>
          <w:spacing w:val="-1"/>
          <w:sz w:val="24"/>
          <w:szCs w:val="24"/>
        </w:rPr>
        <w:t>e</w:t>
      </w:r>
      <w:r w:rsidRPr="00402365">
        <w:rPr>
          <w:sz w:val="24"/>
          <w:szCs w:val="24"/>
        </w:rPr>
        <w:t>n</w:t>
      </w:r>
      <w:r w:rsidRPr="00402365">
        <w:rPr>
          <w:spacing w:val="5"/>
          <w:sz w:val="24"/>
          <w:szCs w:val="24"/>
        </w:rPr>
        <w:t xml:space="preserve"> </w:t>
      </w:r>
      <w:r w:rsidRPr="00402365">
        <w:rPr>
          <w:sz w:val="24"/>
          <w:szCs w:val="24"/>
        </w:rPr>
        <w:t>it</w:t>
      </w:r>
      <w:r w:rsidRPr="00402365">
        <w:rPr>
          <w:spacing w:val="5"/>
          <w:sz w:val="24"/>
          <w:szCs w:val="24"/>
        </w:rPr>
        <w:t xml:space="preserve"> </w:t>
      </w:r>
      <w:r w:rsidRPr="00402365">
        <w:rPr>
          <w:sz w:val="24"/>
          <w:szCs w:val="24"/>
        </w:rPr>
        <w:t>is</w:t>
      </w:r>
      <w:r w:rsidRPr="00402365">
        <w:rPr>
          <w:spacing w:val="5"/>
          <w:sz w:val="24"/>
          <w:szCs w:val="24"/>
        </w:rPr>
        <w:t xml:space="preserve"> </w:t>
      </w:r>
      <w:r w:rsidRPr="00402365">
        <w:rPr>
          <w:sz w:val="24"/>
          <w:szCs w:val="24"/>
        </w:rPr>
        <w:t>n</w:t>
      </w:r>
      <w:r w:rsidRPr="00402365">
        <w:rPr>
          <w:spacing w:val="1"/>
          <w:sz w:val="24"/>
          <w:szCs w:val="24"/>
        </w:rPr>
        <w:t>e</w:t>
      </w:r>
      <w:r w:rsidRPr="00402365">
        <w:rPr>
          <w:spacing w:val="-1"/>
          <w:sz w:val="24"/>
          <w:szCs w:val="24"/>
        </w:rPr>
        <w:t>ce</w:t>
      </w:r>
      <w:r w:rsidRPr="00402365">
        <w:rPr>
          <w:sz w:val="24"/>
          <w:szCs w:val="24"/>
        </w:rPr>
        <w:t>ss</w:t>
      </w:r>
      <w:r w:rsidRPr="00402365">
        <w:rPr>
          <w:spacing w:val="2"/>
          <w:sz w:val="24"/>
          <w:szCs w:val="24"/>
        </w:rPr>
        <w:t>a</w:t>
      </w:r>
      <w:r w:rsidRPr="00402365">
        <w:rPr>
          <w:spacing w:val="4"/>
          <w:sz w:val="24"/>
          <w:szCs w:val="24"/>
        </w:rPr>
        <w:t>r</w:t>
      </w:r>
      <w:r w:rsidRPr="00402365">
        <w:rPr>
          <w:sz w:val="24"/>
          <w:szCs w:val="24"/>
        </w:rPr>
        <w:t>y to</w:t>
      </w:r>
      <w:r w:rsidRPr="00402365">
        <w:rPr>
          <w:spacing w:val="5"/>
          <w:sz w:val="24"/>
          <w:szCs w:val="24"/>
        </w:rPr>
        <w:t xml:space="preserve"> </w:t>
      </w:r>
      <w:r w:rsidRPr="00402365">
        <w:rPr>
          <w:spacing w:val="2"/>
          <w:sz w:val="24"/>
          <w:szCs w:val="24"/>
        </w:rPr>
        <w:t>d</w:t>
      </w:r>
      <w:r w:rsidRPr="00402365">
        <w:rPr>
          <w:sz w:val="24"/>
          <w:szCs w:val="24"/>
        </w:rPr>
        <w:t>o 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ls,</w:t>
      </w:r>
      <w:r w:rsidRPr="00402365">
        <w:rPr>
          <w:spacing w:val="4"/>
          <w:sz w:val="24"/>
          <w:szCs w:val="24"/>
        </w:rPr>
        <w:t xml:space="preserve"> </w:t>
      </w:r>
      <w:r w:rsidRPr="00402365">
        <w:rPr>
          <w:sz w:val="24"/>
          <w:szCs w:val="24"/>
        </w:rPr>
        <w:t>ins</w:t>
      </w:r>
      <w:r w:rsidRPr="00402365">
        <w:rPr>
          <w:spacing w:val="1"/>
          <w:sz w:val="24"/>
          <w:szCs w:val="24"/>
        </w:rPr>
        <w:t>t</w:t>
      </w:r>
      <w:r w:rsidRPr="00402365">
        <w:rPr>
          <w:sz w:val="24"/>
          <w:szCs w:val="24"/>
        </w:rPr>
        <w:t>ru</w:t>
      </w:r>
      <w:r w:rsidRPr="00402365">
        <w:rPr>
          <w:spacing w:val="-2"/>
          <w:sz w:val="24"/>
          <w:szCs w:val="24"/>
        </w:rPr>
        <w:t>c</w:t>
      </w:r>
      <w:r w:rsidRPr="00402365">
        <w:rPr>
          <w:sz w:val="24"/>
          <w:szCs w:val="24"/>
        </w:rPr>
        <w:t>t</w:t>
      </w:r>
      <w:r w:rsidRPr="00402365">
        <w:rPr>
          <w:spacing w:val="1"/>
          <w:sz w:val="24"/>
          <w:szCs w:val="24"/>
        </w:rPr>
        <w:t>i</w:t>
      </w:r>
      <w:r w:rsidRPr="00402365">
        <w:rPr>
          <w:sz w:val="24"/>
          <w:szCs w:val="24"/>
        </w:rPr>
        <w:t>ons</w:t>
      </w:r>
      <w:r w:rsidRPr="00402365">
        <w:rPr>
          <w:spacing w:val="3"/>
          <w:sz w:val="24"/>
          <w:szCs w:val="24"/>
        </w:rPr>
        <w:t xml:space="preserve"> </w:t>
      </w:r>
      <w:r w:rsidRPr="00402365">
        <w:rPr>
          <w:sz w:val="24"/>
          <w:szCs w:val="24"/>
        </w:rPr>
        <w:t>of</w:t>
      </w:r>
      <w:r w:rsidRPr="00402365">
        <w:rPr>
          <w:spacing w:val="2"/>
          <w:sz w:val="24"/>
          <w:szCs w:val="24"/>
        </w:rPr>
        <w:t xml:space="preserve"> </w:t>
      </w:r>
      <w:r w:rsidRPr="00402365">
        <w:rPr>
          <w:spacing w:val="-1"/>
          <w:sz w:val="24"/>
          <w:szCs w:val="24"/>
        </w:rPr>
        <w:t>c</w:t>
      </w:r>
      <w:r w:rsidRPr="00402365">
        <w:rPr>
          <w:sz w:val="24"/>
          <w:szCs w:val="24"/>
        </w:rPr>
        <w:t>or</w:t>
      </w:r>
      <w:r w:rsidRPr="00402365">
        <w:rPr>
          <w:spacing w:val="-1"/>
          <w:sz w:val="24"/>
          <w:szCs w:val="24"/>
        </w:rPr>
        <w:t>r</w:t>
      </w:r>
      <w:r w:rsidRPr="00402365">
        <w:rPr>
          <w:spacing w:val="1"/>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ve</w:t>
      </w:r>
      <w:r w:rsidRPr="00402365">
        <w:rPr>
          <w:spacing w:val="2"/>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ons</w:t>
      </w:r>
      <w:r w:rsidRPr="00402365">
        <w:rPr>
          <w:spacing w:val="3"/>
          <w:sz w:val="24"/>
          <w:szCs w:val="24"/>
        </w:rPr>
        <w:t xml:space="preserve"> </w:t>
      </w:r>
      <w:r w:rsidRPr="00402365">
        <w:rPr>
          <w:spacing w:val="-1"/>
          <w:sz w:val="24"/>
          <w:szCs w:val="24"/>
        </w:rPr>
        <w:t>a</w:t>
      </w:r>
      <w:r w:rsidRPr="00402365">
        <w:rPr>
          <w:spacing w:val="2"/>
          <w:sz w:val="24"/>
          <w:szCs w:val="24"/>
        </w:rPr>
        <w:t>n</w:t>
      </w:r>
      <w:r w:rsidRPr="00402365">
        <w:rPr>
          <w:sz w:val="24"/>
          <w:szCs w:val="24"/>
        </w:rPr>
        <w:t>d/or</w:t>
      </w:r>
      <w:r w:rsidRPr="00402365">
        <w:rPr>
          <w:spacing w:val="3"/>
          <w:sz w:val="24"/>
          <w:szCs w:val="24"/>
        </w:rPr>
        <w:t xml:space="preserve"> </w:t>
      </w:r>
      <w:r w:rsidRPr="00402365">
        <w:rPr>
          <w:sz w:val="24"/>
          <w:szCs w:val="24"/>
        </w:rPr>
        <w:t>suspension</w:t>
      </w:r>
      <w:r w:rsidRPr="00402365">
        <w:rPr>
          <w:spacing w:val="3"/>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4"/>
          <w:sz w:val="24"/>
          <w:szCs w:val="24"/>
        </w:rPr>
        <w:t xml:space="preserve"> </w:t>
      </w:r>
      <w:r w:rsidRPr="00402365">
        <w:rPr>
          <w:sz w:val="24"/>
          <w:szCs w:val="24"/>
        </w:rPr>
        <w:t>be us</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fi</w:t>
      </w:r>
      <w:r w:rsidRPr="00402365">
        <w:rPr>
          <w:spacing w:val="-1"/>
          <w:sz w:val="24"/>
          <w:szCs w:val="24"/>
        </w:rPr>
        <w:t>r</w:t>
      </w:r>
      <w:r w:rsidRPr="00402365">
        <w:rPr>
          <w:sz w:val="24"/>
          <w:szCs w:val="24"/>
        </w:rPr>
        <w:t>s</w:t>
      </w:r>
      <w:r w:rsidRPr="00402365">
        <w:rPr>
          <w:spacing w:val="6"/>
          <w:sz w:val="24"/>
          <w:szCs w:val="24"/>
        </w:rPr>
        <w:t>t</w:t>
      </w:r>
      <w:r w:rsidRPr="00402365">
        <w:rPr>
          <w:sz w:val="24"/>
          <w:szCs w:val="24"/>
        </w:rPr>
        <w:t>,</w:t>
      </w:r>
      <w:r w:rsidRPr="00402365">
        <w:rPr>
          <w:spacing w:val="3"/>
          <w:sz w:val="24"/>
          <w:szCs w:val="24"/>
        </w:rPr>
        <w:t xml:space="preserve"> </w:t>
      </w:r>
      <w:r w:rsidRPr="00402365">
        <w:rPr>
          <w:sz w:val="24"/>
          <w:szCs w:val="24"/>
        </w:rPr>
        <w:t>if</w:t>
      </w:r>
      <w:r w:rsidRPr="00402365">
        <w:rPr>
          <w:spacing w:val="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 xml:space="preserve">finds that </w:t>
      </w:r>
      <w:r w:rsidRPr="00402365">
        <w:rPr>
          <w:spacing w:val="-1"/>
          <w:sz w:val="24"/>
          <w:szCs w:val="24"/>
        </w:rPr>
        <w:t>a</w:t>
      </w:r>
      <w:r w:rsidRPr="00402365">
        <w:rPr>
          <w:sz w:val="24"/>
          <w:szCs w:val="24"/>
        </w:rPr>
        <w:t>ppro</w:t>
      </w:r>
      <w:r w:rsidRPr="00402365">
        <w:rPr>
          <w:spacing w:val="-1"/>
          <w:sz w:val="24"/>
          <w:szCs w:val="24"/>
        </w:rPr>
        <w:t>p</w:t>
      </w:r>
      <w:r w:rsidRPr="00402365">
        <w:rPr>
          <w:sz w:val="24"/>
          <w:szCs w:val="24"/>
        </w:rPr>
        <w:t>ri</w:t>
      </w:r>
      <w:r w:rsidRPr="00402365">
        <w:rPr>
          <w:spacing w:val="-1"/>
          <w:sz w:val="24"/>
          <w:szCs w:val="24"/>
        </w:rPr>
        <w:t>a</w:t>
      </w:r>
      <w:r w:rsidRPr="00402365">
        <w:rPr>
          <w:sz w:val="24"/>
          <w:szCs w:val="24"/>
        </w:rPr>
        <w:t>te. T</w:t>
      </w:r>
      <w:r w:rsidRPr="00402365">
        <w:rPr>
          <w:spacing w:val="1"/>
          <w:sz w:val="24"/>
          <w:szCs w:val="24"/>
        </w:rPr>
        <w:t>h</w:t>
      </w:r>
      <w:r w:rsidRPr="00402365">
        <w:rPr>
          <w:sz w:val="24"/>
          <w:szCs w:val="24"/>
        </w:rPr>
        <w:t>e</w:t>
      </w:r>
      <w:r w:rsidRPr="00402365">
        <w:rPr>
          <w:spacing w:val="-1"/>
          <w:sz w:val="24"/>
          <w:szCs w:val="24"/>
        </w:rPr>
        <w:t xml:space="preserve"> </w:t>
      </w:r>
      <w:r w:rsidRPr="00402365">
        <w:rPr>
          <w:sz w:val="24"/>
          <w:szCs w:val="24"/>
        </w:rPr>
        <w:t>s</w:t>
      </w:r>
      <w:r w:rsidRPr="00402365">
        <w:rPr>
          <w:spacing w:val="-1"/>
          <w:sz w:val="24"/>
          <w:szCs w:val="24"/>
        </w:rPr>
        <w:t>a</w:t>
      </w:r>
      <w:r w:rsidRPr="00402365">
        <w:rPr>
          <w:spacing w:val="2"/>
          <w:sz w:val="24"/>
          <w:szCs w:val="24"/>
        </w:rPr>
        <w:t>n</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 xml:space="preserve">ons </w:t>
      </w:r>
      <w:r w:rsidRPr="00402365">
        <w:rPr>
          <w:spacing w:val="-1"/>
          <w:sz w:val="24"/>
          <w:szCs w:val="24"/>
        </w:rPr>
        <w:t>ca</w:t>
      </w:r>
      <w:r w:rsidRPr="00402365">
        <w:rPr>
          <w:sz w:val="24"/>
          <w:szCs w:val="24"/>
        </w:rPr>
        <w:t>n be</w:t>
      </w:r>
      <w:r w:rsidRPr="00402365">
        <w:rPr>
          <w:spacing w:val="-1"/>
          <w:sz w:val="24"/>
          <w:szCs w:val="24"/>
        </w:rPr>
        <w:t xml:space="preserve"> </w:t>
      </w:r>
      <w:r w:rsidRPr="00402365">
        <w:rPr>
          <w:sz w:val="24"/>
          <w:szCs w:val="24"/>
        </w:rPr>
        <w:t>d</w:t>
      </w:r>
      <w:r w:rsidRPr="00402365">
        <w:rPr>
          <w:spacing w:val="-1"/>
          <w:sz w:val="24"/>
          <w:szCs w:val="24"/>
        </w:rPr>
        <w:t>e</w:t>
      </w:r>
      <w:r w:rsidRPr="00402365">
        <w:rPr>
          <w:spacing w:val="2"/>
          <w:sz w:val="24"/>
          <w:szCs w:val="24"/>
        </w:rPr>
        <w:t>s</w:t>
      </w:r>
      <w:r w:rsidRPr="00402365">
        <w:rPr>
          <w:spacing w:val="-1"/>
          <w:sz w:val="24"/>
          <w:szCs w:val="24"/>
        </w:rPr>
        <w:t>c</w:t>
      </w:r>
      <w:r w:rsidRPr="00402365">
        <w:rPr>
          <w:sz w:val="24"/>
          <w:szCs w:val="24"/>
        </w:rPr>
        <w:t>rib</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a</w:t>
      </w:r>
      <w:r w:rsidRPr="00402365">
        <w:rPr>
          <w:sz w:val="24"/>
          <w:szCs w:val="24"/>
        </w:rPr>
        <w:t>s followin</w:t>
      </w:r>
      <w:r w:rsidRPr="00402365">
        <w:rPr>
          <w:spacing w:val="-2"/>
          <w:sz w:val="24"/>
          <w:szCs w:val="24"/>
        </w:rPr>
        <w:t>g</w:t>
      </w:r>
      <w:r w:rsidRPr="00402365">
        <w:rPr>
          <w:sz w:val="24"/>
          <w:szCs w:val="24"/>
        </w:rPr>
        <w:t>:</w:t>
      </w:r>
    </w:p>
    <w:p w14:paraId="2F462FC4" w14:textId="77777777" w:rsidR="00970F8A" w:rsidRPr="00402365" w:rsidRDefault="00970F8A">
      <w:pPr>
        <w:spacing w:before="1" w:line="280" w:lineRule="exact"/>
        <w:rPr>
          <w:sz w:val="28"/>
          <w:szCs w:val="28"/>
        </w:rPr>
      </w:pPr>
    </w:p>
    <w:p w14:paraId="32A34586" w14:textId="77777777" w:rsidR="00970F8A" w:rsidRPr="00402365" w:rsidRDefault="00000000">
      <w:pPr>
        <w:ind w:left="119" w:right="2173"/>
        <w:jc w:val="both"/>
        <w:rPr>
          <w:sz w:val="24"/>
          <w:szCs w:val="24"/>
        </w:rPr>
      </w:pPr>
      <w:r w:rsidRPr="00402365">
        <w:rPr>
          <w:b/>
          <w:sz w:val="24"/>
          <w:szCs w:val="24"/>
        </w:rPr>
        <w:t>5.8.1.1 I</w:t>
      </w:r>
      <w:r w:rsidRPr="00402365">
        <w:rPr>
          <w:b/>
          <w:spacing w:val="1"/>
          <w:sz w:val="24"/>
          <w:szCs w:val="24"/>
        </w:rPr>
        <w:t>n</w:t>
      </w:r>
      <w:r w:rsidRPr="00402365">
        <w:rPr>
          <w:b/>
          <w:sz w:val="24"/>
          <w:szCs w:val="24"/>
        </w:rPr>
        <w:t>st</w:t>
      </w:r>
      <w:r w:rsidRPr="00402365">
        <w:rPr>
          <w:b/>
          <w:spacing w:val="-1"/>
          <w:sz w:val="24"/>
          <w:szCs w:val="24"/>
        </w:rPr>
        <w:t>r</w:t>
      </w:r>
      <w:r w:rsidRPr="00402365">
        <w:rPr>
          <w:b/>
          <w:spacing w:val="1"/>
          <w:sz w:val="24"/>
          <w:szCs w:val="24"/>
        </w:rPr>
        <w:t>u</w:t>
      </w:r>
      <w:r w:rsidRPr="00402365">
        <w:rPr>
          <w:b/>
          <w:spacing w:val="-1"/>
          <w:sz w:val="24"/>
          <w:szCs w:val="24"/>
        </w:rPr>
        <w:t>c</w:t>
      </w:r>
      <w:r w:rsidRPr="00402365">
        <w:rPr>
          <w:b/>
          <w:sz w:val="24"/>
          <w:szCs w:val="24"/>
        </w:rPr>
        <w:t xml:space="preserve">tions </w:t>
      </w:r>
      <w:proofErr w:type="gramStart"/>
      <w:r w:rsidRPr="00402365">
        <w:rPr>
          <w:b/>
          <w:sz w:val="24"/>
          <w:szCs w:val="24"/>
        </w:rPr>
        <w:t>of</w:t>
      </w:r>
      <w:proofErr w:type="gramEnd"/>
      <w:r w:rsidRPr="00402365">
        <w:rPr>
          <w:b/>
          <w:spacing w:val="2"/>
          <w:sz w:val="24"/>
          <w:szCs w:val="24"/>
        </w:rPr>
        <w:t xml:space="preserve"> </w:t>
      </w:r>
      <w:r w:rsidRPr="00402365">
        <w:rPr>
          <w:b/>
          <w:spacing w:val="-1"/>
          <w:sz w:val="24"/>
          <w:szCs w:val="24"/>
        </w:rPr>
        <w:t>c</w:t>
      </w:r>
      <w:r w:rsidRPr="00402365">
        <w:rPr>
          <w:b/>
          <w:sz w:val="24"/>
          <w:szCs w:val="24"/>
        </w:rPr>
        <w:t>o</w:t>
      </w:r>
      <w:r w:rsidRPr="00402365">
        <w:rPr>
          <w:b/>
          <w:spacing w:val="-1"/>
          <w:sz w:val="24"/>
          <w:szCs w:val="24"/>
        </w:rPr>
        <w:t>rr</w:t>
      </w:r>
      <w:r w:rsidRPr="00402365">
        <w:rPr>
          <w:b/>
          <w:spacing w:val="1"/>
          <w:sz w:val="24"/>
          <w:szCs w:val="24"/>
        </w:rPr>
        <w:t>e</w:t>
      </w:r>
      <w:r w:rsidRPr="00402365">
        <w:rPr>
          <w:b/>
          <w:spacing w:val="-1"/>
          <w:sz w:val="24"/>
          <w:szCs w:val="24"/>
        </w:rPr>
        <w:t>c</w:t>
      </w:r>
      <w:r w:rsidRPr="00402365">
        <w:rPr>
          <w:b/>
          <w:sz w:val="24"/>
          <w:szCs w:val="24"/>
        </w:rPr>
        <w:t>tive</w:t>
      </w:r>
      <w:r w:rsidRPr="00402365">
        <w:rPr>
          <w:b/>
          <w:spacing w:val="-1"/>
          <w:sz w:val="24"/>
          <w:szCs w:val="24"/>
        </w:rPr>
        <w:t xml:space="preserve"> </w:t>
      </w:r>
      <w:r w:rsidRPr="00402365">
        <w:rPr>
          <w:b/>
          <w:sz w:val="24"/>
          <w:szCs w:val="24"/>
        </w:rPr>
        <w:t>a</w:t>
      </w:r>
      <w:r w:rsidRPr="00402365">
        <w:rPr>
          <w:b/>
          <w:spacing w:val="1"/>
          <w:sz w:val="24"/>
          <w:szCs w:val="24"/>
        </w:rPr>
        <w:t>c</w:t>
      </w:r>
      <w:r w:rsidRPr="00402365">
        <w:rPr>
          <w:b/>
          <w:sz w:val="24"/>
          <w:szCs w:val="24"/>
        </w:rPr>
        <w:t>tions (no</w:t>
      </w:r>
      <w:r w:rsidRPr="00402365">
        <w:rPr>
          <w:b/>
          <w:spacing w:val="4"/>
          <w:sz w:val="24"/>
          <w:szCs w:val="24"/>
        </w:rPr>
        <w:t>n</w:t>
      </w:r>
      <w:r w:rsidRPr="00402365">
        <w:rPr>
          <w:b/>
          <w:spacing w:val="-1"/>
          <w:sz w:val="24"/>
          <w:szCs w:val="24"/>
        </w:rPr>
        <w:t>-c</w:t>
      </w:r>
      <w:r w:rsidRPr="00402365">
        <w:rPr>
          <w:b/>
          <w:sz w:val="24"/>
          <w:szCs w:val="24"/>
        </w:rPr>
        <w:t>o</w:t>
      </w:r>
      <w:r w:rsidRPr="00402365">
        <w:rPr>
          <w:b/>
          <w:spacing w:val="-3"/>
          <w:sz w:val="24"/>
          <w:szCs w:val="24"/>
        </w:rPr>
        <w:t>m</w:t>
      </w:r>
      <w:r w:rsidRPr="00402365">
        <w:rPr>
          <w:b/>
          <w:spacing w:val="1"/>
          <w:sz w:val="24"/>
          <w:szCs w:val="24"/>
        </w:rPr>
        <w:t>p</w:t>
      </w:r>
      <w:r w:rsidRPr="00402365">
        <w:rPr>
          <w:b/>
          <w:sz w:val="24"/>
          <w:szCs w:val="24"/>
        </w:rPr>
        <w:t>l</w:t>
      </w:r>
      <w:r w:rsidRPr="00402365">
        <w:rPr>
          <w:b/>
          <w:spacing w:val="1"/>
          <w:sz w:val="24"/>
          <w:szCs w:val="24"/>
        </w:rPr>
        <w:t>i</w:t>
      </w:r>
      <w:r w:rsidRPr="00402365">
        <w:rPr>
          <w:b/>
          <w:sz w:val="24"/>
          <w:szCs w:val="24"/>
        </w:rPr>
        <w:t>a</w:t>
      </w:r>
      <w:r w:rsidRPr="00402365">
        <w:rPr>
          <w:b/>
          <w:spacing w:val="1"/>
          <w:sz w:val="24"/>
          <w:szCs w:val="24"/>
        </w:rPr>
        <w:t>n</w:t>
      </w:r>
      <w:r w:rsidRPr="00402365">
        <w:rPr>
          <w:b/>
          <w:spacing w:val="-1"/>
          <w:sz w:val="24"/>
          <w:szCs w:val="24"/>
        </w:rPr>
        <w:t>c</w:t>
      </w:r>
      <w:r w:rsidRPr="00402365">
        <w:rPr>
          <w:b/>
          <w:sz w:val="24"/>
          <w:szCs w:val="24"/>
        </w:rPr>
        <w:t>e/</w:t>
      </w:r>
      <w:r w:rsidRPr="00402365">
        <w:rPr>
          <w:b/>
          <w:spacing w:val="1"/>
          <w:sz w:val="24"/>
          <w:szCs w:val="24"/>
        </w:rPr>
        <w:t>d</w:t>
      </w:r>
      <w:r w:rsidRPr="00402365">
        <w:rPr>
          <w:b/>
          <w:spacing w:val="-1"/>
          <w:sz w:val="24"/>
          <w:szCs w:val="24"/>
        </w:rPr>
        <w:t>e</w:t>
      </w:r>
      <w:r w:rsidRPr="00402365">
        <w:rPr>
          <w:b/>
          <w:sz w:val="24"/>
          <w:szCs w:val="24"/>
        </w:rPr>
        <w:t>lay r</w:t>
      </w:r>
      <w:r w:rsidRPr="00402365">
        <w:rPr>
          <w:b/>
          <w:spacing w:val="-1"/>
          <w:sz w:val="24"/>
          <w:szCs w:val="24"/>
        </w:rPr>
        <w:t>e</w:t>
      </w:r>
      <w:r w:rsidRPr="00402365">
        <w:rPr>
          <w:b/>
          <w:sz w:val="24"/>
          <w:szCs w:val="24"/>
        </w:rPr>
        <w:t>s</w:t>
      </w:r>
      <w:r w:rsidRPr="00402365">
        <w:rPr>
          <w:b/>
          <w:spacing w:val="1"/>
          <w:sz w:val="24"/>
          <w:szCs w:val="24"/>
        </w:rPr>
        <w:t>p</w:t>
      </w:r>
      <w:r w:rsidRPr="00402365">
        <w:rPr>
          <w:b/>
          <w:sz w:val="24"/>
          <w:szCs w:val="24"/>
        </w:rPr>
        <w:t>o</w:t>
      </w:r>
      <w:r w:rsidRPr="00402365">
        <w:rPr>
          <w:b/>
          <w:spacing w:val="1"/>
          <w:sz w:val="24"/>
          <w:szCs w:val="24"/>
        </w:rPr>
        <w:t>n</w:t>
      </w:r>
      <w:r w:rsidRPr="00402365">
        <w:rPr>
          <w:b/>
          <w:sz w:val="24"/>
          <w:szCs w:val="24"/>
        </w:rPr>
        <w:t>s</w:t>
      </w:r>
      <w:r w:rsidRPr="00402365">
        <w:rPr>
          <w:b/>
          <w:spacing w:val="1"/>
          <w:sz w:val="24"/>
          <w:szCs w:val="24"/>
        </w:rPr>
        <w:t>e</w:t>
      </w:r>
      <w:r w:rsidRPr="00402365">
        <w:rPr>
          <w:b/>
          <w:spacing w:val="-1"/>
          <w:sz w:val="24"/>
          <w:szCs w:val="24"/>
        </w:rPr>
        <w:t>).</w:t>
      </w:r>
    </w:p>
    <w:p w14:paraId="3CAEFEEB" w14:textId="77777777" w:rsidR="00970F8A" w:rsidRPr="00402365" w:rsidRDefault="00970F8A">
      <w:pPr>
        <w:spacing w:before="11" w:line="260" w:lineRule="exact"/>
        <w:rPr>
          <w:sz w:val="26"/>
          <w:szCs w:val="26"/>
        </w:rPr>
      </w:pPr>
    </w:p>
    <w:p w14:paraId="20766406" w14:textId="77777777" w:rsidR="00970F8A" w:rsidRPr="00402365" w:rsidRDefault="00000000">
      <w:pPr>
        <w:ind w:left="119" w:right="71"/>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2"/>
          <w:sz w:val="24"/>
          <w:szCs w:val="24"/>
        </w:rPr>
        <w:t xml:space="preserve"> </w:t>
      </w:r>
      <w:r w:rsidRPr="00402365">
        <w:rPr>
          <w:spacing w:val="-1"/>
          <w:sz w:val="24"/>
          <w:szCs w:val="24"/>
        </w:rPr>
        <w:t>ca</w:t>
      </w:r>
      <w:r w:rsidRPr="00402365">
        <w:rPr>
          <w:sz w:val="24"/>
          <w:szCs w:val="24"/>
        </w:rPr>
        <w:t>n</w:t>
      </w:r>
      <w:r w:rsidRPr="00402365">
        <w:rPr>
          <w:spacing w:val="-12"/>
          <w:sz w:val="24"/>
          <w:szCs w:val="24"/>
        </w:rPr>
        <w:t xml:space="preserve"> </w:t>
      </w:r>
      <w:r w:rsidRPr="00402365">
        <w:rPr>
          <w:sz w:val="24"/>
          <w:szCs w:val="24"/>
        </w:rPr>
        <w:t>r</w:t>
      </w:r>
      <w:r w:rsidRPr="00402365">
        <w:rPr>
          <w:spacing w:val="-2"/>
          <w:sz w:val="24"/>
          <w:szCs w:val="24"/>
        </w:rPr>
        <w:t>e</w:t>
      </w:r>
      <w:r w:rsidRPr="00402365">
        <w:rPr>
          <w:sz w:val="24"/>
          <w:szCs w:val="24"/>
        </w:rPr>
        <w:t>quire</w:t>
      </w:r>
      <w:r w:rsidRPr="00402365">
        <w:rPr>
          <w:spacing w:val="-13"/>
          <w:sz w:val="24"/>
          <w:szCs w:val="24"/>
        </w:rPr>
        <w:t xml:space="preserve"> </w:t>
      </w:r>
      <w:r w:rsidRPr="00402365">
        <w:rPr>
          <w:sz w:val="24"/>
          <w:szCs w:val="24"/>
        </w:rPr>
        <w:t>that</w:t>
      </w:r>
      <w:r w:rsidRPr="00402365">
        <w:rPr>
          <w:spacing w:val="-12"/>
          <w:sz w:val="24"/>
          <w:szCs w:val="24"/>
        </w:rPr>
        <w:t xml:space="preserve"> </w:t>
      </w:r>
      <w:r w:rsidRPr="00402365">
        <w:rPr>
          <w:sz w:val="24"/>
          <w:szCs w:val="24"/>
        </w:rPr>
        <w:t>the</w:t>
      </w:r>
      <w:r w:rsidRPr="00402365">
        <w:rPr>
          <w:spacing w:val="-11"/>
          <w:sz w:val="24"/>
          <w:szCs w:val="24"/>
        </w:rPr>
        <w:t xml:space="preserve">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z w:val="24"/>
          <w:szCs w:val="24"/>
        </w:rPr>
        <w:t>bo</w:t>
      </w:r>
      <w:r w:rsidRPr="00402365">
        <w:rPr>
          <w:spacing w:val="2"/>
          <w:sz w:val="24"/>
          <w:szCs w:val="24"/>
        </w:rPr>
        <w:t>d</w:t>
      </w:r>
      <w:r w:rsidRPr="00402365">
        <w:rPr>
          <w:sz w:val="24"/>
          <w:szCs w:val="24"/>
        </w:rPr>
        <w:t>y</w:t>
      </w:r>
      <w:r w:rsidRPr="00402365">
        <w:rPr>
          <w:spacing w:val="-17"/>
          <w:sz w:val="24"/>
          <w:szCs w:val="24"/>
        </w:rPr>
        <w:t xml:space="preserve"> </w:t>
      </w:r>
      <w:r w:rsidRPr="00402365">
        <w:rPr>
          <w:sz w:val="24"/>
          <w:szCs w:val="24"/>
        </w:rPr>
        <w:t>(CB)</w:t>
      </w:r>
      <w:r w:rsidRPr="00402365">
        <w:rPr>
          <w:spacing w:val="-13"/>
          <w:sz w:val="24"/>
          <w:szCs w:val="24"/>
        </w:rPr>
        <w:t xml:space="preserve"> </w:t>
      </w:r>
      <w:r w:rsidRPr="00402365">
        <w:rPr>
          <w:spacing w:val="-1"/>
          <w:sz w:val="24"/>
          <w:szCs w:val="24"/>
        </w:rPr>
        <w:t>c</w:t>
      </w:r>
      <w:r w:rsidRPr="00402365">
        <w:rPr>
          <w:sz w:val="24"/>
          <w:szCs w:val="24"/>
        </w:rPr>
        <w:t>or</w:t>
      </w:r>
      <w:r w:rsidRPr="00402365">
        <w:rPr>
          <w:spacing w:val="-1"/>
          <w:sz w:val="24"/>
          <w:szCs w:val="24"/>
        </w:rPr>
        <w:t>r</w:t>
      </w:r>
      <w:r w:rsidRPr="00402365">
        <w:rPr>
          <w:spacing w:val="1"/>
          <w:sz w:val="24"/>
          <w:szCs w:val="24"/>
        </w:rPr>
        <w:t>e</w:t>
      </w:r>
      <w:r w:rsidRPr="00402365">
        <w:rPr>
          <w:spacing w:val="-1"/>
          <w:sz w:val="24"/>
          <w:szCs w:val="24"/>
        </w:rPr>
        <w:t>c</w:t>
      </w:r>
      <w:r w:rsidRPr="00402365">
        <w:rPr>
          <w:sz w:val="24"/>
          <w:szCs w:val="24"/>
        </w:rPr>
        <w:t>t</w:t>
      </w:r>
      <w:r w:rsidRPr="00402365">
        <w:rPr>
          <w:spacing w:val="-10"/>
          <w:sz w:val="24"/>
          <w:szCs w:val="24"/>
        </w:rPr>
        <w:t xml:space="preserve"> </w:t>
      </w:r>
      <w:r w:rsidRPr="00402365">
        <w:rPr>
          <w:sz w:val="24"/>
          <w:szCs w:val="24"/>
        </w:rPr>
        <w:t>the</w:t>
      </w:r>
      <w:r w:rsidRPr="00402365">
        <w:rPr>
          <w:spacing w:val="-12"/>
          <w:sz w:val="24"/>
          <w:szCs w:val="24"/>
        </w:rPr>
        <w:t xml:space="preserve"> </w:t>
      </w:r>
      <w:r w:rsidRPr="00402365">
        <w:rPr>
          <w:sz w:val="24"/>
          <w:szCs w:val="24"/>
        </w:rPr>
        <w:t>non</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w:t>
      </w:r>
      <w:r w:rsidRPr="00402365">
        <w:rPr>
          <w:spacing w:val="2"/>
          <w:sz w:val="24"/>
          <w:szCs w:val="24"/>
        </w:rPr>
        <w:t>n</w:t>
      </w:r>
      <w:r w:rsidRPr="00402365">
        <w:rPr>
          <w:spacing w:val="-1"/>
          <w:sz w:val="24"/>
          <w:szCs w:val="24"/>
        </w:rPr>
        <w:t>c</w:t>
      </w:r>
      <w:r w:rsidRPr="00402365">
        <w:rPr>
          <w:sz w:val="24"/>
          <w:szCs w:val="24"/>
        </w:rPr>
        <w:t>e</w:t>
      </w:r>
      <w:r w:rsidRPr="00402365">
        <w:rPr>
          <w:spacing w:val="-12"/>
          <w:sz w:val="24"/>
          <w:szCs w:val="24"/>
        </w:rPr>
        <w:t xml:space="preserve"> </w:t>
      </w:r>
      <w:r w:rsidRPr="00402365">
        <w:rPr>
          <w:sz w:val="24"/>
          <w:szCs w:val="24"/>
        </w:rPr>
        <w:t>or</w:t>
      </w:r>
      <w:r w:rsidRPr="00402365">
        <w:rPr>
          <w:spacing w:val="-13"/>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d</w:t>
      </w:r>
      <w:r w:rsidRPr="00402365">
        <w:rPr>
          <w:spacing w:val="-12"/>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ian</w:t>
      </w:r>
      <w:r w:rsidRPr="00402365">
        <w:rPr>
          <w:spacing w:val="1"/>
          <w:sz w:val="24"/>
          <w:szCs w:val="24"/>
        </w:rPr>
        <w:t>c</w:t>
      </w:r>
      <w:r w:rsidRPr="00402365">
        <w:rPr>
          <w:sz w:val="24"/>
          <w:szCs w:val="24"/>
        </w:rPr>
        <w:t>e with</w:t>
      </w:r>
      <w:r w:rsidRPr="00402365">
        <w:rPr>
          <w:spacing w:val="1"/>
          <w:sz w:val="24"/>
          <w:szCs w:val="24"/>
        </w:rPr>
        <w:t>i</w:t>
      </w:r>
      <w:r w:rsidRPr="00402365">
        <w:rPr>
          <w:sz w:val="24"/>
          <w:szCs w:val="24"/>
        </w:rPr>
        <w:t>n</w:t>
      </w:r>
      <w:r w:rsidRPr="00402365">
        <w:rPr>
          <w:spacing w:val="1"/>
          <w:sz w:val="24"/>
          <w:szCs w:val="24"/>
        </w:rPr>
        <w:t xml:space="preserve"> </w:t>
      </w:r>
      <w:r w:rsidRPr="00402365">
        <w:rPr>
          <w:sz w:val="24"/>
          <w:szCs w:val="24"/>
        </w:rPr>
        <w:t>a sp</w:t>
      </w:r>
      <w:r w:rsidRPr="00402365">
        <w:rPr>
          <w:spacing w:val="-1"/>
          <w:sz w:val="24"/>
          <w:szCs w:val="24"/>
        </w:rPr>
        <w:t>ec</w:t>
      </w:r>
      <w:r w:rsidRPr="00402365">
        <w:rPr>
          <w:sz w:val="24"/>
          <w:szCs w:val="24"/>
        </w:rPr>
        <w:t>ifi</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p</w:t>
      </w:r>
      <w:r w:rsidRPr="00402365">
        <w:rPr>
          <w:spacing w:val="-1"/>
          <w:sz w:val="24"/>
          <w:szCs w:val="24"/>
        </w:rPr>
        <w:t>e</w:t>
      </w:r>
      <w:r w:rsidRPr="00402365">
        <w:rPr>
          <w:sz w:val="24"/>
          <w:szCs w:val="24"/>
        </w:rPr>
        <w:t>riod.</w:t>
      </w:r>
      <w:r w:rsidRPr="00402365">
        <w:rPr>
          <w:spacing w:val="4"/>
          <w:sz w:val="24"/>
          <w:szCs w:val="24"/>
        </w:rPr>
        <w:t xml:space="preserve"> </w:t>
      </w:r>
      <w:r w:rsidRPr="00402365">
        <w:rPr>
          <w:spacing w:val="-6"/>
          <w:sz w:val="24"/>
          <w:szCs w:val="24"/>
        </w:rPr>
        <w:t>I</w:t>
      </w:r>
      <w:r w:rsidRPr="00402365">
        <w:rPr>
          <w:sz w:val="24"/>
          <w:szCs w:val="24"/>
        </w:rPr>
        <w:t>f</w:t>
      </w:r>
      <w:r w:rsidRPr="00402365">
        <w:rPr>
          <w:spacing w:val="1"/>
          <w:sz w:val="24"/>
          <w:szCs w:val="24"/>
        </w:rPr>
        <w:t xml:space="preserve"> </w:t>
      </w:r>
      <w:r w:rsidRPr="00402365">
        <w:rPr>
          <w:sz w:val="24"/>
          <w:szCs w:val="24"/>
        </w:rPr>
        <w:t>the</w:t>
      </w:r>
      <w:r w:rsidRPr="00402365">
        <w:rPr>
          <w:spacing w:val="1"/>
          <w:sz w:val="24"/>
          <w:szCs w:val="24"/>
        </w:rPr>
        <w:t xml:space="preserve"> C</w:t>
      </w:r>
      <w:r w:rsidRPr="00402365">
        <w:rPr>
          <w:sz w:val="24"/>
          <w:szCs w:val="24"/>
        </w:rPr>
        <w:t>B wish</w:t>
      </w:r>
      <w:r w:rsidRPr="00402365">
        <w:rPr>
          <w:spacing w:val="-1"/>
          <w:sz w:val="24"/>
          <w:szCs w:val="24"/>
        </w:rPr>
        <w:t>e</w:t>
      </w:r>
      <w:r w:rsidRPr="00402365">
        <w:rPr>
          <w:sz w:val="24"/>
          <w:szCs w:val="24"/>
        </w:rPr>
        <w:t>s</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k</w:t>
      </w:r>
      <w:r w:rsidRPr="00402365">
        <w:rPr>
          <w:spacing w:val="1"/>
          <w:sz w:val="24"/>
          <w:szCs w:val="24"/>
        </w:rPr>
        <w:t>e</w:t>
      </w:r>
      <w:r w:rsidRPr="00402365">
        <w:rPr>
          <w:spacing w:val="-1"/>
          <w:sz w:val="24"/>
          <w:szCs w:val="24"/>
        </w:rPr>
        <w:t>e</w:t>
      </w:r>
      <w:r w:rsidRPr="00402365">
        <w:rPr>
          <w:sz w:val="24"/>
          <w:szCs w:val="24"/>
        </w:rPr>
        <w:t>p</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it</w:t>
      </w:r>
      <w:r w:rsidRPr="00402365">
        <w:rPr>
          <w:spacing w:val="5"/>
          <w:sz w:val="24"/>
          <w:szCs w:val="24"/>
        </w:rPr>
        <w:t xml:space="preserve"> </w:t>
      </w:r>
      <w:proofErr w:type="gramStart"/>
      <w:r w:rsidRPr="00402365">
        <w:rPr>
          <w:spacing w:val="-2"/>
          <w:sz w:val="24"/>
          <w:szCs w:val="24"/>
        </w:rPr>
        <w:t>h</w:t>
      </w:r>
      <w:r w:rsidRPr="00402365">
        <w:rPr>
          <w:spacing w:val="-1"/>
          <w:sz w:val="24"/>
          <w:szCs w:val="24"/>
        </w:rPr>
        <w:t>a</w:t>
      </w:r>
      <w:r w:rsidRPr="00402365">
        <w:rPr>
          <w:sz w:val="24"/>
          <w:szCs w:val="24"/>
        </w:rPr>
        <w:t>s</w:t>
      </w:r>
      <w:r w:rsidRPr="00402365">
        <w:rPr>
          <w:spacing w:val="2"/>
          <w:sz w:val="24"/>
          <w:szCs w:val="24"/>
        </w:rPr>
        <w:t xml:space="preserve"> </w:t>
      </w:r>
      <w:r w:rsidRPr="00402365">
        <w:rPr>
          <w:sz w:val="24"/>
          <w:szCs w:val="24"/>
        </w:rPr>
        <w:t>to</w:t>
      </w:r>
      <w:proofErr w:type="gramEnd"/>
      <w:r w:rsidRPr="00402365">
        <w:rPr>
          <w:spacing w:val="3"/>
          <w:sz w:val="24"/>
          <w:szCs w:val="24"/>
        </w:rPr>
        <w:t xml:space="preserve"> </w:t>
      </w:r>
      <w:r w:rsidRPr="00402365">
        <w:rPr>
          <w:sz w:val="24"/>
          <w:szCs w:val="24"/>
        </w:rPr>
        <w:t>prove that</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z w:val="24"/>
          <w:szCs w:val="24"/>
        </w:rPr>
        <w:t>no</w:t>
      </w:r>
      <w:r w:rsidRPr="00402365">
        <w:rPr>
          <w:spacing w:val="1"/>
          <w:sz w:val="24"/>
          <w:szCs w:val="24"/>
        </w:rPr>
        <w:t>n</w:t>
      </w:r>
      <w:r w:rsidRPr="00402365">
        <w:rPr>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ian</w:t>
      </w:r>
      <w:r w:rsidRPr="00402365">
        <w:rPr>
          <w:spacing w:val="-1"/>
          <w:sz w:val="24"/>
          <w:szCs w:val="24"/>
        </w:rPr>
        <w:t>c</w:t>
      </w:r>
      <w:r w:rsidRPr="00402365">
        <w:rPr>
          <w:sz w:val="24"/>
          <w:szCs w:val="24"/>
        </w:rPr>
        <w:t>e</w:t>
      </w:r>
      <w:r w:rsidRPr="00402365">
        <w:rPr>
          <w:spacing w:val="2"/>
          <w:sz w:val="24"/>
          <w:szCs w:val="24"/>
        </w:rPr>
        <w:t xml:space="preserve"> h</w:t>
      </w:r>
      <w:r w:rsidRPr="00402365">
        <w:rPr>
          <w:spacing w:val="-1"/>
          <w:sz w:val="24"/>
          <w:szCs w:val="24"/>
        </w:rPr>
        <w:t>a</w:t>
      </w:r>
      <w:r w:rsidRPr="00402365">
        <w:rPr>
          <w:sz w:val="24"/>
          <w:szCs w:val="24"/>
        </w:rPr>
        <w:t>s</w:t>
      </w:r>
      <w:r w:rsidRPr="00402365">
        <w:rPr>
          <w:spacing w:val="2"/>
          <w:sz w:val="24"/>
          <w:szCs w:val="24"/>
        </w:rPr>
        <w:t xml:space="preserve"> b</w:t>
      </w:r>
      <w:r w:rsidRPr="00402365">
        <w:rPr>
          <w:spacing w:val="-1"/>
          <w:sz w:val="24"/>
          <w:szCs w:val="24"/>
        </w:rPr>
        <w:t>ee</w:t>
      </w:r>
      <w:r w:rsidRPr="00402365">
        <w:rPr>
          <w:sz w:val="24"/>
          <w:szCs w:val="24"/>
        </w:rPr>
        <w:t>n</w:t>
      </w:r>
      <w:r w:rsidRPr="00402365">
        <w:rPr>
          <w:spacing w:val="3"/>
          <w:sz w:val="24"/>
          <w:szCs w:val="24"/>
        </w:rPr>
        <w:t xml:space="preserve"> </w:t>
      </w:r>
      <w:r w:rsidRPr="00402365">
        <w:rPr>
          <w:spacing w:val="2"/>
          <w:sz w:val="24"/>
          <w:szCs w:val="24"/>
        </w:rPr>
        <w:t>s</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sf</w:t>
      </w:r>
      <w:r w:rsidRPr="00402365">
        <w:rPr>
          <w:spacing w:val="-1"/>
          <w:sz w:val="24"/>
          <w:szCs w:val="24"/>
        </w:rPr>
        <w:t>ac</w:t>
      </w:r>
      <w:r w:rsidRPr="00402365">
        <w:rPr>
          <w:sz w:val="24"/>
          <w:szCs w:val="24"/>
        </w:rPr>
        <w:t>to</w:t>
      </w:r>
      <w:r w:rsidRPr="00402365">
        <w:rPr>
          <w:spacing w:val="4"/>
          <w:sz w:val="24"/>
          <w:szCs w:val="24"/>
        </w:rPr>
        <w:t>r</w:t>
      </w:r>
      <w:r w:rsidRPr="00402365">
        <w:rPr>
          <w:sz w:val="24"/>
          <w:szCs w:val="24"/>
        </w:rPr>
        <w:t xml:space="preserve">y </w:t>
      </w:r>
      <w:r w:rsidRPr="00402365">
        <w:rPr>
          <w:spacing w:val="-1"/>
          <w:sz w:val="24"/>
          <w:szCs w:val="24"/>
        </w:rPr>
        <w:t>c</w:t>
      </w:r>
      <w:r w:rsidRPr="00402365">
        <w:rPr>
          <w:sz w:val="24"/>
          <w:szCs w:val="24"/>
        </w:rPr>
        <w:t>o</w:t>
      </w:r>
      <w:r w:rsidRPr="00402365">
        <w:rPr>
          <w:spacing w:val="1"/>
          <w:sz w:val="24"/>
          <w:szCs w:val="24"/>
        </w:rPr>
        <w:t>r</w:t>
      </w:r>
      <w:r w:rsidRPr="00402365">
        <w:rPr>
          <w:sz w:val="24"/>
          <w:szCs w:val="24"/>
        </w:rPr>
        <w:t>r</w:t>
      </w:r>
      <w:r w:rsidRPr="00402365">
        <w:rPr>
          <w:spacing w:val="-2"/>
          <w:sz w:val="24"/>
          <w:szCs w:val="24"/>
        </w:rPr>
        <w:t>e</w:t>
      </w:r>
      <w:r w:rsidRPr="00402365">
        <w:rPr>
          <w:spacing w:val="-1"/>
          <w:sz w:val="24"/>
          <w:szCs w:val="24"/>
        </w:rPr>
        <w:t>c</w:t>
      </w:r>
      <w:r w:rsidRPr="00402365">
        <w:rPr>
          <w:sz w:val="24"/>
          <w:szCs w:val="24"/>
        </w:rPr>
        <w:t>ted</w:t>
      </w:r>
      <w:r w:rsidRPr="00402365">
        <w:rPr>
          <w:spacing w:val="4"/>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4"/>
          <w:sz w:val="24"/>
          <w:szCs w:val="24"/>
        </w:rPr>
        <w:t xml:space="preserve"> </w:t>
      </w:r>
      <w:r w:rsidRPr="00402365">
        <w:rPr>
          <w:sz w:val="24"/>
          <w:szCs w:val="24"/>
        </w:rPr>
        <w:t>the</w:t>
      </w:r>
      <w:r w:rsidRPr="00402365">
        <w:rPr>
          <w:spacing w:val="8"/>
          <w:sz w:val="24"/>
          <w:szCs w:val="24"/>
        </w:rPr>
        <w:t xml:space="preserve"> </w:t>
      </w:r>
      <w:r w:rsidRPr="00402365">
        <w:rPr>
          <w:spacing w:val="-2"/>
          <w:sz w:val="24"/>
          <w:szCs w:val="24"/>
        </w:rPr>
        <w:t>g</w:t>
      </w:r>
      <w:r w:rsidRPr="00402365">
        <w:rPr>
          <w:sz w:val="24"/>
          <w:szCs w:val="24"/>
        </w:rPr>
        <w:t>iven</w:t>
      </w:r>
      <w:r w:rsidRPr="00402365">
        <w:rPr>
          <w:spacing w:val="4"/>
          <w:sz w:val="24"/>
          <w:szCs w:val="24"/>
        </w:rPr>
        <w:t xml:space="preserve"> </w:t>
      </w:r>
      <w:r w:rsidRPr="00402365">
        <w:rPr>
          <w:sz w:val="24"/>
          <w:szCs w:val="24"/>
        </w:rPr>
        <w:t>t</w:t>
      </w:r>
      <w:r w:rsidRPr="00402365">
        <w:rPr>
          <w:spacing w:val="1"/>
          <w:sz w:val="24"/>
          <w:szCs w:val="24"/>
        </w:rPr>
        <w:t>i</w:t>
      </w:r>
      <w:r w:rsidRPr="00402365">
        <w:rPr>
          <w:sz w:val="24"/>
          <w:szCs w:val="24"/>
        </w:rPr>
        <w:t>me</w:t>
      </w:r>
      <w:r w:rsidRPr="00402365">
        <w:rPr>
          <w:spacing w:val="2"/>
          <w:sz w:val="24"/>
          <w:szCs w:val="24"/>
        </w:rPr>
        <w:t xml:space="preserve"> </w:t>
      </w:r>
      <w:r w:rsidRPr="00402365">
        <w:rPr>
          <w:sz w:val="24"/>
          <w:szCs w:val="24"/>
        </w:rPr>
        <w:t>p</w:t>
      </w:r>
      <w:r w:rsidRPr="00402365">
        <w:rPr>
          <w:spacing w:val="1"/>
          <w:sz w:val="24"/>
          <w:szCs w:val="24"/>
        </w:rPr>
        <w:t>e</w:t>
      </w:r>
      <w:r w:rsidRPr="00402365">
        <w:rPr>
          <w:sz w:val="24"/>
          <w:szCs w:val="24"/>
        </w:rPr>
        <w:t>riod.</w:t>
      </w:r>
      <w:r w:rsidRPr="00402365">
        <w:rPr>
          <w:spacing w:val="2"/>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1"/>
          <w:sz w:val="24"/>
          <w:szCs w:val="24"/>
        </w:rPr>
        <w:t>a</w:t>
      </w:r>
      <w:r w:rsidRPr="00402365">
        <w:rPr>
          <w:sz w:val="24"/>
          <w:szCs w:val="24"/>
        </w:rPr>
        <w:t>lso</w:t>
      </w:r>
      <w:r w:rsidRPr="00402365">
        <w:rPr>
          <w:spacing w:val="3"/>
          <w:sz w:val="24"/>
          <w:szCs w:val="24"/>
        </w:rPr>
        <w:t xml:space="preserve"> </w:t>
      </w:r>
      <w:r w:rsidRPr="00402365">
        <w:rPr>
          <w:sz w:val="24"/>
          <w:szCs w:val="24"/>
        </w:rPr>
        <w:t>d</w:t>
      </w:r>
      <w:r w:rsidRPr="00402365">
        <w:rPr>
          <w:spacing w:val="1"/>
          <w:sz w:val="24"/>
          <w:szCs w:val="24"/>
        </w:rPr>
        <w:t>e</w:t>
      </w:r>
      <w:r w:rsidRPr="00402365">
        <w:rPr>
          <w:spacing w:val="-1"/>
          <w:sz w:val="24"/>
          <w:szCs w:val="24"/>
        </w:rPr>
        <w:t>c</w:t>
      </w:r>
      <w:r w:rsidRPr="00402365">
        <w:rPr>
          <w:sz w:val="24"/>
          <w:szCs w:val="24"/>
        </w:rPr>
        <w:t>ide</w:t>
      </w:r>
      <w:r w:rsidRPr="00402365">
        <w:rPr>
          <w:spacing w:val="4"/>
          <w:sz w:val="24"/>
          <w:szCs w:val="24"/>
        </w:rPr>
        <w:t xml:space="preserve"> </w:t>
      </w:r>
      <w:r w:rsidRPr="00402365">
        <w:rPr>
          <w:sz w:val="24"/>
          <w:szCs w:val="24"/>
        </w:rPr>
        <w:t>f</w:t>
      </w:r>
      <w:r w:rsidRPr="00402365">
        <w:rPr>
          <w:spacing w:val="1"/>
          <w:sz w:val="24"/>
          <w:szCs w:val="24"/>
        </w:rPr>
        <w:t>o</w:t>
      </w:r>
      <w:r w:rsidRPr="00402365">
        <w:rPr>
          <w:sz w:val="24"/>
          <w:szCs w:val="24"/>
        </w:rPr>
        <w:t xml:space="preserve">r </w:t>
      </w:r>
      <w:r w:rsidRPr="00402365">
        <w:rPr>
          <w:spacing w:val="-1"/>
          <w:sz w:val="24"/>
          <w:szCs w:val="24"/>
        </w:rPr>
        <w:t>a</w:t>
      </w:r>
      <w:r w:rsidRPr="00402365">
        <w:rPr>
          <w:sz w:val="24"/>
          <w:szCs w:val="24"/>
        </w:rPr>
        <w:t xml:space="preserve">n </w:t>
      </w:r>
      <w:r w:rsidRPr="00402365">
        <w:rPr>
          <w:spacing w:val="-1"/>
          <w:sz w:val="24"/>
          <w:szCs w:val="24"/>
        </w:rPr>
        <w:t>e</w:t>
      </w:r>
      <w:r w:rsidRPr="00402365">
        <w:rPr>
          <w:spacing w:val="2"/>
          <w:sz w:val="24"/>
          <w:szCs w:val="24"/>
        </w:rPr>
        <w:t>x</w:t>
      </w:r>
      <w:r w:rsidRPr="00402365">
        <w:rPr>
          <w:sz w:val="24"/>
          <w:szCs w:val="24"/>
        </w:rPr>
        <w:t>tr</w:t>
      </w:r>
      <w:r w:rsidRPr="00402365">
        <w:rPr>
          <w:spacing w:val="-1"/>
          <w:sz w:val="24"/>
          <w:szCs w:val="24"/>
        </w:rPr>
        <w:t>a</w:t>
      </w:r>
      <w:r w:rsidRPr="00402365">
        <w:rPr>
          <w:sz w:val="24"/>
          <w:szCs w:val="24"/>
        </w:rPr>
        <w:t>ordin</w:t>
      </w:r>
      <w:r w:rsidRPr="00402365">
        <w:rPr>
          <w:spacing w:val="-1"/>
          <w:sz w:val="24"/>
          <w:szCs w:val="24"/>
        </w:rPr>
        <w:t>a</w:t>
      </w:r>
      <w:r w:rsidRPr="00402365">
        <w:rPr>
          <w:spacing w:val="4"/>
          <w:sz w:val="24"/>
          <w:szCs w:val="24"/>
        </w:rPr>
        <w:t>r</w:t>
      </w:r>
      <w:r w:rsidRPr="00402365">
        <w:rPr>
          <w:sz w:val="24"/>
          <w:szCs w:val="24"/>
        </w:rPr>
        <w:t>y</w:t>
      </w:r>
      <w:r w:rsidRPr="00402365">
        <w:rPr>
          <w:spacing w:val="-5"/>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1"/>
          <w:sz w:val="24"/>
          <w:szCs w:val="24"/>
        </w:rPr>
        <w:t xml:space="preserve"> </w:t>
      </w:r>
      <w:r w:rsidRPr="00402365">
        <w:rPr>
          <w:sz w:val="24"/>
          <w:szCs w:val="24"/>
        </w:rPr>
        <w:t>of the</w:t>
      </w:r>
      <w:r w:rsidRPr="00402365">
        <w:rPr>
          <w:spacing w:val="-1"/>
          <w:sz w:val="24"/>
          <w:szCs w:val="24"/>
        </w:rPr>
        <w:t xml:space="preserve"> </w:t>
      </w:r>
      <w:r w:rsidRPr="00402365">
        <w:rPr>
          <w:sz w:val="24"/>
          <w:szCs w:val="24"/>
        </w:rPr>
        <w:t>CB</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pacing w:val="2"/>
          <w:sz w:val="24"/>
          <w:szCs w:val="24"/>
        </w:rPr>
        <w:t>v</w:t>
      </w:r>
      <w:r w:rsidRPr="00402365">
        <w:rPr>
          <w:spacing w:val="-1"/>
          <w:sz w:val="24"/>
          <w:szCs w:val="24"/>
        </w:rPr>
        <w:t>e</w:t>
      </w:r>
      <w:r w:rsidRPr="00402365">
        <w:rPr>
          <w:sz w:val="24"/>
          <w:szCs w:val="24"/>
        </w:rPr>
        <w:t>ri</w:t>
      </w:r>
      <w:r w:rsidRPr="00402365">
        <w:rPr>
          <w:spacing w:val="-1"/>
          <w:sz w:val="24"/>
          <w:szCs w:val="24"/>
        </w:rPr>
        <w:t>f</w:t>
      </w:r>
      <w:r w:rsidRPr="00402365">
        <w:rPr>
          <w:sz w:val="24"/>
          <w:szCs w:val="24"/>
        </w:rPr>
        <w:t>i</w:t>
      </w:r>
      <w:r w:rsidRPr="00402365">
        <w:rPr>
          <w:spacing w:val="2"/>
          <w:sz w:val="24"/>
          <w:szCs w:val="24"/>
        </w:rPr>
        <w:t>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i</w:t>
      </w:r>
      <w:r w:rsidRPr="00402365">
        <w:rPr>
          <w:spacing w:val="1"/>
          <w:sz w:val="24"/>
          <w:szCs w:val="24"/>
        </w:rPr>
        <w:t>m</w:t>
      </w:r>
      <w:r w:rsidRPr="00402365">
        <w:rPr>
          <w:sz w:val="24"/>
          <w:szCs w:val="24"/>
        </w:rPr>
        <w:t>p</w:t>
      </w:r>
      <w:r w:rsidRPr="00402365">
        <w:rPr>
          <w:spacing w:val="3"/>
          <w:sz w:val="24"/>
          <w:szCs w:val="24"/>
        </w:rPr>
        <w:t>l</w:t>
      </w:r>
      <w:r w:rsidRPr="00402365">
        <w:rPr>
          <w:spacing w:val="-1"/>
          <w:sz w:val="24"/>
          <w:szCs w:val="24"/>
        </w:rPr>
        <w:t>e</w:t>
      </w:r>
      <w:r w:rsidRPr="00402365">
        <w:rPr>
          <w:sz w:val="24"/>
          <w:szCs w:val="24"/>
        </w:rPr>
        <w:t>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 xml:space="preserve">the </w:t>
      </w:r>
      <w:r w:rsidRPr="00402365">
        <w:rPr>
          <w:spacing w:val="-1"/>
          <w:sz w:val="24"/>
          <w:szCs w:val="24"/>
        </w:rPr>
        <w:t>c</w:t>
      </w:r>
      <w:r w:rsidRPr="00402365">
        <w:rPr>
          <w:spacing w:val="2"/>
          <w:sz w:val="24"/>
          <w:szCs w:val="24"/>
        </w:rPr>
        <w:t>o</w:t>
      </w:r>
      <w:r w:rsidRPr="00402365">
        <w:rPr>
          <w:sz w:val="24"/>
          <w:szCs w:val="24"/>
        </w:rPr>
        <w:t>r</w:t>
      </w:r>
      <w:r w:rsidRPr="00402365">
        <w:rPr>
          <w:spacing w:val="-1"/>
          <w:sz w:val="24"/>
          <w:szCs w:val="24"/>
        </w:rPr>
        <w:t>rec</w:t>
      </w:r>
      <w:r w:rsidRPr="00402365">
        <w:rPr>
          <w:sz w:val="24"/>
          <w:szCs w:val="24"/>
        </w:rPr>
        <w:t>t</w:t>
      </w:r>
      <w:r w:rsidRPr="00402365">
        <w:rPr>
          <w:spacing w:val="1"/>
          <w:sz w:val="24"/>
          <w:szCs w:val="24"/>
        </w:rPr>
        <w:t>i</w:t>
      </w:r>
      <w:r w:rsidRPr="00402365">
        <w:rPr>
          <w:sz w:val="24"/>
          <w:szCs w:val="24"/>
        </w:rPr>
        <w:t>ve</w:t>
      </w:r>
      <w:r w:rsidRPr="00402365">
        <w:rPr>
          <w:spacing w:val="1"/>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s</w:t>
      </w:r>
      <w:r w:rsidRPr="00402365">
        <w:rPr>
          <w:sz w:val="24"/>
          <w:szCs w:val="24"/>
        </w:rPr>
        <w:t>.</w:t>
      </w:r>
    </w:p>
    <w:p w14:paraId="78E80E2C" w14:textId="77777777" w:rsidR="00970F8A" w:rsidRPr="00402365" w:rsidRDefault="00970F8A">
      <w:pPr>
        <w:spacing w:before="1" w:line="280" w:lineRule="exact"/>
        <w:rPr>
          <w:sz w:val="28"/>
          <w:szCs w:val="28"/>
        </w:rPr>
      </w:pPr>
    </w:p>
    <w:p w14:paraId="79749F93" w14:textId="77777777" w:rsidR="00970F8A" w:rsidRPr="00402365" w:rsidRDefault="00000000">
      <w:pPr>
        <w:ind w:left="119" w:right="6146"/>
        <w:jc w:val="both"/>
        <w:rPr>
          <w:sz w:val="24"/>
          <w:szCs w:val="24"/>
        </w:rPr>
      </w:pPr>
      <w:r w:rsidRPr="00402365">
        <w:rPr>
          <w:b/>
          <w:sz w:val="24"/>
          <w:szCs w:val="24"/>
        </w:rPr>
        <w:t xml:space="preserve">5.8.1.2 </w:t>
      </w:r>
      <w:r w:rsidRPr="00402365">
        <w:rPr>
          <w:b/>
          <w:spacing w:val="1"/>
          <w:sz w:val="24"/>
          <w:szCs w:val="24"/>
        </w:rPr>
        <w:t>Su</w:t>
      </w:r>
      <w:r w:rsidRPr="00402365">
        <w:rPr>
          <w:b/>
          <w:sz w:val="24"/>
          <w:szCs w:val="24"/>
        </w:rPr>
        <w:t>s</w:t>
      </w:r>
      <w:r w:rsidRPr="00402365">
        <w:rPr>
          <w:b/>
          <w:spacing w:val="1"/>
          <w:sz w:val="24"/>
          <w:szCs w:val="24"/>
        </w:rPr>
        <w:t>p</w:t>
      </w:r>
      <w:r w:rsidRPr="00402365">
        <w:rPr>
          <w:b/>
          <w:spacing w:val="-1"/>
          <w:sz w:val="24"/>
          <w:szCs w:val="24"/>
        </w:rPr>
        <w:t>e</w:t>
      </w:r>
      <w:r w:rsidRPr="00402365">
        <w:rPr>
          <w:b/>
          <w:spacing w:val="1"/>
          <w:sz w:val="24"/>
          <w:szCs w:val="24"/>
        </w:rPr>
        <w:t>n</w:t>
      </w:r>
      <w:r w:rsidRPr="00402365">
        <w:rPr>
          <w:b/>
          <w:spacing w:val="-2"/>
          <w:sz w:val="24"/>
          <w:szCs w:val="24"/>
        </w:rPr>
        <w:t>s</w:t>
      </w:r>
      <w:r w:rsidRPr="00402365">
        <w:rPr>
          <w:b/>
          <w:sz w:val="24"/>
          <w:szCs w:val="24"/>
        </w:rPr>
        <w:t>ion</w:t>
      </w:r>
      <w:r w:rsidRPr="00402365">
        <w:rPr>
          <w:b/>
          <w:spacing w:val="1"/>
          <w:sz w:val="24"/>
          <w:szCs w:val="24"/>
        </w:rPr>
        <w:t xml:space="preserve"> </w:t>
      </w:r>
      <w:r w:rsidRPr="00402365">
        <w:rPr>
          <w:b/>
          <w:spacing w:val="-2"/>
          <w:sz w:val="24"/>
          <w:szCs w:val="24"/>
        </w:rPr>
        <w:t>o</w:t>
      </w:r>
      <w:r w:rsidRPr="00402365">
        <w:rPr>
          <w:b/>
          <w:sz w:val="24"/>
          <w:szCs w:val="24"/>
        </w:rPr>
        <w:t>f</w:t>
      </w:r>
      <w:r w:rsidRPr="00402365">
        <w:rPr>
          <w:b/>
          <w:spacing w:val="1"/>
          <w:sz w:val="24"/>
          <w:szCs w:val="24"/>
        </w:rPr>
        <w:t xml:space="preserve"> </w:t>
      </w:r>
      <w:r w:rsidRPr="00402365">
        <w:rPr>
          <w:b/>
          <w:sz w:val="24"/>
          <w:szCs w:val="24"/>
        </w:rPr>
        <w:t>A</w:t>
      </w:r>
      <w:r w:rsidRPr="00402365">
        <w:rPr>
          <w:b/>
          <w:spacing w:val="-1"/>
          <w:sz w:val="24"/>
          <w:szCs w:val="24"/>
        </w:rPr>
        <w:t>ccre</w:t>
      </w:r>
      <w:r w:rsidRPr="00402365">
        <w:rPr>
          <w:b/>
          <w:spacing w:val="1"/>
          <w:sz w:val="24"/>
          <w:szCs w:val="24"/>
        </w:rPr>
        <w:t>d</w:t>
      </w:r>
      <w:r w:rsidRPr="00402365">
        <w:rPr>
          <w:b/>
          <w:sz w:val="24"/>
          <w:szCs w:val="24"/>
        </w:rPr>
        <w:t>i</w:t>
      </w:r>
      <w:r w:rsidRPr="00402365">
        <w:rPr>
          <w:b/>
          <w:spacing w:val="2"/>
          <w:sz w:val="24"/>
          <w:szCs w:val="24"/>
        </w:rPr>
        <w:t>t</w:t>
      </w:r>
      <w:r w:rsidRPr="00402365">
        <w:rPr>
          <w:b/>
          <w:sz w:val="24"/>
          <w:szCs w:val="24"/>
        </w:rPr>
        <w:t>ation</w:t>
      </w:r>
    </w:p>
    <w:p w14:paraId="0A1AB255" w14:textId="77777777" w:rsidR="00970F8A" w:rsidRPr="00402365" w:rsidRDefault="00970F8A">
      <w:pPr>
        <w:spacing w:before="11" w:line="260" w:lineRule="exact"/>
        <w:rPr>
          <w:sz w:val="26"/>
          <w:szCs w:val="26"/>
        </w:rPr>
      </w:pPr>
    </w:p>
    <w:p w14:paraId="3D3817F5" w14:textId="77777777" w:rsidR="00970F8A" w:rsidRPr="00402365" w:rsidRDefault="00000000">
      <w:pPr>
        <w:ind w:left="119" w:right="75"/>
        <w:jc w:val="both"/>
        <w:rPr>
          <w:sz w:val="24"/>
          <w:szCs w:val="24"/>
        </w:rPr>
      </w:pP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7"/>
          <w:sz w:val="24"/>
          <w:szCs w:val="24"/>
        </w:rPr>
        <w:t xml:space="preserve"> </w:t>
      </w:r>
      <w:r w:rsidRPr="00402365">
        <w:rPr>
          <w:sz w:val="24"/>
          <w:szCs w:val="24"/>
        </w:rPr>
        <w:t>of</w:t>
      </w:r>
      <w:r w:rsidRPr="00402365">
        <w:rPr>
          <w:spacing w:val="6"/>
          <w:sz w:val="24"/>
          <w:szCs w:val="24"/>
        </w:rPr>
        <w:t xml:space="preserve"> </w:t>
      </w:r>
      <w:r w:rsidRPr="00402365">
        <w:rPr>
          <w:spacing w:val="-1"/>
          <w:sz w:val="24"/>
          <w:szCs w:val="24"/>
        </w:rPr>
        <w:t>acc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3"/>
          <w:sz w:val="24"/>
          <w:szCs w:val="24"/>
        </w:rPr>
        <w:t>i</w:t>
      </w:r>
      <w:r w:rsidRPr="00402365">
        <w:rPr>
          <w:sz w:val="24"/>
          <w:szCs w:val="24"/>
        </w:rPr>
        <w:t>on</w:t>
      </w:r>
      <w:r w:rsidRPr="00402365">
        <w:rPr>
          <w:spacing w:val="7"/>
          <w:sz w:val="24"/>
          <w:szCs w:val="24"/>
        </w:rPr>
        <w:t xml:space="preserve"> </w:t>
      </w:r>
      <w:r w:rsidRPr="00402365">
        <w:rPr>
          <w:sz w:val="24"/>
          <w:szCs w:val="24"/>
        </w:rPr>
        <w:t>is</w:t>
      </w:r>
      <w:r w:rsidRPr="00402365">
        <w:rPr>
          <w:spacing w:val="8"/>
          <w:sz w:val="24"/>
          <w:szCs w:val="24"/>
        </w:rPr>
        <w:t xml:space="preserve"> </w:t>
      </w:r>
      <w:r w:rsidRPr="00402365">
        <w:rPr>
          <w:sz w:val="24"/>
          <w:szCs w:val="24"/>
        </w:rPr>
        <w:t>usu</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 a</w:t>
      </w:r>
      <w:r w:rsidRPr="00402365">
        <w:rPr>
          <w:spacing w:val="6"/>
          <w:sz w:val="24"/>
          <w:szCs w:val="24"/>
        </w:rPr>
        <w:t xml:space="preserve"> </w:t>
      </w:r>
      <w:r w:rsidRPr="00402365">
        <w:rPr>
          <w:sz w:val="24"/>
          <w:szCs w:val="24"/>
        </w:rPr>
        <w:t>temp</w:t>
      </w:r>
      <w:r w:rsidRPr="00402365">
        <w:rPr>
          <w:spacing w:val="2"/>
          <w:sz w:val="24"/>
          <w:szCs w:val="24"/>
        </w:rPr>
        <w:t>o</w:t>
      </w:r>
      <w:r w:rsidRPr="00402365">
        <w:rPr>
          <w:sz w:val="24"/>
          <w:szCs w:val="24"/>
        </w:rPr>
        <w:t>r</w:t>
      </w:r>
      <w:r w:rsidRPr="00402365">
        <w:rPr>
          <w:spacing w:val="-2"/>
          <w:sz w:val="24"/>
          <w:szCs w:val="24"/>
        </w:rPr>
        <w:t>a</w:t>
      </w:r>
      <w:r w:rsidRPr="00402365">
        <w:rPr>
          <w:spacing w:val="4"/>
          <w:sz w:val="24"/>
          <w:szCs w:val="24"/>
        </w:rPr>
        <w:t>r</w:t>
      </w:r>
      <w:r w:rsidRPr="00402365">
        <w:rPr>
          <w:sz w:val="24"/>
          <w:szCs w:val="24"/>
        </w:rPr>
        <w:t>y</w:t>
      </w:r>
      <w:r w:rsidRPr="00402365">
        <w:rPr>
          <w:spacing w:val="9"/>
          <w:sz w:val="24"/>
          <w:szCs w:val="24"/>
        </w:rPr>
        <w:t xml:space="preserve"> </w:t>
      </w:r>
      <w:r w:rsidRPr="00402365">
        <w:rPr>
          <w:spacing w:val="-1"/>
          <w:sz w:val="24"/>
          <w:szCs w:val="24"/>
        </w:rPr>
        <w:t>a</w:t>
      </w:r>
      <w:r w:rsidRPr="00402365">
        <w:rPr>
          <w:sz w:val="24"/>
          <w:szCs w:val="24"/>
        </w:rPr>
        <w:t>r</w:t>
      </w:r>
      <w:r w:rsidRPr="00402365">
        <w:rPr>
          <w:spacing w:val="-1"/>
          <w:sz w:val="24"/>
          <w:szCs w:val="24"/>
        </w:rPr>
        <w:t>ra</w:t>
      </w:r>
      <w:r w:rsidRPr="00402365">
        <w:rPr>
          <w:spacing w:val="2"/>
          <w:sz w:val="24"/>
          <w:szCs w:val="24"/>
        </w:rPr>
        <w:t>n</w:t>
      </w:r>
      <w:r w:rsidRPr="00402365">
        <w:rPr>
          <w:sz w:val="24"/>
          <w:szCs w:val="24"/>
        </w:rPr>
        <w:t>g</w:t>
      </w:r>
      <w:r w:rsidRPr="00402365">
        <w:rPr>
          <w:spacing w:val="-1"/>
          <w:sz w:val="24"/>
          <w:szCs w:val="24"/>
        </w:rPr>
        <w:t>e</w:t>
      </w:r>
      <w:r w:rsidRPr="00402365">
        <w:rPr>
          <w:sz w:val="24"/>
          <w:szCs w:val="24"/>
        </w:rPr>
        <w:t>ment</w:t>
      </w:r>
      <w:r w:rsidRPr="00402365">
        <w:rPr>
          <w:spacing w:val="7"/>
          <w:sz w:val="24"/>
          <w:szCs w:val="24"/>
        </w:rPr>
        <w:t xml:space="preserve"> </w:t>
      </w:r>
      <w:r w:rsidRPr="00402365">
        <w:rPr>
          <w:sz w:val="24"/>
          <w:szCs w:val="24"/>
        </w:rPr>
        <w:t>f</w:t>
      </w:r>
      <w:r w:rsidRPr="00402365">
        <w:rPr>
          <w:spacing w:val="-1"/>
          <w:sz w:val="24"/>
          <w:szCs w:val="24"/>
        </w:rPr>
        <w:t>r</w:t>
      </w:r>
      <w:r w:rsidRPr="00402365">
        <w:rPr>
          <w:sz w:val="24"/>
          <w:szCs w:val="24"/>
        </w:rPr>
        <w:t>om</w:t>
      </w:r>
      <w:r w:rsidRPr="00402365">
        <w:rPr>
          <w:spacing w:val="7"/>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9"/>
          <w:sz w:val="24"/>
          <w:szCs w:val="24"/>
        </w:rPr>
        <w:t xml:space="preserve"> </w:t>
      </w:r>
      <w:r w:rsidRPr="00402365">
        <w:rPr>
          <w:sz w:val="24"/>
          <w:szCs w:val="24"/>
        </w:rPr>
        <w:t>the</w:t>
      </w:r>
      <w:r w:rsidRPr="00402365">
        <w:rPr>
          <w:spacing w:val="6"/>
          <w:sz w:val="24"/>
          <w:szCs w:val="24"/>
        </w:rPr>
        <w:t xml:space="preserve"> </w:t>
      </w:r>
      <w:r w:rsidRPr="00402365">
        <w:rPr>
          <w:sz w:val="24"/>
          <w:szCs w:val="24"/>
        </w:rPr>
        <w:t>CAB</w:t>
      </w:r>
      <w:r w:rsidRPr="00402365">
        <w:rPr>
          <w:spacing w:val="5"/>
          <w:sz w:val="24"/>
          <w:szCs w:val="24"/>
        </w:rPr>
        <w:t xml:space="preserve"> </w:t>
      </w:r>
      <w:r w:rsidRPr="00402365">
        <w:rPr>
          <w:sz w:val="24"/>
          <w:szCs w:val="24"/>
        </w:rPr>
        <w:t>is</w:t>
      </w:r>
      <w:r w:rsidRPr="00402365">
        <w:rPr>
          <w:spacing w:val="8"/>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ec</w:t>
      </w:r>
      <w:r w:rsidRPr="00402365">
        <w:rPr>
          <w:sz w:val="24"/>
          <w:szCs w:val="24"/>
        </w:rPr>
        <w:t>ted</w:t>
      </w:r>
      <w:r w:rsidRPr="00402365">
        <w:rPr>
          <w:spacing w:val="6"/>
          <w:sz w:val="24"/>
          <w:szCs w:val="24"/>
        </w:rPr>
        <w:t xml:space="preserve"> </w:t>
      </w:r>
      <w:r w:rsidRPr="00402365">
        <w:rPr>
          <w:sz w:val="24"/>
          <w:szCs w:val="24"/>
        </w:rPr>
        <w:t>to take</w:t>
      </w:r>
      <w:r w:rsidRPr="00402365">
        <w:rPr>
          <w:spacing w:val="1"/>
          <w:sz w:val="24"/>
          <w:szCs w:val="24"/>
        </w:rPr>
        <w:t xml:space="preserve"> </w:t>
      </w:r>
      <w:r w:rsidRPr="00402365">
        <w:rPr>
          <w:sz w:val="24"/>
          <w:szCs w:val="24"/>
        </w:rPr>
        <w:t>m</w:t>
      </w:r>
      <w:r w:rsidRPr="00402365">
        <w:rPr>
          <w:spacing w:val="2"/>
          <w:sz w:val="24"/>
          <w:szCs w:val="24"/>
        </w:rPr>
        <w:t>e</w:t>
      </w:r>
      <w:r w:rsidRPr="00402365">
        <w:rPr>
          <w:spacing w:val="-1"/>
          <w:sz w:val="24"/>
          <w:szCs w:val="24"/>
        </w:rPr>
        <w:t>a</w:t>
      </w:r>
      <w:r w:rsidRPr="00402365">
        <w:rPr>
          <w:sz w:val="24"/>
          <w:szCs w:val="24"/>
        </w:rPr>
        <w:t>sur</w:t>
      </w:r>
      <w:r w:rsidRPr="00402365">
        <w:rPr>
          <w:spacing w:val="-1"/>
          <w:sz w:val="24"/>
          <w:szCs w:val="24"/>
        </w:rPr>
        <w:t>e</w:t>
      </w:r>
      <w:r w:rsidRPr="00402365">
        <w:rPr>
          <w:sz w:val="24"/>
          <w:szCs w:val="24"/>
        </w:rPr>
        <w:t>s</w:t>
      </w:r>
      <w:r w:rsidRPr="00402365">
        <w:rPr>
          <w:spacing w:val="3"/>
          <w:sz w:val="24"/>
          <w:szCs w:val="24"/>
        </w:rPr>
        <w:t xml:space="preserve"> </w:t>
      </w:r>
      <w:r w:rsidRPr="00402365">
        <w:rPr>
          <w:sz w:val="24"/>
          <w:szCs w:val="24"/>
        </w:rPr>
        <w:t>to</w:t>
      </w:r>
      <w:r w:rsidRPr="00402365">
        <w:rPr>
          <w:spacing w:val="6"/>
          <w:sz w:val="24"/>
          <w:szCs w:val="24"/>
        </w:rPr>
        <w:t xml:space="preserve"> </w:t>
      </w:r>
      <w:r w:rsidRPr="00402365">
        <w:rPr>
          <w:spacing w:val="-1"/>
          <w:sz w:val="24"/>
          <w:szCs w:val="24"/>
        </w:rPr>
        <w:t>re</w:t>
      </w:r>
      <w:r w:rsidRPr="00402365">
        <w:rPr>
          <w:sz w:val="24"/>
          <w:szCs w:val="24"/>
        </w:rPr>
        <w:t>sto</w:t>
      </w:r>
      <w:r w:rsidRPr="00402365">
        <w:rPr>
          <w:spacing w:val="2"/>
          <w:sz w:val="24"/>
          <w:szCs w:val="24"/>
        </w:rPr>
        <w:t>r</w:t>
      </w:r>
      <w:r w:rsidRPr="00402365">
        <w:rPr>
          <w:sz w:val="24"/>
          <w:szCs w:val="24"/>
        </w:rPr>
        <w:t>e</w:t>
      </w:r>
      <w:r w:rsidRPr="00402365">
        <w:rPr>
          <w:spacing w:val="3"/>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3"/>
          <w:sz w:val="24"/>
          <w:szCs w:val="24"/>
        </w:rPr>
        <w:t xml:space="preserve"> </w:t>
      </w:r>
      <w:proofErr w:type="gramStart"/>
      <w:r w:rsidRPr="00402365">
        <w:rPr>
          <w:sz w:val="24"/>
          <w:szCs w:val="24"/>
        </w:rPr>
        <w:t>t</w:t>
      </w:r>
      <w:r w:rsidRPr="00402365">
        <w:rPr>
          <w:spacing w:val="1"/>
          <w:sz w:val="24"/>
          <w:szCs w:val="24"/>
        </w:rPr>
        <w:t>i</w:t>
      </w:r>
      <w:r w:rsidRPr="00402365">
        <w:rPr>
          <w:sz w:val="24"/>
          <w:szCs w:val="24"/>
        </w:rPr>
        <w:t>me</w:t>
      </w:r>
      <w:proofErr w:type="gramEnd"/>
      <w:r w:rsidRPr="00402365">
        <w:rPr>
          <w:spacing w:val="5"/>
          <w:sz w:val="24"/>
          <w:szCs w:val="24"/>
        </w:rPr>
        <w:t xml:space="preserve"> </w:t>
      </w:r>
      <w:r w:rsidRPr="00402365">
        <w:rPr>
          <w:sz w:val="24"/>
          <w:szCs w:val="24"/>
        </w:rPr>
        <w:t>limit</w:t>
      </w:r>
      <w:r w:rsidRPr="00402365">
        <w:rPr>
          <w:spacing w:val="3"/>
          <w:sz w:val="24"/>
          <w:szCs w:val="24"/>
        </w:rPr>
        <w:t xml:space="preserve"> </w:t>
      </w:r>
      <w:r w:rsidRPr="00402365">
        <w:rPr>
          <w:spacing w:val="-1"/>
          <w:sz w:val="24"/>
          <w:szCs w:val="24"/>
        </w:rPr>
        <w:t>a</w:t>
      </w:r>
      <w:r w:rsidRPr="00402365">
        <w:rPr>
          <w:sz w:val="24"/>
          <w:szCs w:val="24"/>
        </w:rPr>
        <w:t>s</w:t>
      </w:r>
      <w:r w:rsidRPr="00402365">
        <w:rPr>
          <w:spacing w:val="3"/>
          <w:sz w:val="24"/>
          <w:szCs w:val="24"/>
        </w:rPr>
        <w:t xml:space="preserve"> </w:t>
      </w:r>
      <w:r w:rsidRPr="00402365">
        <w:rPr>
          <w:sz w:val="24"/>
          <w:szCs w:val="24"/>
        </w:rPr>
        <w:t>d</w:t>
      </w:r>
      <w:r w:rsidRPr="00402365">
        <w:rPr>
          <w:spacing w:val="-1"/>
          <w:sz w:val="24"/>
          <w:szCs w:val="24"/>
        </w:rPr>
        <w:t>e</w:t>
      </w:r>
      <w:r w:rsidRPr="00402365">
        <w:rPr>
          <w:sz w:val="24"/>
          <w:szCs w:val="24"/>
        </w:rPr>
        <w:t>fin</w:t>
      </w:r>
      <w:r w:rsidRPr="00402365">
        <w:rPr>
          <w:spacing w:val="-1"/>
          <w:sz w:val="24"/>
          <w:szCs w:val="24"/>
        </w:rPr>
        <w:t>e</w:t>
      </w:r>
      <w:r w:rsidRPr="00402365">
        <w:rPr>
          <w:sz w:val="24"/>
          <w:szCs w:val="24"/>
        </w:rPr>
        <w:t>d</w:t>
      </w:r>
      <w:r w:rsidRPr="00402365">
        <w:rPr>
          <w:spacing w:val="5"/>
          <w:sz w:val="24"/>
          <w:szCs w:val="24"/>
        </w:rPr>
        <w:t xml:space="preserve"> </w:t>
      </w:r>
      <w:r w:rsidRPr="00402365">
        <w:rPr>
          <w:spacing w:val="2"/>
          <w:sz w:val="24"/>
          <w:szCs w:val="24"/>
        </w:rPr>
        <w:t>b</w:t>
      </w:r>
      <w:r w:rsidRPr="00402365">
        <w:rPr>
          <w:sz w:val="24"/>
          <w:szCs w:val="24"/>
        </w:rPr>
        <w:t xml:space="preserve">y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3"/>
          <w:sz w:val="24"/>
          <w:szCs w:val="24"/>
        </w:rPr>
        <w:t xml:space="preserve"> </w:t>
      </w:r>
      <w:r w:rsidRPr="00402365">
        <w:rPr>
          <w:spacing w:val="2"/>
          <w:sz w:val="24"/>
          <w:szCs w:val="24"/>
        </w:rPr>
        <w:t>o</w:t>
      </w:r>
      <w:r w:rsidRPr="00402365">
        <w:rPr>
          <w:sz w:val="24"/>
          <w:szCs w:val="24"/>
        </w:rPr>
        <w:t xml:space="preserve">f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pacing w:val="-1"/>
          <w:sz w:val="24"/>
          <w:szCs w:val="24"/>
        </w:rPr>
        <w:t>ca</w:t>
      </w:r>
      <w:r w:rsidRPr="00402365">
        <w:rPr>
          <w:sz w:val="24"/>
          <w:szCs w:val="24"/>
        </w:rPr>
        <w:t>n</w:t>
      </w:r>
      <w:r w:rsidRPr="00402365">
        <w:rPr>
          <w:spacing w:val="4"/>
          <w:sz w:val="24"/>
          <w:szCs w:val="24"/>
        </w:rPr>
        <w:t xml:space="preserve"> </w:t>
      </w:r>
      <w:r w:rsidRPr="00402365">
        <w:rPr>
          <w:spacing w:val="2"/>
          <w:sz w:val="24"/>
          <w:szCs w:val="24"/>
        </w:rPr>
        <w:t>b</w:t>
      </w:r>
      <w:r w:rsidRPr="00402365">
        <w:rPr>
          <w:sz w:val="24"/>
          <w:szCs w:val="24"/>
        </w:rPr>
        <w:t>e</w:t>
      </w:r>
      <w:r w:rsidRPr="00402365">
        <w:rPr>
          <w:spacing w:val="3"/>
          <w:sz w:val="24"/>
          <w:szCs w:val="24"/>
        </w:rPr>
        <w:t xml:space="preserve"> </w:t>
      </w:r>
      <w:r w:rsidRPr="00402365">
        <w:rPr>
          <w:spacing w:val="-1"/>
          <w:sz w:val="24"/>
          <w:szCs w:val="24"/>
        </w:rPr>
        <w:t>e</w:t>
      </w:r>
      <w:r w:rsidRPr="00402365">
        <w:rPr>
          <w:spacing w:val="2"/>
          <w:sz w:val="24"/>
          <w:szCs w:val="24"/>
        </w:rPr>
        <w:t>n</w:t>
      </w:r>
      <w:r w:rsidRPr="00402365">
        <w:rPr>
          <w:sz w:val="24"/>
          <w:szCs w:val="24"/>
        </w:rPr>
        <w:t>f</w:t>
      </w:r>
      <w:r w:rsidRPr="00402365">
        <w:rPr>
          <w:spacing w:val="1"/>
          <w:sz w:val="24"/>
          <w:szCs w:val="24"/>
        </w:rPr>
        <w:t>o</w:t>
      </w:r>
      <w:r w:rsidRPr="00402365">
        <w:rPr>
          <w:sz w:val="24"/>
          <w:szCs w:val="24"/>
        </w:rPr>
        <w:t>r</w:t>
      </w:r>
      <w:r w:rsidRPr="00402365">
        <w:rPr>
          <w:spacing w:val="-2"/>
          <w:sz w:val="24"/>
          <w:szCs w:val="24"/>
        </w:rPr>
        <w:t>c</w:t>
      </w:r>
      <w:r w:rsidRPr="00402365">
        <w:rPr>
          <w:spacing w:val="-1"/>
          <w:sz w:val="24"/>
          <w:szCs w:val="24"/>
        </w:rPr>
        <w:t>e</w:t>
      </w:r>
      <w:r w:rsidRPr="00402365">
        <w:rPr>
          <w:sz w:val="24"/>
          <w:szCs w:val="24"/>
        </w:rPr>
        <w:t>d</w:t>
      </w:r>
      <w:r w:rsidRPr="00402365">
        <w:rPr>
          <w:spacing w:val="4"/>
          <w:sz w:val="24"/>
          <w:szCs w:val="24"/>
        </w:rPr>
        <w:t xml:space="preserve"> </w:t>
      </w:r>
      <w:r w:rsidRPr="00402365">
        <w:rPr>
          <w:spacing w:val="5"/>
          <w:sz w:val="24"/>
          <w:szCs w:val="24"/>
        </w:rPr>
        <w:t>b</w:t>
      </w:r>
      <w:r w:rsidRPr="00402365">
        <w:rPr>
          <w:sz w:val="24"/>
          <w:szCs w:val="24"/>
        </w:rPr>
        <w:t xml:space="preserve">y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pacing w:val="2"/>
          <w:sz w:val="24"/>
          <w:szCs w:val="24"/>
        </w:rPr>
        <w:t>b</w:t>
      </w:r>
      <w:r w:rsidRPr="00402365">
        <w:rPr>
          <w:spacing w:val="-1"/>
          <w:sz w:val="24"/>
          <w:szCs w:val="24"/>
        </w:rPr>
        <w:t>eca</w:t>
      </w:r>
      <w:r w:rsidRPr="00402365">
        <w:rPr>
          <w:sz w:val="24"/>
          <w:szCs w:val="24"/>
        </w:rPr>
        <w:t>u</w:t>
      </w:r>
      <w:r w:rsidRPr="00402365">
        <w:rPr>
          <w:spacing w:val="2"/>
          <w:sz w:val="24"/>
          <w:szCs w:val="24"/>
        </w:rPr>
        <w:t>s</w:t>
      </w:r>
      <w:r w:rsidRPr="00402365">
        <w:rPr>
          <w:sz w:val="24"/>
          <w:szCs w:val="24"/>
        </w:rPr>
        <w:t>e</w:t>
      </w:r>
      <w:r w:rsidRPr="00402365">
        <w:rPr>
          <w:spacing w:val="3"/>
          <w:sz w:val="24"/>
          <w:szCs w:val="24"/>
        </w:rPr>
        <w:t xml:space="preserve"> </w:t>
      </w:r>
      <w:r w:rsidRPr="00402365">
        <w:rPr>
          <w:spacing w:val="2"/>
          <w:sz w:val="24"/>
          <w:szCs w:val="24"/>
        </w:rPr>
        <w:t>o</w:t>
      </w:r>
      <w:r w:rsidRPr="00402365">
        <w:rPr>
          <w:sz w:val="24"/>
          <w:szCs w:val="24"/>
        </w:rPr>
        <w:t>f</w:t>
      </w:r>
      <w:r w:rsidRPr="00402365">
        <w:rPr>
          <w:spacing w:val="4"/>
          <w:sz w:val="24"/>
          <w:szCs w:val="24"/>
        </w:rPr>
        <w:t xml:space="preserve"> </w:t>
      </w:r>
      <w:r w:rsidRPr="00402365">
        <w:rPr>
          <w:sz w:val="24"/>
          <w:szCs w:val="24"/>
        </w:rPr>
        <w:t>s</w:t>
      </w:r>
      <w:r w:rsidRPr="00402365">
        <w:rPr>
          <w:spacing w:val="-1"/>
          <w:sz w:val="24"/>
          <w:szCs w:val="24"/>
        </w:rPr>
        <w:t>e</w:t>
      </w:r>
      <w:r w:rsidRPr="00402365">
        <w:rPr>
          <w:sz w:val="24"/>
          <w:szCs w:val="24"/>
        </w:rPr>
        <w:t>rious</w:t>
      </w:r>
      <w:r w:rsidRPr="00402365">
        <w:rPr>
          <w:spacing w:val="4"/>
          <w:sz w:val="24"/>
          <w:szCs w:val="24"/>
        </w:rPr>
        <w:t xml:space="preserve"> </w:t>
      </w:r>
      <w:r w:rsidRPr="00402365">
        <w:rPr>
          <w:sz w:val="24"/>
          <w:szCs w:val="24"/>
        </w:rPr>
        <w:t>d</w:t>
      </w:r>
      <w:r w:rsidRPr="00402365">
        <w:rPr>
          <w:spacing w:val="1"/>
          <w:sz w:val="24"/>
          <w:szCs w:val="24"/>
        </w:rPr>
        <w:t>e</w:t>
      </w:r>
      <w:r w:rsidRPr="00402365">
        <w:rPr>
          <w:sz w:val="24"/>
          <w:szCs w:val="24"/>
        </w:rPr>
        <w:t>fi</w:t>
      </w:r>
      <w:r w:rsidRPr="00402365">
        <w:rPr>
          <w:spacing w:val="-1"/>
          <w:sz w:val="24"/>
          <w:szCs w:val="24"/>
        </w:rPr>
        <w:t>c</w:t>
      </w:r>
      <w:r w:rsidRPr="00402365">
        <w:rPr>
          <w:sz w:val="24"/>
          <w:szCs w:val="24"/>
        </w:rPr>
        <w:t>ien</w:t>
      </w:r>
      <w:r w:rsidRPr="00402365">
        <w:rPr>
          <w:spacing w:val="3"/>
          <w:sz w:val="24"/>
          <w:szCs w:val="24"/>
        </w:rPr>
        <w:t>c</w:t>
      </w:r>
      <w:r w:rsidRPr="00402365">
        <w:rPr>
          <w:sz w:val="24"/>
          <w:szCs w:val="24"/>
        </w:rPr>
        <w:t>y in</w:t>
      </w:r>
      <w:r w:rsidRPr="00402365">
        <w:rPr>
          <w:spacing w:val="7"/>
          <w:sz w:val="24"/>
          <w:szCs w:val="24"/>
        </w:rPr>
        <w:t xml:space="preserve"> </w:t>
      </w:r>
      <w:r w:rsidRPr="00402365">
        <w:rPr>
          <w:sz w:val="24"/>
          <w:szCs w:val="24"/>
        </w:rPr>
        <w:t>f</w:t>
      </w:r>
      <w:r w:rsidRPr="00402365">
        <w:rPr>
          <w:spacing w:val="1"/>
          <w:sz w:val="24"/>
          <w:szCs w:val="24"/>
        </w:rPr>
        <w:t>u</w:t>
      </w:r>
      <w:r w:rsidRPr="00402365">
        <w:rPr>
          <w:sz w:val="24"/>
          <w:szCs w:val="24"/>
        </w:rPr>
        <w:t>lfil</w:t>
      </w:r>
      <w:r w:rsidRPr="00402365">
        <w:rPr>
          <w:spacing w:val="1"/>
          <w:sz w:val="24"/>
          <w:szCs w:val="24"/>
        </w:rPr>
        <w:t>l</w:t>
      </w:r>
      <w:r w:rsidRPr="00402365">
        <w:rPr>
          <w:sz w:val="24"/>
          <w:szCs w:val="24"/>
        </w:rPr>
        <w:t>ing</w:t>
      </w:r>
      <w:r w:rsidRPr="00402365">
        <w:rPr>
          <w:spacing w:val="2"/>
          <w:sz w:val="24"/>
          <w:szCs w:val="24"/>
        </w:rPr>
        <w:t xml:space="preserve"> </w:t>
      </w:r>
      <w:r w:rsidRPr="00402365">
        <w:rPr>
          <w:sz w:val="24"/>
          <w:szCs w:val="24"/>
        </w:rPr>
        <w:t>the</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ments s</w:t>
      </w:r>
      <w:r w:rsidRPr="00402365">
        <w:rPr>
          <w:spacing w:val="-1"/>
          <w:sz w:val="24"/>
          <w:szCs w:val="24"/>
        </w:rPr>
        <w:t>e</w:t>
      </w:r>
      <w:r w:rsidRPr="00402365">
        <w:rPr>
          <w:sz w:val="24"/>
          <w:szCs w:val="24"/>
        </w:rPr>
        <w:t>t</w:t>
      </w:r>
      <w:r w:rsidRPr="00402365">
        <w:rPr>
          <w:spacing w:val="5"/>
          <w:sz w:val="24"/>
          <w:szCs w:val="24"/>
        </w:rPr>
        <w:t xml:space="preserve"> </w:t>
      </w:r>
      <w:r w:rsidRPr="00402365">
        <w:rPr>
          <w:spacing w:val="2"/>
          <w:sz w:val="24"/>
          <w:szCs w:val="24"/>
        </w:rPr>
        <w:t>b</w:t>
      </w:r>
      <w:r w:rsidRPr="00402365">
        <w:rPr>
          <w:sz w:val="24"/>
          <w:szCs w:val="24"/>
        </w:rPr>
        <w:t xml:space="preserve">y </w:t>
      </w:r>
      <w:r w:rsidRPr="00402365">
        <w:rPr>
          <w:spacing w:val="1"/>
          <w:sz w:val="24"/>
          <w:szCs w:val="24"/>
        </w:rPr>
        <w:t>P</w:t>
      </w:r>
      <w:r w:rsidRPr="00402365">
        <w:rPr>
          <w:spacing w:val="2"/>
          <w:sz w:val="24"/>
          <w:szCs w:val="24"/>
        </w:rPr>
        <w:t>N</w:t>
      </w:r>
      <w:r w:rsidRPr="00402365">
        <w:rPr>
          <w:sz w:val="24"/>
          <w:szCs w:val="24"/>
        </w:rPr>
        <w:t>AC</w:t>
      </w:r>
      <w:r w:rsidRPr="00402365">
        <w:rPr>
          <w:spacing w:val="5"/>
          <w:sz w:val="24"/>
          <w:szCs w:val="24"/>
        </w:rPr>
        <w:t xml:space="preserve"> </w:t>
      </w:r>
      <w:r w:rsidRPr="00402365">
        <w:rPr>
          <w:sz w:val="24"/>
          <w:szCs w:val="24"/>
        </w:rPr>
        <w:t>(</w:t>
      </w:r>
      <w:r w:rsidRPr="00402365">
        <w:rPr>
          <w:spacing w:val="-1"/>
          <w:sz w:val="24"/>
          <w:szCs w:val="24"/>
        </w:rPr>
        <w:t>f</w:t>
      </w:r>
      <w:r w:rsidRPr="00402365">
        <w:rPr>
          <w:spacing w:val="2"/>
          <w:sz w:val="24"/>
          <w:szCs w:val="24"/>
        </w:rPr>
        <w:t>o</w:t>
      </w:r>
      <w:r w:rsidRPr="00402365">
        <w:rPr>
          <w:sz w:val="24"/>
          <w:szCs w:val="24"/>
        </w:rPr>
        <w:t>r</w:t>
      </w:r>
      <w:r w:rsidRPr="00402365">
        <w:rPr>
          <w:spacing w:val="-2"/>
          <w:sz w:val="24"/>
          <w:szCs w:val="24"/>
        </w:rPr>
        <w:t>c</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4"/>
          <w:sz w:val="24"/>
          <w:szCs w:val="24"/>
        </w:rPr>
        <w:t xml:space="preserve"> </w:t>
      </w:r>
      <w:r w:rsidRPr="00402365">
        <w:rPr>
          <w:sz w:val="24"/>
          <w:szCs w:val="24"/>
        </w:rPr>
        <w:t>or</w:t>
      </w:r>
      <w:r w:rsidRPr="00402365">
        <w:rPr>
          <w:spacing w:val="6"/>
          <w:sz w:val="24"/>
          <w:szCs w:val="24"/>
        </w:rPr>
        <w:t xml:space="preserve"> </w:t>
      </w:r>
      <w:r w:rsidRPr="00402365">
        <w:rPr>
          <w:spacing w:val="-1"/>
          <w:sz w:val="24"/>
          <w:szCs w:val="24"/>
        </w:rPr>
        <w:t>ca</w:t>
      </w:r>
      <w:r w:rsidRPr="00402365">
        <w:rPr>
          <w:sz w:val="24"/>
          <w:szCs w:val="24"/>
        </w:rPr>
        <w:t>n</w:t>
      </w:r>
      <w:r w:rsidRPr="00402365">
        <w:rPr>
          <w:spacing w:val="5"/>
          <w:sz w:val="24"/>
          <w:szCs w:val="24"/>
        </w:rPr>
        <w:t xml:space="preserve"> </w:t>
      </w:r>
      <w:r w:rsidRPr="00402365">
        <w:rPr>
          <w:spacing w:val="2"/>
          <w:sz w:val="24"/>
          <w:szCs w:val="24"/>
        </w:rPr>
        <w:t>b</w:t>
      </w:r>
      <w:r w:rsidRPr="00402365">
        <w:rPr>
          <w:sz w:val="24"/>
          <w:szCs w:val="24"/>
        </w:rPr>
        <w:t>e</w:t>
      </w:r>
      <w:r w:rsidRPr="00402365">
        <w:rPr>
          <w:spacing w:val="4"/>
          <w:sz w:val="24"/>
          <w:szCs w:val="24"/>
        </w:rPr>
        <w:t xml:space="preserve"> </w:t>
      </w:r>
      <w:r w:rsidRPr="00402365">
        <w:rPr>
          <w:sz w:val="24"/>
          <w:szCs w:val="24"/>
        </w:rPr>
        <w:t>requ</w:t>
      </w:r>
      <w:r w:rsidRPr="00402365">
        <w:rPr>
          <w:spacing w:val="-1"/>
          <w:sz w:val="24"/>
          <w:szCs w:val="24"/>
        </w:rPr>
        <w:t>e</w:t>
      </w:r>
      <w:r w:rsidRPr="00402365">
        <w:rPr>
          <w:sz w:val="24"/>
          <w:szCs w:val="24"/>
        </w:rPr>
        <w:t>sted</w:t>
      </w:r>
      <w:r w:rsidRPr="00402365">
        <w:rPr>
          <w:spacing w:val="4"/>
          <w:sz w:val="24"/>
          <w:szCs w:val="24"/>
        </w:rPr>
        <w:t xml:space="preserve"> </w:t>
      </w:r>
      <w:r w:rsidRPr="00402365">
        <w:rPr>
          <w:spacing w:val="5"/>
          <w:sz w:val="24"/>
          <w:szCs w:val="24"/>
        </w:rPr>
        <w:t>b</w:t>
      </w:r>
      <w:r w:rsidRPr="00402365">
        <w:rPr>
          <w:sz w:val="24"/>
          <w:szCs w:val="24"/>
        </w:rPr>
        <w:t>y the</w:t>
      </w:r>
      <w:r w:rsidRPr="00402365">
        <w:rPr>
          <w:spacing w:val="4"/>
          <w:sz w:val="24"/>
          <w:szCs w:val="24"/>
        </w:rPr>
        <w:t xml:space="preserve"> </w:t>
      </w:r>
      <w:r w:rsidRPr="00402365">
        <w:rPr>
          <w:sz w:val="24"/>
          <w:szCs w:val="24"/>
        </w:rPr>
        <w:t>C</w:t>
      </w:r>
      <w:r w:rsidRPr="00402365">
        <w:rPr>
          <w:spacing w:val="2"/>
          <w:sz w:val="24"/>
          <w:szCs w:val="24"/>
        </w:rPr>
        <w:t>A</w:t>
      </w:r>
      <w:r w:rsidRPr="00402365">
        <w:rPr>
          <w:spacing w:val="-2"/>
          <w:sz w:val="24"/>
          <w:szCs w:val="24"/>
        </w:rPr>
        <w:t>B</w:t>
      </w:r>
      <w:r w:rsidRPr="00402365">
        <w:rPr>
          <w:sz w:val="24"/>
          <w:szCs w:val="24"/>
        </w:rPr>
        <w:t>,</w:t>
      </w:r>
      <w:r w:rsidRPr="00402365">
        <w:rPr>
          <w:spacing w:val="7"/>
          <w:sz w:val="24"/>
          <w:szCs w:val="24"/>
        </w:rPr>
        <w:t xml:space="preserve"> </w:t>
      </w:r>
      <w:r w:rsidRPr="00402365">
        <w:rPr>
          <w:spacing w:val="2"/>
          <w:sz w:val="24"/>
          <w:szCs w:val="24"/>
        </w:rPr>
        <w:t>w</w:t>
      </w:r>
      <w:r w:rsidRPr="00402365">
        <w:rPr>
          <w:sz w:val="24"/>
          <w:szCs w:val="24"/>
        </w:rPr>
        <w:t>h</w:t>
      </w:r>
      <w:r w:rsidRPr="00402365">
        <w:rPr>
          <w:spacing w:val="-1"/>
          <w:sz w:val="24"/>
          <w:szCs w:val="24"/>
        </w:rPr>
        <w:t>a</w:t>
      </w:r>
      <w:r w:rsidRPr="00402365">
        <w:rPr>
          <w:sz w:val="24"/>
          <w:szCs w:val="24"/>
        </w:rPr>
        <w:t>tsoev</w:t>
      </w:r>
      <w:r w:rsidRPr="00402365">
        <w:rPr>
          <w:spacing w:val="-1"/>
          <w:sz w:val="24"/>
          <w:szCs w:val="24"/>
        </w:rPr>
        <w:t>e</w:t>
      </w:r>
      <w:r w:rsidRPr="00402365">
        <w:rPr>
          <w:sz w:val="24"/>
          <w:szCs w:val="24"/>
        </w:rPr>
        <w:t>r</w:t>
      </w:r>
      <w:r w:rsidRPr="00402365">
        <w:rPr>
          <w:spacing w:val="4"/>
          <w:sz w:val="24"/>
          <w:szCs w:val="24"/>
        </w:rPr>
        <w:t xml:space="preserve"> </w:t>
      </w:r>
      <w:r w:rsidRPr="00402365">
        <w:rPr>
          <w:sz w:val="24"/>
          <w:szCs w:val="24"/>
        </w:rPr>
        <w:t>is</w:t>
      </w:r>
      <w:r w:rsidRPr="00402365">
        <w:rPr>
          <w:spacing w:val="5"/>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4"/>
          <w:sz w:val="24"/>
          <w:szCs w:val="24"/>
        </w:rPr>
        <w:t xml:space="preserve"> </w:t>
      </w:r>
      <w:r w:rsidRPr="00402365">
        <w:rPr>
          <w:sz w:val="24"/>
          <w:szCs w:val="24"/>
        </w:rPr>
        <w:t>re</w:t>
      </w:r>
      <w:r w:rsidRPr="00402365">
        <w:rPr>
          <w:spacing w:val="-1"/>
          <w:sz w:val="24"/>
          <w:szCs w:val="24"/>
        </w:rPr>
        <w:t>a</w:t>
      </w:r>
      <w:r w:rsidRPr="00402365">
        <w:rPr>
          <w:sz w:val="24"/>
          <w:szCs w:val="24"/>
        </w:rPr>
        <w:t>son (</w:t>
      </w:r>
      <w:r w:rsidRPr="00402365">
        <w:rPr>
          <w:spacing w:val="-1"/>
          <w:sz w:val="24"/>
          <w:szCs w:val="24"/>
        </w:rPr>
        <w:t>V</w:t>
      </w:r>
      <w:r w:rsidRPr="00402365">
        <w:rPr>
          <w:sz w:val="24"/>
          <w:szCs w:val="24"/>
        </w:rPr>
        <w:t>olun</w:t>
      </w:r>
      <w:r w:rsidRPr="00402365">
        <w:rPr>
          <w:spacing w:val="1"/>
          <w:sz w:val="24"/>
          <w:szCs w:val="24"/>
        </w:rPr>
        <w:t>t</w:t>
      </w:r>
      <w:r w:rsidRPr="00402365">
        <w:rPr>
          <w:spacing w:val="-1"/>
          <w:sz w:val="24"/>
          <w:szCs w:val="24"/>
        </w:rPr>
        <w:t>a</w:t>
      </w:r>
      <w:r w:rsidRPr="00402365">
        <w:rPr>
          <w:spacing w:val="4"/>
          <w:sz w:val="24"/>
          <w:szCs w:val="24"/>
        </w:rPr>
        <w:t>r</w:t>
      </w:r>
      <w:r w:rsidRPr="00402365">
        <w:rPr>
          <w:sz w:val="24"/>
          <w:szCs w:val="24"/>
        </w:rPr>
        <w:t>y</w:t>
      </w:r>
      <w:r w:rsidRPr="00402365">
        <w:rPr>
          <w:spacing w:val="-3"/>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4"/>
          <w:sz w:val="24"/>
          <w:szCs w:val="24"/>
        </w:rPr>
        <w:t xml:space="preserve"> </w:t>
      </w:r>
      <w:r w:rsidRPr="00402365">
        <w:rPr>
          <w:spacing w:val="-3"/>
          <w:sz w:val="24"/>
          <w:szCs w:val="24"/>
        </w:rPr>
        <w:t>I</w:t>
      </w:r>
      <w:r w:rsidRPr="00402365">
        <w:rPr>
          <w:sz w:val="24"/>
          <w:szCs w:val="24"/>
        </w:rPr>
        <w:t>n</w:t>
      </w:r>
      <w:r w:rsidRPr="00402365">
        <w:rPr>
          <w:spacing w:val="4"/>
          <w:sz w:val="24"/>
          <w:szCs w:val="24"/>
        </w:rPr>
        <w:t xml:space="preserve"> </w:t>
      </w:r>
      <w:r w:rsidRPr="00402365">
        <w:rPr>
          <w:spacing w:val="-1"/>
          <w:sz w:val="24"/>
          <w:szCs w:val="24"/>
        </w:rPr>
        <w:t>e</w:t>
      </w:r>
      <w:r w:rsidRPr="00402365">
        <w:rPr>
          <w:sz w:val="24"/>
          <w:szCs w:val="24"/>
        </w:rPr>
        <w:t>i</w:t>
      </w:r>
      <w:r w:rsidRPr="00402365">
        <w:rPr>
          <w:spacing w:val="1"/>
          <w:sz w:val="24"/>
          <w:szCs w:val="24"/>
        </w:rPr>
        <w:t>t</w:t>
      </w:r>
      <w:r w:rsidRPr="00402365">
        <w:rPr>
          <w:sz w:val="24"/>
          <w:szCs w:val="24"/>
        </w:rPr>
        <w:t>h</w:t>
      </w:r>
      <w:r w:rsidRPr="00402365">
        <w:rPr>
          <w:spacing w:val="-1"/>
          <w:sz w:val="24"/>
          <w:szCs w:val="24"/>
        </w:rPr>
        <w:t>e</w:t>
      </w:r>
      <w:r w:rsidRPr="00402365">
        <w:rPr>
          <w:sz w:val="24"/>
          <w:szCs w:val="24"/>
        </w:rPr>
        <w:t>r</w:t>
      </w:r>
      <w:r w:rsidRPr="00402365">
        <w:rPr>
          <w:spacing w:val="7"/>
          <w:sz w:val="24"/>
          <w:szCs w:val="24"/>
        </w:rPr>
        <w:t xml:space="preserve"> </w:t>
      </w:r>
      <w:r w:rsidRPr="00402365">
        <w:rPr>
          <w:spacing w:val="-1"/>
          <w:sz w:val="24"/>
          <w:szCs w:val="24"/>
        </w:rPr>
        <w:t>ca</w:t>
      </w:r>
      <w:r w:rsidRPr="00402365">
        <w:rPr>
          <w:spacing w:val="2"/>
          <w:sz w:val="24"/>
          <w:szCs w:val="24"/>
        </w:rPr>
        <w:t>s</w:t>
      </w:r>
      <w:r w:rsidRPr="00402365">
        <w:rPr>
          <w:spacing w:val="-1"/>
          <w:sz w:val="24"/>
          <w:szCs w:val="24"/>
        </w:rPr>
        <w:t>e</w:t>
      </w:r>
      <w:r w:rsidRPr="00402365">
        <w:rPr>
          <w:sz w:val="24"/>
          <w:szCs w:val="24"/>
        </w:rPr>
        <w:t>,</w:t>
      </w:r>
      <w:r w:rsidRPr="00402365">
        <w:rPr>
          <w:spacing w:val="2"/>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4"/>
          <w:sz w:val="24"/>
          <w:szCs w:val="24"/>
        </w:rPr>
        <w:t xml:space="preserve"> </w:t>
      </w:r>
      <w:r w:rsidRPr="00402365">
        <w:rPr>
          <w:spacing w:val="-1"/>
          <w:sz w:val="24"/>
          <w:szCs w:val="24"/>
        </w:rPr>
        <w:t>e</w:t>
      </w:r>
      <w:r w:rsidRPr="00402365">
        <w:rPr>
          <w:sz w:val="24"/>
          <w:szCs w:val="24"/>
        </w:rPr>
        <w:t>nsure</w:t>
      </w:r>
      <w:r w:rsidRPr="00402365">
        <w:rPr>
          <w:spacing w:val="1"/>
          <w:sz w:val="24"/>
          <w:szCs w:val="24"/>
        </w:rPr>
        <w:t xml:space="preserve"> </w:t>
      </w:r>
      <w:r w:rsidRPr="00402365">
        <w:rPr>
          <w:sz w:val="24"/>
          <w:szCs w:val="24"/>
        </w:rPr>
        <w:t>that</w:t>
      </w:r>
      <w:r w:rsidRPr="00402365">
        <w:rPr>
          <w:spacing w:val="5"/>
          <w:sz w:val="24"/>
          <w:szCs w:val="24"/>
        </w:rPr>
        <w:t xml:space="preserve"> </w:t>
      </w:r>
      <w:r w:rsidRPr="00402365">
        <w:rPr>
          <w:spacing w:val="-1"/>
          <w:sz w:val="24"/>
          <w:szCs w:val="24"/>
        </w:rPr>
        <w:t>a</w:t>
      </w:r>
      <w:r w:rsidRPr="00402365">
        <w:rPr>
          <w:sz w:val="24"/>
          <w:szCs w:val="24"/>
        </w:rPr>
        <w:t>ppro</w:t>
      </w:r>
      <w:r w:rsidRPr="00402365">
        <w:rPr>
          <w:spacing w:val="-1"/>
          <w:sz w:val="24"/>
          <w:szCs w:val="24"/>
        </w:rPr>
        <w:t>p</w:t>
      </w:r>
      <w:r w:rsidRPr="00402365">
        <w:rPr>
          <w:sz w:val="24"/>
          <w:szCs w:val="24"/>
        </w:rPr>
        <w:t>ri</w:t>
      </w:r>
      <w:r w:rsidRPr="00402365">
        <w:rPr>
          <w:spacing w:val="-1"/>
          <w:sz w:val="24"/>
          <w:szCs w:val="24"/>
        </w:rPr>
        <w:t>a</w:t>
      </w:r>
      <w:r w:rsidRPr="00402365">
        <w:rPr>
          <w:spacing w:val="3"/>
          <w:sz w:val="24"/>
          <w:szCs w:val="24"/>
        </w:rPr>
        <w:t>t</w:t>
      </w:r>
      <w:r w:rsidRPr="00402365">
        <w:rPr>
          <w:sz w:val="24"/>
          <w:szCs w:val="24"/>
        </w:rPr>
        <w:t>e</w:t>
      </w:r>
      <w:r w:rsidRPr="00402365">
        <w:rPr>
          <w:spacing w:val="3"/>
          <w:sz w:val="24"/>
          <w:szCs w:val="24"/>
        </w:rPr>
        <w:t xml:space="preserve"> </w:t>
      </w:r>
      <w:r w:rsidRPr="00402365">
        <w:rPr>
          <w:sz w:val="24"/>
          <w:szCs w:val="24"/>
        </w:rPr>
        <w:t>steps</w:t>
      </w:r>
      <w:r w:rsidRPr="00402365">
        <w:rPr>
          <w:spacing w:val="4"/>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4"/>
          <w:sz w:val="24"/>
          <w:szCs w:val="24"/>
        </w:rPr>
        <w:t xml:space="preserve"> </w:t>
      </w:r>
      <w:r w:rsidRPr="00402365">
        <w:rPr>
          <w:sz w:val="24"/>
          <w:szCs w:val="24"/>
        </w:rPr>
        <w:t>b</w:t>
      </w:r>
      <w:r w:rsidRPr="00402365">
        <w:rPr>
          <w:spacing w:val="-1"/>
          <w:sz w:val="24"/>
          <w:szCs w:val="24"/>
        </w:rPr>
        <w:t>ee</w:t>
      </w:r>
      <w:r w:rsidRPr="00402365">
        <w:rPr>
          <w:sz w:val="24"/>
          <w:szCs w:val="24"/>
        </w:rPr>
        <w:t>n</w:t>
      </w:r>
      <w:r w:rsidRPr="00402365">
        <w:rPr>
          <w:spacing w:val="5"/>
          <w:sz w:val="24"/>
          <w:szCs w:val="24"/>
        </w:rPr>
        <w:t xml:space="preserve"> </w:t>
      </w:r>
      <w:r w:rsidRPr="00402365">
        <w:rPr>
          <w:sz w:val="24"/>
          <w:szCs w:val="24"/>
        </w:rPr>
        <w:t>tak</w:t>
      </w:r>
      <w:r w:rsidRPr="00402365">
        <w:rPr>
          <w:spacing w:val="-1"/>
          <w:sz w:val="24"/>
          <w:szCs w:val="24"/>
        </w:rPr>
        <w:t>e</w:t>
      </w:r>
      <w:r w:rsidRPr="00402365">
        <w:rPr>
          <w:sz w:val="24"/>
          <w:szCs w:val="24"/>
        </w:rPr>
        <w:t>n</w:t>
      </w:r>
      <w:r w:rsidRPr="00402365">
        <w:rPr>
          <w:spacing w:val="2"/>
          <w:sz w:val="24"/>
          <w:szCs w:val="24"/>
        </w:rPr>
        <w:t xml:space="preserve"> </w:t>
      </w:r>
      <w:r w:rsidRPr="00402365">
        <w:rPr>
          <w:sz w:val="24"/>
          <w:szCs w:val="24"/>
        </w:rPr>
        <w:t>to 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ribe</w:t>
      </w:r>
      <w:r w:rsidRPr="00402365">
        <w:rPr>
          <w:spacing w:val="-1"/>
          <w:sz w:val="24"/>
          <w:szCs w:val="24"/>
        </w:rPr>
        <w:t xml:space="preserve"> </w:t>
      </w:r>
      <w:r w:rsidRPr="00402365">
        <w:rPr>
          <w:sz w:val="24"/>
          <w:szCs w:val="24"/>
        </w:rPr>
        <w:t xml:space="preserve">the </w:t>
      </w:r>
      <w:r w:rsidRPr="00402365">
        <w:rPr>
          <w:spacing w:val="2"/>
          <w:sz w:val="24"/>
          <w:szCs w:val="24"/>
        </w:rPr>
        <w:t>n</w:t>
      </w:r>
      <w:r w:rsidRPr="00402365">
        <w:rPr>
          <w:spacing w:val="-1"/>
          <w:sz w:val="24"/>
          <w:szCs w:val="24"/>
        </w:rPr>
        <w:t>e</w:t>
      </w:r>
      <w:r w:rsidRPr="00402365">
        <w:rPr>
          <w:sz w:val="24"/>
          <w:szCs w:val="24"/>
        </w:rPr>
        <w:t>w st</w:t>
      </w:r>
      <w:r w:rsidRPr="00402365">
        <w:rPr>
          <w:spacing w:val="-1"/>
          <w:sz w:val="24"/>
          <w:szCs w:val="24"/>
        </w:rPr>
        <w:t>a</w:t>
      </w:r>
      <w:r w:rsidRPr="00402365">
        <w:rPr>
          <w:sz w:val="24"/>
          <w:szCs w:val="24"/>
        </w:rPr>
        <w:t xml:space="preserve">tus </w:t>
      </w:r>
      <w:r w:rsidRPr="00402365">
        <w:rPr>
          <w:spacing w:val="3"/>
          <w:sz w:val="24"/>
          <w:szCs w:val="24"/>
        </w:rPr>
        <w:t>o</w:t>
      </w:r>
      <w:r w:rsidRPr="00402365">
        <w:rPr>
          <w:sz w:val="24"/>
          <w:szCs w:val="24"/>
        </w:rPr>
        <w:t>f the</w:t>
      </w:r>
      <w:r w:rsidRPr="00402365">
        <w:rPr>
          <w:spacing w:val="-1"/>
          <w:sz w:val="24"/>
          <w:szCs w:val="24"/>
        </w:rPr>
        <w:t xml:space="preserve"> </w:t>
      </w:r>
      <w:r w:rsidRPr="00402365">
        <w:rPr>
          <w:sz w:val="24"/>
          <w:szCs w:val="24"/>
        </w:rPr>
        <w:t>CA</w:t>
      </w:r>
      <w:r w:rsidRPr="00402365">
        <w:rPr>
          <w:spacing w:val="-1"/>
          <w:sz w:val="24"/>
          <w:szCs w:val="24"/>
        </w:rPr>
        <w:t>B</w:t>
      </w:r>
      <w:r w:rsidRPr="00402365">
        <w:rPr>
          <w:sz w:val="24"/>
          <w:szCs w:val="24"/>
        </w:rPr>
        <w:t>, wh</w:t>
      </w:r>
      <w:r w:rsidRPr="00402365">
        <w:rPr>
          <w:spacing w:val="2"/>
          <w:sz w:val="24"/>
          <w:szCs w:val="24"/>
        </w:rPr>
        <w:t>i</w:t>
      </w:r>
      <w:r w:rsidRPr="00402365">
        <w:rPr>
          <w:spacing w:val="-1"/>
          <w:sz w:val="24"/>
          <w:szCs w:val="24"/>
        </w:rPr>
        <w:t>c</w:t>
      </w:r>
      <w:r w:rsidRPr="00402365">
        <w:rPr>
          <w:sz w:val="24"/>
          <w:szCs w:val="24"/>
        </w:rPr>
        <w:t>h will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upd</w:t>
      </w:r>
      <w:r w:rsidRPr="00402365">
        <w:rPr>
          <w:spacing w:val="-1"/>
          <w:sz w:val="24"/>
          <w:szCs w:val="24"/>
        </w:rPr>
        <w:t>a</w:t>
      </w:r>
      <w:r w:rsidRPr="00402365">
        <w:rPr>
          <w:sz w:val="24"/>
          <w:szCs w:val="24"/>
        </w:rPr>
        <w:t xml:space="preserve">ted on </w:t>
      </w:r>
      <w:proofErr w:type="gramStart"/>
      <w:r w:rsidRPr="00402365">
        <w:rPr>
          <w:sz w:val="24"/>
          <w:szCs w:val="24"/>
        </w:rPr>
        <w:t>PNAC</w:t>
      </w:r>
      <w:proofErr w:type="gramEnd"/>
      <w:r w:rsidRPr="00402365">
        <w:rPr>
          <w:sz w:val="24"/>
          <w:szCs w:val="24"/>
        </w:rPr>
        <w:t xml:space="preserve"> w</w:t>
      </w:r>
      <w:r w:rsidRPr="00402365">
        <w:rPr>
          <w:spacing w:val="-1"/>
          <w:sz w:val="24"/>
          <w:szCs w:val="24"/>
        </w:rPr>
        <w:t>e</w:t>
      </w:r>
      <w:r w:rsidRPr="00402365">
        <w:rPr>
          <w:sz w:val="24"/>
          <w:szCs w:val="24"/>
        </w:rPr>
        <w:t>bs</w:t>
      </w:r>
      <w:r w:rsidRPr="00402365">
        <w:rPr>
          <w:spacing w:val="3"/>
          <w:sz w:val="24"/>
          <w:szCs w:val="24"/>
        </w:rPr>
        <w:t>i</w:t>
      </w:r>
      <w:r w:rsidRPr="00402365">
        <w:rPr>
          <w:sz w:val="24"/>
          <w:szCs w:val="24"/>
        </w:rPr>
        <w:t>te.</w:t>
      </w:r>
    </w:p>
    <w:p w14:paraId="2BFBEADF" w14:textId="77777777" w:rsidR="00970F8A" w:rsidRPr="00402365" w:rsidRDefault="00970F8A">
      <w:pPr>
        <w:spacing w:before="16" w:line="260" w:lineRule="exact"/>
        <w:rPr>
          <w:sz w:val="26"/>
          <w:szCs w:val="26"/>
        </w:rPr>
      </w:pPr>
    </w:p>
    <w:p w14:paraId="7A6E30D2" w14:textId="77777777" w:rsidR="00970F8A" w:rsidRPr="00402365" w:rsidRDefault="00000000">
      <w:pPr>
        <w:ind w:left="119" w:right="75"/>
        <w:jc w:val="both"/>
        <w:rPr>
          <w:sz w:val="24"/>
          <w:szCs w:val="24"/>
        </w:rPr>
      </w:pPr>
      <w:r w:rsidRPr="00402365">
        <w:rPr>
          <w:b/>
          <w:sz w:val="24"/>
          <w:szCs w:val="24"/>
        </w:rPr>
        <w:t>5.8.1.2.1</w:t>
      </w:r>
      <w:r w:rsidRPr="00402365">
        <w:rPr>
          <w:b/>
          <w:spacing w:val="-12"/>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nsions</w:t>
      </w:r>
      <w:r w:rsidRPr="00402365">
        <w:rPr>
          <w:spacing w:val="-12"/>
          <w:sz w:val="24"/>
          <w:szCs w:val="24"/>
        </w:rPr>
        <w:t xml:space="preserve"> </w:t>
      </w:r>
      <w:r w:rsidRPr="00402365">
        <w:rPr>
          <w:spacing w:val="-1"/>
          <w:sz w:val="24"/>
          <w:szCs w:val="24"/>
        </w:rPr>
        <w:t>a</w:t>
      </w:r>
      <w:r w:rsidRPr="00402365">
        <w:rPr>
          <w:sz w:val="24"/>
          <w:szCs w:val="24"/>
        </w:rPr>
        <w:t>re</w:t>
      </w:r>
      <w:r w:rsidRPr="00402365">
        <w:rPr>
          <w:spacing w:val="-10"/>
          <w:sz w:val="24"/>
          <w:szCs w:val="24"/>
        </w:rPr>
        <w:t xml:space="preserve"> </w:t>
      </w:r>
      <w:r w:rsidRPr="00402365">
        <w:rPr>
          <w:sz w:val="24"/>
          <w:szCs w:val="24"/>
        </w:rPr>
        <w:t>done</w:t>
      </w:r>
      <w:r w:rsidRPr="00402365">
        <w:rPr>
          <w:spacing w:val="-13"/>
          <w:sz w:val="24"/>
          <w:szCs w:val="24"/>
        </w:rPr>
        <w:t xml:space="preserve"> </w:t>
      </w:r>
      <w:r w:rsidRPr="00402365">
        <w:rPr>
          <w:sz w:val="24"/>
          <w:szCs w:val="24"/>
        </w:rPr>
        <w:t>for</w:t>
      </w:r>
      <w:r w:rsidRPr="00402365">
        <w:rPr>
          <w:spacing w:val="-11"/>
          <w:sz w:val="24"/>
          <w:szCs w:val="24"/>
        </w:rPr>
        <w:t xml:space="preserve"> </w:t>
      </w:r>
      <w:r w:rsidRPr="00402365">
        <w:rPr>
          <w:sz w:val="24"/>
          <w:szCs w:val="24"/>
        </w:rPr>
        <w:t>03</w:t>
      </w:r>
      <w:r w:rsidRPr="00402365">
        <w:rPr>
          <w:spacing w:val="-12"/>
          <w:sz w:val="24"/>
          <w:szCs w:val="24"/>
        </w:rPr>
        <w:t xml:space="preserve"> </w:t>
      </w:r>
      <w:r w:rsidRPr="00402365">
        <w:rPr>
          <w:sz w:val="24"/>
          <w:szCs w:val="24"/>
        </w:rPr>
        <w:t>mon</w:t>
      </w:r>
      <w:r w:rsidRPr="00402365">
        <w:rPr>
          <w:spacing w:val="1"/>
          <w:sz w:val="24"/>
          <w:szCs w:val="24"/>
        </w:rPr>
        <w:t>t</w:t>
      </w:r>
      <w:r w:rsidRPr="00402365">
        <w:rPr>
          <w:sz w:val="24"/>
          <w:szCs w:val="24"/>
        </w:rPr>
        <w:t>hs,</w:t>
      </w:r>
      <w:r w:rsidRPr="00402365">
        <w:rPr>
          <w:spacing w:val="-12"/>
          <w:sz w:val="24"/>
          <w:szCs w:val="24"/>
        </w:rPr>
        <w:t xml:space="preserve"> </w:t>
      </w:r>
      <w:r w:rsidRPr="00402365">
        <w:rPr>
          <w:sz w:val="24"/>
          <w:szCs w:val="24"/>
        </w:rPr>
        <w:t>but</w:t>
      </w:r>
      <w:r w:rsidRPr="00402365">
        <w:rPr>
          <w:spacing w:val="-9"/>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2"/>
          <w:sz w:val="24"/>
          <w:szCs w:val="24"/>
        </w:rPr>
        <w:t xml:space="preserve"> </w:t>
      </w:r>
      <w:r w:rsidRPr="00402365">
        <w:rPr>
          <w:spacing w:val="-1"/>
          <w:sz w:val="24"/>
          <w:szCs w:val="24"/>
        </w:rPr>
        <w:t>ca</w:t>
      </w:r>
      <w:r w:rsidRPr="00402365">
        <w:rPr>
          <w:sz w:val="24"/>
          <w:szCs w:val="24"/>
        </w:rPr>
        <w:t>n</w:t>
      </w:r>
      <w:r w:rsidRPr="00402365">
        <w:rPr>
          <w:spacing w:val="-12"/>
          <w:sz w:val="24"/>
          <w:szCs w:val="24"/>
        </w:rPr>
        <w:t xml:space="preserve"> </w:t>
      </w:r>
      <w:r w:rsidRPr="00402365">
        <w:rPr>
          <w:sz w:val="24"/>
          <w:szCs w:val="24"/>
        </w:rPr>
        <w:t>prolo</w:t>
      </w:r>
      <w:r w:rsidRPr="00402365">
        <w:rPr>
          <w:spacing w:val="2"/>
          <w:sz w:val="24"/>
          <w:szCs w:val="24"/>
        </w:rPr>
        <w:t>n</w:t>
      </w:r>
      <w:r w:rsidRPr="00402365">
        <w:rPr>
          <w:sz w:val="24"/>
          <w:szCs w:val="24"/>
        </w:rPr>
        <w:t>g</w:t>
      </w:r>
      <w:r w:rsidRPr="00402365">
        <w:rPr>
          <w:spacing w:val="-14"/>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3"/>
          <w:sz w:val="24"/>
          <w:szCs w:val="24"/>
        </w:rPr>
        <w:t xml:space="preserve"> </w:t>
      </w:r>
      <w:r w:rsidRPr="00402365">
        <w:rPr>
          <w:sz w:val="24"/>
          <w:szCs w:val="24"/>
        </w:rPr>
        <w:t>l</w:t>
      </w:r>
      <w:r w:rsidRPr="00402365">
        <w:rPr>
          <w:spacing w:val="1"/>
          <w:sz w:val="24"/>
          <w:szCs w:val="24"/>
        </w:rPr>
        <w:t>i</w:t>
      </w:r>
      <w:r w:rsidRPr="00402365">
        <w:rPr>
          <w:sz w:val="24"/>
          <w:szCs w:val="24"/>
        </w:rPr>
        <w:t>m</w:t>
      </w:r>
      <w:r w:rsidRPr="00402365">
        <w:rPr>
          <w:spacing w:val="1"/>
          <w:sz w:val="24"/>
          <w:szCs w:val="24"/>
        </w:rPr>
        <w:t>i</w:t>
      </w:r>
      <w:r w:rsidRPr="00402365">
        <w:rPr>
          <w:sz w:val="24"/>
          <w:szCs w:val="24"/>
        </w:rPr>
        <w:t>t</w:t>
      </w:r>
      <w:r w:rsidRPr="00402365">
        <w:rPr>
          <w:spacing w:val="-12"/>
          <w:sz w:val="24"/>
          <w:szCs w:val="24"/>
        </w:rPr>
        <w:t xml:space="preserve"> </w:t>
      </w:r>
      <w:r w:rsidRPr="00402365">
        <w:rPr>
          <w:sz w:val="24"/>
          <w:szCs w:val="24"/>
        </w:rPr>
        <w:t>up</w:t>
      </w:r>
      <w:r w:rsidRPr="00402365">
        <w:rPr>
          <w:spacing w:val="-12"/>
          <w:sz w:val="24"/>
          <w:szCs w:val="24"/>
        </w:rPr>
        <w:t xml:space="preserve"> </w:t>
      </w:r>
      <w:r w:rsidRPr="00402365">
        <w:rPr>
          <w:sz w:val="24"/>
          <w:szCs w:val="24"/>
        </w:rPr>
        <w:t>to</w:t>
      </w:r>
      <w:r w:rsidRPr="00402365">
        <w:rPr>
          <w:spacing w:val="-12"/>
          <w:sz w:val="24"/>
          <w:szCs w:val="24"/>
        </w:rPr>
        <w:t xml:space="preserve"> </w:t>
      </w:r>
      <w:r w:rsidRPr="00402365">
        <w:rPr>
          <w:sz w:val="24"/>
          <w:szCs w:val="24"/>
        </w:rPr>
        <w:t>6</w:t>
      </w:r>
      <w:r w:rsidRPr="00402365">
        <w:rPr>
          <w:spacing w:val="-12"/>
          <w:sz w:val="24"/>
          <w:szCs w:val="24"/>
        </w:rPr>
        <w:t xml:space="preserve"> </w:t>
      </w:r>
      <w:r w:rsidRPr="00402365">
        <w:rPr>
          <w:sz w:val="24"/>
          <w:szCs w:val="24"/>
        </w:rPr>
        <w:t>mon</w:t>
      </w:r>
      <w:r w:rsidRPr="00402365">
        <w:rPr>
          <w:spacing w:val="1"/>
          <w:sz w:val="24"/>
          <w:szCs w:val="24"/>
        </w:rPr>
        <w:t>t</w:t>
      </w:r>
      <w:r w:rsidRPr="00402365">
        <w:rPr>
          <w:sz w:val="24"/>
          <w:szCs w:val="24"/>
        </w:rPr>
        <w:t>hs.</w:t>
      </w:r>
      <w:r w:rsidRPr="00402365">
        <w:rPr>
          <w:spacing w:val="-12"/>
          <w:sz w:val="24"/>
          <w:szCs w:val="24"/>
        </w:rPr>
        <w:t xml:space="preserve"> </w:t>
      </w:r>
      <w:r w:rsidRPr="00402365">
        <w:rPr>
          <w:sz w:val="24"/>
          <w:szCs w:val="24"/>
        </w:rPr>
        <w:t>CA</w:t>
      </w:r>
      <w:r w:rsidRPr="00402365">
        <w:rPr>
          <w:spacing w:val="-2"/>
          <w:sz w:val="24"/>
          <w:szCs w:val="24"/>
        </w:rPr>
        <w:t>B</w:t>
      </w:r>
      <w:r w:rsidRPr="00402365">
        <w:rPr>
          <w:spacing w:val="1"/>
          <w:sz w:val="24"/>
          <w:szCs w:val="24"/>
        </w:rPr>
        <w:t>’</w:t>
      </w:r>
      <w:r w:rsidRPr="00402365">
        <w:rPr>
          <w:sz w:val="24"/>
          <w:szCs w:val="24"/>
        </w:rPr>
        <w:t>s f</w:t>
      </w:r>
      <w:r w:rsidRPr="00402365">
        <w:rPr>
          <w:spacing w:val="-2"/>
          <w:sz w:val="24"/>
          <w:szCs w:val="24"/>
        </w:rPr>
        <w:t>a</w:t>
      </w:r>
      <w:r w:rsidRPr="00402365">
        <w:rPr>
          <w:sz w:val="24"/>
          <w:szCs w:val="24"/>
        </w:rPr>
        <w:t>i</w:t>
      </w:r>
      <w:r w:rsidRPr="00402365">
        <w:rPr>
          <w:spacing w:val="1"/>
          <w:sz w:val="24"/>
          <w:szCs w:val="24"/>
        </w:rPr>
        <w:t>l</w:t>
      </w:r>
      <w:r w:rsidRPr="00402365">
        <w:rPr>
          <w:sz w:val="24"/>
          <w:szCs w:val="24"/>
        </w:rPr>
        <w:t>ure to</w:t>
      </w:r>
      <w:r w:rsidRPr="00402365">
        <w:rPr>
          <w:spacing w:val="2"/>
          <w:sz w:val="24"/>
          <w:szCs w:val="24"/>
        </w:rPr>
        <w:t xml:space="preserve"> </w:t>
      </w:r>
      <w:r w:rsidRPr="00402365">
        <w:rPr>
          <w:spacing w:val="1"/>
          <w:sz w:val="24"/>
          <w:szCs w:val="24"/>
        </w:rPr>
        <w:t>r</w:t>
      </w:r>
      <w:r w:rsidRPr="00402365">
        <w:rPr>
          <w:spacing w:val="-1"/>
          <w:sz w:val="24"/>
          <w:szCs w:val="24"/>
        </w:rPr>
        <w:t>e</w:t>
      </w:r>
      <w:r w:rsidRPr="00402365">
        <w:rPr>
          <w:sz w:val="24"/>
          <w:szCs w:val="24"/>
        </w:rPr>
        <w:t>ins</w:t>
      </w:r>
      <w:r w:rsidRPr="00402365">
        <w:rPr>
          <w:spacing w:val="1"/>
          <w:sz w:val="24"/>
          <w:szCs w:val="24"/>
        </w:rPr>
        <w:t>t</w:t>
      </w:r>
      <w:r w:rsidRPr="00402365">
        <w:rPr>
          <w:spacing w:val="-1"/>
          <w:sz w:val="24"/>
          <w:szCs w:val="24"/>
        </w:rPr>
        <w:t>a</w:t>
      </w:r>
      <w:r w:rsidRPr="00402365">
        <w:rPr>
          <w:sz w:val="24"/>
          <w:szCs w:val="24"/>
        </w:rPr>
        <w:t>te</w:t>
      </w:r>
      <w:r w:rsidRPr="00402365">
        <w:rPr>
          <w:spacing w:val="1"/>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2"/>
          <w:sz w:val="24"/>
          <w:szCs w:val="24"/>
        </w:rPr>
        <w:t xml:space="preserve"> </w:t>
      </w:r>
      <w:r w:rsidRPr="00402365">
        <w:rPr>
          <w:spacing w:val="1"/>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1"/>
          <w:sz w:val="24"/>
          <w:szCs w:val="24"/>
        </w:rPr>
        <w:t xml:space="preserve"> </w:t>
      </w:r>
      <w:r w:rsidRPr="00402365">
        <w:rPr>
          <w:sz w:val="24"/>
          <w:szCs w:val="24"/>
        </w:rPr>
        <w:t>the</w:t>
      </w:r>
      <w:r w:rsidRPr="00402365">
        <w:rPr>
          <w:spacing w:val="3"/>
          <w:sz w:val="24"/>
          <w:szCs w:val="24"/>
        </w:rPr>
        <w:t xml:space="preserve"> </w:t>
      </w:r>
      <w:r w:rsidRPr="00402365">
        <w:rPr>
          <w:sz w:val="24"/>
          <w:szCs w:val="24"/>
        </w:rPr>
        <w:t>st</w:t>
      </w:r>
      <w:r w:rsidRPr="00402365">
        <w:rPr>
          <w:spacing w:val="1"/>
          <w:sz w:val="24"/>
          <w:szCs w:val="24"/>
        </w:rPr>
        <w:t>i</w:t>
      </w:r>
      <w:r w:rsidRPr="00402365">
        <w:rPr>
          <w:sz w:val="24"/>
          <w:szCs w:val="24"/>
        </w:rPr>
        <w:t>pulat</w:t>
      </w:r>
      <w:r w:rsidRPr="00402365">
        <w:rPr>
          <w:spacing w:val="-1"/>
          <w:sz w:val="24"/>
          <w:szCs w:val="24"/>
        </w:rPr>
        <w:t>e</w:t>
      </w:r>
      <w:r w:rsidRPr="00402365">
        <w:rPr>
          <w:sz w:val="24"/>
          <w:szCs w:val="24"/>
        </w:rPr>
        <w:t>d</w:t>
      </w:r>
      <w:r w:rsidRPr="00402365">
        <w:rPr>
          <w:spacing w:val="1"/>
          <w:sz w:val="24"/>
          <w:szCs w:val="24"/>
        </w:rPr>
        <w:t xml:space="preserve"> </w:t>
      </w:r>
      <w:proofErr w:type="gramStart"/>
      <w:r w:rsidRPr="00402365">
        <w:rPr>
          <w:sz w:val="24"/>
          <w:szCs w:val="24"/>
        </w:rPr>
        <w:t>t</w:t>
      </w:r>
      <w:r w:rsidRPr="00402365">
        <w:rPr>
          <w:spacing w:val="1"/>
          <w:sz w:val="24"/>
          <w:szCs w:val="24"/>
        </w:rPr>
        <w:t>i</w:t>
      </w:r>
      <w:r w:rsidRPr="00402365">
        <w:rPr>
          <w:sz w:val="24"/>
          <w:szCs w:val="24"/>
        </w:rPr>
        <w:t>m</w:t>
      </w:r>
      <w:r w:rsidRPr="00402365">
        <w:rPr>
          <w:spacing w:val="4"/>
          <w:sz w:val="24"/>
          <w:szCs w:val="24"/>
        </w:rPr>
        <w:t>e</w:t>
      </w:r>
      <w:r w:rsidRPr="00402365">
        <w:rPr>
          <w:spacing w:val="-1"/>
          <w:sz w:val="24"/>
          <w:szCs w:val="24"/>
        </w:rPr>
        <w:t>-</w:t>
      </w:r>
      <w:r w:rsidRPr="00402365">
        <w:rPr>
          <w:sz w:val="24"/>
          <w:szCs w:val="24"/>
        </w:rPr>
        <w:t>l</w:t>
      </w:r>
      <w:r w:rsidRPr="00402365">
        <w:rPr>
          <w:spacing w:val="1"/>
          <w:sz w:val="24"/>
          <w:szCs w:val="24"/>
        </w:rPr>
        <w:t>i</w:t>
      </w:r>
      <w:r w:rsidRPr="00402365">
        <w:rPr>
          <w:sz w:val="24"/>
          <w:szCs w:val="24"/>
        </w:rPr>
        <w:t>ne</w:t>
      </w:r>
      <w:proofErr w:type="gramEnd"/>
      <w:r w:rsidRPr="00402365">
        <w:rPr>
          <w:sz w:val="24"/>
          <w:szCs w:val="24"/>
        </w:rPr>
        <w:t xml:space="preserve"> 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le</w:t>
      </w:r>
      <w:r w:rsidRPr="00402365">
        <w:rPr>
          <w:spacing w:val="-1"/>
          <w:sz w:val="24"/>
          <w:szCs w:val="24"/>
        </w:rPr>
        <w:t>a</w:t>
      </w:r>
      <w:r w:rsidRPr="00402365">
        <w:rPr>
          <w:sz w:val="24"/>
          <w:szCs w:val="24"/>
        </w:rPr>
        <w:t>d</w:t>
      </w:r>
      <w:r w:rsidRPr="00402365">
        <w:rPr>
          <w:spacing w:val="1"/>
          <w:sz w:val="24"/>
          <w:szCs w:val="24"/>
        </w:rPr>
        <w:t xml:space="preserve"> </w:t>
      </w:r>
      <w:r w:rsidRPr="00402365">
        <w:rPr>
          <w:sz w:val="24"/>
          <w:szCs w:val="24"/>
        </w:rPr>
        <w:t>to</w:t>
      </w:r>
      <w:r w:rsidRPr="00402365">
        <w:rPr>
          <w:spacing w:val="2"/>
          <w:sz w:val="24"/>
          <w:szCs w:val="24"/>
        </w:rPr>
        <w:t xml:space="preserve"> </w:t>
      </w:r>
      <w:r w:rsidRPr="00402365">
        <w:rPr>
          <w:sz w:val="24"/>
          <w:szCs w:val="24"/>
        </w:rPr>
        <w:t>withdr</w:t>
      </w:r>
      <w:r w:rsidRPr="00402365">
        <w:rPr>
          <w:spacing w:val="-1"/>
          <w:sz w:val="24"/>
          <w:szCs w:val="24"/>
        </w:rPr>
        <w:t>a</w:t>
      </w:r>
      <w:r w:rsidRPr="00402365">
        <w:rPr>
          <w:spacing w:val="2"/>
          <w:sz w:val="24"/>
          <w:szCs w:val="24"/>
        </w:rPr>
        <w:t>w</w:t>
      </w:r>
      <w:r w:rsidRPr="00402365">
        <w:rPr>
          <w:spacing w:val="-1"/>
          <w:sz w:val="24"/>
          <w:szCs w:val="24"/>
        </w:rPr>
        <w:t>a</w:t>
      </w:r>
      <w:r w:rsidRPr="00402365">
        <w:rPr>
          <w:sz w:val="24"/>
          <w:szCs w:val="24"/>
        </w:rPr>
        <w:t>l</w:t>
      </w:r>
      <w:r w:rsidRPr="00402365">
        <w:rPr>
          <w:spacing w:val="2"/>
          <w:sz w:val="24"/>
          <w:szCs w:val="24"/>
        </w:rPr>
        <w:t xml:space="preserve"> </w:t>
      </w:r>
      <w:r w:rsidRPr="00402365">
        <w:rPr>
          <w:sz w:val="24"/>
          <w:szCs w:val="24"/>
        </w:rPr>
        <w:t xml:space="preserve">of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status.</w:t>
      </w:r>
    </w:p>
    <w:p w14:paraId="7053D0E3" w14:textId="77777777" w:rsidR="00970F8A" w:rsidRPr="00402365" w:rsidRDefault="00970F8A">
      <w:pPr>
        <w:spacing w:before="16" w:line="260" w:lineRule="exact"/>
        <w:rPr>
          <w:sz w:val="26"/>
          <w:szCs w:val="26"/>
        </w:rPr>
      </w:pPr>
    </w:p>
    <w:p w14:paraId="5A81842E" w14:textId="77777777" w:rsidR="00970F8A" w:rsidRPr="00402365" w:rsidRDefault="00000000">
      <w:pPr>
        <w:ind w:left="119" w:right="75"/>
        <w:jc w:val="both"/>
        <w:rPr>
          <w:sz w:val="24"/>
          <w:szCs w:val="24"/>
        </w:rPr>
      </w:pPr>
      <w:r w:rsidRPr="00402365">
        <w:rPr>
          <w:b/>
          <w:sz w:val="24"/>
          <w:szCs w:val="24"/>
        </w:rPr>
        <w:t>5.8.1.2.2</w:t>
      </w:r>
      <w:r w:rsidRPr="00402365">
        <w:rPr>
          <w:b/>
          <w:spacing w:val="7"/>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7"/>
          <w:sz w:val="24"/>
          <w:szCs w:val="24"/>
        </w:rPr>
        <w:t xml:space="preserve"> </w:t>
      </w:r>
      <w:r w:rsidRPr="00402365">
        <w:rPr>
          <w:sz w:val="24"/>
          <w:szCs w:val="24"/>
        </w:rPr>
        <w:t>m</w:t>
      </w:r>
      <w:r w:rsidRPr="00402365">
        <w:rPr>
          <w:spacing w:val="-3"/>
          <w:sz w:val="24"/>
          <w:szCs w:val="24"/>
        </w:rPr>
        <w:t>a</w:t>
      </w:r>
      <w:r w:rsidRPr="00402365">
        <w:rPr>
          <w:sz w:val="24"/>
          <w:szCs w:val="24"/>
        </w:rPr>
        <w:t>y</w:t>
      </w:r>
      <w:r w:rsidRPr="00402365">
        <w:rPr>
          <w:spacing w:val="5"/>
          <w:sz w:val="24"/>
          <w:szCs w:val="24"/>
        </w:rPr>
        <w:t xml:space="preserve"> </w:t>
      </w:r>
      <w:r w:rsidRPr="00402365">
        <w:rPr>
          <w:spacing w:val="-1"/>
          <w:sz w:val="24"/>
          <w:szCs w:val="24"/>
        </w:rPr>
        <w:t>a</w:t>
      </w:r>
      <w:r w:rsidRPr="00402365">
        <w:rPr>
          <w:sz w:val="24"/>
          <w:szCs w:val="24"/>
        </w:rPr>
        <w:t>pp</w:t>
      </w:r>
      <w:r w:rsidRPr="00402365">
        <w:rPr>
          <w:spacing w:val="5"/>
          <w:sz w:val="24"/>
          <w:szCs w:val="24"/>
        </w:rPr>
        <w:t>l</w:t>
      </w:r>
      <w:r w:rsidRPr="00402365">
        <w:rPr>
          <w:sz w:val="24"/>
          <w:szCs w:val="24"/>
        </w:rPr>
        <w:t>y</w:t>
      </w:r>
      <w:r w:rsidRPr="00402365">
        <w:rPr>
          <w:spacing w:val="2"/>
          <w:sz w:val="24"/>
          <w:szCs w:val="24"/>
        </w:rPr>
        <w:t xml:space="preserve"> </w:t>
      </w:r>
      <w:r w:rsidRPr="00402365">
        <w:rPr>
          <w:sz w:val="24"/>
          <w:szCs w:val="24"/>
        </w:rPr>
        <w:t>to</w:t>
      </w:r>
      <w:r w:rsidRPr="00402365">
        <w:rPr>
          <w:spacing w:val="7"/>
          <w:sz w:val="24"/>
          <w:szCs w:val="24"/>
        </w:rPr>
        <w:t xml:space="preserve"> </w:t>
      </w:r>
      <w:r w:rsidRPr="00402365">
        <w:rPr>
          <w:sz w:val="24"/>
          <w:szCs w:val="24"/>
        </w:rPr>
        <w:t>on</w:t>
      </w:r>
      <w:r w:rsidRPr="00402365">
        <w:rPr>
          <w:spacing w:val="3"/>
          <w:sz w:val="24"/>
          <w:szCs w:val="24"/>
        </w:rPr>
        <w:t>l</w:t>
      </w:r>
      <w:r w:rsidRPr="00402365">
        <w:rPr>
          <w:sz w:val="24"/>
          <w:szCs w:val="24"/>
        </w:rPr>
        <w:t xml:space="preserve">y </w:t>
      </w:r>
      <w:r w:rsidRPr="00402365">
        <w:rPr>
          <w:spacing w:val="2"/>
          <w:sz w:val="24"/>
          <w:szCs w:val="24"/>
        </w:rPr>
        <w:t>p</w:t>
      </w:r>
      <w:r w:rsidRPr="00402365">
        <w:rPr>
          <w:spacing w:val="-1"/>
          <w:sz w:val="24"/>
          <w:szCs w:val="24"/>
        </w:rPr>
        <w:t>a</w:t>
      </w:r>
      <w:r w:rsidRPr="00402365">
        <w:rPr>
          <w:sz w:val="24"/>
          <w:szCs w:val="24"/>
        </w:rPr>
        <w:t>rt</w:t>
      </w:r>
      <w:r w:rsidRPr="00402365">
        <w:rPr>
          <w:spacing w:val="7"/>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s</w:t>
      </w:r>
      <w:r w:rsidRPr="00402365">
        <w:rPr>
          <w:spacing w:val="-1"/>
          <w:sz w:val="24"/>
          <w:szCs w:val="24"/>
        </w:rPr>
        <w:t>c</w:t>
      </w:r>
      <w:r w:rsidRPr="00402365">
        <w:rPr>
          <w:sz w:val="24"/>
          <w:szCs w:val="24"/>
        </w:rPr>
        <w:t>ope</w:t>
      </w:r>
      <w:r w:rsidRPr="00402365">
        <w:rPr>
          <w:spacing w:val="6"/>
          <w:sz w:val="24"/>
          <w:szCs w:val="24"/>
        </w:rPr>
        <w:t xml:space="preserve"> </w:t>
      </w:r>
      <w:r w:rsidRPr="00402365">
        <w:rPr>
          <w:sz w:val="24"/>
          <w:szCs w:val="24"/>
        </w:rPr>
        <w:t>of</w:t>
      </w:r>
      <w:r w:rsidRPr="00402365">
        <w:rPr>
          <w:spacing w:val="11"/>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or</w:t>
      </w:r>
      <w:r w:rsidRPr="00402365">
        <w:rPr>
          <w:spacing w:val="6"/>
          <w:sz w:val="24"/>
          <w:szCs w:val="24"/>
        </w:rPr>
        <w:t xml:space="preserve"> </w:t>
      </w:r>
      <w:r w:rsidRPr="00402365">
        <w:rPr>
          <w:sz w:val="24"/>
          <w:szCs w:val="24"/>
        </w:rPr>
        <w:t>sp</w:t>
      </w:r>
      <w:r w:rsidRPr="00402365">
        <w:rPr>
          <w:spacing w:val="-1"/>
          <w:sz w:val="24"/>
          <w:szCs w:val="24"/>
        </w:rPr>
        <w:t>ec</w:t>
      </w:r>
      <w:r w:rsidRPr="00402365">
        <w:rPr>
          <w:sz w:val="24"/>
          <w:szCs w:val="24"/>
        </w:rPr>
        <w:t>ific</w:t>
      </w:r>
      <w:r w:rsidRPr="00402365">
        <w:rPr>
          <w:spacing w:val="6"/>
          <w:sz w:val="24"/>
          <w:szCs w:val="24"/>
        </w:rPr>
        <w:t xml:space="preserve"> </w:t>
      </w:r>
      <w:proofErr w:type="gramStart"/>
      <w:r w:rsidRPr="00402365">
        <w:rPr>
          <w:sz w:val="24"/>
          <w:szCs w:val="24"/>
        </w:rPr>
        <w:t>loc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roofErr w:type="gramEnd"/>
      <w:r w:rsidRPr="00402365">
        <w:rPr>
          <w:spacing w:val="7"/>
          <w:sz w:val="24"/>
          <w:szCs w:val="24"/>
        </w:rPr>
        <w:t xml:space="preserve"> </w:t>
      </w:r>
      <w:r w:rsidRPr="00402365">
        <w:rPr>
          <w:sz w:val="24"/>
          <w:szCs w:val="24"/>
        </w:rPr>
        <w:t>or</w:t>
      </w:r>
      <w:r w:rsidRPr="00402365">
        <w:rPr>
          <w:spacing w:val="6"/>
          <w:sz w:val="24"/>
          <w:szCs w:val="24"/>
        </w:rPr>
        <w:t xml:space="preserve"> </w:t>
      </w:r>
      <w:r w:rsidRPr="00402365">
        <w:rPr>
          <w:sz w:val="24"/>
          <w:szCs w:val="24"/>
        </w:rPr>
        <w:t>it m</w:t>
      </w:r>
      <w:r w:rsidRPr="00402365">
        <w:rPr>
          <w:spacing w:val="2"/>
          <w:sz w:val="24"/>
          <w:szCs w:val="24"/>
        </w:rPr>
        <w:t>a</w:t>
      </w:r>
      <w:r w:rsidRPr="00402365">
        <w:rPr>
          <w:sz w:val="24"/>
          <w:szCs w:val="24"/>
        </w:rPr>
        <w:t>y</w:t>
      </w:r>
      <w:r w:rsidRPr="00402365">
        <w:rPr>
          <w:spacing w:val="2"/>
          <w:sz w:val="24"/>
          <w:szCs w:val="24"/>
        </w:rPr>
        <w:t xml:space="preserve"> </w:t>
      </w:r>
      <w:r w:rsidRPr="00402365">
        <w:rPr>
          <w:spacing w:val="-1"/>
          <w:sz w:val="24"/>
          <w:szCs w:val="24"/>
        </w:rPr>
        <w:t>a</w:t>
      </w:r>
      <w:r w:rsidRPr="00402365">
        <w:rPr>
          <w:sz w:val="24"/>
          <w:szCs w:val="24"/>
        </w:rPr>
        <w:t>pp</w:t>
      </w:r>
      <w:r w:rsidRPr="00402365">
        <w:rPr>
          <w:spacing w:val="5"/>
          <w:sz w:val="24"/>
          <w:szCs w:val="24"/>
        </w:rPr>
        <w:t>l</w:t>
      </w:r>
      <w:r w:rsidRPr="00402365">
        <w:rPr>
          <w:sz w:val="24"/>
          <w:szCs w:val="24"/>
        </w:rPr>
        <w:t>y to</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z w:val="24"/>
          <w:szCs w:val="24"/>
        </w:rPr>
        <w:t>full</w:t>
      </w:r>
      <w:r w:rsidRPr="00402365">
        <w:rPr>
          <w:spacing w:val="5"/>
          <w:sz w:val="24"/>
          <w:szCs w:val="24"/>
        </w:rPr>
        <w:t xml:space="preserve"> </w:t>
      </w:r>
      <w:r w:rsidRPr="00402365">
        <w:rPr>
          <w:sz w:val="24"/>
          <w:szCs w:val="24"/>
        </w:rPr>
        <w:t>s</w:t>
      </w:r>
      <w:r w:rsidRPr="00402365">
        <w:rPr>
          <w:spacing w:val="-1"/>
          <w:sz w:val="24"/>
          <w:szCs w:val="24"/>
        </w:rPr>
        <w:t>c</w:t>
      </w:r>
      <w:r w:rsidRPr="00402365">
        <w:rPr>
          <w:spacing w:val="2"/>
          <w:sz w:val="24"/>
          <w:szCs w:val="24"/>
        </w:rPr>
        <w:t>o</w:t>
      </w:r>
      <w:r w:rsidRPr="00402365">
        <w:rPr>
          <w:sz w:val="24"/>
          <w:szCs w:val="24"/>
        </w:rPr>
        <w:t>pe</w:t>
      </w:r>
      <w:r w:rsidRPr="00402365">
        <w:rPr>
          <w:spacing w:val="6"/>
          <w:sz w:val="24"/>
          <w:szCs w:val="24"/>
        </w:rPr>
        <w:t xml:space="preserve"> </w:t>
      </w:r>
      <w:r w:rsidRPr="00402365">
        <w:rPr>
          <w:sz w:val="24"/>
          <w:szCs w:val="24"/>
        </w:rPr>
        <w:t>d</w:t>
      </w:r>
      <w:r w:rsidRPr="00402365">
        <w:rPr>
          <w:spacing w:val="-1"/>
          <w:sz w:val="24"/>
          <w:szCs w:val="24"/>
        </w:rPr>
        <w:t>e</w:t>
      </w:r>
      <w:r w:rsidRPr="00402365">
        <w:rPr>
          <w:sz w:val="24"/>
          <w:szCs w:val="24"/>
        </w:rPr>
        <w:t>p</w:t>
      </w:r>
      <w:r w:rsidRPr="00402365">
        <w:rPr>
          <w:spacing w:val="-1"/>
          <w:sz w:val="24"/>
          <w:szCs w:val="24"/>
        </w:rPr>
        <w:t>e</w:t>
      </w:r>
      <w:r w:rsidRPr="00402365">
        <w:rPr>
          <w:sz w:val="24"/>
          <w:szCs w:val="24"/>
        </w:rPr>
        <w:t>ndi</w:t>
      </w:r>
      <w:r w:rsidRPr="00402365">
        <w:rPr>
          <w:spacing w:val="3"/>
          <w:sz w:val="24"/>
          <w:szCs w:val="24"/>
        </w:rPr>
        <w:t>n</w:t>
      </w:r>
      <w:r w:rsidRPr="00402365">
        <w:rPr>
          <w:sz w:val="24"/>
          <w:szCs w:val="24"/>
        </w:rPr>
        <w:t>g</w:t>
      </w:r>
      <w:r w:rsidRPr="00402365">
        <w:rPr>
          <w:spacing w:val="2"/>
          <w:sz w:val="24"/>
          <w:szCs w:val="24"/>
        </w:rPr>
        <w:t xml:space="preserve"> </w:t>
      </w:r>
      <w:r w:rsidRPr="00402365">
        <w:rPr>
          <w:sz w:val="24"/>
          <w:szCs w:val="24"/>
        </w:rPr>
        <w:t>on</w:t>
      </w:r>
      <w:r w:rsidRPr="00402365">
        <w:rPr>
          <w:spacing w:val="8"/>
          <w:sz w:val="24"/>
          <w:szCs w:val="24"/>
        </w:rPr>
        <w:t xml:space="preserve"> </w:t>
      </w:r>
      <w:proofErr w:type="gramStart"/>
      <w:r w:rsidRPr="00402365">
        <w:rPr>
          <w:spacing w:val="-1"/>
          <w:sz w:val="24"/>
          <w:szCs w:val="24"/>
        </w:rPr>
        <w:t>ca</w:t>
      </w:r>
      <w:r w:rsidRPr="00402365">
        <w:rPr>
          <w:spacing w:val="2"/>
          <w:sz w:val="24"/>
          <w:szCs w:val="24"/>
        </w:rPr>
        <w:t>s</w:t>
      </w:r>
      <w:r w:rsidRPr="00402365">
        <w:rPr>
          <w:spacing w:val="-1"/>
          <w:sz w:val="24"/>
          <w:szCs w:val="24"/>
        </w:rPr>
        <w:t>e</w:t>
      </w:r>
      <w:proofErr w:type="gramEnd"/>
      <w:r w:rsidRPr="00402365">
        <w:rPr>
          <w:sz w:val="24"/>
          <w:szCs w:val="24"/>
        </w:rPr>
        <w:t>.</w:t>
      </w:r>
      <w:r w:rsidRPr="00402365">
        <w:rPr>
          <w:spacing w:val="5"/>
          <w:sz w:val="24"/>
          <w:szCs w:val="24"/>
        </w:rPr>
        <w:t xml:space="preserve"> </w:t>
      </w:r>
      <w:r w:rsidRPr="00402365">
        <w:rPr>
          <w:spacing w:val="2"/>
          <w:sz w:val="24"/>
          <w:szCs w:val="24"/>
        </w:rPr>
        <w:t>D</w:t>
      </w:r>
      <w:r w:rsidRPr="00402365">
        <w:rPr>
          <w:sz w:val="24"/>
          <w:szCs w:val="24"/>
        </w:rPr>
        <w:t>uring</w:t>
      </w:r>
      <w:r w:rsidRPr="00402365">
        <w:rPr>
          <w:spacing w:val="4"/>
          <w:sz w:val="24"/>
          <w:szCs w:val="24"/>
        </w:rPr>
        <w:t xml:space="preserve"> </w:t>
      </w:r>
      <w:r w:rsidRPr="00402365">
        <w:rPr>
          <w:sz w:val="24"/>
          <w:szCs w:val="24"/>
        </w:rPr>
        <w:t>a</w:t>
      </w:r>
      <w:r w:rsidRPr="00402365">
        <w:rPr>
          <w:spacing w:val="4"/>
          <w:sz w:val="24"/>
          <w:szCs w:val="24"/>
        </w:rPr>
        <w:t xml:space="preserve"> </w:t>
      </w:r>
      <w:r w:rsidRPr="00402365">
        <w:rPr>
          <w:sz w:val="24"/>
          <w:szCs w:val="24"/>
        </w:rPr>
        <w:t>p</w:t>
      </w:r>
      <w:r w:rsidRPr="00402365">
        <w:rPr>
          <w:spacing w:val="1"/>
          <w:sz w:val="24"/>
          <w:szCs w:val="24"/>
        </w:rPr>
        <w:t>e</w:t>
      </w:r>
      <w:r w:rsidRPr="00402365">
        <w:rPr>
          <w:sz w:val="24"/>
          <w:szCs w:val="24"/>
        </w:rPr>
        <w:t>riod</w:t>
      </w:r>
      <w:r w:rsidRPr="00402365">
        <w:rPr>
          <w:spacing w:val="4"/>
          <w:sz w:val="24"/>
          <w:szCs w:val="24"/>
        </w:rPr>
        <w:t xml:space="preserve"> </w:t>
      </w:r>
      <w:r w:rsidRPr="00402365">
        <w:rPr>
          <w:sz w:val="24"/>
          <w:szCs w:val="24"/>
        </w:rPr>
        <w:t>of</w:t>
      </w:r>
      <w:r w:rsidRPr="00402365">
        <w:rPr>
          <w:spacing w:val="4"/>
          <w:sz w:val="24"/>
          <w:szCs w:val="24"/>
        </w:rPr>
        <w:t xml:space="preserve"> </w:t>
      </w:r>
      <w:r w:rsidRPr="00402365">
        <w:rPr>
          <w:sz w:val="24"/>
          <w:szCs w:val="24"/>
        </w:rPr>
        <w:t>suspen</w:t>
      </w:r>
      <w:r w:rsidRPr="00402365">
        <w:rPr>
          <w:spacing w:val="2"/>
          <w:sz w:val="24"/>
          <w:szCs w:val="24"/>
        </w:rPr>
        <w:t>s</w:t>
      </w:r>
      <w:r w:rsidRPr="00402365">
        <w:rPr>
          <w:sz w:val="24"/>
          <w:szCs w:val="24"/>
        </w:rPr>
        <w:t>ion,</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z w:val="24"/>
          <w:szCs w:val="24"/>
        </w:rPr>
        <w:t>re</w:t>
      </w:r>
      <w:r w:rsidRPr="00402365">
        <w:rPr>
          <w:spacing w:val="-2"/>
          <w:sz w:val="24"/>
          <w:szCs w:val="24"/>
        </w:rPr>
        <w:t>g</w:t>
      </w:r>
      <w:r w:rsidRPr="00402365">
        <w:rPr>
          <w:sz w:val="24"/>
          <w:szCs w:val="24"/>
        </w:rPr>
        <w:t>ular</w:t>
      </w:r>
      <w:r w:rsidRPr="00402365">
        <w:rPr>
          <w:spacing w:val="6"/>
          <w:sz w:val="24"/>
          <w:szCs w:val="24"/>
        </w:rPr>
        <w:t xml:space="preserve"> </w:t>
      </w:r>
      <w:r w:rsidRPr="00402365">
        <w:rPr>
          <w:sz w:val="24"/>
          <w:szCs w:val="24"/>
        </w:rPr>
        <w:t>fe</w:t>
      </w:r>
      <w:r w:rsidRPr="00402365">
        <w:rPr>
          <w:spacing w:val="-1"/>
          <w:sz w:val="24"/>
          <w:szCs w:val="24"/>
        </w:rPr>
        <w:t>e</w:t>
      </w:r>
      <w:r w:rsidRPr="00402365">
        <w:rPr>
          <w:sz w:val="24"/>
          <w:szCs w:val="24"/>
        </w:rPr>
        <w:t>s</w:t>
      </w:r>
      <w:r w:rsidRPr="00402365">
        <w:rPr>
          <w:spacing w:val="5"/>
          <w:sz w:val="24"/>
          <w:szCs w:val="24"/>
        </w:rPr>
        <w:t xml:space="preserve"> </w:t>
      </w:r>
      <w:r w:rsidRPr="00402365">
        <w:rPr>
          <w:sz w:val="24"/>
          <w:szCs w:val="24"/>
        </w:rPr>
        <w:t>sh</w:t>
      </w:r>
      <w:r w:rsidRPr="00402365">
        <w:rPr>
          <w:spacing w:val="-1"/>
          <w:sz w:val="24"/>
          <w:szCs w:val="24"/>
        </w:rPr>
        <w:t>a</w:t>
      </w:r>
      <w:r w:rsidRPr="00402365">
        <w:rPr>
          <w:sz w:val="24"/>
          <w:szCs w:val="24"/>
        </w:rPr>
        <w:t>ll be</w:t>
      </w:r>
      <w:r w:rsidRPr="00402365">
        <w:rPr>
          <w:spacing w:val="-1"/>
          <w:sz w:val="24"/>
          <w:szCs w:val="24"/>
        </w:rPr>
        <w:t xml:space="preserve"> </w:t>
      </w:r>
      <w:r w:rsidRPr="00402365">
        <w:rPr>
          <w:sz w:val="24"/>
          <w:szCs w:val="24"/>
        </w:rPr>
        <w:t>p</w:t>
      </w:r>
      <w:r w:rsidRPr="00402365">
        <w:rPr>
          <w:spacing w:val="-1"/>
          <w:sz w:val="24"/>
          <w:szCs w:val="24"/>
        </w:rPr>
        <w:t>a</w:t>
      </w:r>
      <w:r w:rsidRPr="00402365">
        <w:rPr>
          <w:sz w:val="24"/>
          <w:szCs w:val="24"/>
        </w:rPr>
        <w:t xml:space="preserve">id </w:t>
      </w:r>
      <w:r w:rsidRPr="00402365">
        <w:rPr>
          <w:spacing w:val="5"/>
          <w:sz w:val="24"/>
          <w:szCs w:val="24"/>
        </w:rPr>
        <w:t>b</w:t>
      </w:r>
      <w:r w:rsidRPr="00402365">
        <w:rPr>
          <w:sz w:val="24"/>
          <w:szCs w:val="24"/>
        </w:rPr>
        <w:t>y</w:t>
      </w:r>
      <w:r w:rsidRPr="00402365">
        <w:rPr>
          <w:spacing w:val="-5"/>
          <w:sz w:val="24"/>
          <w:szCs w:val="24"/>
        </w:rPr>
        <w:t xml:space="preserve"> </w:t>
      </w:r>
      <w:r w:rsidRPr="00402365">
        <w:rPr>
          <w:sz w:val="24"/>
          <w:szCs w:val="24"/>
        </w:rPr>
        <w:t>the CA</w:t>
      </w:r>
      <w:r w:rsidRPr="00402365">
        <w:rPr>
          <w:spacing w:val="-2"/>
          <w:sz w:val="24"/>
          <w:szCs w:val="24"/>
        </w:rPr>
        <w:t>B</w:t>
      </w:r>
      <w:r w:rsidRPr="00402365">
        <w:rPr>
          <w:sz w:val="24"/>
          <w:szCs w:val="24"/>
        </w:rPr>
        <w:t>.</w:t>
      </w:r>
    </w:p>
    <w:p w14:paraId="35B8D252" w14:textId="77777777" w:rsidR="00970F8A" w:rsidRPr="00402365" w:rsidRDefault="00970F8A">
      <w:pPr>
        <w:spacing w:before="16" w:line="260" w:lineRule="exact"/>
        <w:rPr>
          <w:sz w:val="26"/>
          <w:szCs w:val="26"/>
        </w:rPr>
      </w:pPr>
    </w:p>
    <w:p w14:paraId="0E696610" w14:textId="77777777" w:rsidR="00970F8A" w:rsidRPr="00402365" w:rsidRDefault="00000000">
      <w:pPr>
        <w:ind w:left="119" w:right="6835"/>
        <w:jc w:val="both"/>
        <w:rPr>
          <w:sz w:val="24"/>
          <w:szCs w:val="24"/>
        </w:rPr>
      </w:pPr>
      <w:r w:rsidRPr="00402365">
        <w:rPr>
          <w:b/>
          <w:sz w:val="24"/>
          <w:szCs w:val="24"/>
        </w:rPr>
        <w:t xml:space="preserve">5.8.1.2.3 </w:t>
      </w:r>
      <w:r w:rsidRPr="00402365">
        <w:rPr>
          <w:b/>
          <w:spacing w:val="-3"/>
          <w:sz w:val="24"/>
          <w:szCs w:val="24"/>
        </w:rPr>
        <w:t>F</w:t>
      </w:r>
      <w:r w:rsidRPr="00402365">
        <w:rPr>
          <w:b/>
          <w:spacing w:val="2"/>
          <w:sz w:val="24"/>
          <w:szCs w:val="24"/>
        </w:rPr>
        <w:t>o</w:t>
      </w:r>
      <w:r w:rsidRPr="00402365">
        <w:rPr>
          <w:b/>
          <w:spacing w:val="-1"/>
          <w:sz w:val="24"/>
          <w:szCs w:val="24"/>
        </w:rPr>
        <w:t>rce</w:t>
      </w:r>
      <w:r w:rsidRPr="00402365">
        <w:rPr>
          <w:b/>
          <w:sz w:val="24"/>
          <w:szCs w:val="24"/>
        </w:rPr>
        <w:t>d</w:t>
      </w:r>
      <w:r w:rsidRPr="00402365">
        <w:rPr>
          <w:b/>
          <w:spacing w:val="1"/>
          <w:sz w:val="24"/>
          <w:szCs w:val="24"/>
        </w:rPr>
        <w:t xml:space="preserve"> Su</w:t>
      </w:r>
      <w:r w:rsidRPr="00402365">
        <w:rPr>
          <w:b/>
          <w:sz w:val="24"/>
          <w:szCs w:val="24"/>
        </w:rPr>
        <w:t>s</w:t>
      </w:r>
      <w:r w:rsidRPr="00402365">
        <w:rPr>
          <w:b/>
          <w:spacing w:val="1"/>
          <w:sz w:val="24"/>
          <w:szCs w:val="24"/>
        </w:rPr>
        <w:t>p</w:t>
      </w:r>
      <w:r w:rsidRPr="00402365">
        <w:rPr>
          <w:b/>
          <w:spacing w:val="-1"/>
          <w:sz w:val="24"/>
          <w:szCs w:val="24"/>
        </w:rPr>
        <w:t>e</w:t>
      </w:r>
      <w:r w:rsidRPr="00402365">
        <w:rPr>
          <w:b/>
          <w:spacing w:val="1"/>
          <w:sz w:val="24"/>
          <w:szCs w:val="24"/>
        </w:rPr>
        <w:t>n</w:t>
      </w:r>
      <w:r w:rsidRPr="00402365">
        <w:rPr>
          <w:b/>
          <w:sz w:val="24"/>
          <w:szCs w:val="24"/>
        </w:rPr>
        <w:t>sio</w:t>
      </w:r>
      <w:r w:rsidRPr="00402365">
        <w:rPr>
          <w:b/>
          <w:spacing w:val="4"/>
          <w:sz w:val="24"/>
          <w:szCs w:val="24"/>
        </w:rPr>
        <w:t>n</w:t>
      </w:r>
      <w:r w:rsidRPr="00402365">
        <w:rPr>
          <w:sz w:val="24"/>
          <w:szCs w:val="24"/>
        </w:rPr>
        <w:t>:</w:t>
      </w:r>
    </w:p>
    <w:p w14:paraId="7C7D3838" w14:textId="77777777" w:rsidR="00970F8A" w:rsidRPr="00402365" w:rsidRDefault="00000000">
      <w:pPr>
        <w:ind w:left="119" w:right="74"/>
        <w:jc w:val="both"/>
        <w:rPr>
          <w:sz w:val="24"/>
          <w:szCs w:val="24"/>
        </w:rPr>
        <w:sectPr w:rsidR="00970F8A" w:rsidRPr="00402365">
          <w:pgSz w:w="11920" w:h="16860"/>
          <w:pgMar w:top="1560" w:right="720" w:bottom="280" w:left="1300" w:header="561" w:footer="698" w:gutter="0"/>
          <w:cols w:space="720"/>
        </w:sectPr>
      </w:pPr>
      <w:r w:rsidRPr="00402365">
        <w:rPr>
          <w:sz w:val="24"/>
          <w:szCs w:val="24"/>
        </w:rPr>
        <w:t>A</w:t>
      </w:r>
      <w:r w:rsidRPr="00402365">
        <w:rPr>
          <w:spacing w:val="4"/>
          <w:sz w:val="24"/>
          <w:szCs w:val="24"/>
        </w:rPr>
        <w:t xml:space="preserve"> </w:t>
      </w:r>
      <w:r w:rsidRPr="00402365">
        <w:rPr>
          <w:sz w:val="24"/>
          <w:szCs w:val="24"/>
        </w:rPr>
        <w:t>fo</w:t>
      </w:r>
      <w:r w:rsidRPr="00402365">
        <w:rPr>
          <w:spacing w:val="1"/>
          <w:sz w:val="24"/>
          <w:szCs w:val="24"/>
        </w:rPr>
        <w:t>r</w:t>
      </w:r>
      <w:r w:rsidRPr="00402365">
        <w:rPr>
          <w:spacing w:val="-1"/>
          <w:sz w:val="24"/>
          <w:szCs w:val="24"/>
        </w:rPr>
        <w:t>ce</w:t>
      </w:r>
      <w:r w:rsidRPr="00402365">
        <w:rPr>
          <w:sz w:val="24"/>
          <w:szCs w:val="24"/>
        </w:rPr>
        <w:t>d</w:t>
      </w:r>
      <w:r w:rsidRPr="00402365">
        <w:rPr>
          <w:spacing w:val="5"/>
          <w:sz w:val="24"/>
          <w:szCs w:val="24"/>
        </w:rPr>
        <w:t xml:space="preserve"> </w:t>
      </w:r>
      <w:r w:rsidRPr="00402365">
        <w:rPr>
          <w:sz w:val="24"/>
          <w:szCs w:val="24"/>
        </w:rPr>
        <w:t>sus</w:t>
      </w:r>
      <w:r w:rsidRPr="00402365">
        <w:rPr>
          <w:spacing w:val="3"/>
          <w:sz w:val="24"/>
          <w:szCs w:val="24"/>
        </w:rPr>
        <w:t>p</w:t>
      </w:r>
      <w:r w:rsidRPr="00402365">
        <w:rPr>
          <w:spacing w:val="-1"/>
          <w:sz w:val="24"/>
          <w:szCs w:val="24"/>
        </w:rPr>
        <w:t>e</w:t>
      </w:r>
      <w:r w:rsidRPr="00402365">
        <w:rPr>
          <w:sz w:val="24"/>
          <w:szCs w:val="24"/>
        </w:rPr>
        <w:t>nsion</w:t>
      </w:r>
      <w:r w:rsidRPr="00402365">
        <w:rPr>
          <w:spacing w:val="5"/>
          <w:sz w:val="24"/>
          <w:szCs w:val="24"/>
        </w:rPr>
        <w:t xml:space="preserve"> </w:t>
      </w:r>
      <w:r w:rsidRPr="00402365">
        <w:rPr>
          <w:sz w:val="24"/>
          <w:szCs w:val="24"/>
        </w:rPr>
        <w:t>is</w:t>
      </w:r>
      <w:r w:rsidRPr="00402365">
        <w:rPr>
          <w:spacing w:val="6"/>
          <w:sz w:val="24"/>
          <w:szCs w:val="24"/>
        </w:rPr>
        <w:t xml:space="preserve"> </w:t>
      </w:r>
      <w:proofErr w:type="gramStart"/>
      <w:r w:rsidRPr="00402365">
        <w:rPr>
          <w:spacing w:val="2"/>
          <w:sz w:val="24"/>
          <w:szCs w:val="24"/>
        </w:rPr>
        <w:t>b</w:t>
      </w:r>
      <w:r w:rsidRPr="00402365">
        <w:rPr>
          <w:sz w:val="24"/>
          <w:szCs w:val="24"/>
        </w:rPr>
        <w:t>locking</w:t>
      </w:r>
      <w:r w:rsidRPr="00402365">
        <w:rPr>
          <w:spacing w:val="3"/>
          <w:sz w:val="24"/>
          <w:szCs w:val="24"/>
        </w:rPr>
        <w:t xml:space="preserve"> </w:t>
      </w:r>
      <w:r w:rsidRPr="00402365">
        <w:rPr>
          <w:spacing w:val="2"/>
          <w:sz w:val="24"/>
          <w:szCs w:val="24"/>
        </w:rPr>
        <w:t>o</w:t>
      </w:r>
      <w:r w:rsidRPr="00402365">
        <w:rPr>
          <w:sz w:val="24"/>
          <w:szCs w:val="24"/>
        </w:rPr>
        <w:t>f</w:t>
      </w:r>
      <w:proofErr w:type="gramEnd"/>
      <w:r w:rsidRPr="00402365">
        <w:rPr>
          <w:spacing w:val="4"/>
          <w:sz w:val="24"/>
          <w:szCs w:val="24"/>
        </w:rPr>
        <w:t xml:space="preserve"> </w:t>
      </w:r>
      <w:r w:rsidRPr="00402365">
        <w:rPr>
          <w:sz w:val="24"/>
          <w:szCs w:val="24"/>
        </w:rPr>
        <w:t>the</w:t>
      </w:r>
      <w:r w:rsidRPr="00402365">
        <w:rPr>
          <w:spacing w:val="7"/>
          <w:sz w:val="24"/>
          <w:szCs w:val="24"/>
        </w:rPr>
        <w:t xml:space="preserve"> </w:t>
      </w:r>
      <w:r w:rsidRPr="00402365">
        <w:rPr>
          <w:sz w:val="24"/>
          <w:szCs w:val="24"/>
        </w:rPr>
        <w:t>CAB’s</w:t>
      </w:r>
      <w:r w:rsidRPr="00402365">
        <w:rPr>
          <w:spacing w:val="5"/>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3"/>
          <w:sz w:val="24"/>
          <w:szCs w:val="24"/>
        </w:rPr>
        <w:t>t</w:t>
      </w:r>
      <w:r w:rsidRPr="00402365">
        <w:rPr>
          <w:sz w:val="24"/>
          <w:szCs w:val="24"/>
        </w:rPr>
        <w:t>y</w:t>
      </w:r>
      <w:r w:rsidRPr="00402365">
        <w:rPr>
          <w:spacing w:val="3"/>
          <w:sz w:val="24"/>
          <w:szCs w:val="24"/>
        </w:rPr>
        <w:t xml:space="preserve"> </w:t>
      </w:r>
      <w:r w:rsidRPr="00402365">
        <w:rPr>
          <w:sz w:val="24"/>
          <w:szCs w:val="24"/>
        </w:rPr>
        <w:t>b</w:t>
      </w:r>
      <w:r w:rsidRPr="00402365">
        <w:rPr>
          <w:spacing w:val="1"/>
          <w:sz w:val="24"/>
          <w:szCs w:val="24"/>
        </w:rPr>
        <w:t>e</w:t>
      </w:r>
      <w:r w:rsidRPr="00402365">
        <w:rPr>
          <w:spacing w:val="-1"/>
          <w:sz w:val="24"/>
          <w:szCs w:val="24"/>
        </w:rPr>
        <w:t>ca</w:t>
      </w:r>
      <w:r w:rsidRPr="00402365">
        <w:rPr>
          <w:sz w:val="24"/>
          <w:szCs w:val="24"/>
        </w:rPr>
        <w:t>use</w:t>
      </w:r>
      <w:r w:rsidRPr="00402365">
        <w:rPr>
          <w:spacing w:val="6"/>
          <w:sz w:val="24"/>
          <w:szCs w:val="24"/>
        </w:rPr>
        <w:t xml:space="preserve"> </w:t>
      </w:r>
      <w:r w:rsidRPr="00402365">
        <w:rPr>
          <w:sz w:val="24"/>
          <w:szCs w:val="24"/>
        </w:rPr>
        <w:t>of</w:t>
      </w:r>
      <w:r w:rsidRPr="00402365">
        <w:rPr>
          <w:spacing w:val="4"/>
          <w:sz w:val="24"/>
          <w:szCs w:val="24"/>
        </w:rPr>
        <w:t xml:space="preserve"> </w:t>
      </w:r>
      <w:r w:rsidRPr="00402365">
        <w:rPr>
          <w:sz w:val="24"/>
          <w:szCs w:val="24"/>
        </w:rPr>
        <w:t>s</w:t>
      </w:r>
      <w:r w:rsidRPr="00402365">
        <w:rPr>
          <w:spacing w:val="1"/>
          <w:sz w:val="24"/>
          <w:szCs w:val="24"/>
        </w:rPr>
        <w:t>e</w:t>
      </w:r>
      <w:r w:rsidRPr="00402365">
        <w:rPr>
          <w:sz w:val="24"/>
          <w:szCs w:val="24"/>
        </w:rPr>
        <w:t>rious</w:t>
      </w:r>
      <w:r w:rsidRPr="00402365">
        <w:rPr>
          <w:spacing w:val="5"/>
          <w:sz w:val="24"/>
          <w:szCs w:val="24"/>
        </w:rPr>
        <w:t xml:space="preserve"> </w:t>
      </w:r>
      <w:r w:rsidRPr="00402365">
        <w:rPr>
          <w:sz w:val="24"/>
          <w:szCs w:val="24"/>
        </w:rPr>
        <w:t>d</w:t>
      </w:r>
      <w:r w:rsidRPr="00402365">
        <w:rPr>
          <w:spacing w:val="-1"/>
          <w:sz w:val="24"/>
          <w:szCs w:val="24"/>
        </w:rPr>
        <w:t>e</w:t>
      </w:r>
      <w:r w:rsidRPr="00402365">
        <w:rPr>
          <w:sz w:val="24"/>
          <w:szCs w:val="24"/>
        </w:rPr>
        <w:t>f</w:t>
      </w:r>
      <w:r w:rsidRPr="00402365">
        <w:rPr>
          <w:spacing w:val="2"/>
          <w:sz w:val="24"/>
          <w:szCs w:val="24"/>
        </w:rPr>
        <w:t>i</w:t>
      </w:r>
      <w:r w:rsidRPr="00402365">
        <w:rPr>
          <w:spacing w:val="-1"/>
          <w:sz w:val="24"/>
          <w:szCs w:val="24"/>
        </w:rPr>
        <w:t>c</w:t>
      </w:r>
      <w:r w:rsidRPr="00402365">
        <w:rPr>
          <w:sz w:val="24"/>
          <w:szCs w:val="24"/>
        </w:rPr>
        <w:t>ien</w:t>
      </w:r>
      <w:r w:rsidRPr="00402365">
        <w:rPr>
          <w:spacing w:val="3"/>
          <w:sz w:val="24"/>
          <w:szCs w:val="24"/>
        </w:rPr>
        <w:t>c</w:t>
      </w:r>
      <w:r w:rsidRPr="00402365">
        <w:rPr>
          <w:sz w:val="24"/>
          <w:szCs w:val="24"/>
        </w:rPr>
        <w:t>y in ful</w:t>
      </w:r>
      <w:r w:rsidRPr="00402365">
        <w:rPr>
          <w:spacing w:val="-1"/>
          <w:sz w:val="24"/>
          <w:szCs w:val="24"/>
        </w:rPr>
        <w:t>f</w:t>
      </w:r>
      <w:r w:rsidRPr="00402365">
        <w:rPr>
          <w:sz w:val="24"/>
          <w:szCs w:val="24"/>
        </w:rPr>
        <w:t>i</w:t>
      </w:r>
      <w:r w:rsidRPr="00402365">
        <w:rPr>
          <w:spacing w:val="1"/>
          <w:sz w:val="24"/>
          <w:szCs w:val="24"/>
        </w:rPr>
        <w:t>l</w:t>
      </w:r>
      <w:r w:rsidRPr="00402365">
        <w:rPr>
          <w:sz w:val="24"/>
          <w:szCs w:val="24"/>
        </w:rPr>
        <w:t>l</w:t>
      </w:r>
      <w:r w:rsidRPr="00402365">
        <w:rPr>
          <w:spacing w:val="1"/>
          <w:sz w:val="24"/>
          <w:szCs w:val="24"/>
        </w:rPr>
        <w:t>i</w:t>
      </w:r>
      <w:r w:rsidRPr="00402365">
        <w:rPr>
          <w:sz w:val="24"/>
          <w:szCs w:val="24"/>
        </w:rPr>
        <w:t>ng</w:t>
      </w:r>
      <w:r w:rsidRPr="00402365">
        <w:rPr>
          <w:spacing w:val="-10"/>
          <w:sz w:val="24"/>
          <w:szCs w:val="24"/>
        </w:rPr>
        <w:t xml:space="preserve"> </w:t>
      </w:r>
      <w:r w:rsidRPr="00402365">
        <w:rPr>
          <w:sz w:val="24"/>
          <w:szCs w:val="24"/>
        </w:rPr>
        <w:t>the</w:t>
      </w:r>
      <w:r w:rsidRPr="00402365">
        <w:rPr>
          <w:spacing w:val="-8"/>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w:t>
      </w:r>
      <w:r w:rsidRPr="00402365">
        <w:rPr>
          <w:spacing w:val="2"/>
          <w:sz w:val="24"/>
          <w:szCs w:val="24"/>
        </w:rPr>
        <w:t>t</w:t>
      </w:r>
      <w:r w:rsidRPr="00402365">
        <w:rPr>
          <w:sz w:val="24"/>
          <w:szCs w:val="24"/>
        </w:rPr>
        <w:t>s</w:t>
      </w:r>
      <w:r w:rsidRPr="00402365">
        <w:rPr>
          <w:spacing w:val="-7"/>
          <w:sz w:val="24"/>
          <w:szCs w:val="24"/>
        </w:rPr>
        <w:t xml:space="preserve"> </w:t>
      </w:r>
      <w:r w:rsidRPr="00402365">
        <w:rPr>
          <w:sz w:val="24"/>
          <w:szCs w:val="24"/>
        </w:rPr>
        <w:t>s</w:t>
      </w:r>
      <w:r w:rsidRPr="00402365">
        <w:rPr>
          <w:spacing w:val="-1"/>
          <w:sz w:val="24"/>
          <w:szCs w:val="24"/>
        </w:rPr>
        <w:t>e</w:t>
      </w:r>
      <w:r w:rsidRPr="00402365">
        <w:rPr>
          <w:sz w:val="24"/>
          <w:szCs w:val="24"/>
        </w:rPr>
        <w:t>t</w:t>
      </w:r>
      <w:r w:rsidRPr="00402365">
        <w:rPr>
          <w:spacing w:val="-7"/>
          <w:sz w:val="24"/>
          <w:szCs w:val="24"/>
        </w:rPr>
        <w:t xml:space="preserve"> </w:t>
      </w:r>
      <w:r w:rsidRPr="00402365">
        <w:rPr>
          <w:spacing w:val="2"/>
          <w:sz w:val="24"/>
          <w:szCs w:val="24"/>
        </w:rPr>
        <w:t>b</w:t>
      </w:r>
      <w:r w:rsidRPr="00402365">
        <w:rPr>
          <w:sz w:val="24"/>
          <w:szCs w:val="24"/>
        </w:rPr>
        <w:t>y</w:t>
      </w:r>
      <w:r w:rsidRPr="00402365">
        <w:rPr>
          <w:spacing w:val="-1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pacing w:val="-1"/>
          <w:sz w:val="24"/>
          <w:szCs w:val="24"/>
        </w:rPr>
        <w:t>F</w:t>
      </w:r>
      <w:r w:rsidRPr="00402365">
        <w:rPr>
          <w:sz w:val="24"/>
          <w:szCs w:val="24"/>
        </w:rPr>
        <w:t>orc</w:t>
      </w:r>
      <w:r w:rsidRPr="00402365">
        <w:rPr>
          <w:spacing w:val="-1"/>
          <w:sz w:val="24"/>
          <w:szCs w:val="24"/>
        </w:rPr>
        <w:t>e</w:t>
      </w:r>
      <w:r w:rsidRPr="00402365">
        <w:rPr>
          <w:sz w:val="24"/>
          <w:szCs w:val="24"/>
        </w:rPr>
        <w:t>d</w:t>
      </w:r>
      <w:r w:rsidRPr="00402365">
        <w:rPr>
          <w:spacing w:val="-7"/>
          <w:sz w:val="24"/>
          <w:szCs w:val="24"/>
        </w:rPr>
        <w:t xml:space="preserve">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7"/>
          <w:sz w:val="24"/>
          <w:szCs w:val="24"/>
        </w:rPr>
        <w:t xml:space="preserve"> </w:t>
      </w:r>
      <w:r w:rsidRPr="00402365">
        <w:rPr>
          <w:sz w:val="24"/>
          <w:szCs w:val="24"/>
        </w:rPr>
        <w:t>of</w:t>
      </w:r>
      <w:r w:rsidRPr="00402365">
        <w:rPr>
          <w:spacing w:val="-8"/>
          <w:sz w:val="24"/>
          <w:szCs w:val="24"/>
        </w:rPr>
        <w:t xml:space="preserve"> </w:t>
      </w:r>
      <w:r w:rsidRPr="00402365">
        <w:rPr>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7"/>
          <w:sz w:val="24"/>
          <w:szCs w:val="24"/>
        </w:rPr>
        <w:t xml:space="preserve"> </w:t>
      </w:r>
      <w:r w:rsidRPr="00402365">
        <w:rPr>
          <w:spacing w:val="-1"/>
          <w:sz w:val="24"/>
          <w:szCs w:val="24"/>
        </w:rPr>
        <w:t>e</w:t>
      </w:r>
      <w:r w:rsidRPr="00402365">
        <w:rPr>
          <w:sz w:val="24"/>
          <w:szCs w:val="24"/>
        </w:rPr>
        <w:t>nfo</w:t>
      </w:r>
      <w:r w:rsidRPr="00402365">
        <w:rPr>
          <w:spacing w:val="-1"/>
          <w:sz w:val="24"/>
          <w:szCs w:val="24"/>
        </w:rPr>
        <w:t>rce</w:t>
      </w:r>
      <w:r w:rsidRPr="00402365">
        <w:rPr>
          <w:sz w:val="24"/>
          <w:szCs w:val="24"/>
        </w:rPr>
        <w:t>s</w:t>
      </w:r>
      <w:r w:rsidRPr="00402365">
        <w:rPr>
          <w:spacing w:val="-7"/>
          <w:sz w:val="24"/>
          <w:szCs w:val="24"/>
        </w:rPr>
        <w:t xml:space="preserve"> </w:t>
      </w:r>
      <w:r w:rsidRPr="00402365">
        <w:rPr>
          <w:sz w:val="24"/>
          <w:szCs w:val="24"/>
        </w:rPr>
        <w:t>the</w:t>
      </w:r>
      <w:r w:rsidRPr="00402365">
        <w:rPr>
          <w:spacing w:val="-8"/>
          <w:sz w:val="24"/>
          <w:szCs w:val="24"/>
        </w:rPr>
        <w:t xml:space="preserve"> </w:t>
      </w:r>
      <w:r w:rsidRPr="00402365">
        <w:rPr>
          <w:sz w:val="24"/>
          <w:szCs w:val="24"/>
        </w:rPr>
        <w:t xml:space="preserve">suspension of </w:t>
      </w:r>
      <w:r w:rsidRPr="00402365">
        <w:rPr>
          <w:spacing w:val="-2"/>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s a</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su</w:t>
      </w:r>
      <w:r w:rsidRPr="00402365">
        <w:rPr>
          <w:spacing w:val="3"/>
          <w:sz w:val="24"/>
          <w:szCs w:val="24"/>
        </w:rPr>
        <w:t>l</w:t>
      </w:r>
      <w:r w:rsidRPr="00402365">
        <w:rPr>
          <w:sz w:val="24"/>
          <w:szCs w:val="24"/>
        </w:rPr>
        <w:t xml:space="preserve">t </w:t>
      </w:r>
      <w:r w:rsidRPr="00402365">
        <w:rPr>
          <w:spacing w:val="1"/>
          <w:sz w:val="24"/>
          <w:szCs w:val="24"/>
        </w:rPr>
        <w:t>t</w:t>
      </w:r>
      <w:r w:rsidRPr="00402365">
        <w:rPr>
          <w:sz w:val="24"/>
          <w:szCs w:val="24"/>
        </w:rPr>
        <w:t>h</w:t>
      </w:r>
      <w:r w:rsidRPr="00402365">
        <w:rPr>
          <w:spacing w:val="-1"/>
          <w:sz w:val="24"/>
          <w:szCs w:val="24"/>
        </w:rPr>
        <w:t>a</w:t>
      </w:r>
      <w:r w:rsidRPr="00402365">
        <w:rPr>
          <w:sz w:val="24"/>
          <w:szCs w:val="24"/>
        </w:rPr>
        <w:t xml:space="preserve">t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CAB</w:t>
      </w:r>
      <w:r w:rsidRPr="00402365">
        <w:rPr>
          <w:spacing w:val="-2"/>
          <w:sz w:val="24"/>
          <w:szCs w:val="24"/>
        </w:rPr>
        <w:t xml:space="preserve"> </w:t>
      </w:r>
      <w:r w:rsidRPr="00402365">
        <w:rPr>
          <w:sz w:val="24"/>
          <w:szCs w:val="24"/>
        </w:rPr>
        <w:t>is not</w:t>
      </w:r>
      <w:r w:rsidRPr="00402365">
        <w:rPr>
          <w:spacing w:val="-2"/>
          <w:sz w:val="24"/>
          <w:szCs w:val="24"/>
        </w:rPr>
        <w:t xml:space="preserve"> </w:t>
      </w:r>
      <w:r w:rsidRPr="00402365">
        <w:rPr>
          <w:spacing w:val="-1"/>
          <w:sz w:val="24"/>
          <w:szCs w:val="24"/>
        </w:rPr>
        <w:t>c</w:t>
      </w:r>
      <w:r w:rsidRPr="00402365">
        <w:rPr>
          <w:sz w:val="24"/>
          <w:szCs w:val="24"/>
        </w:rPr>
        <w:t>onfo</w:t>
      </w:r>
      <w:r w:rsidRPr="00402365">
        <w:rPr>
          <w:spacing w:val="-1"/>
          <w:sz w:val="24"/>
          <w:szCs w:val="24"/>
        </w:rPr>
        <w:t>r</w:t>
      </w:r>
      <w:r w:rsidRPr="00402365">
        <w:rPr>
          <w:sz w:val="24"/>
          <w:szCs w:val="24"/>
        </w:rPr>
        <w:t>m</w:t>
      </w:r>
      <w:r w:rsidRPr="00402365">
        <w:rPr>
          <w:spacing w:val="1"/>
          <w:sz w:val="24"/>
          <w:szCs w:val="24"/>
        </w:rPr>
        <w:t>i</w:t>
      </w:r>
      <w:r w:rsidRPr="00402365">
        <w:rPr>
          <w:sz w:val="24"/>
          <w:szCs w:val="24"/>
        </w:rPr>
        <w:t>ng</w:t>
      </w:r>
      <w:r w:rsidRPr="00402365">
        <w:rPr>
          <w:spacing w:val="-2"/>
          <w:sz w:val="24"/>
          <w:szCs w:val="24"/>
        </w:rPr>
        <w:t xml:space="preserve"> </w:t>
      </w:r>
      <w:r w:rsidRPr="00402365">
        <w:rPr>
          <w:sz w:val="24"/>
          <w:szCs w:val="24"/>
        </w:rPr>
        <w:t>to 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 xml:space="preserve">ments or </w:t>
      </w:r>
      <w:r w:rsidRPr="00402365">
        <w:rPr>
          <w:spacing w:val="-1"/>
          <w:sz w:val="24"/>
          <w:szCs w:val="24"/>
        </w:rPr>
        <w:t>fa</w:t>
      </w:r>
      <w:r w:rsidRPr="00402365">
        <w:rPr>
          <w:sz w:val="24"/>
          <w:szCs w:val="24"/>
        </w:rPr>
        <w:t>i</w:t>
      </w:r>
      <w:r w:rsidRPr="00402365">
        <w:rPr>
          <w:spacing w:val="1"/>
          <w:sz w:val="24"/>
          <w:szCs w:val="24"/>
        </w:rPr>
        <w:t>l</w:t>
      </w:r>
      <w:r w:rsidRPr="00402365">
        <w:rPr>
          <w:sz w:val="24"/>
          <w:szCs w:val="24"/>
        </w:rPr>
        <w:t>u</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to</w:t>
      </w:r>
    </w:p>
    <w:p w14:paraId="6AE2B653" w14:textId="77777777" w:rsidR="00970F8A" w:rsidRPr="00402365" w:rsidRDefault="00970F8A">
      <w:pPr>
        <w:spacing w:before="5" w:line="240" w:lineRule="exact"/>
        <w:rPr>
          <w:sz w:val="24"/>
          <w:szCs w:val="24"/>
        </w:rPr>
      </w:pPr>
    </w:p>
    <w:p w14:paraId="16798345" w14:textId="77777777" w:rsidR="00970F8A" w:rsidRPr="00402365" w:rsidRDefault="00000000">
      <w:pPr>
        <w:spacing w:before="29"/>
        <w:ind w:left="119" w:right="74"/>
        <w:jc w:val="both"/>
        <w:rPr>
          <w:sz w:val="24"/>
          <w:szCs w:val="24"/>
        </w:rPr>
      </w:pPr>
      <w:proofErr w:type="gramStart"/>
      <w:r w:rsidRPr="00402365">
        <w:rPr>
          <w:spacing w:val="-1"/>
          <w:sz w:val="24"/>
          <w:szCs w:val="24"/>
        </w:rPr>
        <w:t>a</w:t>
      </w:r>
      <w:r w:rsidRPr="00402365">
        <w:rPr>
          <w:sz w:val="24"/>
          <w:szCs w:val="24"/>
        </w:rPr>
        <w:t xml:space="preserve">bide </w:t>
      </w:r>
      <w:r w:rsidRPr="00402365">
        <w:rPr>
          <w:spacing w:val="1"/>
          <w:sz w:val="24"/>
          <w:szCs w:val="24"/>
        </w:rPr>
        <w:t xml:space="preserve"> </w:t>
      </w:r>
      <w:r w:rsidRPr="00402365">
        <w:rPr>
          <w:spacing w:val="2"/>
          <w:sz w:val="24"/>
          <w:szCs w:val="24"/>
        </w:rPr>
        <w:t>b</w:t>
      </w:r>
      <w:r w:rsidRPr="00402365">
        <w:rPr>
          <w:sz w:val="24"/>
          <w:szCs w:val="24"/>
        </w:rPr>
        <w:t>y</w:t>
      </w:r>
      <w:proofErr w:type="gramEnd"/>
      <w:r w:rsidRPr="00402365">
        <w:rPr>
          <w:spacing w:val="56"/>
          <w:sz w:val="24"/>
          <w:szCs w:val="24"/>
        </w:rPr>
        <w:t xml:space="preserve"> </w:t>
      </w:r>
      <w:r w:rsidRPr="00402365">
        <w:rPr>
          <w:sz w:val="24"/>
          <w:szCs w:val="24"/>
        </w:rPr>
        <w:t xml:space="preserve">the </w:t>
      </w:r>
      <w:r w:rsidRPr="00402365">
        <w:rPr>
          <w:spacing w:val="1"/>
          <w:sz w:val="24"/>
          <w:szCs w:val="24"/>
        </w:rPr>
        <w:t xml:space="preserve"> </w:t>
      </w:r>
      <w:r w:rsidRPr="00402365">
        <w:rPr>
          <w:sz w:val="24"/>
          <w:szCs w:val="24"/>
        </w:rPr>
        <w:t>rul</w:t>
      </w:r>
      <w:r w:rsidRPr="00402365">
        <w:rPr>
          <w:spacing w:val="-1"/>
          <w:sz w:val="24"/>
          <w:szCs w:val="24"/>
        </w:rPr>
        <w:t>e</w:t>
      </w:r>
      <w:r w:rsidRPr="00402365">
        <w:rPr>
          <w:sz w:val="24"/>
          <w:szCs w:val="24"/>
        </w:rPr>
        <w:t xml:space="preserve">s </w:t>
      </w:r>
      <w:r w:rsidRPr="00402365">
        <w:rPr>
          <w:spacing w:val="1"/>
          <w:sz w:val="24"/>
          <w:szCs w:val="24"/>
        </w:rPr>
        <w:t xml:space="preserve"> </w:t>
      </w:r>
      <w:r w:rsidRPr="00402365">
        <w:rPr>
          <w:sz w:val="24"/>
          <w:szCs w:val="24"/>
        </w:rPr>
        <w:t xml:space="preserve">of  </w:t>
      </w:r>
      <w:r w:rsidRPr="00402365">
        <w:rPr>
          <w:spacing w:val="1"/>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3"/>
          <w:sz w:val="24"/>
          <w:szCs w:val="24"/>
        </w:rPr>
        <w:t>n</w:t>
      </w:r>
      <w:r w:rsidRPr="00402365">
        <w:rPr>
          <w:sz w:val="24"/>
          <w:szCs w:val="24"/>
        </w:rPr>
        <w:t xml:space="preserve">. </w:t>
      </w:r>
      <w:r w:rsidRPr="00402365">
        <w:rPr>
          <w:spacing w:val="1"/>
          <w:sz w:val="24"/>
          <w:szCs w:val="24"/>
        </w:rPr>
        <w:t xml:space="preserve"> </w:t>
      </w:r>
      <w:proofErr w:type="gramStart"/>
      <w:r w:rsidRPr="00402365">
        <w:rPr>
          <w:sz w:val="24"/>
          <w:szCs w:val="24"/>
        </w:rPr>
        <w:t>The  C</w:t>
      </w:r>
      <w:r w:rsidRPr="00402365">
        <w:rPr>
          <w:spacing w:val="2"/>
          <w:sz w:val="24"/>
          <w:szCs w:val="24"/>
        </w:rPr>
        <w:t>A</w:t>
      </w:r>
      <w:r w:rsidRPr="00402365">
        <w:rPr>
          <w:spacing w:val="-2"/>
          <w:sz w:val="24"/>
          <w:szCs w:val="24"/>
        </w:rPr>
        <w:t>B</w:t>
      </w:r>
      <w:r w:rsidRPr="00402365">
        <w:rPr>
          <w:spacing w:val="1"/>
          <w:sz w:val="24"/>
          <w:szCs w:val="24"/>
        </w:rPr>
        <w:t>’</w:t>
      </w:r>
      <w:r w:rsidRPr="00402365">
        <w:rPr>
          <w:sz w:val="24"/>
          <w:szCs w:val="24"/>
        </w:rPr>
        <w:t>s</w:t>
      </w:r>
      <w:proofErr w:type="gramEnd"/>
      <w:r w:rsidRPr="00402365">
        <w:rPr>
          <w:sz w:val="24"/>
          <w:szCs w:val="24"/>
        </w:rPr>
        <w:t xml:space="preserve"> </w:t>
      </w:r>
      <w:r w:rsidRPr="00402365">
        <w:rPr>
          <w:spacing w:val="1"/>
          <w:sz w:val="24"/>
          <w:szCs w:val="24"/>
        </w:rPr>
        <w:t xml:space="preserve"> </w:t>
      </w:r>
      <w:r w:rsidRPr="00402365">
        <w:rPr>
          <w:sz w:val="24"/>
          <w:szCs w:val="24"/>
        </w:rPr>
        <w:t>no</w:t>
      </w:r>
      <w:r w:rsidRPr="00402365">
        <w:rPr>
          <w:spacing w:val="2"/>
          <w:sz w:val="24"/>
          <w:szCs w:val="24"/>
        </w:rPr>
        <w:t>n</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ian</w:t>
      </w:r>
      <w:r w:rsidRPr="00402365">
        <w:rPr>
          <w:spacing w:val="-1"/>
          <w:sz w:val="24"/>
          <w:szCs w:val="24"/>
        </w:rPr>
        <w:t>c</w:t>
      </w:r>
      <w:r w:rsidRPr="00402365">
        <w:rPr>
          <w:sz w:val="24"/>
          <w:szCs w:val="24"/>
        </w:rPr>
        <w:t xml:space="preserve">e  with </w:t>
      </w:r>
      <w:r w:rsidRPr="00402365">
        <w:rPr>
          <w:spacing w:val="2"/>
          <w:sz w:val="24"/>
          <w:szCs w:val="24"/>
        </w:rPr>
        <w:t xml:space="preserve"> </w:t>
      </w:r>
      <w:r w:rsidRPr="00402365">
        <w:rPr>
          <w:sz w:val="24"/>
          <w:szCs w:val="24"/>
        </w:rPr>
        <w:t xml:space="preserve">the </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 xml:space="preserve">ments </w:t>
      </w:r>
      <w:r w:rsidRPr="00402365">
        <w:rPr>
          <w:spacing w:val="1"/>
          <w:sz w:val="24"/>
          <w:szCs w:val="24"/>
        </w:rPr>
        <w:t xml:space="preserve"> </w:t>
      </w:r>
      <w:r w:rsidRPr="00402365">
        <w:rPr>
          <w:sz w:val="24"/>
          <w:szCs w:val="24"/>
        </w:rPr>
        <w:t xml:space="preserve">of  the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ria</w:t>
      </w:r>
      <w:r w:rsidRPr="00402365">
        <w:rPr>
          <w:spacing w:val="1"/>
          <w:sz w:val="24"/>
          <w:szCs w:val="24"/>
        </w:rPr>
        <w:t xml:space="preserve"> c</w:t>
      </w:r>
      <w:r w:rsidRPr="00402365">
        <w:rPr>
          <w:spacing w:val="-1"/>
          <w:sz w:val="24"/>
          <w:szCs w:val="24"/>
        </w:rPr>
        <w:t>a</w:t>
      </w:r>
      <w:r w:rsidRPr="00402365">
        <w:rPr>
          <w:sz w:val="24"/>
          <w:szCs w:val="24"/>
        </w:rPr>
        <w:t>n</w:t>
      </w:r>
      <w:r w:rsidRPr="00402365">
        <w:rPr>
          <w:spacing w:val="4"/>
          <w:sz w:val="24"/>
          <w:szCs w:val="24"/>
        </w:rPr>
        <w:t xml:space="preserve"> </w:t>
      </w:r>
      <w:r w:rsidRPr="00402365">
        <w:rPr>
          <w:sz w:val="24"/>
          <w:szCs w:val="24"/>
        </w:rPr>
        <w:t>be</w:t>
      </w:r>
      <w:r w:rsidRPr="00402365">
        <w:rPr>
          <w:spacing w:val="1"/>
          <w:sz w:val="24"/>
          <w:szCs w:val="24"/>
        </w:rPr>
        <w:t xml:space="preserve"> </w:t>
      </w:r>
      <w:r w:rsidRPr="00402365">
        <w:rPr>
          <w:sz w:val="24"/>
          <w:szCs w:val="24"/>
        </w:rPr>
        <w:t>d</w:t>
      </w:r>
      <w:r w:rsidRPr="00402365">
        <w:rPr>
          <w:spacing w:val="-1"/>
          <w:sz w:val="24"/>
          <w:szCs w:val="24"/>
        </w:rPr>
        <w:t>e</w:t>
      </w:r>
      <w:r w:rsidRPr="00402365">
        <w:rPr>
          <w:sz w:val="24"/>
          <w:szCs w:val="24"/>
        </w:rPr>
        <w:t>te</w:t>
      </w:r>
      <w:r w:rsidRPr="00402365">
        <w:rPr>
          <w:spacing w:val="-1"/>
          <w:sz w:val="24"/>
          <w:szCs w:val="24"/>
        </w:rPr>
        <w:t>r</w:t>
      </w:r>
      <w:r w:rsidRPr="00402365">
        <w:rPr>
          <w:sz w:val="24"/>
          <w:szCs w:val="24"/>
        </w:rPr>
        <w:t>m</w:t>
      </w:r>
      <w:r w:rsidRPr="00402365">
        <w:rPr>
          <w:spacing w:val="1"/>
          <w:sz w:val="24"/>
          <w:szCs w:val="24"/>
        </w:rPr>
        <w:t>i</w:t>
      </w:r>
      <w:r w:rsidRPr="00402365">
        <w:rPr>
          <w:sz w:val="24"/>
          <w:szCs w:val="24"/>
        </w:rPr>
        <w:t>n</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duri</w:t>
      </w:r>
      <w:r w:rsidRPr="00402365">
        <w:rPr>
          <w:spacing w:val="2"/>
          <w:sz w:val="24"/>
          <w:szCs w:val="24"/>
        </w:rPr>
        <w:t>n</w:t>
      </w:r>
      <w:r w:rsidRPr="00402365">
        <w:rPr>
          <w:sz w:val="24"/>
          <w:szCs w:val="24"/>
        </w:rPr>
        <w:t>g the</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2"/>
          <w:sz w:val="24"/>
          <w:szCs w:val="24"/>
        </w:rPr>
        <w:t xml:space="preserve"> </w:t>
      </w:r>
      <w:r w:rsidRPr="00402365">
        <w:rPr>
          <w:sz w:val="24"/>
          <w:szCs w:val="24"/>
        </w:rPr>
        <w:t>or</w:t>
      </w:r>
      <w:r w:rsidRPr="00402365">
        <w:rPr>
          <w:spacing w:val="1"/>
          <w:sz w:val="24"/>
          <w:szCs w:val="24"/>
        </w:rPr>
        <w:t xml:space="preserve"> </w:t>
      </w:r>
      <w:r w:rsidRPr="00402365">
        <w:rPr>
          <w:spacing w:val="-1"/>
          <w:sz w:val="24"/>
          <w:szCs w:val="24"/>
        </w:rPr>
        <w:t>e</w:t>
      </w:r>
      <w:r w:rsidRPr="00402365">
        <w:rPr>
          <w:sz w:val="24"/>
          <w:szCs w:val="24"/>
        </w:rPr>
        <w:t>v</w:t>
      </w:r>
      <w:r w:rsidRPr="00402365">
        <w:rPr>
          <w:spacing w:val="-1"/>
          <w:sz w:val="24"/>
          <w:szCs w:val="24"/>
        </w:rPr>
        <w:t>e</w:t>
      </w:r>
      <w:r w:rsidRPr="00402365">
        <w:rPr>
          <w:sz w:val="24"/>
          <w:szCs w:val="24"/>
        </w:rPr>
        <w:t>n</w:t>
      </w:r>
      <w:r w:rsidRPr="00402365">
        <w:rPr>
          <w:spacing w:val="2"/>
          <w:sz w:val="24"/>
          <w:szCs w:val="24"/>
        </w:rPr>
        <w:t xml:space="preserve"> </w:t>
      </w:r>
      <w:r w:rsidRPr="00402365">
        <w:rPr>
          <w:sz w:val="24"/>
          <w:szCs w:val="24"/>
        </w:rPr>
        <w:t>wi</w:t>
      </w:r>
      <w:r w:rsidRPr="00402365">
        <w:rPr>
          <w:spacing w:val="3"/>
          <w:sz w:val="24"/>
          <w:szCs w:val="24"/>
        </w:rPr>
        <w:t>t</w:t>
      </w:r>
      <w:r w:rsidRPr="00402365">
        <w:rPr>
          <w:sz w:val="24"/>
          <w:szCs w:val="24"/>
        </w:rPr>
        <w:t>hout</w:t>
      </w:r>
      <w:r w:rsidRPr="00402365">
        <w:rPr>
          <w:spacing w:val="2"/>
          <w:sz w:val="24"/>
          <w:szCs w:val="24"/>
        </w:rPr>
        <w:t xml:space="preserve"> </w:t>
      </w:r>
      <w:r w:rsidRPr="00402365">
        <w:rPr>
          <w:spacing w:val="-1"/>
          <w:sz w:val="24"/>
          <w:szCs w:val="24"/>
        </w:rPr>
        <w:t>a</w:t>
      </w:r>
      <w:r w:rsidRPr="00402365">
        <w:rPr>
          <w:sz w:val="24"/>
          <w:szCs w:val="24"/>
        </w:rPr>
        <w:t>n</w:t>
      </w:r>
      <w:r w:rsidRPr="00402365">
        <w:rPr>
          <w:spacing w:val="2"/>
          <w:sz w:val="24"/>
          <w:szCs w:val="24"/>
        </w:rPr>
        <w:t xml:space="preserve"> </w:t>
      </w:r>
      <w:r w:rsidRPr="00402365">
        <w:rPr>
          <w:spacing w:val="-1"/>
          <w:sz w:val="24"/>
          <w:szCs w:val="24"/>
        </w:rPr>
        <w:t>a</w:t>
      </w:r>
      <w:r w:rsidRPr="00402365">
        <w:rPr>
          <w:sz w:val="24"/>
          <w:szCs w:val="24"/>
        </w:rPr>
        <w:t>ssessment</w:t>
      </w:r>
      <w:r w:rsidRPr="00402365">
        <w:rPr>
          <w:spacing w:val="2"/>
          <w:sz w:val="24"/>
          <w:szCs w:val="24"/>
        </w:rPr>
        <w:t xml:space="preserve"> </w:t>
      </w:r>
      <w:r w:rsidRPr="00402365">
        <w:rPr>
          <w:spacing w:val="-1"/>
          <w:sz w:val="24"/>
          <w:szCs w:val="24"/>
        </w:rPr>
        <w:t>e</w:t>
      </w:r>
      <w:r w:rsidRPr="00402365">
        <w:rPr>
          <w:sz w:val="24"/>
          <w:szCs w:val="24"/>
        </w:rPr>
        <w:t>.</w:t>
      </w:r>
      <w:r w:rsidRPr="00402365">
        <w:rPr>
          <w:spacing w:val="-2"/>
          <w:sz w:val="24"/>
          <w:szCs w:val="24"/>
        </w:rPr>
        <w:t>g</w:t>
      </w:r>
      <w:r w:rsidRPr="00402365">
        <w:rPr>
          <w:spacing w:val="7"/>
          <w:sz w:val="24"/>
          <w:szCs w:val="24"/>
        </w:rPr>
        <w:t>.</w:t>
      </w:r>
      <w:r w:rsidRPr="00402365">
        <w:rPr>
          <w:sz w:val="24"/>
          <w:szCs w:val="24"/>
        </w:rPr>
        <w:t>, r</w:t>
      </w:r>
      <w:r w:rsidRPr="00402365">
        <w:rPr>
          <w:spacing w:val="-2"/>
          <w:sz w:val="24"/>
          <w:szCs w:val="24"/>
        </w:rPr>
        <w:t>a</w:t>
      </w:r>
      <w:r w:rsidRPr="00402365">
        <w:rPr>
          <w:sz w:val="24"/>
          <w:szCs w:val="24"/>
        </w:rPr>
        <w:t>ndom</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vie</w:t>
      </w:r>
      <w:r w:rsidRPr="00402365">
        <w:rPr>
          <w:spacing w:val="-1"/>
          <w:sz w:val="24"/>
          <w:szCs w:val="24"/>
        </w:rPr>
        <w:t>w</w:t>
      </w:r>
      <w:r w:rsidRPr="00402365">
        <w:rPr>
          <w:sz w:val="24"/>
          <w:szCs w:val="24"/>
        </w:rPr>
        <w:t>s,</w:t>
      </w:r>
      <w:r w:rsidRPr="00402365">
        <w:rPr>
          <w:spacing w:val="1"/>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a</w:t>
      </w:r>
      <w:r w:rsidRPr="00402365">
        <w:rPr>
          <w:spacing w:val="3"/>
          <w:sz w:val="24"/>
          <w:szCs w:val="24"/>
        </w:rPr>
        <w:t>i</w:t>
      </w:r>
      <w:r w:rsidRPr="00402365">
        <w:rPr>
          <w:sz w:val="24"/>
          <w:szCs w:val="24"/>
        </w:rPr>
        <w:t>nt</w:t>
      </w:r>
      <w:r w:rsidRPr="00402365">
        <w:rPr>
          <w:spacing w:val="2"/>
          <w:sz w:val="24"/>
          <w:szCs w:val="24"/>
        </w:rPr>
        <w:t>s</w:t>
      </w:r>
      <w:r w:rsidRPr="00402365">
        <w:rPr>
          <w:sz w:val="24"/>
          <w:szCs w:val="24"/>
        </w:rPr>
        <w:t>,</w:t>
      </w:r>
      <w:r w:rsidRPr="00402365">
        <w:rPr>
          <w:spacing w:val="1"/>
          <w:sz w:val="24"/>
          <w:szCs w:val="24"/>
        </w:rPr>
        <w:t xml:space="preserve">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z w:val="24"/>
          <w:szCs w:val="24"/>
        </w:rPr>
        <w:t>te</w:t>
      </w:r>
      <w:r w:rsidRPr="00402365">
        <w:rPr>
          <w:spacing w:val="1"/>
          <w:sz w:val="24"/>
          <w:szCs w:val="24"/>
        </w:rPr>
        <w:t xml:space="preserve"> </w:t>
      </w:r>
      <w:r w:rsidRPr="00402365">
        <w:rPr>
          <w:sz w:val="24"/>
          <w:szCs w:val="24"/>
        </w:rPr>
        <w:t>info</w:t>
      </w:r>
      <w:r w:rsidRPr="00402365">
        <w:rPr>
          <w:spacing w:val="-1"/>
          <w:sz w:val="24"/>
          <w:szCs w:val="24"/>
        </w:rPr>
        <w:t>r</w:t>
      </w:r>
      <w:r w:rsidRPr="00402365">
        <w:rPr>
          <w:sz w:val="24"/>
          <w:szCs w:val="24"/>
        </w:rPr>
        <w:t>mation</w:t>
      </w:r>
      <w:r w:rsidRPr="00402365">
        <w:rPr>
          <w:spacing w:val="3"/>
          <w:sz w:val="24"/>
          <w:szCs w:val="24"/>
        </w:rPr>
        <w:t xml:space="preserve"> </w:t>
      </w:r>
      <w:r w:rsidRPr="00402365">
        <w:rPr>
          <w:sz w:val="24"/>
          <w:szCs w:val="24"/>
        </w:rPr>
        <w:t>–</w:t>
      </w:r>
      <w:r w:rsidRPr="00402365">
        <w:rPr>
          <w:spacing w:val="1"/>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be v</w:t>
      </w:r>
      <w:r w:rsidRPr="00402365">
        <w:rPr>
          <w:spacing w:val="-1"/>
          <w:sz w:val="24"/>
          <w:szCs w:val="24"/>
        </w:rPr>
        <w:t>e</w:t>
      </w:r>
      <w:r w:rsidRPr="00402365">
        <w:rPr>
          <w:sz w:val="24"/>
          <w:szCs w:val="24"/>
        </w:rPr>
        <w:t>ri</w:t>
      </w:r>
      <w:r w:rsidRPr="00402365">
        <w:rPr>
          <w:spacing w:val="-1"/>
          <w:sz w:val="24"/>
          <w:szCs w:val="24"/>
        </w:rPr>
        <w:t>f</w:t>
      </w:r>
      <w:r w:rsidRPr="00402365">
        <w:rPr>
          <w:sz w:val="24"/>
          <w:szCs w:val="24"/>
        </w:rPr>
        <w:t>ied</w:t>
      </w:r>
      <w:r w:rsidRPr="00402365">
        <w:rPr>
          <w:spacing w:val="1"/>
          <w:sz w:val="24"/>
          <w:szCs w:val="24"/>
        </w:rPr>
        <w:t xml:space="preserve"> </w:t>
      </w:r>
      <w:r w:rsidRPr="00402365">
        <w:rPr>
          <w:sz w:val="24"/>
          <w:szCs w:val="24"/>
        </w:rPr>
        <w:t>prior to</w:t>
      </w:r>
      <w:r w:rsidRPr="00402365">
        <w:rPr>
          <w:spacing w:val="2"/>
          <w:sz w:val="24"/>
          <w:szCs w:val="24"/>
        </w:rPr>
        <w:t xml:space="preserve"> </w:t>
      </w:r>
      <w:r w:rsidRPr="00402365">
        <w:rPr>
          <w:spacing w:val="-1"/>
          <w:sz w:val="24"/>
          <w:szCs w:val="24"/>
        </w:rPr>
        <w:t>e</w:t>
      </w:r>
      <w:r w:rsidRPr="00402365">
        <w:rPr>
          <w:sz w:val="24"/>
          <w:szCs w:val="24"/>
        </w:rPr>
        <w:t>nfo</w:t>
      </w:r>
      <w:r w:rsidRPr="00402365">
        <w:rPr>
          <w:spacing w:val="-1"/>
          <w:sz w:val="24"/>
          <w:szCs w:val="24"/>
        </w:rPr>
        <w:t>rce</w:t>
      </w:r>
      <w:r w:rsidRPr="00402365">
        <w:rPr>
          <w:sz w:val="24"/>
          <w:szCs w:val="24"/>
        </w:rPr>
        <w:t>ment</w:t>
      </w:r>
      <w:r w:rsidRPr="00402365">
        <w:rPr>
          <w:spacing w:val="1"/>
          <w:sz w:val="24"/>
          <w:szCs w:val="24"/>
        </w:rPr>
        <w:t xml:space="preserve"> </w:t>
      </w:r>
      <w:r w:rsidRPr="00402365">
        <w:rPr>
          <w:sz w:val="24"/>
          <w:szCs w:val="24"/>
        </w:rPr>
        <w:t>of suspension.</w:t>
      </w:r>
    </w:p>
    <w:p w14:paraId="4EAD9DF2" w14:textId="77777777" w:rsidR="00970F8A" w:rsidRPr="00402365" w:rsidRDefault="00970F8A">
      <w:pPr>
        <w:spacing w:before="16" w:line="260" w:lineRule="exact"/>
        <w:rPr>
          <w:sz w:val="26"/>
          <w:szCs w:val="26"/>
        </w:rPr>
      </w:pPr>
    </w:p>
    <w:p w14:paraId="7591295F" w14:textId="77777777" w:rsidR="00970F8A" w:rsidRPr="00402365" w:rsidRDefault="00000000">
      <w:pPr>
        <w:ind w:left="119" w:right="78"/>
        <w:rPr>
          <w:sz w:val="24"/>
          <w:szCs w:val="24"/>
        </w:rPr>
      </w:pPr>
      <w:r w:rsidRPr="00402365">
        <w:rPr>
          <w:b/>
          <w:sz w:val="24"/>
          <w:szCs w:val="24"/>
        </w:rPr>
        <w:t>5.8.1.2.3.1</w:t>
      </w:r>
      <w:r w:rsidRPr="00402365">
        <w:rPr>
          <w:b/>
          <w:spacing w:val="5"/>
          <w:sz w:val="24"/>
          <w:szCs w:val="24"/>
        </w:rPr>
        <w:t xml:space="preserve"> </w:t>
      </w:r>
      <w:r w:rsidRPr="00402365">
        <w:rPr>
          <w:sz w:val="24"/>
          <w:szCs w:val="24"/>
        </w:rPr>
        <w:t>Th</w:t>
      </w:r>
      <w:r w:rsidRPr="00402365">
        <w:rPr>
          <w:spacing w:val="-1"/>
          <w:sz w:val="24"/>
          <w:szCs w:val="24"/>
        </w:rPr>
        <w:t>e</w:t>
      </w:r>
      <w:r w:rsidRPr="00402365">
        <w:rPr>
          <w:sz w:val="24"/>
          <w:szCs w:val="24"/>
        </w:rPr>
        <w:t>re</w:t>
      </w:r>
      <w:r w:rsidRPr="00402365">
        <w:rPr>
          <w:spacing w:val="3"/>
          <w:sz w:val="24"/>
          <w:szCs w:val="24"/>
        </w:rPr>
        <w:t xml:space="preserve"> </w:t>
      </w:r>
      <w:r w:rsidRPr="00402365">
        <w:rPr>
          <w:sz w:val="24"/>
          <w:szCs w:val="24"/>
        </w:rPr>
        <w:t>m</w:t>
      </w:r>
      <w:r w:rsidRPr="00402365">
        <w:rPr>
          <w:spacing w:val="4"/>
          <w:sz w:val="24"/>
          <w:szCs w:val="24"/>
        </w:rPr>
        <w:t>a</w:t>
      </w:r>
      <w:r w:rsidRPr="00402365">
        <w:rPr>
          <w:sz w:val="24"/>
          <w:szCs w:val="24"/>
        </w:rPr>
        <w:t>y be</w:t>
      </w:r>
      <w:r w:rsidRPr="00402365">
        <w:rPr>
          <w:spacing w:val="6"/>
          <w:sz w:val="24"/>
          <w:szCs w:val="24"/>
        </w:rPr>
        <w:t xml:space="preserve"> </w:t>
      </w:r>
      <w:r w:rsidRPr="00402365">
        <w:rPr>
          <w:sz w:val="24"/>
          <w:szCs w:val="24"/>
        </w:rPr>
        <w:t>following</w:t>
      </w:r>
      <w:r w:rsidRPr="00402365">
        <w:rPr>
          <w:spacing w:val="4"/>
          <w:sz w:val="24"/>
          <w:szCs w:val="24"/>
        </w:rPr>
        <w:t xml:space="preserve"> </w:t>
      </w:r>
      <w:r w:rsidRPr="00402365">
        <w:rPr>
          <w:sz w:val="24"/>
          <w:szCs w:val="24"/>
        </w:rPr>
        <w:t>re</w:t>
      </w:r>
      <w:r w:rsidRPr="00402365">
        <w:rPr>
          <w:spacing w:val="-1"/>
          <w:sz w:val="24"/>
          <w:szCs w:val="24"/>
        </w:rPr>
        <w:t>a</w:t>
      </w:r>
      <w:r w:rsidRPr="00402365">
        <w:rPr>
          <w:sz w:val="24"/>
          <w:szCs w:val="24"/>
        </w:rPr>
        <w:t>sons</w:t>
      </w:r>
      <w:r w:rsidRPr="00402365">
        <w:rPr>
          <w:spacing w:val="6"/>
          <w:sz w:val="24"/>
          <w:szCs w:val="24"/>
        </w:rPr>
        <w:t xml:space="preserve"> </w:t>
      </w:r>
      <w:r w:rsidRPr="00402365">
        <w:rPr>
          <w:sz w:val="24"/>
          <w:szCs w:val="24"/>
        </w:rPr>
        <w:t>of</w:t>
      </w:r>
      <w:r w:rsidRPr="00402365">
        <w:rPr>
          <w:spacing w:val="4"/>
          <w:sz w:val="24"/>
          <w:szCs w:val="24"/>
        </w:rPr>
        <w:t xml:space="preserve"> </w:t>
      </w:r>
      <w:r w:rsidRPr="00402365">
        <w:rPr>
          <w:sz w:val="24"/>
          <w:szCs w:val="24"/>
        </w:rPr>
        <w:t>fo</w:t>
      </w:r>
      <w:r w:rsidRPr="00402365">
        <w:rPr>
          <w:spacing w:val="1"/>
          <w:sz w:val="24"/>
          <w:szCs w:val="24"/>
        </w:rPr>
        <w:t>r</w:t>
      </w:r>
      <w:r w:rsidRPr="00402365">
        <w:rPr>
          <w:spacing w:val="-1"/>
          <w:sz w:val="24"/>
          <w:szCs w:val="24"/>
        </w:rPr>
        <w:t>ce</w:t>
      </w:r>
      <w:r w:rsidRPr="00402365">
        <w:rPr>
          <w:sz w:val="24"/>
          <w:szCs w:val="24"/>
        </w:rPr>
        <w:t>d</w:t>
      </w:r>
      <w:r w:rsidRPr="00402365">
        <w:rPr>
          <w:spacing w:val="5"/>
          <w:sz w:val="24"/>
          <w:szCs w:val="24"/>
        </w:rPr>
        <w:t xml:space="preserve"> </w:t>
      </w:r>
      <w:r w:rsidRPr="00402365">
        <w:rPr>
          <w:sz w:val="24"/>
          <w:szCs w:val="24"/>
        </w:rPr>
        <w:t>suspension,</w:t>
      </w:r>
      <w:r w:rsidRPr="00402365">
        <w:rPr>
          <w:spacing w:val="5"/>
          <w:sz w:val="24"/>
          <w:szCs w:val="24"/>
        </w:rPr>
        <w:t xml:space="preserve"> </w:t>
      </w:r>
      <w:proofErr w:type="gramStart"/>
      <w:r w:rsidRPr="00402365">
        <w:rPr>
          <w:sz w:val="24"/>
          <w:szCs w:val="24"/>
        </w:rPr>
        <w:t>wh</w:t>
      </w:r>
      <w:r w:rsidRPr="00402365">
        <w:rPr>
          <w:spacing w:val="-1"/>
          <w:sz w:val="24"/>
          <w:szCs w:val="24"/>
        </w:rPr>
        <w:t>e</w:t>
      </w:r>
      <w:r w:rsidRPr="00402365">
        <w:rPr>
          <w:spacing w:val="1"/>
          <w:sz w:val="24"/>
          <w:szCs w:val="24"/>
        </w:rPr>
        <w:t>r</w:t>
      </w:r>
      <w:r w:rsidRPr="00402365">
        <w:rPr>
          <w:spacing w:val="-1"/>
          <w:sz w:val="24"/>
          <w:szCs w:val="24"/>
        </w:rPr>
        <w:t>e</w:t>
      </w:r>
      <w:r w:rsidRPr="00402365">
        <w:rPr>
          <w:sz w:val="24"/>
          <w:szCs w:val="24"/>
        </w:rPr>
        <w:t>,</w:t>
      </w:r>
      <w:proofErr w:type="gramEnd"/>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or</w:t>
      </w:r>
      <w:r w:rsidRPr="00402365">
        <w:rPr>
          <w:spacing w:val="4"/>
          <w:sz w:val="24"/>
          <w:szCs w:val="24"/>
        </w:rPr>
        <w:t xml:space="preserve"> </w:t>
      </w:r>
      <w:r w:rsidRPr="00402365">
        <w:rPr>
          <w:sz w:val="24"/>
          <w:szCs w:val="24"/>
        </w:rPr>
        <w:t>p</w:t>
      </w:r>
      <w:r w:rsidRPr="00402365">
        <w:rPr>
          <w:spacing w:val="-1"/>
          <w:sz w:val="24"/>
          <w:szCs w:val="24"/>
        </w:rPr>
        <w:t>a</w:t>
      </w:r>
      <w:r w:rsidRPr="00402365">
        <w:rPr>
          <w:sz w:val="24"/>
          <w:szCs w:val="24"/>
        </w:rPr>
        <w:t>rt</w:t>
      </w:r>
      <w:r w:rsidRPr="00402365">
        <w:rPr>
          <w:spacing w:val="4"/>
          <w:sz w:val="24"/>
          <w:szCs w:val="24"/>
        </w:rPr>
        <w:t xml:space="preserve"> </w:t>
      </w:r>
      <w:r w:rsidRPr="00402365">
        <w:rPr>
          <w:spacing w:val="2"/>
          <w:sz w:val="24"/>
          <w:szCs w:val="24"/>
        </w:rPr>
        <w:t>o</w:t>
      </w:r>
      <w:r w:rsidRPr="00402365">
        <w:rPr>
          <w:sz w:val="24"/>
          <w:szCs w:val="24"/>
        </w:rPr>
        <w:t>f it</w:t>
      </w:r>
      <w:r w:rsidRPr="00402365">
        <w:rPr>
          <w:spacing w:val="1"/>
          <w:sz w:val="24"/>
          <w:szCs w:val="24"/>
        </w:rPr>
        <w:t xml:space="preserve"> </w:t>
      </w:r>
      <w:r w:rsidRPr="00402365">
        <w:rPr>
          <w:spacing w:val="-1"/>
          <w:sz w:val="24"/>
          <w:szCs w:val="24"/>
        </w:rPr>
        <w:t>ca</w:t>
      </w:r>
      <w:r w:rsidRPr="00402365">
        <w:rPr>
          <w:sz w:val="24"/>
          <w:szCs w:val="24"/>
        </w:rPr>
        <w:t>n be</w:t>
      </w:r>
      <w:r w:rsidRPr="00402365">
        <w:rPr>
          <w:spacing w:val="-1"/>
          <w:sz w:val="24"/>
          <w:szCs w:val="24"/>
        </w:rPr>
        <w:t xml:space="preserve"> </w:t>
      </w:r>
      <w:r w:rsidRPr="00402365">
        <w:rPr>
          <w:sz w:val="24"/>
          <w:szCs w:val="24"/>
        </w:rPr>
        <w:t>suspend</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z w:val="24"/>
          <w:szCs w:val="24"/>
        </w:rPr>
        <w:t>a</w:t>
      </w:r>
      <w:r w:rsidRPr="00402365">
        <w:rPr>
          <w:spacing w:val="1"/>
          <w:sz w:val="24"/>
          <w:szCs w:val="24"/>
        </w:rPr>
        <w:t xml:space="preserve"> </w:t>
      </w:r>
      <w:r w:rsidRPr="00402365">
        <w:rPr>
          <w:sz w:val="24"/>
          <w:szCs w:val="24"/>
        </w:rPr>
        <w:t>l</w:t>
      </w:r>
      <w:r w:rsidRPr="00402365">
        <w:rPr>
          <w:spacing w:val="1"/>
          <w:sz w:val="24"/>
          <w:szCs w:val="24"/>
        </w:rPr>
        <w:t>i</w:t>
      </w:r>
      <w:r w:rsidRPr="00402365">
        <w:rPr>
          <w:sz w:val="24"/>
          <w:szCs w:val="24"/>
        </w:rPr>
        <w:t>m</w:t>
      </w:r>
      <w:r w:rsidRPr="00402365">
        <w:rPr>
          <w:spacing w:val="1"/>
          <w:sz w:val="24"/>
          <w:szCs w:val="24"/>
        </w:rPr>
        <w:t>i</w:t>
      </w:r>
      <w:r w:rsidRPr="00402365">
        <w:rPr>
          <w:sz w:val="24"/>
          <w:szCs w:val="24"/>
        </w:rPr>
        <w:t>ted ti</w:t>
      </w:r>
      <w:r w:rsidRPr="00402365">
        <w:rPr>
          <w:spacing w:val="1"/>
          <w:sz w:val="24"/>
          <w:szCs w:val="24"/>
        </w:rPr>
        <w:t>m</w:t>
      </w:r>
      <w:r w:rsidRPr="00402365">
        <w:rPr>
          <w:sz w:val="24"/>
          <w:szCs w:val="24"/>
        </w:rPr>
        <w:t>e</w:t>
      </w:r>
      <w:r w:rsidRPr="00402365">
        <w:rPr>
          <w:spacing w:val="1"/>
          <w:sz w:val="24"/>
          <w:szCs w:val="24"/>
        </w:rPr>
        <w:t xml:space="preserve"> </w:t>
      </w:r>
      <w:r w:rsidRPr="00402365">
        <w:rPr>
          <w:sz w:val="24"/>
          <w:szCs w:val="24"/>
        </w:rPr>
        <w:t xml:space="preserve">or </w:t>
      </w:r>
      <w:r w:rsidRPr="00402365">
        <w:rPr>
          <w:spacing w:val="-2"/>
          <w:sz w:val="24"/>
          <w:szCs w:val="24"/>
        </w:rPr>
        <w:t>a</w:t>
      </w:r>
      <w:r w:rsidRPr="00402365">
        <w:rPr>
          <w:sz w:val="24"/>
          <w:szCs w:val="24"/>
        </w:rPr>
        <w:t xml:space="preserve">s the </w:t>
      </w:r>
      <w:r w:rsidRPr="00402365">
        <w:rPr>
          <w:spacing w:val="-1"/>
          <w:sz w:val="24"/>
          <w:szCs w:val="24"/>
        </w:rPr>
        <w:t>ca</w:t>
      </w:r>
      <w:r w:rsidRPr="00402365">
        <w:rPr>
          <w:spacing w:val="2"/>
          <w:sz w:val="24"/>
          <w:szCs w:val="24"/>
        </w:rPr>
        <w:t>s</w:t>
      </w:r>
      <w:r w:rsidRPr="00402365">
        <w:rPr>
          <w:sz w:val="24"/>
          <w:szCs w:val="24"/>
        </w:rPr>
        <w:t>e</w:t>
      </w:r>
      <w:r w:rsidRPr="00402365">
        <w:rPr>
          <w:spacing w:val="-1"/>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be;</w:t>
      </w:r>
    </w:p>
    <w:p w14:paraId="5CED2742" w14:textId="77777777" w:rsidR="00970F8A" w:rsidRPr="00402365" w:rsidRDefault="00970F8A">
      <w:pPr>
        <w:spacing w:before="16" w:line="260" w:lineRule="exact"/>
        <w:rPr>
          <w:sz w:val="26"/>
          <w:szCs w:val="26"/>
        </w:rPr>
      </w:pPr>
    </w:p>
    <w:p w14:paraId="1107F1A9" w14:textId="77777777" w:rsidR="00970F8A" w:rsidRPr="00402365" w:rsidRDefault="00000000">
      <w:pPr>
        <w:ind w:left="119" w:right="76"/>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pacing w:val="-3"/>
          <w:sz w:val="24"/>
          <w:szCs w:val="24"/>
        </w:rPr>
        <w:t>I</w:t>
      </w:r>
      <w:r w:rsidRPr="00402365">
        <w:rPr>
          <w:sz w:val="24"/>
          <w:szCs w:val="24"/>
        </w:rPr>
        <w:t>f</w:t>
      </w:r>
      <w:r w:rsidRPr="00402365">
        <w:rPr>
          <w:spacing w:val="-8"/>
          <w:sz w:val="24"/>
          <w:szCs w:val="24"/>
        </w:rPr>
        <w:t xml:space="preserve"> </w:t>
      </w:r>
      <w:r w:rsidRPr="00402365">
        <w:rPr>
          <w:sz w:val="24"/>
          <w:szCs w:val="24"/>
        </w:rPr>
        <w:t>the</w:t>
      </w:r>
      <w:r w:rsidRPr="00402365">
        <w:rPr>
          <w:spacing w:val="-10"/>
          <w:sz w:val="24"/>
          <w:szCs w:val="24"/>
        </w:rPr>
        <w:t xml:space="preserve"> </w:t>
      </w:r>
      <w:r w:rsidRPr="00402365">
        <w:rPr>
          <w:spacing w:val="-1"/>
          <w:sz w:val="24"/>
          <w:szCs w:val="24"/>
        </w:rPr>
        <w:t>c</w:t>
      </w:r>
      <w:r w:rsidRPr="00402365">
        <w:rPr>
          <w:spacing w:val="2"/>
          <w:sz w:val="24"/>
          <w:szCs w:val="24"/>
        </w:rPr>
        <w:t>o</w:t>
      </w:r>
      <w:r w:rsidRPr="00402365">
        <w:rPr>
          <w:sz w:val="24"/>
          <w:szCs w:val="24"/>
        </w:rPr>
        <w:t>r</w:t>
      </w:r>
      <w:r w:rsidRPr="00402365">
        <w:rPr>
          <w:spacing w:val="-1"/>
          <w:sz w:val="24"/>
          <w:szCs w:val="24"/>
        </w:rPr>
        <w:t>r</w:t>
      </w:r>
      <w:r w:rsidRPr="00402365">
        <w:rPr>
          <w:spacing w:val="1"/>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ve</w:t>
      </w:r>
      <w:r w:rsidRPr="00402365">
        <w:rPr>
          <w:spacing w:val="-11"/>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is</w:t>
      </w:r>
      <w:r w:rsidRPr="00402365">
        <w:rPr>
          <w:spacing w:val="-6"/>
          <w:sz w:val="24"/>
          <w:szCs w:val="24"/>
        </w:rPr>
        <w:t xml:space="preserve"> </w:t>
      </w:r>
      <w:r w:rsidRPr="00402365">
        <w:rPr>
          <w:sz w:val="24"/>
          <w:szCs w:val="24"/>
        </w:rPr>
        <w:t>not</w:t>
      </w:r>
      <w:r w:rsidRPr="00402365">
        <w:rPr>
          <w:spacing w:val="-9"/>
          <w:sz w:val="24"/>
          <w:szCs w:val="24"/>
        </w:rPr>
        <w:t xml:space="preserve"> </w:t>
      </w:r>
      <w:r w:rsidRPr="00402365">
        <w:rPr>
          <w:sz w:val="24"/>
          <w:szCs w:val="24"/>
        </w:rPr>
        <w:t>tak</w:t>
      </w:r>
      <w:r w:rsidRPr="00402365">
        <w:rPr>
          <w:spacing w:val="-1"/>
          <w:sz w:val="24"/>
          <w:szCs w:val="24"/>
        </w:rPr>
        <w:t>e</w:t>
      </w:r>
      <w:r w:rsidRPr="00402365">
        <w:rPr>
          <w:sz w:val="24"/>
          <w:szCs w:val="24"/>
        </w:rPr>
        <w:t>n</w:t>
      </w:r>
      <w:r w:rsidRPr="00402365">
        <w:rPr>
          <w:spacing w:val="-10"/>
          <w:sz w:val="24"/>
          <w:szCs w:val="24"/>
        </w:rPr>
        <w:t xml:space="preserve"> </w:t>
      </w:r>
      <w:r w:rsidRPr="00402365">
        <w:rPr>
          <w:spacing w:val="2"/>
          <w:sz w:val="24"/>
          <w:szCs w:val="24"/>
        </w:rPr>
        <w:t>b</w:t>
      </w:r>
      <w:r w:rsidRPr="00402365">
        <w:rPr>
          <w:sz w:val="24"/>
          <w:szCs w:val="24"/>
        </w:rPr>
        <w:t>y</w:t>
      </w:r>
      <w:r w:rsidRPr="00402365">
        <w:rPr>
          <w:spacing w:val="-14"/>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1"/>
          <w:sz w:val="24"/>
          <w:szCs w:val="24"/>
        </w:rPr>
        <w:t xml:space="preserve"> </w:t>
      </w:r>
      <w:r w:rsidRPr="00402365">
        <w:rPr>
          <w:sz w:val="24"/>
          <w:szCs w:val="24"/>
        </w:rPr>
        <w:t>CAB</w:t>
      </w:r>
      <w:r w:rsidRPr="00402365">
        <w:rPr>
          <w:spacing w:val="-12"/>
          <w:sz w:val="24"/>
          <w:szCs w:val="24"/>
        </w:rPr>
        <w:t xml:space="preserve"> </w:t>
      </w:r>
      <w:r w:rsidRPr="00402365">
        <w:rPr>
          <w:sz w:val="24"/>
          <w:szCs w:val="24"/>
        </w:rPr>
        <w:t>on</w:t>
      </w:r>
      <w:r w:rsidRPr="00402365">
        <w:rPr>
          <w:spacing w:val="-7"/>
          <w:sz w:val="24"/>
          <w:szCs w:val="24"/>
        </w:rPr>
        <w:t xml:space="preserve"> </w:t>
      </w:r>
      <w:r w:rsidRPr="00402365">
        <w:rPr>
          <w:sz w:val="24"/>
          <w:szCs w:val="24"/>
        </w:rPr>
        <w:t>the</w:t>
      </w:r>
      <w:r w:rsidRPr="00402365">
        <w:rPr>
          <w:spacing w:val="-10"/>
          <w:sz w:val="24"/>
          <w:szCs w:val="24"/>
        </w:rPr>
        <w:t xml:space="preserve"> </w:t>
      </w:r>
      <w:r w:rsidRPr="00402365">
        <w:rPr>
          <w:sz w:val="24"/>
          <w:szCs w:val="24"/>
        </w:rPr>
        <w:t>no</w:t>
      </w:r>
      <w:r w:rsidRPr="00402365">
        <w:rPr>
          <w:spacing w:val="3"/>
          <w:sz w:val="24"/>
          <w:szCs w:val="24"/>
        </w:rPr>
        <w:t>n</w:t>
      </w:r>
      <w:r w:rsidRPr="00402365">
        <w:rPr>
          <w:spacing w:val="-1"/>
          <w:sz w:val="24"/>
          <w:szCs w:val="24"/>
        </w:rPr>
        <w:t>-c</w:t>
      </w:r>
      <w:r w:rsidRPr="00402365">
        <w:rPr>
          <w:sz w:val="24"/>
          <w:szCs w:val="24"/>
        </w:rPr>
        <w:t>omp</w:t>
      </w:r>
      <w:r w:rsidRPr="00402365">
        <w:rPr>
          <w:spacing w:val="1"/>
          <w:sz w:val="24"/>
          <w:szCs w:val="24"/>
        </w:rPr>
        <w:t>l</w:t>
      </w:r>
      <w:r w:rsidRPr="00402365">
        <w:rPr>
          <w:sz w:val="24"/>
          <w:szCs w:val="24"/>
        </w:rPr>
        <w:t>ian</w:t>
      </w:r>
      <w:r w:rsidRPr="00402365">
        <w:rPr>
          <w:spacing w:val="-1"/>
          <w:sz w:val="24"/>
          <w:szCs w:val="24"/>
        </w:rPr>
        <w:t>c</w:t>
      </w:r>
      <w:r w:rsidRPr="00402365">
        <w:rPr>
          <w:sz w:val="24"/>
          <w:szCs w:val="24"/>
        </w:rPr>
        <w:t>e</w:t>
      </w:r>
      <w:r w:rsidRPr="00402365">
        <w:rPr>
          <w:spacing w:val="-8"/>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10"/>
          <w:sz w:val="24"/>
          <w:szCs w:val="24"/>
        </w:rPr>
        <w:t xml:space="preserve"> </w:t>
      </w:r>
      <w:r w:rsidRPr="00402365">
        <w:rPr>
          <w:sz w:val="24"/>
          <w:szCs w:val="24"/>
        </w:rPr>
        <w:t>the</w:t>
      </w:r>
      <w:r w:rsidRPr="00402365">
        <w:rPr>
          <w:spacing w:val="-10"/>
          <w:sz w:val="24"/>
          <w:szCs w:val="24"/>
        </w:rPr>
        <w:t xml:space="preserve"> </w:t>
      </w:r>
      <w:r w:rsidRPr="00402365">
        <w:rPr>
          <w:spacing w:val="1"/>
          <w:sz w:val="24"/>
          <w:szCs w:val="24"/>
        </w:rPr>
        <w:t>a</w:t>
      </w:r>
      <w:r w:rsidRPr="00402365">
        <w:rPr>
          <w:spacing w:val="-2"/>
          <w:sz w:val="24"/>
          <w:szCs w:val="24"/>
        </w:rPr>
        <w:t>g</w:t>
      </w:r>
      <w:r w:rsidRPr="00402365">
        <w:rPr>
          <w:sz w:val="24"/>
          <w:szCs w:val="24"/>
        </w:rPr>
        <w:t>re</w:t>
      </w:r>
      <w:r w:rsidRPr="00402365">
        <w:rPr>
          <w:spacing w:val="-1"/>
          <w:sz w:val="24"/>
          <w:szCs w:val="24"/>
        </w:rPr>
        <w:t>e</w:t>
      </w:r>
      <w:r w:rsidRPr="00402365">
        <w:rPr>
          <w:sz w:val="24"/>
          <w:szCs w:val="24"/>
        </w:rPr>
        <w:t>d</w:t>
      </w:r>
      <w:r w:rsidRPr="00402365">
        <w:rPr>
          <w:spacing w:val="-10"/>
          <w:sz w:val="24"/>
          <w:szCs w:val="24"/>
        </w:rPr>
        <w:t xml:space="preserve"> </w:t>
      </w:r>
      <w:r w:rsidRPr="00402365">
        <w:rPr>
          <w:sz w:val="24"/>
          <w:szCs w:val="24"/>
        </w:rPr>
        <w:t>t</w:t>
      </w:r>
      <w:r w:rsidRPr="00402365">
        <w:rPr>
          <w:spacing w:val="1"/>
          <w:sz w:val="24"/>
          <w:szCs w:val="24"/>
        </w:rPr>
        <w:t>i</w:t>
      </w:r>
      <w:r w:rsidRPr="00402365">
        <w:rPr>
          <w:sz w:val="24"/>
          <w:szCs w:val="24"/>
        </w:rPr>
        <w:t xml:space="preserve">me, </w:t>
      </w:r>
      <w:proofErr w:type="gramStart"/>
      <w:r w:rsidRPr="00402365">
        <w:rPr>
          <w:sz w:val="24"/>
          <w:szCs w:val="24"/>
        </w:rPr>
        <w:t xml:space="preserve">b)   </w:t>
      </w:r>
      <w:proofErr w:type="gramEnd"/>
      <w:r w:rsidRPr="00402365">
        <w:rPr>
          <w:sz w:val="24"/>
          <w:szCs w:val="24"/>
        </w:rPr>
        <w:t xml:space="preserve">    </w:t>
      </w:r>
      <w:r w:rsidRPr="00402365">
        <w:rPr>
          <w:spacing w:val="40"/>
          <w:sz w:val="24"/>
          <w:szCs w:val="24"/>
        </w:rPr>
        <w:t xml:space="preserve"> </w:t>
      </w:r>
      <w:r w:rsidRPr="00402365">
        <w:rPr>
          <w:spacing w:val="-3"/>
          <w:sz w:val="24"/>
          <w:szCs w:val="24"/>
        </w:rPr>
        <w:t>I</w:t>
      </w:r>
      <w:r w:rsidRPr="00402365">
        <w:rPr>
          <w:sz w:val="24"/>
          <w:szCs w:val="24"/>
        </w:rPr>
        <w:t>f</w:t>
      </w:r>
      <w:r w:rsidRPr="00402365">
        <w:rPr>
          <w:spacing w:val="1"/>
          <w:sz w:val="24"/>
          <w:szCs w:val="24"/>
        </w:rPr>
        <w:t xml:space="preserve"> </w:t>
      </w:r>
      <w:r w:rsidRPr="00402365">
        <w:rPr>
          <w:sz w:val="24"/>
          <w:szCs w:val="24"/>
        </w:rPr>
        <w:t>CAB f</w:t>
      </w:r>
      <w:r w:rsidRPr="00402365">
        <w:rPr>
          <w:spacing w:val="-2"/>
          <w:sz w:val="24"/>
          <w:szCs w:val="24"/>
        </w:rPr>
        <w:t>a</w:t>
      </w:r>
      <w:r w:rsidRPr="00402365">
        <w:rPr>
          <w:sz w:val="24"/>
          <w:szCs w:val="24"/>
        </w:rPr>
        <w:t>i</w:t>
      </w:r>
      <w:r w:rsidRPr="00402365">
        <w:rPr>
          <w:spacing w:val="1"/>
          <w:sz w:val="24"/>
          <w:szCs w:val="24"/>
        </w:rPr>
        <w:t>l</w:t>
      </w:r>
      <w:r w:rsidRPr="00402365">
        <w:rPr>
          <w:sz w:val="24"/>
          <w:szCs w:val="24"/>
        </w:rPr>
        <w:t>s to close out the no</w:t>
      </w:r>
      <w:r w:rsidRPr="00402365">
        <w:rPr>
          <w:spacing w:val="1"/>
          <w:sz w:val="24"/>
          <w:szCs w:val="24"/>
        </w:rPr>
        <w:t>n</w:t>
      </w:r>
      <w:r w:rsidRPr="00402365">
        <w:rPr>
          <w:spacing w:val="-1"/>
          <w:sz w:val="24"/>
          <w:szCs w:val="24"/>
        </w:rPr>
        <w:t>-c</w:t>
      </w:r>
      <w:r w:rsidRPr="00402365">
        <w:rPr>
          <w:sz w:val="24"/>
          <w:szCs w:val="24"/>
        </w:rPr>
        <w:t>onf</w:t>
      </w:r>
      <w:r w:rsidRPr="00402365">
        <w:rPr>
          <w:spacing w:val="1"/>
          <w:sz w:val="24"/>
          <w:szCs w:val="24"/>
        </w:rPr>
        <w:t>o</w:t>
      </w:r>
      <w:r w:rsidRPr="00402365">
        <w:rPr>
          <w:sz w:val="24"/>
          <w:szCs w:val="24"/>
        </w:rPr>
        <w:t>rmit</w:t>
      </w:r>
      <w:r w:rsidRPr="00402365">
        <w:rPr>
          <w:spacing w:val="1"/>
          <w:sz w:val="24"/>
          <w:szCs w:val="24"/>
        </w:rPr>
        <w:t>i</w:t>
      </w:r>
      <w:r w:rsidRPr="00402365">
        <w:rPr>
          <w:spacing w:val="-1"/>
          <w:sz w:val="24"/>
          <w:szCs w:val="24"/>
        </w:rPr>
        <w:t>e</w:t>
      </w:r>
      <w:r w:rsidRPr="00402365">
        <w:rPr>
          <w:sz w:val="24"/>
          <w:szCs w:val="24"/>
        </w:rPr>
        <w:t>s with</w:t>
      </w:r>
      <w:r w:rsidRPr="00402365">
        <w:rPr>
          <w:spacing w:val="1"/>
          <w:sz w:val="24"/>
          <w:szCs w:val="24"/>
        </w:rPr>
        <w:t>i</w:t>
      </w:r>
      <w:r w:rsidRPr="00402365">
        <w:rPr>
          <w:sz w:val="24"/>
          <w:szCs w:val="24"/>
        </w:rPr>
        <w:t>n the stipu</w:t>
      </w:r>
      <w:r w:rsidRPr="00402365">
        <w:rPr>
          <w:spacing w:val="1"/>
          <w:sz w:val="24"/>
          <w:szCs w:val="24"/>
        </w:rPr>
        <w:t>l</w:t>
      </w:r>
      <w:r w:rsidRPr="00402365">
        <w:rPr>
          <w:spacing w:val="-1"/>
          <w:sz w:val="24"/>
          <w:szCs w:val="24"/>
        </w:rPr>
        <w:t>a</w:t>
      </w:r>
      <w:r w:rsidRPr="00402365">
        <w:rPr>
          <w:sz w:val="24"/>
          <w:szCs w:val="24"/>
        </w:rPr>
        <w:t>ted ti</w:t>
      </w:r>
      <w:r w:rsidRPr="00402365">
        <w:rPr>
          <w:spacing w:val="1"/>
          <w:sz w:val="24"/>
          <w:szCs w:val="24"/>
        </w:rPr>
        <w:t>m</w:t>
      </w:r>
      <w:r w:rsidRPr="00402365">
        <w:rPr>
          <w:spacing w:val="-1"/>
          <w:sz w:val="24"/>
          <w:szCs w:val="24"/>
        </w:rPr>
        <w:t>e</w:t>
      </w:r>
      <w:r w:rsidRPr="00402365">
        <w:rPr>
          <w:sz w:val="24"/>
          <w:szCs w:val="24"/>
        </w:rPr>
        <w:t>f</w:t>
      </w:r>
      <w:r w:rsidRPr="00402365">
        <w:rPr>
          <w:spacing w:val="-1"/>
          <w:sz w:val="24"/>
          <w:szCs w:val="24"/>
        </w:rPr>
        <w:t>r</w:t>
      </w:r>
      <w:r w:rsidRPr="00402365">
        <w:rPr>
          <w:spacing w:val="1"/>
          <w:sz w:val="24"/>
          <w:szCs w:val="24"/>
        </w:rPr>
        <w:t>a</w:t>
      </w:r>
      <w:r w:rsidRPr="00402365">
        <w:rPr>
          <w:sz w:val="24"/>
          <w:szCs w:val="24"/>
        </w:rPr>
        <w:t>me,</w:t>
      </w:r>
    </w:p>
    <w:p w14:paraId="78CE9C56" w14:textId="77777777" w:rsidR="00970F8A" w:rsidRPr="00402365" w:rsidRDefault="00000000">
      <w:pPr>
        <w:tabs>
          <w:tab w:val="left" w:pos="820"/>
        </w:tabs>
        <w:spacing w:before="2" w:line="260" w:lineRule="exact"/>
        <w:ind w:left="839" w:right="72" w:hanging="720"/>
        <w:jc w:val="both"/>
        <w:rPr>
          <w:sz w:val="24"/>
          <w:szCs w:val="24"/>
        </w:rPr>
      </w:pPr>
      <w:r w:rsidRPr="00402365">
        <w:rPr>
          <w:spacing w:val="-1"/>
          <w:sz w:val="24"/>
          <w:szCs w:val="24"/>
        </w:rPr>
        <w:t>c</w:t>
      </w:r>
      <w:r w:rsidRPr="00402365">
        <w:rPr>
          <w:sz w:val="24"/>
          <w:szCs w:val="24"/>
        </w:rPr>
        <w:t>)</w:t>
      </w:r>
      <w:r w:rsidRPr="00402365">
        <w:rPr>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w:t>
      </w:r>
      <w:r w:rsidRPr="00402365">
        <w:rPr>
          <w:spacing w:val="-1"/>
          <w:sz w:val="24"/>
          <w:szCs w:val="24"/>
        </w:rPr>
        <w:t>ca</w:t>
      </w:r>
      <w:r w:rsidRPr="00402365">
        <w:rPr>
          <w:sz w:val="24"/>
          <w:szCs w:val="24"/>
        </w:rPr>
        <w:t xml:space="preserve">n </w:t>
      </w:r>
      <w:r w:rsidRPr="00402365">
        <w:rPr>
          <w:spacing w:val="-1"/>
          <w:sz w:val="24"/>
          <w:szCs w:val="24"/>
        </w:rPr>
        <w:t>a</w:t>
      </w:r>
      <w:r w:rsidRPr="00402365">
        <w:rPr>
          <w:sz w:val="24"/>
          <w:szCs w:val="24"/>
        </w:rPr>
        <w:t>lso en</w:t>
      </w:r>
      <w:r w:rsidRPr="00402365">
        <w:rPr>
          <w:spacing w:val="-1"/>
          <w:sz w:val="24"/>
          <w:szCs w:val="24"/>
        </w:rPr>
        <w:t>f</w:t>
      </w:r>
      <w:r w:rsidRPr="00402365">
        <w:rPr>
          <w:spacing w:val="2"/>
          <w:sz w:val="24"/>
          <w:szCs w:val="24"/>
        </w:rPr>
        <w:t>o</w:t>
      </w:r>
      <w:r w:rsidRPr="00402365">
        <w:rPr>
          <w:sz w:val="24"/>
          <w:szCs w:val="24"/>
        </w:rPr>
        <w:t>rce</w:t>
      </w:r>
      <w:r w:rsidRPr="00402365">
        <w:rPr>
          <w:spacing w:val="-1"/>
          <w:sz w:val="24"/>
          <w:szCs w:val="24"/>
        </w:rPr>
        <w:t xml:space="preserve"> </w:t>
      </w:r>
      <w:r w:rsidRPr="00402365">
        <w:rPr>
          <w:spacing w:val="2"/>
          <w:sz w:val="24"/>
          <w:szCs w:val="24"/>
        </w:rPr>
        <w:t>s</w:t>
      </w:r>
      <w:r w:rsidRPr="00402365">
        <w:rPr>
          <w:sz w:val="24"/>
          <w:szCs w:val="24"/>
        </w:rPr>
        <w:t>usp</w:t>
      </w:r>
      <w:r w:rsidRPr="00402365">
        <w:rPr>
          <w:spacing w:val="-1"/>
          <w:sz w:val="24"/>
          <w:szCs w:val="24"/>
        </w:rPr>
        <w:t>e</w:t>
      </w:r>
      <w:r w:rsidRPr="00402365">
        <w:rPr>
          <w:sz w:val="24"/>
          <w:szCs w:val="24"/>
        </w:rPr>
        <w:t xml:space="preserve">nsion of </w:t>
      </w:r>
      <w:r w:rsidRPr="00402365">
        <w:rPr>
          <w:spacing w:val="-2"/>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 in c</w:t>
      </w:r>
      <w:r w:rsidRPr="00402365">
        <w:rPr>
          <w:spacing w:val="-1"/>
          <w:sz w:val="24"/>
          <w:szCs w:val="24"/>
        </w:rPr>
        <w:t>a</w:t>
      </w:r>
      <w:r w:rsidRPr="00402365">
        <w:rPr>
          <w:sz w:val="24"/>
          <w:szCs w:val="24"/>
        </w:rPr>
        <w:t>se</w:t>
      </w:r>
      <w:r w:rsidRPr="00402365">
        <w:rPr>
          <w:spacing w:val="-1"/>
          <w:sz w:val="24"/>
          <w:szCs w:val="24"/>
        </w:rPr>
        <w:t xml:space="preserve"> </w:t>
      </w:r>
      <w:r w:rsidRPr="00402365">
        <w:rPr>
          <w:sz w:val="24"/>
          <w:szCs w:val="24"/>
        </w:rPr>
        <w:t>of C</w:t>
      </w:r>
      <w:r w:rsidRPr="00402365">
        <w:rPr>
          <w:spacing w:val="2"/>
          <w:sz w:val="24"/>
          <w:szCs w:val="24"/>
        </w:rPr>
        <w:t>A</w:t>
      </w:r>
      <w:r w:rsidRPr="00402365">
        <w:rPr>
          <w:spacing w:val="-2"/>
          <w:sz w:val="24"/>
          <w:szCs w:val="24"/>
        </w:rPr>
        <w:t>B</w:t>
      </w:r>
      <w:r w:rsidRPr="00402365">
        <w:rPr>
          <w:sz w:val="24"/>
          <w:szCs w:val="24"/>
        </w:rPr>
        <w:t>’s</w:t>
      </w:r>
      <w:r w:rsidRPr="00402365">
        <w:rPr>
          <w:spacing w:val="2"/>
          <w:sz w:val="24"/>
          <w:szCs w:val="24"/>
        </w:rPr>
        <w:t xml:space="preserve"> </w:t>
      </w:r>
      <w:r w:rsidRPr="00402365">
        <w:rPr>
          <w:sz w:val="24"/>
          <w:szCs w:val="24"/>
        </w:rPr>
        <w:t>f</w:t>
      </w:r>
      <w:r w:rsidRPr="00402365">
        <w:rPr>
          <w:spacing w:val="-2"/>
          <w:sz w:val="24"/>
          <w:szCs w:val="24"/>
        </w:rPr>
        <w:t>a</w:t>
      </w:r>
      <w:r w:rsidRPr="00402365">
        <w:rPr>
          <w:sz w:val="24"/>
          <w:szCs w:val="24"/>
        </w:rPr>
        <w:t>i</w:t>
      </w:r>
      <w:r w:rsidRPr="00402365">
        <w:rPr>
          <w:spacing w:val="1"/>
          <w:sz w:val="24"/>
          <w:szCs w:val="24"/>
        </w:rPr>
        <w:t>l</w:t>
      </w:r>
      <w:r w:rsidRPr="00402365">
        <w:rPr>
          <w:sz w:val="24"/>
          <w:szCs w:val="24"/>
        </w:rPr>
        <w:t>u</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to unde</w:t>
      </w:r>
      <w:r w:rsidRPr="00402365">
        <w:rPr>
          <w:spacing w:val="-1"/>
          <w:sz w:val="24"/>
          <w:szCs w:val="24"/>
        </w:rPr>
        <w:t>r</w:t>
      </w:r>
      <w:r w:rsidRPr="00402365">
        <w:rPr>
          <w:sz w:val="24"/>
          <w:szCs w:val="24"/>
        </w:rPr>
        <w:t>ta</w:t>
      </w:r>
      <w:r w:rsidRPr="00402365">
        <w:rPr>
          <w:spacing w:val="2"/>
          <w:sz w:val="24"/>
          <w:szCs w:val="24"/>
        </w:rPr>
        <w:t>k</w:t>
      </w:r>
      <w:r w:rsidRPr="00402365">
        <w:rPr>
          <w:sz w:val="24"/>
          <w:szCs w:val="24"/>
        </w:rPr>
        <w:t>e</w:t>
      </w:r>
      <w:r w:rsidRPr="00402365">
        <w:rPr>
          <w:spacing w:val="-1"/>
          <w:sz w:val="24"/>
          <w:szCs w:val="24"/>
        </w:rPr>
        <w:t xml:space="preserve"> </w:t>
      </w:r>
      <w:r w:rsidRPr="00402365">
        <w:rPr>
          <w:sz w:val="24"/>
          <w:szCs w:val="24"/>
        </w:rPr>
        <w:t>the due</w:t>
      </w:r>
      <w:r w:rsidRPr="00402365">
        <w:rPr>
          <w:spacing w:val="4"/>
          <w:sz w:val="24"/>
          <w:szCs w:val="24"/>
        </w:rPr>
        <w:t xml:space="preserve"> </w:t>
      </w:r>
      <w:r w:rsidRPr="00402365">
        <w:rPr>
          <w:spacing w:val="1"/>
          <w:sz w:val="24"/>
          <w:szCs w:val="24"/>
        </w:rPr>
        <w:t>re</w:t>
      </w:r>
      <w:r w:rsidRPr="00402365">
        <w:rPr>
          <w:spacing w:val="-2"/>
          <w:sz w:val="24"/>
          <w:szCs w:val="24"/>
        </w:rPr>
        <w:t>g</w:t>
      </w:r>
      <w:r w:rsidRPr="00402365">
        <w:rPr>
          <w:sz w:val="24"/>
          <w:szCs w:val="24"/>
        </w:rPr>
        <w:t>ular</w:t>
      </w:r>
      <w:r w:rsidRPr="00402365">
        <w:rPr>
          <w:spacing w:val="6"/>
          <w:sz w:val="24"/>
          <w:szCs w:val="24"/>
        </w:rPr>
        <w:t xml:space="preserve"> </w:t>
      </w:r>
      <w:r w:rsidRPr="00402365">
        <w:rPr>
          <w:spacing w:val="-1"/>
          <w:sz w:val="24"/>
          <w:szCs w:val="24"/>
        </w:rPr>
        <w:t>a</w:t>
      </w:r>
      <w:r w:rsidRPr="00402365">
        <w:rPr>
          <w:sz w:val="24"/>
          <w:szCs w:val="24"/>
        </w:rPr>
        <w:t>ssessment</w:t>
      </w:r>
      <w:r w:rsidRPr="00402365">
        <w:rPr>
          <w:spacing w:val="7"/>
          <w:sz w:val="24"/>
          <w:szCs w:val="24"/>
        </w:rPr>
        <w:t xml:space="preserve"> </w:t>
      </w:r>
      <w:r w:rsidRPr="00402365">
        <w:rPr>
          <w:sz w:val="24"/>
          <w:szCs w:val="24"/>
        </w:rPr>
        <w:t>or</w:t>
      </w:r>
      <w:r w:rsidRPr="00402365">
        <w:rPr>
          <w:spacing w:val="4"/>
          <w:sz w:val="24"/>
          <w:szCs w:val="24"/>
        </w:rPr>
        <w:t xml:space="preserve"> </w:t>
      </w:r>
      <w:r w:rsidRPr="00402365">
        <w:rPr>
          <w:spacing w:val="-1"/>
          <w:sz w:val="24"/>
          <w:szCs w:val="24"/>
        </w:rPr>
        <w:t>a</w:t>
      </w:r>
      <w:r w:rsidRPr="00402365">
        <w:rPr>
          <w:sz w:val="24"/>
          <w:szCs w:val="24"/>
        </w:rPr>
        <w:t>n</w:t>
      </w:r>
      <w:r w:rsidRPr="00402365">
        <w:rPr>
          <w:spacing w:val="7"/>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ional</w:t>
      </w:r>
      <w:r w:rsidRPr="00402365">
        <w:rPr>
          <w:spacing w:val="5"/>
          <w:sz w:val="24"/>
          <w:szCs w:val="24"/>
        </w:rPr>
        <w:t xml:space="preserve"> </w:t>
      </w:r>
      <w:r w:rsidRPr="00402365">
        <w:rPr>
          <w:spacing w:val="-1"/>
          <w:sz w:val="24"/>
          <w:szCs w:val="24"/>
        </w:rPr>
        <w:t>a</w:t>
      </w:r>
      <w:r w:rsidRPr="00402365">
        <w:rPr>
          <w:sz w:val="24"/>
          <w:szCs w:val="24"/>
        </w:rPr>
        <w:t>ssess</w:t>
      </w:r>
      <w:r w:rsidRPr="00402365">
        <w:rPr>
          <w:spacing w:val="3"/>
          <w:sz w:val="24"/>
          <w:szCs w:val="24"/>
        </w:rPr>
        <w:t>m</w:t>
      </w:r>
      <w:r w:rsidRPr="00402365">
        <w:rPr>
          <w:spacing w:val="-1"/>
          <w:sz w:val="24"/>
          <w:szCs w:val="24"/>
        </w:rPr>
        <w:t>e</w:t>
      </w:r>
      <w:r w:rsidRPr="00402365">
        <w:rPr>
          <w:sz w:val="24"/>
          <w:szCs w:val="24"/>
        </w:rPr>
        <w:t>nt</w:t>
      </w:r>
      <w:r w:rsidRPr="00402365">
        <w:rPr>
          <w:spacing w:val="5"/>
          <w:sz w:val="24"/>
          <w:szCs w:val="24"/>
        </w:rPr>
        <w:t xml:space="preserve"> </w:t>
      </w:r>
      <w:r w:rsidRPr="00402365">
        <w:rPr>
          <w:sz w:val="24"/>
          <w:szCs w:val="24"/>
        </w:rPr>
        <w:t>that</w:t>
      </w:r>
      <w:r w:rsidRPr="00402365">
        <w:rPr>
          <w:spacing w:val="5"/>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7"/>
          <w:sz w:val="24"/>
          <w:szCs w:val="24"/>
        </w:rPr>
        <w:t xml:space="preserve"> </w:t>
      </w:r>
      <w:r w:rsidRPr="00402365">
        <w:rPr>
          <w:sz w:val="24"/>
          <w:szCs w:val="24"/>
        </w:rPr>
        <w:t>b</w:t>
      </w:r>
      <w:r w:rsidRPr="00402365">
        <w:rPr>
          <w:spacing w:val="-1"/>
          <w:sz w:val="24"/>
          <w:szCs w:val="24"/>
        </w:rPr>
        <w:t>ee</w:t>
      </w:r>
      <w:r w:rsidRPr="00402365">
        <w:rPr>
          <w:sz w:val="24"/>
          <w:szCs w:val="24"/>
        </w:rPr>
        <w:t>n</w:t>
      </w:r>
      <w:r w:rsidRPr="00402365">
        <w:rPr>
          <w:spacing w:val="7"/>
          <w:sz w:val="24"/>
          <w:szCs w:val="24"/>
        </w:rPr>
        <w:t xml:space="preserve"> </w:t>
      </w:r>
      <w:r w:rsidRPr="00402365">
        <w:rPr>
          <w:sz w:val="24"/>
          <w:szCs w:val="24"/>
        </w:rPr>
        <w:t>d</w:t>
      </w:r>
      <w:r w:rsidRPr="00402365">
        <w:rPr>
          <w:spacing w:val="1"/>
          <w:sz w:val="24"/>
          <w:szCs w:val="24"/>
        </w:rPr>
        <w:t>e</w:t>
      </w:r>
      <w:r w:rsidRPr="00402365">
        <w:rPr>
          <w:spacing w:val="-1"/>
          <w:sz w:val="24"/>
          <w:szCs w:val="24"/>
        </w:rPr>
        <w:t>c</w:t>
      </w:r>
      <w:r w:rsidRPr="00402365">
        <w:rPr>
          <w:sz w:val="24"/>
          <w:szCs w:val="24"/>
        </w:rPr>
        <w:t>id</w:t>
      </w:r>
      <w:r w:rsidRPr="00402365">
        <w:rPr>
          <w:spacing w:val="2"/>
          <w:sz w:val="24"/>
          <w:szCs w:val="24"/>
        </w:rPr>
        <w:t>e</w:t>
      </w:r>
      <w:r w:rsidRPr="00402365">
        <w:rPr>
          <w:sz w:val="24"/>
          <w:szCs w:val="24"/>
        </w:rPr>
        <w:t>d</w:t>
      </w:r>
      <w:r w:rsidRPr="00402365">
        <w:rPr>
          <w:spacing w:val="5"/>
          <w:sz w:val="24"/>
          <w:szCs w:val="24"/>
        </w:rPr>
        <w:t xml:space="preserve"> </w:t>
      </w:r>
      <w:r w:rsidRPr="00402365">
        <w:rPr>
          <w:spacing w:val="2"/>
          <w:sz w:val="24"/>
          <w:szCs w:val="24"/>
        </w:rPr>
        <w:t>b</w:t>
      </w:r>
      <w:r w:rsidRPr="00402365">
        <w:rPr>
          <w:sz w:val="24"/>
          <w:szCs w:val="24"/>
        </w:rPr>
        <w:t xml:space="preserve">y </w:t>
      </w:r>
      <w:r w:rsidRPr="00402365">
        <w:rPr>
          <w:spacing w:val="3"/>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pacing w:val="1"/>
          <w:sz w:val="24"/>
          <w:szCs w:val="24"/>
        </w:rPr>
        <w:t>(</w:t>
      </w:r>
      <w:proofErr w:type="gramStart"/>
      <w:r w:rsidRPr="00402365">
        <w:rPr>
          <w:spacing w:val="-1"/>
          <w:sz w:val="24"/>
          <w:szCs w:val="24"/>
        </w:rPr>
        <w:t>a</w:t>
      </w:r>
      <w:r w:rsidRPr="00402365">
        <w:rPr>
          <w:sz w:val="24"/>
          <w:szCs w:val="24"/>
        </w:rPr>
        <w:t>n</w:t>
      </w:r>
      <w:proofErr w:type="gramEnd"/>
      <w:r w:rsidRPr="00402365">
        <w:rPr>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ional</w:t>
      </w:r>
      <w:r w:rsidRPr="00402365">
        <w:rPr>
          <w:spacing w:val="-7"/>
          <w:sz w:val="24"/>
          <w:szCs w:val="24"/>
        </w:rPr>
        <w:t xml:space="preserve"> </w:t>
      </w:r>
      <w:r w:rsidRPr="00402365">
        <w:rPr>
          <w:spacing w:val="-1"/>
          <w:sz w:val="24"/>
          <w:szCs w:val="24"/>
        </w:rPr>
        <w:t>a</w:t>
      </w:r>
      <w:r w:rsidRPr="00402365">
        <w:rPr>
          <w:sz w:val="24"/>
          <w:szCs w:val="24"/>
        </w:rPr>
        <w:t>ssessment</w:t>
      </w:r>
      <w:r w:rsidRPr="00402365">
        <w:rPr>
          <w:spacing w:val="-7"/>
          <w:sz w:val="24"/>
          <w:szCs w:val="24"/>
        </w:rPr>
        <w:t xml:space="preserve"> </w:t>
      </w:r>
      <w:r w:rsidRPr="00402365">
        <w:rPr>
          <w:spacing w:val="-1"/>
          <w:sz w:val="24"/>
          <w:szCs w:val="24"/>
        </w:rPr>
        <w:t>e</w:t>
      </w:r>
      <w:r w:rsidRPr="00402365">
        <w:rPr>
          <w:spacing w:val="2"/>
          <w:sz w:val="24"/>
          <w:szCs w:val="24"/>
        </w:rPr>
        <w:t>.</w:t>
      </w:r>
      <w:r w:rsidRPr="00402365">
        <w:rPr>
          <w:sz w:val="24"/>
          <w:szCs w:val="24"/>
        </w:rPr>
        <w:t>g.</w:t>
      </w:r>
      <w:r w:rsidRPr="00402365">
        <w:rPr>
          <w:spacing w:val="-7"/>
          <w:sz w:val="24"/>
          <w:szCs w:val="24"/>
        </w:rPr>
        <w:t xml:space="preserve"> </w:t>
      </w:r>
      <w:r w:rsidRPr="00402365">
        <w:rPr>
          <w:sz w:val="24"/>
          <w:szCs w:val="24"/>
        </w:rPr>
        <w:t>fol</w:t>
      </w:r>
      <w:r w:rsidRPr="00402365">
        <w:rPr>
          <w:spacing w:val="1"/>
          <w:sz w:val="24"/>
          <w:szCs w:val="24"/>
        </w:rPr>
        <w:t>l</w:t>
      </w:r>
      <w:r w:rsidRPr="00402365">
        <w:rPr>
          <w:sz w:val="24"/>
          <w:szCs w:val="24"/>
        </w:rPr>
        <w:t>ow</w:t>
      </w:r>
      <w:r w:rsidRPr="00402365">
        <w:rPr>
          <w:spacing w:val="-1"/>
          <w:sz w:val="24"/>
          <w:szCs w:val="24"/>
        </w:rPr>
        <w:t>-</w:t>
      </w:r>
      <w:r w:rsidRPr="00402365">
        <w:rPr>
          <w:sz w:val="24"/>
          <w:szCs w:val="24"/>
        </w:rPr>
        <w:t>up</w:t>
      </w:r>
      <w:r w:rsidRPr="00402365">
        <w:rPr>
          <w:spacing w:val="-7"/>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7"/>
          <w:sz w:val="24"/>
          <w:szCs w:val="24"/>
        </w:rPr>
        <w:t xml:space="preserve"> </w:t>
      </w:r>
      <w:r w:rsidRPr="00402365">
        <w:rPr>
          <w:spacing w:val="-1"/>
          <w:sz w:val="24"/>
          <w:szCs w:val="24"/>
        </w:rPr>
        <w:t>e</w:t>
      </w:r>
      <w:r w:rsidRPr="00402365">
        <w:rPr>
          <w:spacing w:val="2"/>
          <w:sz w:val="24"/>
          <w:szCs w:val="24"/>
        </w:rPr>
        <w:t>x</w:t>
      </w:r>
      <w:r w:rsidRPr="00402365">
        <w:rPr>
          <w:sz w:val="24"/>
          <w:szCs w:val="24"/>
        </w:rPr>
        <w:t>tr</w:t>
      </w:r>
      <w:r w:rsidRPr="00402365">
        <w:rPr>
          <w:spacing w:val="-1"/>
          <w:sz w:val="24"/>
          <w:szCs w:val="24"/>
        </w:rPr>
        <w:t>a</w:t>
      </w:r>
      <w:r w:rsidRPr="00402365">
        <w:rPr>
          <w:sz w:val="24"/>
          <w:szCs w:val="24"/>
        </w:rPr>
        <w:t>ordin</w:t>
      </w:r>
      <w:r w:rsidRPr="00402365">
        <w:rPr>
          <w:spacing w:val="-1"/>
          <w:sz w:val="24"/>
          <w:szCs w:val="24"/>
        </w:rPr>
        <w:t>a</w:t>
      </w:r>
      <w:r w:rsidRPr="00402365">
        <w:rPr>
          <w:spacing w:val="1"/>
          <w:sz w:val="24"/>
          <w:szCs w:val="24"/>
        </w:rPr>
        <w:t>r</w:t>
      </w:r>
      <w:r w:rsidRPr="00402365">
        <w:rPr>
          <w:sz w:val="24"/>
          <w:szCs w:val="24"/>
        </w:rPr>
        <w:t>y</w:t>
      </w:r>
      <w:r w:rsidRPr="00402365">
        <w:rPr>
          <w:spacing w:val="-12"/>
          <w:sz w:val="24"/>
          <w:szCs w:val="24"/>
        </w:rPr>
        <w:t xml:space="preserve"> </w:t>
      </w:r>
      <w:r w:rsidRPr="00402365">
        <w:rPr>
          <w:sz w:val="24"/>
          <w:szCs w:val="24"/>
        </w:rPr>
        <w:t>vis</w:t>
      </w:r>
      <w:r w:rsidRPr="00402365">
        <w:rPr>
          <w:spacing w:val="1"/>
          <w:sz w:val="24"/>
          <w:szCs w:val="24"/>
        </w:rPr>
        <w:t>i</w:t>
      </w:r>
      <w:r w:rsidRPr="00402365">
        <w:rPr>
          <w:sz w:val="24"/>
          <w:szCs w:val="24"/>
        </w:rPr>
        <w:t>t,</w:t>
      </w:r>
      <w:r w:rsidRPr="00402365">
        <w:rPr>
          <w:spacing w:val="-7"/>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ional</w:t>
      </w:r>
      <w:r w:rsidRPr="00402365">
        <w:rPr>
          <w:spacing w:val="-7"/>
          <w:sz w:val="24"/>
          <w:szCs w:val="24"/>
        </w:rPr>
        <w:t xml:space="preserve"> </w:t>
      </w:r>
      <w:r w:rsidRPr="00402365">
        <w:rPr>
          <w:sz w:val="24"/>
          <w:szCs w:val="24"/>
        </w:rPr>
        <w:t>su</w:t>
      </w:r>
      <w:r w:rsidRPr="00402365">
        <w:rPr>
          <w:spacing w:val="2"/>
          <w:sz w:val="24"/>
          <w:szCs w:val="24"/>
        </w:rPr>
        <w:t>r</w:t>
      </w:r>
      <w:r w:rsidRPr="00402365">
        <w:rPr>
          <w:sz w:val="24"/>
          <w:szCs w:val="24"/>
        </w:rPr>
        <w:t>v</w:t>
      </w:r>
      <w:r w:rsidRPr="00402365">
        <w:rPr>
          <w:spacing w:val="-1"/>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ce</w:t>
      </w:r>
      <w:r w:rsidRPr="00402365">
        <w:rPr>
          <w:sz w:val="24"/>
          <w:szCs w:val="24"/>
        </w:rPr>
        <w:t>,</w:t>
      </w:r>
      <w:r w:rsidRPr="00402365">
        <w:rPr>
          <w:spacing w:val="-5"/>
          <w:sz w:val="24"/>
          <w:szCs w:val="24"/>
        </w:rPr>
        <w:t xml:space="preserve"> </w:t>
      </w:r>
      <w:r w:rsidRPr="00402365">
        <w:rPr>
          <w:sz w:val="24"/>
          <w:szCs w:val="24"/>
        </w:rPr>
        <w:t xml:space="preserve">witness </w:t>
      </w:r>
      <w:r w:rsidRPr="00402365">
        <w:rPr>
          <w:spacing w:val="-1"/>
          <w:sz w:val="24"/>
          <w:szCs w:val="24"/>
        </w:rPr>
        <w:t>a</w:t>
      </w:r>
      <w:r w:rsidRPr="00402365">
        <w:rPr>
          <w:sz w:val="24"/>
          <w:szCs w:val="24"/>
        </w:rPr>
        <w:t>ssessment,</w:t>
      </w:r>
      <w:r w:rsidRPr="00402365">
        <w:rPr>
          <w:spacing w:val="-10"/>
          <w:sz w:val="24"/>
          <w:szCs w:val="24"/>
        </w:rPr>
        <w:t xml:space="preserve"> </w:t>
      </w:r>
      <w:r w:rsidRPr="00402365">
        <w:rPr>
          <w:sz w:val="24"/>
          <w:szCs w:val="24"/>
        </w:rPr>
        <w:t>sp</w:t>
      </w:r>
      <w:r w:rsidRPr="00402365">
        <w:rPr>
          <w:spacing w:val="-1"/>
          <w:sz w:val="24"/>
          <w:szCs w:val="24"/>
        </w:rPr>
        <w:t>ec</w:t>
      </w:r>
      <w:r w:rsidRPr="00402365">
        <w:rPr>
          <w:sz w:val="24"/>
          <w:szCs w:val="24"/>
        </w:rPr>
        <w:t>ial</w:t>
      </w:r>
      <w:r w:rsidRPr="00402365">
        <w:rPr>
          <w:spacing w:val="-10"/>
          <w:sz w:val="24"/>
          <w:szCs w:val="24"/>
        </w:rPr>
        <w:t xml:space="preserve"> </w:t>
      </w:r>
      <w:r w:rsidRPr="00402365">
        <w:rPr>
          <w:spacing w:val="-1"/>
          <w:sz w:val="24"/>
          <w:szCs w:val="24"/>
        </w:rPr>
        <w:t>a</w:t>
      </w:r>
      <w:r w:rsidRPr="00402365">
        <w:rPr>
          <w:sz w:val="24"/>
          <w:szCs w:val="24"/>
        </w:rPr>
        <w:t>sse</w:t>
      </w:r>
      <w:r w:rsidRPr="00402365">
        <w:rPr>
          <w:spacing w:val="2"/>
          <w:sz w:val="24"/>
          <w:szCs w:val="24"/>
        </w:rPr>
        <w:t>s</w:t>
      </w:r>
      <w:r w:rsidRPr="00402365">
        <w:rPr>
          <w:sz w:val="24"/>
          <w:szCs w:val="24"/>
        </w:rPr>
        <w:t>sment</w:t>
      </w:r>
      <w:r w:rsidRPr="00402365">
        <w:rPr>
          <w:spacing w:val="-9"/>
          <w:sz w:val="24"/>
          <w:szCs w:val="24"/>
        </w:rPr>
        <w:t xml:space="preserve"> </w:t>
      </w:r>
      <w:r w:rsidRPr="00402365">
        <w:rPr>
          <w:sz w:val="24"/>
          <w:szCs w:val="24"/>
        </w:rPr>
        <w:t>that</w:t>
      </w:r>
      <w:r w:rsidRPr="00402365">
        <w:rPr>
          <w:spacing w:val="-10"/>
          <w:sz w:val="24"/>
          <w:szCs w:val="24"/>
        </w:rPr>
        <w:t xml:space="preserve"> </w:t>
      </w:r>
      <w:r w:rsidRPr="00402365">
        <w:rPr>
          <w:spacing w:val="-1"/>
          <w:sz w:val="24"/>
          <w:szCs w:val="24"/>
        </w:rPr>
        <w:t>c</w:t>
      </w:r>
      <w:r w:rsidRPr="00402365">
        <w:rPr>
          <w:sz w:val="24"/>
          <w:szCs w:val="24"/>
        </w:rPr>
        <w:t>ould</w:t>
      </w:r>
      <w:r w:rsidRPr="00402365">
        <w:rPr>
          <w:spacing w:val="-9"/>
          <w:sz w:val="24"/>
          <w:szCs w:val="24"/>
        </w:rPr>
        <w:t xml:space="preserve"> </w:t>
      </w:r>
      <w:r w:rsidRPr="00402365">
        <w:rPr>
          <w:sz w:val="24"/>
          <w:szCs w:val="24"/>
        </w:rPr>
        <w:t>be</w:t>
      </w:r>
      <w:r w:rsidRPr="00402365">
        <w:rPr>
          <w:spacing w:val="-13"/>
          <w:sz w:val="24"/>
          <w:szCs w:val="24"/>
        </w:rPr>
        <w:t xml:space="preserve"> </w:t>
      </w:r>
      <w:r w:rsidRPr="00402365">
        <w:rPr>
          <w:sz w:val="24"/>
          <w:szCs w:val="24"/>
        </w:rPr>
        <w:t>d</w:t>
      </w:r>
      <w:r w:rsidRPr="00402365">
        <w:rPr>
          <w:spacing w:val="-1"/>
          <w:sz w:val="24"/>
          <w:szCs w:val="24"/>
        </w:rPr>
        <w:t>ec</w:t>
      </w:r>
      <w:r w:rsidRPr="00402365">
        <w:rPr>
          <w:sz w:val="24"/>
          <w:szCs w:val="24"/>
        </w:rPr>
        <w:t>ided</w:t>
      </w:r>
      <w:r w:rsidRPr="00402365">
        <w:rPr>
          <w:spacing w:val="-10"/>
          <w:sz w:val="24"/>
          <w:szCs w:val="24"/>
        </w:rPr>
        <w:t xml:space="preserve"> </w:t>
      </w:r>
      <w:r w:rsidRPr="00402365">
        <w:rPr>
          <w:sz w:val="24"/>
          <w:szCs w:val="24"/>
        </w:rPr>
        <w:t>during</w:t>
      </w:r>
      <w:r w:rsidRPr="00402365">
        <w:rPr>
          <w:spacing w:val="-12"/>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review</w:t>
      </w:r>
      <w:r w:rsidRPr="00402365">
        <w:rPr>
          <w:spacing w:val="-11"/>
          <w:sz w:val="24"/>
          <w:szCs w:val="24"/>
        </w:rPr>
        <w:t xml:space="preserve"> </w:t>
      </w:r>
      <w:r w:rsidRPr="00402365">
        <w:rPr>
          <w:spacing w:val="-1"/>
          <w:sz w:val="24"/>
          <w:szCs w:val="24"/>
        </w:rPr>
        <w:t>a</w:t>
      </w:r>
      <w:r w:rsidRPr="00402365">
        <w:rPr>
          <w:sz w:val="24"/>
          <w:szCs w:val="24"/>
        </w:rPr>
        <w:t>nd</w:t>
      </w:r>
      <w:r w:rsidRPr="00402365">
        <w:rPr>
          <w:spacing w:val="-10"/>
          <w:sz w:val="24"/>
          <w:szCs w:val="24"/>
        </w:rPr>
        <w:t xml:space="preserve"> </w:t>
      </w:r>
      <w:r w:rsidRPr="00402365">
        <w:rPr>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 pro</w:t>
      </w:r>
      <w:r w:rsidRPr="00402365">
        <w:rPr>
          <w:spacing w:val="-2"/>
          <w:sz w:val="24"/>
          <w:szCs w:val="24"/>
        </w:rPr>
        <w:t>c</w:t>
      </w:r>
      <w:r w:rsidRPr="00402365">
        <w:rPr>
          <w:spacing w:val="-1"/>
          <w:sz w:val="24"/>
          <w:szCs w:val="24"/>
        </w:rPr>
        <w:t>e</w:t>
      </w:r>
      <w:r w:rsidRPr="00402365">
        <w:rPr>
          <w:sz w:val="24"/>
          <w:szCs w:val="24"/>
        </w:rPr>
        <w:t>ss or</w:t>
      </w:r>
      <w:r w:rsidRPr="00402365">
        <w:rPr>
          <w:spacing w:val="2"/>
          <w:sz w:val="24"/>
          <w:szCs w:val="24"/>
        </w:rPr>
        <w:t xml:space="preserve"> </w:t>
      </w:r>
      <w:r w:rsidRPr="00402365">
        <w:rPr>
          <w:spacing w:val="-1"/>
          <w:sz w:val="24"/>
          <w:szCs w:val="24"/>
        </w:rPr>
        <w:t>a</w:t>
      </w:r>
      <w:r w:rsidRPr="00402365">
        <w:rPr>
          <w:sz w:val="24"/>
          <w:szCs w:val="24"/>
        </w:rPr>
        <w:t>s a</w:t>
      </w:r>
      <w:r w:rsidRPr="00402365">
        <w:rPr>
          <w:spacing w:val="-1"/>
          <w:sz w:val="24"/>
          <w:szCs w:val="24"/>
        </w:rPr>
        <w:t xml:space="preserve"> </w:t>
      </w:r>
      <w:r w:rsidRPr="00402365">
        <w:rPr>
          <w:spacing w:val="1"/>
          <w:sz w:val="24"/>
          <w:szCs w:val="24"/>
        </w:rPr>
        <w:t>r</w:t>
      </w:r>
      <w:r w:rsidRPr="00402365">
        <w:rPr>
          <w:spacing w:val="-1"/>
          <w:sz w:val="24"/>
          <w:szCs w:val="24"/>
        </w:rPr>
        <w:t>e</w:t>
      </w:r>
      <w:r w:rsidRPr="00402365">
        <w:rPr>
          <w:sz w:val="24"/>
          <w:szCs w:val="24"/>
        </w:rPr>
        <w:t>sult</w:t>
      </w:r>
      <w:r w:rsidRPr="00402365">
        <w:rPr>
          <w:spacing w:val="1"/>
          <w:sz w:val="24"/>
          <w:szCs w:val="24"/>
        </w:rPr>
        <w:t xml:space="preserve"> </w:t>
      </w:r>
      <w:r w:rsidRPr="00402365">
        <w:rPr>
          <w:sz w:val="24"/>
          <w:szCs w:val="24"/>
        </w:rPr>
        <w:t>of comp</w:t>
      </w:r>
      <w:r w:rsidRPr="00402365">
        <w:rPr>
          <w:spacing w:val="1"/>
          <w:sz w:val="24"/>
          <w:szCs w:val="24"/>
        </w:rPr>
        <w:t>l</w:t>
      </w:r>
      <w:r w:rsidRPr="00402365">
        <w:rPr>
          <w:spacing w:val="-1"/>
          <w:sz w:val="24"/>
          <w:szCs w:val="24"/>
        </w:rPr>
        <w:t>a</w:t>
      </w:r>
      <w:r w:rsidRPr="00402365">
        <w:rPr>
          <w:sz w:val="24"/>
          <w:szCs w:val="24"/>
        </w:rPr>
        <w:t>int</w:t>
      </w:r>
      <w:r w:rsidRPr="00402365">
        <w:rPr>
          <w:spacing w:val="3"/>
          <w:sz w:val="24"/>
          <w:szCs w:val="24"/>
        </w:rPr>
        <w:t xml:space="preserve"> </w:t>
      </w:r>
      <w:r w:rsidRPr="00402365">
        <w:rPr>
          <w:sz w:val="24"/>
          <w:szCs w:val="24"/>
        </w:rPr>
        <w:t xml:space="preserve">or </w:t>
      </w:r>
      <w:r w:rsidRPr="00402365">
        <w:rPr>
          <w:spacing w:val="-1"/>
          <w:sz w:val="24"/>
          <w:szCs w:val="24"/>
        </w:rPr>
        <w:t>re</w:t>
      </w:r>
      <w:r w:rsidRPr="00402365">
        <w:rPr>
          <w:sz w:val="24"/>
          <w:szCs w:val="24"/>
        </w:rPr>
        <w:t>quir</w:t>
      </w:r>
      <w:r w:rsidRPr="00402365">
        <w:rPr>
          <w:spacing w:val="-1"/>
          <w:sz w:val="24"/>
          <w:szCs w:val="24"/>
        </w:rPr>
        <w:t>e</w:t>
      </w:r>
      <w:r w:rsidRPr="00402365">
        <w:rPr>
          <w:sz w:val="24"/>
          <w:szCs w:val="24"/>
        </w:rPr>
        <w:t>ment.</w:t>
      </w:r>
    </w:p>
    <w:p w14:paraId="29507512" w14:textId="77777777" w:rsidR="00970F8A" w:rsidRPr="00402365" w:rsidRDefault="00000000">
      <w:pPr>
        <w:spacing w:line="260" w:lineRule="exact"/>
        <w:ind w:left="119" w:right="76"/>
        <w:jc w:val="both"/>
        <w:rPr>
          <w:sz w:val="24"/>
          <w:szCs w:val="24"/>
        </w:rPr>
      </w:pPr>
      <w:r w:rsidRPr="00402365">
        <w:rPr>
          <w:sz w:val="24"/>
          <w:szCs w:val="24"/>
        </w:rPr>
        <w:t xml:space="preserve">d)       </w:t>
      </w:r>
      <w:r w:rsidRPr="00402365">
        <w:rPr>
          <w:spacing w:val="40"/>
          <w:sz w:val="24"/>
          <w:szCs w:val="24"/>
        </w:rPr>
        <w:t xml:space="preserve"> </w:t>
      </w: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of</w:t>
      </w:r>
      <w:r w:rsidRPr="00402365">
        <w:rPr>
          <w:spacing w:val="13"/>
          <w:sz w:val="24"/>
          <w:szCs w:val="24"/>
        </w:rPr>
        <w:t xml:space="preserve"> </w:t>
      </w:r>
      <w:r w:rsidRPr="00402365">
        <w:rPr>
          <w:sz w:val="24"/>
          <w:szCs w:val="24"/>
        </w:rPr>
        <w:t>a</w:t>
      </w:r>
      <w:r w:rsidRPr="00402365">
        <w:rPr>
          <w:spacing w:val="13"/>
          <w:sz w:val="24"/>
          <w:szCs w:val="24"/>
        </w:rPr>
        <w:t xml:space="preserve"> </w:t>
      </w:r>
      <w:r w:rsidRPr="00402365">
        <w:rPr>
          <w:sz w:val="24"/>
          <w:szCs w:val="24"/>
        </w:rPr>
        <w:t>CAB</w:t>
      </w:r>
      <w:r w:rsidRPr="00402365">
        <w:rPr>
          <w:spacing w:val="14"/>
          <w:sz w:val="24"/>
          <w:szCs w:val="24"/>
        </w:rPr>
        <w:t xml:space="preserve"> </w:t>
      </w:r>
      <w:r w:rsidRPr="00402365">
        <w:rPr>
          <w:spacing w:val="-1"/>
          <w:sz w:val="24"/>
          <w:szCs w:val="24"/>
        </w:rPr>
        <w:t>ca</w:t>
      </w:r>
      <w:r w:rsidRPr="00402365">
        <w:rPr>
          <w:sz w:val="24"/>
          <w:szCs w:val="24"/>
        </w:rPr>
        <w:t>n</w:t>
      </w:r>
      <w:r w:rsidRPr="00402365">
        <w:rPr>
          <w:spacing w:val="14"/>
          <w:sz w:val="24"/>
          <w:szCs w:val="24"/>
        </w:rPr>
        <w:t xml:space="preserve"> </w:t>
      </w:r>
      <w:r w:rsidRPr="00402365">
        <w:rPr>
          <w:spacing w:val="-1"/>
          <w:sz w:val="24"/>
          <w:szCs w:val="24"/>
        </w:rPr>
        <w:t>a</w:t>
      </w:r>
      <w:r w:rsidRPr="00402365">
        <w:rPr>
          <w:sz w:val="24"/>
          <w:szCs w:val="24"/>
        </w:rPr>
        <w:t>lso</w:t>
      </w:r>
      <w:r w:rsidRPr="00402365">
        <w:rPr>
          <w:spacing w:val="15"/>
          <w:sz w:val="24"/>
          <w:szCs w:val="24"/>
        </w:rPr>
        <w:t xml:space="preserve"> </w:t>
      </w:r>
      <w:r w:rsidRPr="00402365">
        <w:rPr>
          <w:sz w:val="24"/>
          <w:szCs w:val="24"/>
        </w:rPr>
        <w:t>be</w:t>
      </w:r>
      <w:r w:rsidRPr="00402365">
        <w:rPr>
          <w:spacing w:val="13"/>
          <w:sz w:val="24"/>
          <w:szCs w:val="24"/>
        </w:rPr>
        <w:t xml:space="preserve"> </w:t>
      </w:r>
      <w:r w:rsidRPr="00402365">
        <w:rPr>
          <w:sz w:val="24"/>
          <w:szCs w:val="24"/>
        </w:rPr>
        <w:t>s</w:t>
      </w:r>
      <w:r w:rsidRPr="00402365">
        <w:rPr>
          <w:spacing w:val="3"/>
          <w:sz w:val="24"/>
          <w:szCs w:val="24"/>
        </w:rPr>
        <w:t>u</w:t>
      </w:r>
      <w:r w:rsidRPr="00402365">
        <w:rPr>
          <w:sz w:val="24"/>
          <w:szCs w:val="24"/>
        </w:rPr>
        <w:t>sp</w:t>
      </w:r>
      <w:r w:rsidRPr="00402365">
        <w:rPr>
          <w:spacing w:val="-1"/>
          <w:sz w:val="24"/>
          <w:szCs w:val="24"/>
        </w:rPr>
        <w:t>e</w:t>
      </w:r>
      <w:r w:rsidRPr="00402365">
        <w:rPr>
          <w:sz w:val="24"/>
          <w:szCs w:val="24"/>
        </w:rPr>
        <w:t>nd</w:t>
      </w:r>
      <w:r w:rsidRPr="00402365">
        <w:rPr>
          <w:spacing w:val="-1"/>
          <w:sz w:val="24"/>
          <w:szCs w:val="24"/>
        </w:rPr>
        <w:t>e</w:t>
      </w:r>
      <w:r w:rsidRPr="00402365">
        <w:rPr>
          <w:sz w:val="24"/>
          <w:szCs w:val="24"/>
        </w:rPr>
        <w:t>d</w:t>
      </w:r>
      <w:r w:rsidRPr="00402365">
        <w:rPr>
          <w:spacing w:val="14"/>
          <w:sz w:val="24"/>
          <w:szCs w:val="24"/>
        </w:rPr>
        <w:t xml:space="preserve"> </w:t>
      </w:r>
      <w:r w:rsidRPr="00402365">
        <w:rPr>
          <w:sz w:val="24"/>
          <w:szCs w:val="24"/>
        </w:rPr>
        <w:t>in</w:t>
      </w:r>
      <w:r w:rsidRPr="00402365">
        <w:rPr>
          <w:spacing w:val="17"/>
          <w:sz w:val="24"/>
          <w:szCs w:val="24"/>
        </w:rPr>
        <w:t xml:space="preserve"> </w:t>
      </w:r>
      <w:r w:rsidRPr="00402365">
        <w:rPr>
          <w:spacing w:val="-1"/>
          <w:sz w:val="24"/>
          <w:szCs w:val="24"/>
        </w:rPr>
        <w:t>ca</w:t>
      </w:r>
      <w:r w:rsidRPr="00402365">
        <w:rPr>
          <w:sz w:val="24"/>
          <w:szCs w:val="24"/>
        </w:rPr>
        <w:t>se</w:t>
      </w:r>
      <w:r w:rsidRPr="00402365">
        <w:rPr>
          <w:spacing w:val="13"/>
          <w:sz w:val="24"/>
          <w:szCs w:val="24"/>
        </w:rPr>
        <w:t xml:space="preserve"> </w:t>
      </w:r>
      <w:r w:rsidRPr="00402365">
        <w:rPr>
          <w:sz w:val="24"/>
          <w:szCs w:val="24"/>
        </w:rPr>
        <w:t>of</w:t>
      </w:r>
      <w:r w:rsidRPr="00402365">
        <w:rPr>
          <w:spacing w:val="13"/>
          <w:sz w:val="24"/>
          <w:szCs w:val="24"/>
        </w:rPr>
        <w:t xml:space="preserve"> </w:t>
      </w:r>
      <w:r w:rsidRPr="00402365">
        <w:rPr>
          <w:sz w:val="24"/>
          <w:szCs w:val="24"/>
        </w:rPr>
        <w:t>r</w:t>
      </w:r>
      <w:r w:rsidRPr="00402365">
        <w:rPr>
          <w:spacing w:val="-2"/>
          <w:sz w:val="24"/>
          <w:szCs w:val="24"/>
        </w:rPr>
        <w:t>e</w:t>
      </w:r>
      <w:r w:rsidRPr="00402365">
        <w:rPr>
          <w:sz w:val="24"/>
          <w:szCs w:val="24"/>
        </w:rPr>
        <w:t>l</w:t>
      </w:r>
      <w:r w:rsidRPr="00402365">
        <w:rPr>
          <w:spacing w:val="3"/>
          <w:sz w:val="24"/>
          <w:szCs w:val="24"/>
        </w:rPr>
        <w:t>o</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of</w:t>
      </w:r>
      <w:r w:rsidRPr="00402365">
        <w:rPr>
          <w:spacing w:val="13"/>
          <w:sz w:val="24"/>
          <w:szCs w:val="24"/>
        </w:rPr>
        <w:t xml:space="preserve"> </w:t>
      </w:r>
      <w:r w:rsidRPr="00402365">
        <w:rPr>
          <w:sz w:val="24"/>
          <w:szCs w:val="24"/>
        </w:rPr>
        <w:t>the</w:t>
      </w:r>
      <w:r w:rsidRPr="00402365">
        <w:rPr>
          <w:spacing w:val="16"/>
          <w:sz w:val="24"/>
          <w:szCs w:val="24"/>
        </w:rPr>
        <w:t xml:space="preserve"> </w:t>
      </w:r>
      <w:r w:rsidRPr="00402365">
        <w:rPr>
          <w:sz w:val="24"/>
          <w:szCs w:val="24"/>
        </w:rPr>
        <w:t>CA</w:t>
      </w:r>
      <w:r w:rsidRPr="00402365">
        <w:rPr>
          <w:spacing w:val="-2"/>
          <w:sz w:val="24"/>
          <w:szCs w:val="24"/>
        </w:rPr>
        <w:t>B</w:t>
      </w:r>
      <w:r w:rsidRPr="00402365">
        <w:rPr>
          <w:sz w:val="24"/>
          <w:szCs w:val="24"/>
        </w:rPr>
        <w:t>’s</w:t>
      </w:r>
      <w:r w:rsidRPr="00402365">
        <w:rPr>
          <w:spacing w:val="14"/>
          <w:sz w:val="24"/>
          <w:szCs w:val="24"/>
        </w:rPr>
        <w:t xml:space="preserve"> </w:t>
      </w:r>
      <w:r w:rsidRPr="00402365">
        <w:rPr>
          <w:sz w:val="24"/>
          <w:szCs w:val="24"/>
        </w:rPr>
        <w:t>pr</w:t>
      </w:r>
      <w:r w:rsidRPr="00402365">
        <w:rPr>
          <w:spacing w:val="-2"/>
          <w:sz w:val="24"/>
          <w:szCs w:val="24"/>
        </w:rPr>
        <w:t>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w:t>
      </w:r>
    </w:p>
    <w:p w14:paraId="0EA807B0" w14:textId="77777777" w:rsidR="00970F8A" w:rsidRPr="00402365" w:rsidRDefault="00000000">
      <w:pPr>
        <w:ind w:left="839"/>
        <w:rPr>
          <w:sz w:val="24"/>
          <w:szCs w:val="24"/>
        </w:rPr>
      </w:pPr>
      <w:r w:rsidRPr="00402365">
        <w:rPr>
          <w:sz w:val="24"/>
          <w:szCs w:val="24"/>
        </w:rPr>
        <w:t>wh</w:t>
      </w:r>
      <w:r w:rsidRPr="00402365">
        <w:rPr>
          <w:spacing w:val="-1"/>
          <w:sz w:val="24"/>
          <w:szCs w:val="24"/>
        </w:rPr>
        <w:t>e</w:t>
      </w:r>
      <w:r w:rsidRPr="00402365">
        <w:rPr>
          <w:sz w:val="24"/>
          <w:szCs w:val="24"/>
        </w:rPr>
        <w:t>re</w:t>
      </w:r>
      <w:r w:rsidRPr="00402365">
        <w:rPr>
          <w:spacing w:val="-2"/>
          <w:sz w:val="24"/>
          <w:szCs w:val="24"/>
        </w:rPr>
        <w:t xml:space="preserve"> </w:t>
      </w:r>
      <w:r w:rsidRPr="00402365">
        <w:rPr>
          <w:sz w:val="24"/>
          <w:szCs w:val="24"/>
        </w:rPr>
        <w:t xml:space="preserve">the </w:t>
      </w:r>
      <w:r w:rsidRPr="00402365">
        <w:rPr>
          <w:spacing w:val="2"/>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 xml:space="preserve">ies </w:t>
      </w:r>
      <w:r w:rsidRPr="00402365">
        <w:rPr>
          <w:spacing w:val="-1"/>
          <w:sz w:val="24"/>
          <w:szCs w:val="24"/>
        </w:rPr>
        <w:t>a</w:t>
      </w:r>
      <w:r w:rsidRPr="00402365">
        <w:rPr>
          <w:sz w:val="24"/>
          <w:szCs w:val="24"/>
        </w:rPr>
        <w:t>re</w:t>
      </w:r>
      <w:r w:rsidRPr="00402365">
        <w:rPr>
          <w:spacing w:val="-2"/>
          <w:sz w:val="24"/>
          <w:szCs w:val="24"/>
        </w:rPr>
        <w:t xml:space="preserve"> </w:t>
      </w:r>
      <w:r w:rsidRPr="00402365">
        <w:rPr>
          <w:spacing w:val="1"/>
          <w:sz w:val="24"/>
          <w:szCs w:val="24"/>
        </w:rPr>
        <w:t>a</w:t>
      </w:r>
      <w:r w:rsidRPr="00402365">
        <w:rPr>
          <w:sz w:val="24"/>
          <w:szCs w:val="24"/>
        </w:rPr>
        <w:t>f</w:t>
      </w:r>
      <w:r w:rsidRPr="00402365">
        <w:rPr>
          <w:spacing w:val="-1"/>
          <w:sz w:val="24"/>
          <w:szCs w:val="24"/>
        </w:rPr>
        <w:t>f</w:t>
      </w:r>
      <w:r w:rsidRPr="00402365">
        <w:rPr>
          <w:spacing w:val="1"/>
          <w:sz w:val="24"/>
          <w:szCs w:val="24"/>
        </w:rPr>
        <w:t>e</w:t>
      </w:r>
      <w:r w:rsidRPr="00402365">
        <w:rPr>
          <w:spacing w:val="-1"/>
          <w:sz w:val="24"/>
          <w:szCs w:val="24"/>
        </w:rPr>
        <w:t>c</w:t>
      </w:r>
      <w:r w:rsidRPr="00402365">
        <w:rPr>
          <w:sz w:val="24"/>
          <w:szCs w:val="24"/>
        </w:rPr>
        <w:t>ted.</w:t>
      </w:r>
    </w:p>
    <w:p w14:paraId="5F3B9DBD" w14:textId="77777777" w:rsidR="00970F8A" w:rsidRPr="00402365" w:rsidRDefault="00000000">
      <w:pPr>
        <w:ind w:left="119" w:right="80"/>
        <w:jc w:val="both"/>
        <w:rPr>
          <w:sz w:val="24"/>
          <w:szCs w:val="24"/>
        </w:rPr>
      </w:pPr>
      <w:r w:rsidRPr="00402365">
        <w:rPr>
          <w:spacing w:val="-1"/>
          <w:sz w:val="24"/>
          <w:szCs w:val="24"/>
        </w:rPr>
        <w:t>e</w:t>
      </w:r>
      <w:r w:rsidRPr="00402365">
        <w:rPr>
          <w:sz w:val="24"/>
          <w:szCs w:val="24"/>
        </w:rPr>
        <w:t xml:space="preserve">)       </w:t>
      </w:r>
      <w:r w:rsidRPr="00402365">
        <w:rPr>
          <w:spacing w:val="5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2"/>
          <w:sz w:val="24"/>
          <w:szCs w:val="24"/>
        </w:rPr>
        <w:t xml:space="preserve"> </w:t>
      </w:r>
      <w:r w:rsidRPr="00402365">
        <w:rPr>
          <w:spacing w:val="-1"/>
          <w:sz w:val="24"/>
          <w:szCs w:val="24"/>
        </w:rPr>
        <w:t>ca</w:t>
      </w:r>
      <w:r w:rsidRPr="00402365">
        <w:rPr>
          <w:sz w:val="24"/>
          <w:szCs w:val="24"/>
        </w:rPr>
        <w:t>n</w:t>
      </w:r>
      <w:r w:rsidRPr="00402365">
        <w:rPr>
          <w:spacing w:val="21"/>
          <w:sz w:val="24"/>
          <w:szCs w:val="24"/>
        </w:rPr>
        <w:t xml:space="preserve"> </w:t>
      </w:r>
      <w:r w:rsidRPr="00402365">
        <w:rPr>
          <w:spacing w:val="-1"/>
          <w:sz w:val="24"/>
          <w:szCs w:val="24"/>
        </w:rPr>
        <w:t>a</w:t>
      </w:r>
      <w:r w:rsidRPr="00402365">
        <w:rPr>
          <w:sz w:val="24"/>
          <w:szCs w:val="24"/>
        </w:rPr>
        <w:t>lso</w:t>
      </w:r>
      <w:r w:rsidRPr="00402365">
        <w:rPr>
          <w:spacing w:val="22"/>
          <w:sz w:val="24"/>
          <w:szCs w:val="24"/>
        </w:rPr>
        <w:t xml:space="preserve"> </w:t>
      </w:r>
      <w:r w:rsidRPr="00402365">
        <w:rPr>
          <w:sz w:val="24"/>
          <w:szCs w:val="24"/>
        </w:rPr>
        <w:t>suspend</w:t>
      </w:r>
      <w:r w:rsidRPr="00402365">
        <w:rPr>
          <w:spacing w:val="21"/>
          <w:sz w:val="24"/>
          <w:szCs w:val="24"/>
        </w:rPr>
        <w:t xml:space="preserve"> </w:t>
      </w:r>
      <w:r w:rsidRPr="00402365">
        <w:rPr>
          <w:spacing w:val="-1"/>
          <w:sz w:val="24"/>
          <w:szCs w:val="24"/>
        </w:rPr>
        <w:t>a</w:t>
      </w:r>
      <w:r w:rsidRPr="00402365">
        <w:rPr>
          <w:sz w:val="24"/>
          <w:szCs w:val="24"/>
        </w:rPr>
        <w:t>n</w:t>
      </w:r>
      <w:r w:rsidRPr="00402365">
        <w:rPr>
          <w:spacing w:val="2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z w:val="24"/>
          <w:szCs w:val="24"/>
        </w:rPr>
        <w:t>of</w:t>
      </w:r>
      <w:r w:rsidRPr="00402365">
        <w:rPr>
          <w:spacing w:val="21"/>
          <w:sz w:val="24"/>
          <w:szCs w:val="24"/>
        </w:rPr>
        <w:t xml:space="preserve"> </w:t>
      </w:r>
      <w:r w:rsidRPr="00402365">
        <w:rPr>
          <w:sz w:val="24"/>
          <w:szCs w:val="24"/>
        </w:rPr>
        <w:t>the</w:t>
      </w:r>
      <w:r w:rsidRPr="00402365">
        <w:rPr>
          <w:spacing w:val="21"/>
          <w:sz w:val="24"/>
          <w:szCs w:val="24"/>
        </w:rPr>
        <w:t xml:space="preserve"> </w:t>
      </w:r>
      <w:r w:rsidRPr="00402365">
        <w:rPr>
          <w:sz w:val="24"/>
          <w:szCs w:val="24"/>
        </w:rPr>
        <w:t>CAB</w:t>
      </w:r>
      <w:r w:rsidRPr="00402365">
        <w:rPr>
          <w:spacing w:val="19"/>
          <w:sz w:val="24"/>
          <w:szCs w:val="24"/>
        </w:rPr>
        <w:t xml:space="preserve"> </w:t>
      </w:r>
      <w:r w:rsidRPr="00402365">
        <w:rPr>
          <w:sz w:val="24"/>
          <w:szCs w:val="24"/>
        </w:rPr>
        <w:t>for</w:t>
      </w:r>
      <w:r w:rsidRPr="00402365">
        <w:rPr>
          <w:spacing w:val="20"/>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17"/>
          <w:sz w:val="24"/>
          <w:szCs w:val="24"/>
        </w:rPr>
        <w:t xml:space="preserve"> </w:t>
      </w:r>
      <w:r w:rsidRPr="00402365">
        <w:rPr>
          <w:sz w:val="24"/>
          <w:szCs w:val="24"/>
        </w:rPr>
        <w:t>outs</w:t>
      </w:r>
      <w:r w:rsidRPr="00402365">
        <w:rPr>
          <w:spacing w:val="1"/>
          <w:sz w:val="24"/>
          <w:szCs w:val="24"/>
        </w:rPr>
        <w:t>t</w:t>
      </w:r>
      <w:r w:rsidRPr="00402365">
        <w:rPr>
          <w:spacing w:val="-1"/>
          <w:sz w:val="24"/>
          <w:szCs w:val="24"/>
        </w:rPr>
        <w:t>a</w:t>
      </w:r>
      <w:r w:rsidRPr="00402365">
        <w:rPr>
          <w:sz w:val="24"/>
          <w:szCs w:val="24"/>
        </w:rPr>
        <w:t>ndi</w:t>
      </w:r>
      <w:r w:rsidRPr="00402365">
        <w:rPr>
          <w:spacing w:val="3"/>
          <w:sz w:val="24"/>
          <w:szCs w:val="24"/>
        </w:rPr>
        <w:t>n</w:t>
      </w:r>
      <w:r w:rsidRPr="00402365">
        <w:rPr>
          <w:sz w:val="24"/>
          <w:szCs w:val="24"/>
        </w:rPr>
        <w:t>g</w:t>
      </w:r>
      <w:r w:rsidRPr="00402365">
        <w:rPr>
          <w:spacing w:val="19"/>
          <w:sz w:val="24"/>
          <w:szCs w:val="24"/>
        </w:rPr>
        <w:t xml:space="preserve"> </w:t>
      </w:r>
      <w:r w:rsidRPr="00402365">
        <w:rPr>
          <w:sz w:val="24"/>
          <w:szCs w:val="24"/>
        </w:rPr>
        <w:t>fin</w:t>
      </w:r>
      <w:r w:rsidRPr="00402365">
        <w:rPr>
          <w:spacing w:val="-1"/>
          <w:sz w:val="24"/>
          <w:szCs w:val="24"/>
        </w:rPr>
        <w:t>a</w:t>
      </w:r>
      <w:r w:rsidRPr="00402365">
        <w:rPr>
          <w:spacing w:val="2"/>
          <w:sz w:val="24"/>
          <w:szCs w:val="24"/>
        </w:rPr>
        <w:t>n</w:t>
      </w:r>
      <w:r w:rsidRPr="00402365">
        <w:rPr>
          <w:spacing w:val="-1"/>
          <w:sz w:val="24"/>
          <w:szCs w:val="24"/>
        </w:rPr>
        <w:t>c</w:t>
      </w:r>
      <w:r w:rsidRPr="00402365">
        <w:rPr>
          <w:sz w:val="24"/>
          <w:szCs w:val="24"/>
        </w:rPr>
        <w:t>ial</w:t>
      </w:r>
      <w:r w:rsidRPr="00402365">
        <w:rPr>
          <w:spacing w:val="21"/>
          <w:sz w:val="24"/>
          <w:szCs w:val="24"/>
        </w:rPr>
        <w:t xml:space="preserve"> </w:t>
      </w:r>
      <w:r w:rsidRPr="00402365">
        <w:rPr>
          <w:sz w:val="24"/>
          <w:szCs w:val="24"/>
        </w:rPr>
        <w:t>du</w:t>
      </w:r>
      <w:r w:rsidRPr="00402365">
        <w:rPr>
          <w:spacing w:val="-1"/>
          <w:sz w:val="24"/>
          <w:szCs w:val="24"/>
        </w:rPr>
        <w:t>e</w:t>
      </w:r>
      <w:r w:rsidRPr="00402365">
        <w:rPr>
          <w:sz w:val="24"/>
          <w:szCs w:val="24"/>
        </w:rPr>
        <w:t>s</w:t>
      </w:r>
      <w:r w:rsidRPr="00402365">
        <w:rPr>
          <w:spacing w:val="22"/>
          <w:sz w:val="24"/>
          <w:szCs w:val="24"/>
        </w:rPr>
        <w:t xml:space="preserve"> </w:t>
      </w:r>
      <w:r w:rsidRPr="00402365">
        <w:rPr>
          <w:sz w:val="24"/>
          <w:szCs w:val="24"/>
        </w:rPr>
        <w:t>&amp;</w:t>
      </w:r>
    </w:p>
    <w:p w14:paraId="0D1F3B59" w14:textId="77777777" w:rsidR="00970F8A" w:rsidRPr="00402365" w:rsidRDefault="00000000">
      <w:pPr>
        <w:spacing w:line="260" w:lineRule="exact"/>
        <w:ind w:left="839"/>
        <w:rPr>
          <w:sz w:val="24"/>
          <w:szCs w:val="24"/>
        </w:rPr>
      </w:pPr>
      <w:r w:rsidRPr="00402365">
        <w:rPr>
          <w:sz w:val="24"/>
          <w:szCs w:val="24"/>
        </w:rPr>
        <w:t>f</w:t>
      </w:r>
      <w:r w:rsidRPr="00402365">
        <w:rPr>
          <w:spacing w:val="-2"/>
          <w:sz w:val="24"/>
          <w:szCs w:val="24"/>
        </w:rPr>
        <w:t>e</w:t>
      </w:r>
      <w:r w:rsidRPr="00402365">
        <w:rPr>
          <w:spacing w:val="-1"/>
          <w:sz w:val="24"/>
          <w:szCs w:val="24"/>
        </w:rPr>
        <w:t>e</w:t>
      </w:r>
      <w:r w:rsidRPr="00402365">
        <w:rPr>
          <w:sz w:val="24"/>
          <w:szCs w:val="24"/>
        </w:rPr>
        <w:t>s, b</w:t>
      </w:r>
      <w:r w:rsidRPr="00402365">
        <w:rPr>
          <w:spacing w:val="2"/>
          <w:sz w:val="24"/>
          <w:szCs w:val="24"/>
        </w:rPr>
        <w:t>r</w:t>
      </w:r>
      <w:r w:rsidRPr="00402365">
        <w:rPr>
          <w:spacing w:val="-1"/>
          <w:sz w:val="24"/>
          <w:szCs w:val="24"/>
        </w:rPr>
        <w:t>eac</w:t>
      </w:r>
      <w:r w:rsidRPr="00402365">
        <w:rPr>
          <w:sz w:val="24"/>
          <w:szCs w:val="24"/>
        </w:rPr>
        <w:t xml:space="preserve">h </w:t>
      </w:r>
      <w:r w:rsidRPr="00402365">
        <w:rPr>
          <w:spacing w:val="2"/>
          <w:sz w:val="24"/>
          <w:szCs w:val="24"/>
        </w:rPr>
        <w:t>o</w:t>
      </w:r>
      <w:r w:rsidRPr="00402365">
        <w:rPr>
          <w:sz w:val="24"/>
          <w:szCs w:val="24"/>
        </w:rPr>
        <w:t>f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pacing w:val="-2"/>
          <w:sz w:val="24"/>
          <w:szCs w:val="24"/>
        </w:rPr>
        <w:t>g</w:t>
      </w:r>
      <w:r w:rsidRPr="00402365">
        <w:rPr>
          <w:spacing w:val="1"/>
          <w:sz w:val="24"/>
          <w:szCs w:val="24"/>
        </w:rPr>
        <w:t>r</w:t>
      </w:r>
      <w:r w:rsidRPr="00402365">
        <w:rPr>
          <w:spacing w:val="-1"/>
          <w:sz w:val="24"/>
          <w:szCs w:val="24"/>
        </w:rPr>
        <w:t>ee</w:t>
      </w:r>
      <w:r w:rsidRPr="00402365">
        <w:rPr>
          <w:sz w:val="24"/>
          <w:szCs w:val="24"/>
        </w:rPr>
        <w:t>ment,</w:t>
      </w:r>
    </w:p>
    <w:p w14:paraId="02347717" w14:textId="77777777" w:rsidR="00970F8A" w:rsidRPr="00402365" w:rsidRDefault="00000000">
      <w:pPr>
        <w:ind w:left="119" w:right="76"/>
        <w:jc w:val="both"/>
        <w:rPr>
          <w:sz w:val="24"/>
          <w:szCs w:val="24"/>
        </w:rPr>
      </w:pPr>
      <w:r w:rsidRPr="00402365">
        <w:rPr>
          <w:spacing w:val="-1"/>
          <w:sz w:val="24"/>
          <w:szCs w:val="24"/>
        </w:rPr>
        <w:t>f</w:t>
      </w:r>
      <w:r w:rsidRPr="00402365">
        <w:rPr>
          <w:sz w:val="24"/>
          <w:szCs w:val="24"/>
        </w:rPr>
        <w:t xml:space="preserve">)        </w:t>
      </w:r>
      <w:r w:rsidRPr="00402365">
        <w:rPr>
          <w:spacing w:val="2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1"/>
          <w:sz w:val="24"/>
          <w:szCs w:val="24"/>
        </w:rPr>
        <w:t xml:space="preserve"> </w:t>
      </w:r>
      <w:r w:rsidRPr="00402365">
        <w:rPr>
          <w:spacing w:val="-1"/>
          <w:sz w:val="24"/>
          <w:szCs w:val="24"/>
        </w:rPr>
        <w:t>ca</w:t>
      </w:r>
      <w:r w:rsidRPr="00402365">
        <w:rPr>
          <w:sz w:val="24"/>
          <w:szCs w:val="24"/>
        </w:rPr>
        <w:t>n</w:t>
      </w:r>
      <w:r w:rsidRPr="00402365">
        <w:rPr>
          <w:spacing w:val="31"/>
          <w:sz w:val="24"/>
          <w:szCs w:val="24"/>
        </w:rPr>
        <w:t xml:space="preserve"> </w:t>
      </w:r>
      <w:r w:rsidRPr="00402365">
        <w:rPr>
          <w:spacing w:val="-1"/>
          <w:sz w:val="24"/>
          <w:szCs w:val="24"/>
        </w:rPr>
        <w:t>a</w:t>
      </w:r>
      <w:r w:rsidRPr="00402365">
        <w:rPr>
          <w:sz w:val="24"/>
          <w:szCs w:val="24"/>
        </w:rPr>
        <w:t>lso</w:t>
      </w:r>
      <w:r w:rsidRPr="00402365">
        <w:rPr>
          <w:spacing w:val="32"/>
          <w:sz w:val="24"/>
          <w:szCs w:val="24"/>
        </w:rPr>
        <w:t xml:space="preserve"> </w:t>
      </w:r>
      <w:r w:rsidRPr="00402365">
        <w:rPr>
          <w:sz w:val="24"/>
          <w:szCs w:val="24"/>
        </w:rPr>
        <w:t>suspend</w:t>
      </w:r>
      <w:r w:rsidRPr="00402365">
        <w:rPr>
          <w:spacing w:val="30"/>
          <w:sz w:val="24"/>
          <w:szCs w:val="24"/>
        </w:rPr>
        <w:t xml:space="preserve"> </w:t>
      </w:r>
      <w:r w:rsidRPr="00402365">
        <w:rPr>
          <w:spacing w:val="-1"/>
          <w:sz w:val="24"/>
          <w:szCs w:val="24"/>
        </w:rPr>
        <w:t>a</w:t>
      </w:r>
      <w:r w:rsidRPr="00402365">
        <w:rPr>
          <w:sz w:val="24"/>
          <w:szCs w:val="24"/>
        </w:rPr>
        <w:t>n</w:t>
      </w:r>
      <w:r w:rsidRPr="00402365">
        <w:rPr>
          <w:spacing w:val="31"/>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1"/>
          <w:sz w:val="24"/>
          <w:szCs w:val="24"/>
        </w:rPr>
        <w:t xml:space="preserve"> </w:t>
      </w:r>
      <w:r w:rsidRPr="00402365">
        <w:rPr>
          <w:sz w:val="24"/>
          <w:szCs w:val="24"/>
        </w:rPr>
        <w:t>of</w:t>
      </w:r>
      <w:r w:rsidRPr="00402365">
        <w:rPr>
          <w:spacing w:val="30"/>
          <w:sz w:val="24"/>
          <w:szCs w:val="24"/>
        </w:rPr>
        <w:t xml:space="preserve"> </w:t>
      </w:r>
      <w:r w:rsidRPr="00402365">
        <w:rPr>
          <w:sz w:val="24"/>
          <w:szCs w:val="24"/>
        </w:rPr>
        <w:t>the</w:t>
      </w:r>
      <w:r w:rsidRPr="00402365">
        <w:rPr>
          <w:spacing w:val="30"/>
          <w:sz w:val="24"/>
          <w:szCs w:val="24"/>
        </w:rPr>
        <w:t xml:space="preserve"> </w:t>
      </w:r>
      <w:r w:rsidRPr="00402365">
        <w:rPr>
          <w:sz w:val="24"/>
          <w:szCs w:val="24"/>
        </w:rPr>
        <w:t>CAB</w:t>
      </w:r>
      <w:r w:rsidRPr="00402365">
        <w:rPr>
          <w:spacing w:val="29"/>
          <w:sz w:val="24"/>
          <w:szCs w:val="24"/>
        </w:rPr>
        <w:t xml:space="preserve"> </w:t>
      </w:r>
      <w:r w:rsidRPr="00402365">
        <w:rPr>
          <w:sz w:val="24"/>
          <w:szCs w:val="24"/>
        </w:rPr>
        <w:t>for</w:t>
      </w:r>
      <w:r w:rsidRPr="00402365">
        <w:rPr>
          <w:spacing w:val="30"/>
          <w:sz w:val="24"/>
          <w:szCs w:val="24"/>
        </w:rPr>
        <w:t xml:space="preserve"> </w:t>
      </w:r>
      <w:r w:rsidRPr="00402365">
        <w:rPr>
          <w:sz w:val="24"/>
          <w:szCs w:val="24"/>
        </w:rPr>
        <w:t>m</w:t>
      </w:r>
      <w:r w:rsidRPr="00402365">
        <w:rPr>
          <w:spacing w:val="1"/>
          <w:sz w:val="24"/>
          <w:szCs w:val="24"/>
        </w:rPr>
        <w:t>i</w:t>
      </w:r>
      <w:r w:rsidRPr="00402365">
        <w:rPr>
          <w:sz w:val="24"/>
          <w:szCs w:val="24"/>
        </w:rPr>
        <w:t>suse</w:t>
      </w:r>
      <w:r w:rsidRPr="00402365">
        <w:rPr>
          <w:spacing w:val="30"/>
          <w:sz w:val="24"/>
          <w:szCs w:val="24"/>
        </w:rPr>
        <w:t xml:space="preserve"> </w:t>
      </w:r>
      <w:r w:rsidRPr="00402365">
        <w:rPr>
          <w:sz w:val="24"/>
          <w:szCs w:val="24"/>
        </w:rPr>
        <w:t>of</w:t>
      </w:r>
      <w:r w:rsidRPr="00402365">
        <w:rPr>
          <w:spacing w:val="30"/>
          <w:sz w:val="24"/>
          <w:szCs w:val="24"/>
        </w:rPr>
        <w:t xml:space="preserve"> </w:t>
      </w:r>
      <w:r w:rsidRPr="00402365">
        <w:rPr>
          <w:spacing w:val="-1"/>
          <w:sz w:val="24"/>
          <w:szCs w:val="24"/>
        </w:rPr>
        <w:t>ac</w:t>
      </w:r>
      <w:r w:rsidRPr="00402365">
        <w:rPr>
          <w:spacing w:val="1"/>
          <w:sz w:val="24"/>
          <w:szCs w:val="24"/>
        </w:rPr>
        <w:t>cr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1"/>
          <w:sz w:val="24"/>
          <w:szCs w:val="24"/>
        </w:rPr>
        <w:t xml:space="preserve"> </w:t>
      </w:r>
      <w:r w:rsidRPr="00402365">
        <w:rPr>
          <w:sz w:val="24"/>
          <w:szCs w:val="24"/>
        </w:rPr>
        <w:t>ma</w:t>
      </w:r>
      <w:r w:rsidRPr="00402365">
        <w:rPr>
          <w:spacing w:val="-1"/>
          <w:sz w:val="24"/>
          <w:szCs w:val="24"/>
        </w:rPr>
        <w:t>r</w:t>
      </w:r>
      <w:r w:rsidRPr="00402365">
        <w:rPr>
          <w:sz w:val="24"/>
          <w:szCs w:val="24"/>
        </w:rPr>
        <w:t>k</w:t>
      </w:r>
      <w:r w:rsidRPr="00402365">
        <w:rPr>
          <w:spacing w:val="31"/>
          <w:sz w:val="24"/>
          <w:szCs w:val="24"/>
        </w:rPr>
        <w:t xml:space="preserve"> </w:t>
      </w:r>
      <w:r w:rsidRPr="00402365">
        <w:rPr>
          <w:sz w:val="24"/>
          <w:szCs w:val="24"/>
        </w:rPr>
        <w:t>or</w:t>
      </w:r>
    </w:p>
    <w:p w14:paraId="31C951D9" w14:textId="77777777" w:rsidR="00970F8A" w:rsidRPr="00402365" w:rsidRDefault="00000000">
      <w:pPr>
        <w:ind w:left="839"/>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 lo</w:t>
      </w:r>
      <w:r w:rsidRPr="00402365">
        <w:rPr>
          <w:spacing w:val="-2"/>
          <w:sz w:val="24"/>
          <w:szCs w:val="24"/>
        </w:rPr>
        <w:t>g</w:t>
      </w:r>
      <w:r w:rsidRPr="00402365">
        <w:rPr>
          <w:sz w:val="24"/>
          <w:szCs w:val="24"/>
        </w:rPr>
        <w:t>o,</w:t>
      </w:r>
    </w:p>
    <w:p w14:paraId="1355B6EC" w14:textId="77777777" w:rsidR="00970F8A" w:rsidRPr="00402365" w:rsidRDefault="00000000">
      <w:pPr>
        <w:tabs>
          <w:tab w:val="left" w:pos="820"/>
        </w:tabs>
        <w:ind w:left="839" w:right="72" w:hanging="720"/>
        <w:jc w:val="both"/>
        <w:rPr>
          <w:sz w:val="24"/>
          <w:szCs w:val="24"/>
        </w:rPr>
      </w:pPr>
      <w:r w:rsidRPr="00402365">
        <w:rPr>
          <w:spacing w:val="-2"/>
          <w:sz w:val="24"/>
          <w:szCs w:val="24"/>
        </w:rPr>
        <w:t>g</w:t>
      </w:r>
      <w:r w:rsidRPr="00402365">
        <w:rPr>
          <w:sz w:val="24"/>
          <w:szCs w:val="24"/>
        </w:rPr>
        <w:t>)</w:t>
      </w:r>
      <w:r w:rsidRPr="00402365">
        <w:rPr>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2"/>
          <w:sz w:val="24"/>
          <w:szCs w:val="24"/>
        </w:rPr>
        <w:t xml:space="preserve"> </w:t>
      </w:r>
      <w:r w:rsidRPr="00402365">
        <w:rPr>
          <w:spacing w:val="-1"/>
          <w:sz w:val="24"/>
          <w:szCs w:val="24"/>
        </w:rPr>
        <w:t>ca</w:t>
      </w:r>
      <w:r w:rsidRPr="00402365">
        <w:rPr>
          <w:sz w:val="24"/>
          <w:szCs w:val="24"/>
        </w:rPr>
        <w:t>n</w:t>
      </w:r>
      <w:r w:rsidRPr="00402365">
        <w:rPr>
          <w:spacing w:val="24"/>
          <w:sz w:val="24"/>
          <w:szCs w:val="24"/>
        </w:rPr>
        <w:t xml:space="preserve"> </w:t>
      </w:r>
      <w:r w:rsidRPr="00402365">
        <w:rPr>
          <w:spacing w:val="-1"/>
          <w:sz w:val="24"/>
          <w:szCs w:val="24"/>
        </w:rPr>
        <w:t>a</w:t>
      </w:r>
      <w:r w:rsidRPr="00402365">
        <w:rPr>
          <w:sz w:val="24"/>
          <w:szCs w:val="24"/>
        </w:rPr>
        <w:t>lso</w:t>
      </w:r>
      <w:r w:rsidRPr="00402365">
        <w:rPr>
          <w:spacing w:val="22"/>
          <w:sz w:val="24"/>
          <w:szCs w:val="24"/>
        </w:rPr>
        <w:t xml:space="preserve"> </w:t>
      </w:r>
      <w:r w:rsidRPr="00402365">
        <w:rPr>
          <w:sz w:val="24"/>
          <w:szCs w:val="24"/>
        </w:rPr>
        <w:t>suspend</w:t>
      </w:r>
      <w:r w:rsidRPr="00402365">
        <w:rPr>
          <w:spacing w:val="23"/>
          <w:sz w:val="24"/>
          <w:szCs w:val="24"/>
        </w:rPr>
        <w:t xml:space="preserve"> </w:t>
      </w:r>
      <w:r w:rsidRPr="00402365">
        <w:rPr>
          <w:spacing w:val="-1"/>
          <w:sz w:val="24"/>
          <w:szCs w:val="24"/>
        </w:rPr>
        <w:t>a</w:t>
      </w:r>
      <w:r w:rsidRPr="00402365">
        <w:rPr>
          <w:sz w:val="24"/>
          <w:szCs w:val="24"/>
        </w:rPr>
        <w:t>n</w:t>
      </w:r>
      <w:r w:rsidRPr="00402365">
        <w:rPr>
          <w:spacing w:val="21"/>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z w:val="24"/>
          <w:szCs w:val="24"/>
        </w:rPr>
        <w:t>of</w:t>
      </w:r>
      <w:r w:rsidRPr="00402365">
        <w:rPr>
          <w:spacing w:val="21"/>
          <w:sz w:val="24"/>
          <w:szCs w:val="24"/>
        </w:rPr>
        <w:t xml:space="preserve"> </w:t>
      </w:r>
      <w:r w:rsidRPr="00402365">
        <w:rPr>
          <w:sz w:val="24"/>
          <w:szCs w:val="24"/>
        </w:rPr>
        <w:t>the</w:t>
      </w:r>
      <w:r w:rsidRPr="00402365">
        <w:rPr>
          <w:spacing w:val="25"/>
          <w:sz w:val="24"/>
          <w:szCs w:val="24"/>
        </w:rPr>
        <w:t xml:space="preserve"> </w:t>
      </w:r>
      <w:r w:rsidRPr="00402365">
        <w:rPr>
          <w:sz w:val="24"/>
          <w:szCs w:val="24"/>
        </w:rPr>
        <w:t>CAB</w:t>
      </w:r>
      <w:r w:rsidRPr="00402365">
        <w:rPr>
          <w:spacing w:val="19"/>
          <w:sz w:val="24"/>
          <w:szCs w:val="24"/>
        </w:rPr>
        <w:t xml:space="preserve"> </w:t>
      </w:r>
      <w:r w:rsidRPr="00402365">
        <w:rPr>
          <w:sz w:val="24"/>
          <w:szCs w:val="24"/>
        </w:rPr>
        <w:t>f</w:t>
      </w:r>
      <w:r w:rsidRPr="00402365">
        <w:rPr>
          <w:spacing w:val="1"/>
          <w:sz w:val="24"/>
          <w:szCs w:val="24"/>
        </w:rPr>
        <w:t>o</w:t>
      </w:r>
      <w:r w:rsidRPr="00402365">
        <w:rPr>
          <w:sz w:val="24"/>
          <w:szCs w:val="24"/>
        </w:rPr>
        <w:t>r</w:t>
      </w:r>
      <w:r w:rsidRPr="00402365">
        <w:rPr>
          <w:spacing w:val="21"/>
          <w:sz w:val="24"/>
          <w:szCs w:val="24"/>
        </w:rPr>
        <w:t xml:space="preserve"> </w:t>
      </w:r>
      <w:r w:rsidRPr="00402365">
        <w:rPr>
          <w:spacing w:val="-1"/>
          <w:sz w:val="24"/>
          <w:szCs w:val="24"/>
        </w:rPr>
        <w:t>c</w:t>
      </w:r>
      <w:r w:rsidRPr="00402365">
        <w:rPr>
          <w:sz w:val="24"/>
          <w:szCs w:val="24"/>
        </w:rPr>
        <w:t>ont</w:t>
      </w:r>
      <w:r w:rsidRPr="00402365">
        <w:rPr>
          <w:spacing w:val="1"/>
          <w:sz w:val="24"/>
          <w:szCs w:val="24"/>
        </w:rPr>
        <w:t>i</w:t>
      </w:r>
      <w:r w:rsidRPr="00402365">
        <w:rPr>
          <w:sz w:val="24"/>
          <w:szCs w:val="24"/>
        </w:rPr>
        <w:t>nu</w:t>
      </w:r>
      <w:r w:rsidRPr="00402365">
        <w:rPr>
          <w:spacing w:val="-1"/>
          <w:sz w:val="24"/>
          <w:szCs w:val="24"/>
        </w:rPr>
        <w:t>e</w:t>
      </w:r>
      <w:r w:rsidRPr="00402365">
        <w:rPr>
          <w:spacing w:val="6"/>
          <w:sz w:val="24"/>
          <w:szCs w:val="24"/>
        </w:rPr>
        <w:t>d</w:t>
      </w:r>
      <w:r w:rsidRPr="00402365">
        <w:rPr>
          <w:sz w:val="24"/>
          <w:szCs w:val="24"/>
        </w:rPr>
        <w:t>/un</w:t>
      </w:r>
      <w:r w:rsidRPr="00402365">
        <w:rPr>
          <w:spacing w:val="1"/>
          <w:sz w:val="24"/>
          <w:szCs w:val="24"/>
        </w:rPr>
        <w:t>j</w:t>
      </w:r>
      <w:r w:rsidRPr="00402365">
        <w:rPr>
          <w:spacing w:val="2"/>
          <w:sz w:val="24"/>
          <w:szCs w:val="24"/>
        </w:rPr>
        <w:t>u</w:t>
      </w:r>
      <w:r w:rsidRPr="00402365">
        <w:rPr>
          <w:sz w:val="24"/>
          <w:szCs w:val="24"/>
        </w:rPr>
        <w:t>st</w:t>
      </w:r>
      <w:r w:rsidRPr="00402365">
        <w:rPr>
          <w:spacing w:val="1"/>
          <w:sz w:val="24"/>
          <w:szCs w:val="24"/>
        </w:rPr>
        <w:t>i</w:t>
      </w:r>
      <w:r w:rsidRPr="00402365">
        <w:rPr>
          <w:sz w:val="24"/>
          <w:szCs w:val="24"/>
        </w:rPr>
        <w:t>fi</w:t>
      </w:r>
      <w:r w:rsidRPr="00402365">
        <w:rPr>
          <w:spacing w:val="-1"/>
          <w:sz w:val="24"/>
          <w:szCs w:val="24"/>
        </w:rPr>
        <w:t>e</w:t>
      </w:r>
      <w:r w:rsidRPr="00402365">
        <w:rPr>
          <w:sz w:val="24"/>
          <w:szCs w:val="24"/>
        </w:rPr>
        <w:t>d</w:t>
      </w:r>
      <w:r w:rsidRPr="00402365">
        <w:rPr>
          <w:spacing w:val="23"/>
          <w:sz w:val="24"/>
          <w:szCs w:val="24"/>
        </w:rPr>
        <w:t xml:space="preserve"> </w:t>
      </w:r>
      <w:r w:rsidRPr="00402365">
        <w:rPr>
          <w:sz w:val="24"/>
          <w:szCs w:val="24"/>
        </w:rPr>
        <w:t>r</w:t>
      </w:r>
      <w:r w:rsidRPr="00402365">
        <w:rPr>
          <w:spacing w:val="-2"/>
          <w:sz w:val="24"/>
          <w:szCs w:val="24"/>
        </w:rPr>
        <w:t>e</w:t>
      </w:r>
      <w:r w:rsidRPr="00402365">
        <w:rPr>
          <w:sz w:val="24"/>
          <w:szCs w:val="24"/>
        </w:rPr>
        <w:t>j</w:t>
      </w:r>
      <w:r w:rsidRPr="00402365">
        <w:rPr>
          <w:spacing w:val="2"/>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z w:val="24"/>
          <w:szCs w:val="24"/>
        </w:rPr>
        <w:t>of nom</w:t>
      </w:r>
      <w:r w:rsidRPr="00402365">
        <w:rPr>
          <w:spacing w:val="1"/>
          <w:sz w:val="24"/>
          <w:szCs w:val="24"/>
        </w:rPr>
        <w:t>i</w:t>
      </w:r>
      <w:r w:rsidRPr="00402365">
        <w:rPr>
          <w:sz w:val="24"/>
          <w:szCs w:val="24"/>
        </w:rPr>
        <w:t>n</w:t>
      </w:r>
      <w:r w:rsidRPr="00402365">
        <w:rPr>
          <w:spacing w:val="-1"/>
          <w:sz w:val="24"/>
          <w:szCs w:val="24"/>
        </w:rPr>
        <w:t>a</w:t>
      </w:r>
      <w:r w:rsidRPr="00402365">
        <w:rPr>
          <w:sz w:val="24"/>
          <w:szCs w:val="24"/>
        </w:rPr>
        <w:t xml:space="preserve">ted </w:t>
      </w:r>
      <w:r w:rsidRPr="00402365">
        <w:rPr>
          <w:spacing w:val="-1"/>
          <w:sz w:val="24"/>
          <w:szCs w:val="24"/>
        </w:rPr>
        <w:t>a</w:t>
      </w:r>
      <w:r w:rsidRPr="00402365">
        <w:rPr>
          <w:sz w:val="24"/>
          <w:szCs w:val="24"/>
        </w:rPr>
        <w:t>ssessment t</w:t>
      </w:r>
      <w:r w:rsidRPr="00402365">
        <w:rPr>
          <w:spacing w:val="2"/>
          <w:sz w:val="24"/>
          <w:szCs w:val="24"/>
        </w:rPr>
        <w:t>e</w:t>
      </w:r>
      <w:r w:rsidRPr="00402365">
        <w:rPr>
          <w:spacing w:val="-1"/>
          <w:sz w:val="24"/>
          <w:szCs w:val="24"/>
        </w:rPr>
        <w:t>a</w:t>
      </w:r>
      <w:r w:rsidRPr="00402365">
        <w:rPr>
          <w:sz w:val="24"/>
          <w:szCs w:val="24"/>
        </w:rPr>
        <w:t>m.</w:t>
      </w:r>
    </w:p>
    <w:p w14:paraId="5A5731FB" w14:textId="77777777" w:rsidR="00970F8A" w:rsidRPr="00402365" w:rsidRDefault="00000000">
      <w:pPr>
        <w:tabs>
          <w:tab w:val="left" w:pos="820"/>
        </w:tabs>
        <w:ind w:left="839" w:right="74" w:hanging="720"/>
        <w:jc w:val="both"/>
        <w:rPr>
          <w:sz w:val="24"/>
          <w:szCs w:val="24"/>
        </w:rPr>
      </w:pPr>
      <w:r w:rsidRPr="00402365">
        <w:rPr>
          <w:sz w:val="24"/>
          <w:szCs w:val="24"/>
        </w:rPr>
        <w:t>h)</w:t>
      </w:r>
      <w:r w:rsidRPr="00402365">
        <w:rPr>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7"/>
          <w:sz w:val="24"/>
          <w:szCs w:val="24"/>
        </w:rPr>
        <w:t xml:space="preserve"> </w:t>
      </w:r>
      <w:r w:rsidRPr="00402365">
        <w:rPr>
          <w:spacing w:val="-1"/>
          <w:sz w:val="24"/>
          <w:szCs w:val="24"/>
        </w:rPr>
        <w:t>ca</w:t>
      </w:r>
      <w:r w:rsidRPr="00402365">
        <w:rPr>
          <w:sz w:val="24"/>
          <w:szCs w:val="24"/>
        </w:rPr>
        <w:t>n</w:t>
      </w:r>
      <w:r w:rsidRPr="00402365">
        <w:rPr>
          <w:spacing w:val="7"/>
          <w:sz w:val="24"/>
          <w:szCs w:val="24"/>
        </w:rPr>
        <w:t xml:space="preserve"> </w:t>
      </w:r>
      <w:r w:rsidRPr="00402365">
        <w:rPr>
          <w:spacing w:val="-1"/>
          <w:sz w:val="24"/>
          <w:szCs w:val="24"/>
        </w:rPr>
        <w:t>a</w:t>
      </w:r>
      <w:r w:rsidRPr="00402365">
        <w:rPr>
          <w:sz w:val="24"/>
          <w:szCs w:val="24"/>
        </w:rPr>
        <w:t>lso</w:t>
      </w:r>
      <w:r w:rsidRPr="00402365">
        <w:rPr>
          <w:spacing w:val="8"/>
          <w:sz w:val="24"/>
          <w:szCs w:val="24"/>
        </w:rPr>
        <w:t xml:space="preserve"> </w:t>
      </w:r>
      <w:r w:rsidRPr="00402365">
        <w:rPr>
          <w:sz w:val="24"/>
          <w:szCs w:val="24"/>
        </w:rPr>
        <w:t>suspend</w:t>
      </w:r>
      <w:r w:rsidRPr="00402365">
        <w:rPr>
          <w:spacing w:val="6"/>
          <w:sz w:val="24"/>
          <w:szCs w:val="24"/>
        </w:rPr>
        <w:t xml:space="preserve"> </w:t>
      </w:r>
      <w:r w:rsidRPr="00402365">
        <w:rPr>
          <w:spacing w:val="-1"/>
          <w:sz w:val="24"/>
          <w:szCs w:val="24"/>
        </w:rPr>
        <w:t>a</w:t>
      </w:r>
      <w:r w:rsidRPr="00402365">
        <w:rPr>
          <w:sz w:val="24"/>
          <w:szCs w:val="24"/>
        </w:rPr>
        <w:t>n</w:t>
      </w:r>
      <w:r w:rsidRPr="00402365">
        <w:rPr>
          <w:spacing w:val="7"/>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CAB</w:t>
      </w:r>
      <w:r w:rsidRPr="00402365">
        <w:rPr>
          <w:spacing w:val="5"/>
          <w:sz w:val="24"/>
          <w:szCs w:val="24"/>
        </w:rPr>
        <w:t xml:space="preserve"> </w:t>
      </w:r>
      <w:r w:rsidRPr="00402365">
        <w:rPr>
          <w:sz w:val="24"/>
          <w:szCs w:val="24"/>
        </w:rPr>
        <w:t>if</w:t>
      </w:r>
      <w:r w:rsidRPr="00402365">
        <w:rPr>
          <w:spacing w:val="7"/>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r w:rsidRPr="00402365">
        <w:rPr>
          <w:spacing w:val="6"/>
          <w:sz w:val="24"/>
          <w:szCs w:val="24"/>
        </w:rPr>
        <w:t>/</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CAB</w:t>
      </w:r>
      <w:r w:rsidRPr="00402365">
        <w:rPr>
          <w:spacing w:val="7"/>
          <w:sz w:val="24"/>
          <w:szCs w:val="24"/>
        </w:rPr>
        <w:t xml:space="preserve"> </w:t>
      </w:r>
      <w:r w:rsidRPr="00402365">
        <w:rPr>
          <w:sz w:val="24"/>
          <w:szCs w:val="24"/>
        </w:rPr>
        <w:t>le</w:t>
      </w:r>
      <w:r w:rsidRPr="00402365">
        <w:rPr>
          <w:spacing w:val="-1"/>
          <w:sz w:val="24"/>
          <w:szCs w:val="24"/>
        </w:rPr>
        <w:t>a</w:t>
      </w:r>
      <w:r w:rsidRPr="00402365">
        <w:rPr>
          <w:sz w:val="24"/>
          <w:szCs w:val="24"/>
        </w:rPr>
        <w:t>ds to disr</w:t>
      </w:r>
      <w:r w:rsidRPr="00402365">
        <w:rPr>
          <w:spacing w:val="-1"/>
          <w:sz w:val="24"/>
          <w:szCs w:val="24"/>
        </w:rPr>
        <w:t>e</w:t>
      </w:r>
      <w:r w:rsidRPr="00402365">
        <w:rPr>
          <w:sz w:val="24"/>
          <w:szCs w:val="24"/>
        </w:rPr>
        <w:t>pute of</w:t>
      </w:r>
      <w:r w:rsidRPr="00402365">
        <w:rPr>
          <w:spacing w:val="-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5E255781" w14:textId="77777777" w:rsidR="00970F8A" w:rsidRPr="00402365" w:rsidRDefault="00000000">
      <w:pPr>
        <w:ind w:left="119" w:right="1754"/>
        <w:jc w:val="both"/>
        <w:rPr>
          <w:sz w:val="24"/>
          <w:szCs w:val="24"/>
        </w:rPr>
      </w:pPr>
      <w:proofErr w:type="spellStart"/>
      <w:r w:rsidRPr="00402365">
        <w:rPr>
          <w:sz w:val="24"/>
          <w:szCs w:val="24"/>
        </w:rPr>
        <w:t>i</w:t>
      </w:r>
      <w:proofErr w:type="spellEnd"/>
      <w:r w:rsidRPr="00402365">
        <w:rPr>
          <w:sz w:val="24"/>
          <w:szCs w:val="24"/>
        </w:rPr>
        <w:t xml:space="preserve">)        </w:t>
      </w:r>
      <w:r w:rsidRPr="00402365">
        <w:rPr>
          <w:spacing w:val="3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w:t>
      </w:r>
      <w:r w:rsidRPr="00402365">
        <w:rPr>
          <w:spacing w:val="-1"/>
          <w:sz w:val="24"/>
          <w:szCs w:val="24"/>
        </w:rPr>
        <w:t>ca</w:t>
      </w:r>
      <w:r w:rsidRPr="00402365">
        <w:rPr>
          <w:sz w:val="24"/>
          <w:szCs w:val="24"/>
        </w:rPr>
        <w:t xml:space="preserve">n </w:t>
      </w:r>
      <w:r w:rsidRPr="00402365">
        <w:rPr>
          <w:spacing w:val="-1"/>
          <w:sz w:val="24"/>
          <w:szCs w:val="24"/>
        </w:rPr>
        <w:t>a</w:t>
      </w:r>
      <w:r w:rsidRPr="00402365">
        <w:rPr>
          <w:sz w:val="24"/>
          <w:szCs w:val="24"/>
        </w:rPr>
        <w:t xml:space="preserve">lso </w:t>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nd</w:t>
      </w:r>
      <w:r w:rsidRPr="00402365">
        <w:rPr>
          <w:spacing w:val="2"/>
          <w:sz w:val="24"/>
          <w:szCs w:val="24"/>
        </w:rPr>
        <w:t xml:space="preserve"> </w:t>
      </w:r>
      <w:proofErr w:type="gramStart"/>
      <w:r w:rsidRPr="00402365">
        <w:rPr>
          <w:spacing w:val="-1"/>
          <w:sz w:val="24"/>
          <w:szCs w:val="24"/>
        </w:rPr>
        <w:t>a</w:t>
      </w:r>
      <w:r w:rsidRPr="00402365">
        <w:rPr>
          <w:sz w:val="24"/>
          <w:szCs w:val="24"/>
        </w:rPr>
        <w:t xml:space="preserve">n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roofErr w:type="gramEnd"/>
      <w:r w:rsidRPr="00402365">
        <w:rPr>
          <w:sz w:val="24"/>
          <w:szCs w:val="24"/>
        </w:rPr>
        <w:t xml:space="preserve"> of</w:t>
      </w:r>
      <w:r w:rsidRPr="00402365">
        <w:rPr>
          <w:spacing w:val="-1"/>
          <w:sz w:val="24"/>
          <w:szCs w:val="24"/>
        </w:rPr>
        <w:t xml:space="preserve"> </w:t>
      </w:r>
      <w:r w:rsidRPr="00402365">
        <w:rPr>
          <w:sz w:val="24"/>
          <w:szCs w:val="24"/>
        </w:rPr>
        <w:t xml:space="preserve">the </w:t>
      </w:r>
      <w:r w:rsidRPr="00402365">
        <w:rPr>
          <w:spacing w:val="2"/>
          <w:sz w:val="24"/>
          <w:szCs w:val="24"/>
        </w:rPr>
        <w:t>C</w:t>
      </w:r>
      <w:r w:rsidRPr="00402365">
        <w:rPr>
          <w:sz w:val="24"/>
          <w:szCs w:val="24"/>
        </w:rPr>
        <w:t>AB</w:t>
      </w:r>
      <w:r w:rsidRPr="00402365">
        <w:rPr>
          <w:spacing w:val="-2"/>
          <w:sz w:val="24"/>
          <w:szCs w:val="24"/>
        </w:rPr>
        <w:t xml:space="preserve"> </w:t>
      </w:r>
      <w:r w:rsidRPr="00402365">
        <w:rPr>
          <w:sz w:val="24"/>
          <w:szCs w:val="24"/>
        </w:rPr>
        <w:t xml:space="preserve">if </w:t>
      </w:r>
      <w:r w:rsidRPr="00402365">
        <w:rPr>
          <w:spacing w:val="1"/>
          <w:sz w:val="24"/>
          <w:szCs w:val="24"/>
        </w:rPr>
        <w:t>r</w:t>
      </w:r>
      <w:r w:rsidRPr="00402365">
        <w:rPr>
          <w:spacing w:val="-1"/>
          <w:sz w:val="24"/>
          <w:szCs w:val="24"/>
        </w:rPr>
        <w:t>e</w:t>
      </w:r>
      <w:r w:rsidRPr="00402365">
        <w:rPr>
          <w:sz w:val="24"/>
          <w:szCs w:val="24"/>
        </w:rPr>
        <w:t>sponse is d</w:t>
      </w:r>
      <w:r w:rsidRPr="00402365">
        <w:rPr>
          <w:spacing w:val="-1"/>
          <w:sz w:val="24"/>
          <w:szCs w:val="24"/>
        </w:rPr>
        <w:t>e</w:t>
      </w:r>
      <w:r w:rsidRPr="00402365">
        <w:rPr>
          <w:sz w:val="24"/>
          <w:szCs w:val="24"/>
        </w:rPr>
        <w:t>l</w:t>
      </w:r>
      <w:r w:rsidRPr="00402365">
        <w:rPr>
          <w:spacing w:val="4"/>
          <w:sz w:val="24"/>
          <w:szCs w:val="24"/>
        </w:rPr>
        <w:t>a</w:t>
      </w:r>
      <w:r w:rsidRPr="00402365">
        <w:rPr>
          <w:spacing w:val="-5"/>
          <w:sz w:val="24"/>
          <w:szCs w:val="24"/>
        </w:rPr>
        <w:t>y</w:t>
      </w:r>
      <w:r w:rsidRPr="00402365">
        <w:rPr>
          <w:spacing w:val="4"/>
          <w:sz w:val="24"/>
          <w:szCs w:val="24"/>
        </w:rPr>
        <w:t>e</w:t>
      </w:r>
      <w:r w:rsidRPr="00402365">
        <w:rPr>
          <w:sz w:val="24"/>
          <w:szCs w:val="24"/>
        </w:rPr>
        <w:t>d.</w:t>
      </w:r>
    </w:p>
    <w:p w14:paraId="599ACA3A" w14:textId="77777777" w:rsidR="00970F8A" w:rsidRPr="00402365" w:rsidRDefault="00000000">
      <w:pPr>
        <w:tabs>
          <w:tab w:val="left" w:pos="820"/>
        </w:tabs>
        <w:ind w:left="839" w:right="72" w:hanging="720"/>
        <w:jc w:val="both"/>
        <w:rPr>
          <w:sz w:val="24"/>
          <w:szCs w:val="24"/>
        </w:rPr>
      </w:pPr>
      <w:r w:rsidRPr="00402365">
        <w:rPr>
          <w:sz w:val="24"/>
          <w:szCs w:val="24"/>
        </w:rPr>
        <w:t>j)</w:t>
      </w:r>
      <w:r w:rsidRPr="00402365">
        <w:rPr>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2"/>
          <w:sz w:val="24"/>
          <w:szCs w:val="24"/>
        </w:rPr>
        <w:t xml:space="preserve"> </w:t>
      </w:r>
      <w:r w:rsidRPr="00402365">
        <w:rPr>
          <w:spacing w:val="-1"/>
          <w:sz w:val="24"/>
          <w:szCs w:val="24"/>
        </w:rPr>
        <w:t>ca</w:t>
      </w:r>
      <w:r w:rsidRPr="00402365">
        <w:rPr>
          <w:sz w:val="24"/>
          <w:szCs w:val="24"/>
        </w:rPr>
        <w:t>n</w:t>
      </w:r>
      <w:r w:rsidRPr="00402365">
        <w:rPr>
          <w:spacing w:val="21"/>
          <w:sz w:val="24"/>
          <w:szCs w:val="24"/>
        </w:rPr>
        <w:t xml:space="preserve"> </w:t>
      </w:r>
      <w:r w:rsidRPr="00402365">
        <w:rPr>
          <w:spacing w:val="-1"/>
          <w:sz w:val="24"/>
          <w:szCs w:val="24"/>
        </w:rPr>
        <w:t>a</w:t>
      </w:r>
      <w:r w:rsidRPr="00402365">
        <w:rPr>
          <w:sz w:val="24"/>
          <w:szCs w:val="24"/>
        </w:rPr>
        <w:t>lso</w:t>
      </w:r>
      <w:r w:rsidRPr="00402365">
        <w:rPr>
          <w:spacing w:val="22"/>
          <w:sz w:val="24"/>
          <w:szCs w:val="24"/>
        </w:rPr>
        <w:t xml:space="preserve"> </w:t>
      </w:r>
      <w:r w:rsidRPr="00402365">
        <w:rPr>
          <w:sz w:val="24"/>
          <w:szCs w:val="24"/>
        </w:rPr>
        <w:t>suspend</w:t>
      </w:r>
      <w:r w:rsidRPr="00402365">
        <w:rPr>
          <w:spacing w:val="21"/>
          <w:sz w:val="24"/>
          <w:szCs w:val="24"/>
        </w:rPr>
        <w:t xml:space="preserve"> </w:t>
      </w:r>
      <w:r w:rsidRPr="00402365">
        <w:rPr>
          <w:spacing w:val="-1"/>
          <w:sz w:val="24"/>
          <w:szCs w:val="24"/>
        </w:rPr>
        <w:t>a</w:t>
      </w:r>
      <w:r w:rsidRPr="00402365">
        <w:rPr>
          <w:sz w:val="24"/>
          <w:szCs w:val="24"/>
        </w:rPr>
        <w:t>n</w:t>
      </w:r>
      <w:r w:rsidRPr="00402365">
        <w:rPr>
          <w:spacing w:val="2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z w:val="24"/>
          <w:szCs w:val="24"/>
        </w:rPr>
        <w:t>of</w:t>
      </w:r>
      <w:r w:rsidRPr="00402365">
        <w:rPr>
          <w:spacing w:val="21"/>
          <w:sz w:val="24"/>
          <w:szCs w:val="24"/>
        </w:rPr>
        <w:t xml:space="preserve"> </w:t>
      </w:r>
      <w:r w:rsidRPr="00402365">
        <w:rPr>
          <w:sz w:val="24"/>
          <w:szCs w:val="24"/>
        </w:rPr>
        <w:t>the</w:t>
      </w:r>
      <w:r w:rsidRPr="00402365">
        <w:rPr>
          <w:spacing w:val="21"/>
          <w:sz w:val="24"/>
          <w:szCs w:val="24"/>
        </w:rPr>
        <w:t xml:space="preserve"> </w:t>
      </w:r>
      <w:r w:rsidRPr="00402365">
        <w:rPr>
          <w:sz w:val="24"/>
          <w:szCs w:val="24"/>
        </w:rPr>
        <w:t>CAB</w:t>
      </w:r>
      <w:r w:rsidRPr="00402365">
        <w:rPr>
          <w:spacing w:val="19"/>
          <w:sz w:val="24"/>
          <w:szCs w:val="24"/>
        </w:rPr>
        <w:t xml:space="preserve"> </w:t>
      </w:r>
      <w:r w:rsidRPr="00402365">
        <w:rPr>
          <w:sz w:val="24"/>
          <w:szCs w:val="24"/>
        </w:rPr>
        <w:t>if</w:t>
      </w:r>
      <w:r w:rsidRPr="00402365">
        <w:rPr>
          <w:spacing w:val="21"/>
          <w:sz w:val="24"/>
          <w:szCs w:val="24"/>
        </w:rPr>
        <w:t xml:space="preserve"> </w:t>
      </w:r>
      <w:r w:rsidRPr="00402365">
        <w:rPr>
          <w:sz w:val="24"/>
          <w:szCs w:val="24"/>
        </w:rPr>
        <w:t>it</w:t>
      </w:r>
      <w:r w:rsidRPr="00402365">
        <w:rPr>
          <w:spacing w:val="22"/>
          <w:sz w:val="24"/>
          <w:szCs w:val="24"/>
        </w:rPr>
        <w:t xml:space="preserve"> </w:t>
      </w:r>
      <w:r w:rsidRPr="00402365">
        <w:rPr>
          <w:sz w:val="24"/>
          <w:szCs w:val="24"/>
        </w:rPr>
        <w:t>is</w:t>
      </w:r>
      <w:r w:rsidRPr="00402365">
        <w:rPr>
          <w:spacing w:val="22"/>
          <w:sz w:val="24"/>
          <w:szCs w:val="24"/>
        </w:rPr>
        <w:t xml:space="preserve"> </w:t>
      </w:r>
      <w:r w:rsidRPr="00402365">
        <w:rPr>
          <w:sz w:val="24"/>
          <w:szCs w:val="24"/>
        </w:rPr>
        <w:t>found</w:t>
      </w:r>
      <w:r w:rsidRPr="00402365">
        <w:rPr>
          <w:spacing w:val="21"/>
          <w:sz w:val="24"/>
          <w:szCs w:val="24"/>
        </w:rPr>
        <w:t xml:space="preserve"> </w:t>
      </w:r>
      <w:r w:rsidRPr="00402365">
        <w:rPr>
          <w:sz w:val="24"/>
          <w:szCs w:val="24"/>
        </w:rPr>
        <w:t>that</w:t>
      </w:r>
      <w:r w:rsidRPr="00402365">
        <w:rPr>
          <w:spacing w:val="17"/>
          <w:sz w:val="24"/>
          <w:szCs w:val="24"/>
        </w:rPr>
        <w:t xml:space="preserve"> </w:t>
      </w:r>
      <w:r w:rsidRPr="00402365">
        <w:rPr>
          <w:sz w:val="24"/>
          <w:szCs w:val="24"/>
        </w:rPr>
        <w:t>CAB</w:t>
      </w:r>
      <w:r w:rsidRPr="00402365">
        <w:rPr>
          <w:spacing w:val="19"/>
          <w:sz w:val="24"/>
          <w:szCs w:val="24"/>
        </w:rPr>
        <w:t xml:space="preserve"> </w:t>
      </w:r>
      <w:r w:rsidRPr="00402365">
        <w:rPr>
          <w:sz w:val="24"/>
          <w:szCs w:val="24"/>
        </w:rPr>
        <w:t>is</w:t>
      </w:r>
      <w:r w:rsidRPr="00402365">
        <w:rPr>
          <w:spacing w:val="29"/>
          <w:sz w:val="24"/>
          <w:szCs w:val="24"/>
        </w:rPr>
        <w:t xml:space="preserve"> </w:t>
      </w:r>
      <w:r w:rsidRPr="00402365">
        <w:rPr>
          <w:spacing w:val="-1"/>
          <w:sz w:val="24"/>
          <w:szCs w:val="24"/>
        </w:rPr>
        <w:t>c</w:t>
      </w:r>
      <w:r w:rsidRPr="00402365">
        <w:rPr>
          <w:sz w:val="24"/>
          <w:szCs w:val="24"/>
        </w:rPr>
        <w:t>on</w:t>
      </w:r>
      <w:r w:rsidRPr="00402365">
        <w:rPr>
          <w:spacing w:val="-1"/>
          <w:sz w:val="24"/>
          <w:szCs w:val="24"/>
        </w:rPr>
        <w:t>cea</w:t>
      </w:r>
      <w:r w:rsidRPr="00402365">
        <w:rPr>
          <w:sz w:val="24"/>
          <w:szCs w:val="24"/>
        </w:rPr>
        <w:t>l</w:t>
      </w:r>
      <w:r w:rsidRPr="00402365">
        <w:rPr>
          <w:spacing w:val="1"/>
          <w:sz w:val="24"/>
          <w:szCs w:val="24"/>
        </w:rPr>
        <w:t>i</w:t>
      </w:r>
      <w:r w:rsidRPr="00402365">
        <w:rPr>
          <w:spacing w:val="2"/>
          <w:sz w:val="24"/>
          <w:szCs w:val="24"/>
        </w:rPr>
        <w:t>n</w:t>
      </w:r>
      <w:r w:rsidRPr="00402365">
        <w:rPr>
          <w:sz w:val="24"/>
          <w:szCs w:val="24"/>
        </w:rPr>
        <w:t>g info</w:t>
      </w:r>
      <w:r w:rsidRPr="00402365">
        <w:rPr>
          <w:spacing w:val="-1"/>
          <w:sz w:val="24"/>
          <w:szCs w:val="24"/>
        </w:rPr>
        <w:t>r</w:t>
      </w:r>
      <w:r w:rsidRPr="00402365">
        <w:rPr>
          <w:sz w:val="24"/>
          <w:szCs w:val="24"/>
        </w:rPr>
        <w:t>mation or h</w:t>
      </w:r>
      <w:r w:rsidRPr="00402365">
        <w:rPr>
          <w:spacing w:val="-1"/>
          <w:sz w:val="24"/>
          <w:szCs w:val="24"/>
        </w:rPr>
        <w:t>a</w:t>
      </w:r>
      <w:r w:rsidRPr="00402365">
        <w:rPr>
          <w:sz w:val="24"/>
          <w:szCs w:val="24"/>
        </w:rPr>
        <w:t>s</w:t>
      </w:r>
      <w:r w:rsidRPr="00402365">
        <w:rPr>
          <w:spacing w:val="1"/>
          <w:sz w:val="24"/>
          <w:szCs w:val="24"/>
        </w:rPr>
        <w:t xml:space="preserve"> </w:t>
      </w:r>
      <w:r w:rsidRPr="00402365">
        <w:rPr>
          <w:sz w:val="24"/>
          <w:szCs w:val="24"/>
        </w:rPr>
        <w:t>prov</w:t>
      </w:r>
      <w:r w:rsidRPr="00402365">
        <w:rPr>
          <w:spacing w:val="2"/>
          <w:sz w:val="24"/>
          <w:szCs w:val="24"/>
        </w:rPr>
        <w:t>i</w:t>
      </w:r>
      <w:r w:rsidRPr="00402365">
        <w:rPr>
          <w:sz w:val="24"/>
          <w:szCs w:val="24"/>
        </w:rPr>
        <w:t>d</w:t>
      </w:r>
      <w:r w:rsidRPr="00402365">
        <w:rPr>
          <w:spacing w:val="-1"/>
          <w:sz w:val="24"/>
          <w:szCs w:val="24"/>
        </w:rPr>
        <w:t>e</w:t>
      </w:r>
      <w:r w:rsidRPr="00402365">
        <w:rPr>
          <w:sz w:val="24"/>
          <w:szCs w:val="24"/>
        </w:rPr>
        <w:t>d f</w:t>
      </w:r>
      <w:r w:rsidRPr="00402365">
        <w:rPr>
          <w:spacing w:val="-2"/>
          <w:sz w:val="24"/>
          <w:szCs w:val="24"/>
        </w:rPr>
        <w:t>a</w:t>
      </w:r>
      <w:r w:rsidRPr="00402365">
        <w:rPr>
          <w:sz w:val="24"/>
          <w:szCs w:val="24"/>
        </w:rPr>
        <w:t>k</w:t>
      </w:r>
      <w:r w:rsidRPr="00402365">
        <w:rPr>
          <w:spacing w:val="-1"/>
          <w:sz w:val="24"/>
          <w:szCs w:val="24"/>
        </w:rPr>
        <w:t>e</w:t>
      </w:r>
      <w:r w:rsidRPr="00402365">
        <w:rPr>
          <w:sz w:val="24"/>
          <w:szCs w:val="24"/>
        </w:rPr>
        <w:t>/</w:t>
      </w:r>
      <w:r w:rsidRPr="00402365">
        <w:rPr>
          <w:spacing w:val="1"/>
          <w:sz w:val="24"/>
          <w:szCs w:val="24"/>
        </w:rPr>
        <w:t>i</w:t>
      </w:r>
      <w:r w:rsidRPr="00402365">
        <w:rPr>
          <w:sz w:val="24"/>
          <w:szCs w:val="24"/>
        </w:rPr>
        <w:t>n</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e</w:t>
      </w:r>
      <w:r w:rsidRPr="00402365">
        <w:rPr>
          <w:spacing w:val="3"/>
          <w:sz w:val="24"/>
          <w:szCs w:val="24"/>
        </w:rPr>
        <w:t>t</w:t>
      </w:r>
      <w:r w:rsidRPr="00402365">
        <w:rPr>
          <w:sz w:val="24"/>
          <w:szCs w:val="24"/>
        </w:rPr>
        <w:t>e</w:t>
      </w:r>
      <w:r w:rsidRPr="00402365">
        <w:rPr>
          <w:spacing w:val="-1"/>
          <w:sz w:val="24"/>
          <w:szCs w:val="24"/>
        </w:rPr>
        <w:t xml:space="preserve"> </w:t>
      </w:r>
      <w:r w:rsidRPr="00402365">
        <w:rPr>
          <w:sz w:val="24"/>
          <w:szCs w:val="24"/>
        </w:rPr>
        <w:t>inf</w:t>
      </w:r>
      <w:r w:rsidRPr="00402365">
        <w:rPr>
          <w:spacing w:val="2"/>
          <w:sz w:val="24"/>
          <w:szCs w:val="24"/>
        </w:rPr>
        <w:t>o</w:t>
      </w:r>
      <w:r w:rsidRPr="00402365">
        <w:rPr>
          <w:sz w:val="24"/>
          <w:szCs w:val="24"/>
        </w:rPr>
        <w:t>rm</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2"/>
          <w:sz w:val="24"/>
          <w:szCs w:val="24"/>
        </w:rPr>
        <w:t>n</w:t>
      </w:r>
      <w:r w:rsidRPr="00402365">
        <w:rPr>
          <w:sz w:val="24"/>
          <w:szCs w:val="24"/>
        </w:rPr>
        <w:t>.</w:t>
      </w:r>
    </w:p>
    <w:p w14:paraId="224CEF29" w14:textId="77777777" w:rsidR="00970F8A" w:rsidRPr="00402365" w:rsidRDefault="00000000">
      <w:pPr>
        <w:tabs>
          <w:tab w:val="left" w:pos="820"/>
        </w:tabs>
        <w:ind w:left="839" w:right="73" w:hanging="720"/>
        <w:jc w:val="both"/>
        <w:rPr>
          <w:sz w:val="24"/>
          <w:szCs w:val="24"/>
        </w:rPr>
      </w:pPr>
      <w:r w:rsidRPr="00402365">
        <w:rPr>
          <w:sz w:val="24"/>
          <w:szCs w:val="24"/>
        </w:rPr>
        <w:t>k)</w:t>
      </w:r>
      <w:r w:rsidRPr="00402365">
        <w:rPr>
          <w:sz w:val="24"/>
          <w:szCs w:val="24"/>
        </w:rPr>
        <w:tab/>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2"/>
          <w:sz w:val="24"/>
          <w:szCs w:val="24"/>
        </w:rPr>
        <w:t xml:space="preserve"> </w:t>
      </w:r>
      <w:r w:rsidRPr="00402365">
        <w:rPr>
          <w:spacing w:val="-1"/>
          <w:sz w:val="24"/>
          <w:szCs w:val="24"/>
        </w:rPr>
        <w:t>ca</w:t>
      </w:r>
      <w:r w:rsidRPr="00402365">
        <w:rPr>
          <w:sz w:val="24"/>
          <w:szCs w:val="24"/>
        </w:rPr>
        <w:t>n</w:t>
      </w:r>
      <w:r w:rsidRPr="00402365">
        <w:rPr>
          <w:spacing w:val="12"/>
          <w:sz w:val="24"/>
          <w:szCs w:val="24"/>
        </w:rPr>
        <w:t xml:space="preserve"> </w:t>
      </w:r>
      <w:r w:rsidRPr="00402365">
        <w:rPr>
          <w:spacing w:val="-1"/>
          <w:sz w:val="24"/>
          <w:szCs w:val="24"/>
        </w:rPr>
        <w:t>a</w:t>
      </w:r>
      <w:r w:rsidRPr="00402365">
        <w:rPr>
          <w:sz w:val="24"/>
          <w:szCs w:val="24"/>
        </w:rPr>
        <w:t>lso</w:t>
      </w:r>
      <w:r w:rsidRPr="00402365">
        <w:rPr>
          <w:spacing w:val="12"/>
          <w:sz w:val="24"/>
          <w:szCs w:val="24"/>
        </w:rPr>
        <w:t xml:space="preserve"> </w:t>
      </w:r>
      <w:r w:rsidRPr="00402365">
        <w:rPr>
          <w:sz w:val="24"/>
          <w:szCs w:val="24"/>
        </w:rPr>
        <w:t>suspend</w:t>
      </w:r>
      <w:r w:rsidRPr="00402365">
        <w:rPr>
          <w:spacing w:val="9"/>
          <w:sz w:val="24"/>
          <w:szCs w:val="24"/>
        </w:rPr>
        <w:t xml:space="preserve"> </w:t>
      </w:r>
      <w:r w:rsidRPr="00402365">
        <w:rPr>
          <w:spacing w:val="-1"/>
          <w:sz w:val="24"/>
          <w:szCs w:val="24"/>
        </w:rPr>
        <w:t>a</w:t>
      </w:r>
      <w:r w:rsidRPr="00402365">
        <w:rPr>
          <w:sz w:val="24"/>
          <w:szCs w:val="24"/>
        </w:rPr>
        <w:t>n</w:t>
      </w:r>
      <w:r w:rsidRPr="00402365">
        <w:rPr>
          <w:spacing w:val="12"/>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2"/>
          <w:sz w:val="24"/>
          <w:szCs w:val="24"/>
        </w:rPr>
        <w:t xml:space="preserve"> </w:t>
      </w:r>
      <w:r w:rsidRPr="00402365">
        <w:rPr>
          <w:sz w:val="24"/>
          <w:szCs w:val="24"/>
        </w:rPr>
        <w:t>of</w:t>
      </w:r>
      <w:r w:rsidRPr="00402365">
        <w:rPr>
          <w:spacing w:val="11"/>
          <w:sz w:val="24"/>
          <w:szCs w:val="24"/>
        </w:rPr>
        <w:t xml:space="preserve"> </w:t>
      </w:r>
      <w:r w:rsidRPr="00402365">
        <w:rPr>
          <w:sz w:val="24"/>
          <w:szCs w:val="24"/>
        </w:rPr>
        <w:t>the</w:t>
      </w:r>
      <w:r w:rsidRPr="00402365">
        <w:rPr>
          <w:spacing w:val="11"/>
          <w:sz w:val="24"/>
          <w:szCs w:val="24"/>
        </w:rPr>
        <w:t xml:space="preserve"> </w:t>
      </w:r>
      <w:r w:rsidRPr="00402365">
        <w:rPr>
          <w:spacing w:val="-2"/>
          <w:sz w:val="24"/>
          <w:szCs w:val="24"/>
        </w:rPr>
        <w:t>C</w:t>
      </w:r>
      <w:r w:rsidRPr="00402365">
        <w:rPr>
          <w:sz w:val="24"/>
          <w:szCs w:val="24"/>
        </w:rPr>
        <w:t>AB</w:t>
      </w:r>
      <w:r w:rsidRPr="00402365">
        <w:rPr>
          <w:spacing w:val="10"/>
          <w:sz w:val="24"/>
          <w:szCs w:val="24"/>
        </w:rPr>
        <w:t xml:space="preserve"> </w:t>
      </w:r>
      <w:r w:rsidRPr="00402365">
        <w:rPr>
          <w:sz w:val="24"/>
          <w:szCs w:val="24"/>
        </w:rPr>
        <w:t>for</w:t>
      </w:r>
      <w:r w:rsidRPr="00402365">
        <w:rPr>
          <w:spacing w:val="15"/>
          <w:sz w:val="24"/>
          <w:szCs w:val="24"/>
        </w:rPr>
        <w:t xml:space="preserve"> </w:t>
      </w:r>
      <w:r w:rsidRPr="00402365">
        <w:rPr>
          <w:sz w:val="24"/>
          <w:szCs w:val="24"/>
        </w:rPr>
        <w:t>not</w:t>
      </w:r>
      <w:r w:rsidRPr="00402365">
        <w:rPr>
          <w:spacing w:val="12"/>
          <w:sz w:val="24"/>
          <w:szCs w:val="24"/>
        </w:rPr>
        <w:t xml:space="preserve"> </w:t>
      </w:r>
      <w:r w:rsidRPr="00402365">
        <w:rPr>
          <w:sz w:val="24"/>
          <w:szCs w:val="24"/>
        </w:rPr>
        <w:t>using</w:t>
      </w:r>
      <w:r w:rsidRPr="00402365">
        <w:rPr>
          <w:spacing w:val="10"/>
          <w:sz w:val="24"/>
          <w:szCs w:val="24"/>
        </w:rPr>
        <w:t xml:space="preserve"> </w:t>
      </w:r>
      <w:r w:rsidRPr="00402365">
        <w:rPr>
          <w:sz w:val="24"/>
          <w:szCs w:val="24"/>
        </w:rPr>
        <w:t>ma</w:t>
      </w:r>
      <w:r w:rsidRPr="00402365">
        <w:rPr>
          <w:spacing w:val="-1"/>
          <w:sz w:val="24"/>
          <w:szCs w:val="24"/>
        </w:rPr>
        <w:t>r</w:t>
      </w:r>
      <w:r w:rsidRPr="00402365">
        <w:rPr>
          <w:sz w:val="24"/>
          <w:szCs w:val="24"/>
        </w:rPr>
        <w:t>k</w:t>
      </w:r>
      <w:r w:rsidRPr="00402365">
        <w:rPr>
          <w:spacing w:val="12"/>
          <w:sz w:val="24"/>
          <w:szCs w:val="24"/>
        </w:rPr>
        <w:t xml:space="preserve"> </w:t>
      </w:r>
      <w:r w:rsidRPr="00402365">
        <w:rPr>
          <w:sz w:val="24"/>
          <w:szCs w:val="24"/>
        </w:rPr>
        <w:t>of</w:t>
      </w:r>
      <w:r w:rsidRPr="00402365">
        <w:rPr>
          <w:spacing w:val="1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2"/>
          <w:sz w:val="24"/>
          <w:szCs w:val="24"/>
        </w:rPr>
        <w:t xml:space="preserve"> </w:t>
      </w:r>
      <w:r w:rsidRPr="00402365">
        <w:rPr>
          <w:sz w:val="24"/>
          <w:szCs w:val="24"/>
        </w:rPr>
        <w:t>on</w:t>
      </w:r>
      <w:r w:rsidRPr="00402365">
        <w:rPr>
          <w:spacing w:val="12"/>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 xml:space="preserve">nt </w:t>
      </w:r>
      <w:r w:rsidRPr="00402365">
        <w:rPr>
          <w:spacing w:val="-1"/>
          <w:sz w:val="24"/>
          <w:szCs w:val="24"/>
        </w:rPr>
        <w:t>ce</w:t>
      </w:r>
      <w:r w:rsidRPr="00402365">
        <w:rPr>
          <w:sz w:val="24"/>
          <w:szCs w:val="24"/>
        </w:rPr>
        <w:t>rtifi</w:t>
      </w:r>
      <w:r w:rsidRPr="00402365">
        <w:rPr>
          <w:spacing w:val="1"/>
          <w:sz w:val="24"/>
          <w:szCs w:val="24"/>
        </w:rPr>
        <w:t>c</w:t>
      </w:r>
      <w:r w:rsidRPr="00402365">
        <w:rPr>
          <w:spacing w:val="-1"/>
          <w:sz w:val="24"/>
          <w:szCs w:val="24"/>
        </w:rPr>
        <w:t>a</w:t>
      </w:r>
      <w:r w:rsidRPr="00402365">
        <w:rPr>
          <w:sz w:val="24"/>
          <w:szCs w:val="24"/>
        </w:rPr>
        <w:t>tes of</w:t>
      </w:r>
      <w:r w:rsidRPr="00402365">
        <w:rPr>
          <w:spacing w:val="-1"/>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s</w:t>
      </w:r>
      <w:r w:rsidRPr="00402365">
        <w:rPr>
          <w:spacing w:val="-1"/>
          <w:sz w:val="24"/>
          <w:szCs w:val="24"/>
        </w:rPr>
        <w:t>c</w:t>
      </w:r>
      <w:r w:rsidRPr="00402365">
        <w:rPr>
          <w:sz w:val="24"/>
          <w:szCs w:val="24"/>
        </w:rPr>
        <w:t>op</w:t>
      </w:r>
      <w:r w:rsidRPr="00402365">
        <w:rPr>
          <w:spacing w:val="1"/>
          <w:sz w:val="24"/>
          <w:szCs w:val="24"/>
        </w:rPr>
        <w:t>e</w:t>
      </w:r>
      <w:r w:rsidRPr="00402365">
        <w:rPr>
          <w:sz w:val="24"/>
          <w:szCs w:val="24"/>
        </w:rPr>
        <w:t>.</w:t>
      </w:r>
    </w:p>
    <w:p w14:paraId="7C7FB46F" w14:textId="77777777" w:rsidR="00970F8A" w:rsidRPr="00402365" w:rsidRDefault="00970F8A">
      <w:pPr>
        <w:spacing w:before="16" w:line="260" w:lineRule="exact"/>
        <w:rPr>
          <w:sz w:val="26"/>
          <w:szCs w:val="26"/>
        </w:rPr>
      </w:pPr>
    </w:p>
    <w:p w14:paraId="4A39FD89" w14:textId="77777777" w:rsidR="00970F8A" w:rsidRPr="00402365" w:rsidRDefault="00000000">
      <w:pPr>
        <w:ind w:left="119" w:right="6501"/>
        <w:jc w:val="both"/>
        <w:rPr>
          <w:sz w:val="24"/>
          <w:szCs w:val="24"/>
        </w:rPr>
      </w:pPr>
      <w:r w:rsidRPr="00402365">
        <w:rPr>
          <w:b/>
          <w:sz w:val="24"/>
          <w:szCs w:val="24"/>
        </w:rPr>
        <w:t>5.8.1.2.4 Vol</w:t>
      </w:r>
      <w:r w:rsidRPr="00402365">
        <w:rPr>
          <w:b/>
          <w:spacing w:val="1"/>
          <w:sz w:val="24"/>
          <w:szCs w:val="24"/>
        </w:rPr>
        <w:t>un</w:t>
      </w:r>
      <w:r w:rsidRPr="00402365">
        <w:rPr>
          <w:b/>
          <w:sz w:val="24"/>
          <w:szCs w:val="24"/>
        </w:rPr>
        <w:t>ta</w:t>
      </w:r>
      <w:r w:rsidRPr="00402365">
        <w:rPr>
          <w:b/>
          <w:spacing w:val="-2"/>
          <w:sz w:val="24"/>
          <w:szCs w:val="24"/>
        </w:rPr>
        <w:t>r</w:t>
      </w:r>
      <w:r w:rsidRPr="00402365">
        <w:rPr>
          <w:b/>
          <w:sz w:val="24"/>
          <w:szCs w:val="24"/>
        </w:rPr>
        <w:t xml:space="preserve">y </w:t>
      </w:r>
      <w:r w:rsidRPr="00402365">
        <w:rPr>
          <w:b/>
          <w:spacing w:val="1"/>
          <w:sz w:val="24"/>
          <w:szCs w:val="24"/>
        </w:rPr>
        <w:t>Su</w:t>
      </w:r>
      <w:r w:rsidRPr="00402365">
        <w:rPr>
          <w:b/>
          <w:spacing w:val="-2"/>
          <w:sz w:val="24"/>
          <w:szCs w:val="24"/>
        </w:rPr>
        <w:t>s</w:t>
      </w:r>
      <w:r w:rsidRPr="00402365">
        <w:rPr>
          <w:b/>
          <w:spacing w:val="1"/>
          <w:sz w:val="24"/>
          <w:szCs w:val="24"/>
        </w:rPr>
        <w:t>p</w:t>
      </w:r>
      <w:r w:rsidRPr="00402365">
        <w:rPr>
          <w:b/>
          <w:spacing w:val="-1"/>
          <w:sz w:val="24"/>
          <w:szCs w:val="24"/>
        </w:rPr>
        <w:t>e</w:t>
      </w:r>
      <w:r w:rsidRPr="00402365">
        <w:rPr>
          <w:b/>
          <w:spacing w:val="1"/>
          <w:sz w:val="24"/>
          <w:szCs w:val="24"/>
        </w:rPr>
        <w:t>n</w:t>
      </w:r>
      <w:r w:rsidRPr="00402365">
        <w:rPr>
          <w:b/>
          <w:sz w:val="24"/>
          <w:szCs w:val="24"/>
        </w:rPr>
        <w:t>sio</w:t>
      </w:r>
      <w:r w:rsidRPr="00402365">
        <w:rPr>
          <w:b/>
          <w:spacing w:val="4"/>
          <w:sz w:val="24"/>
          <w:szCs w:val="24"/>
        </w:rPr>
        <w:t>n</w:t>
      </w:r>
      <w:r w:rsidRPr="00402365">
        <w:rPr>
          <w:sz w:val="24"/>
          <w:szCs w:val="24"/>
        </w:rPr>
        <w:t>:</w:t>
      </w:r>
    </w:p>
    <w:p w14:paraId="2DC04A4F" w14:textId="77777777" w:rsidR="00970F8A" w:rsidRPr="00402365" w:rsidRDefault="00000000">
      <w:pPr>
        <w:ind w:left="119" w:right="70"/>
        <w:rPr>
          <w:sz w:val="24"/>
          <w:szCs w:val="24"/>
        </w:rPr>
      </w:pPr>
      <w:r w:rsidRPr="00402365">
        <w:rPr>
          <w:sz w:val="24"/>
          <w:szCs w:val="24"/>
        </w:rPr>
        <w:t>The</w:t>
      </w:r>
      <w:r w:rsidRPr="00402365">
        <w:rPr>
          <w:spacing w:val="1"/>
          <w:sz w:val="24"/>
          <w:szCs w:val="24"/>
        </w:rPr>
        <w:t xml:space="preserve">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C</w:t>
      </w:r>
      <w:r w:rsidRPr="00402365">
        <w:rPr>
          <w:spacing w:val="2"/>
          <w:sz w:val="24"/>
          <w:szCs w:val="24"/>
        </w:rPr>
        <w:t>A</w:t>
      </w:r>
      <w:r w:rsidRPr="00402365">
        <w:rPr>
          <w:sz w:val="24"/>
          <w:szCs w:val="24"/>
        </w:rPr>
        <w:t xml:space="preserve">B </w:t>
      </w:r>
      <w:r w:rsidRPr="00402365">
        <w:rPr>
          <w:spacing w:val="1"/>
          <w:sz w:val="24"/>
          <w:szCs w:val="24"/>
        </w:rPr>
        <w:t>c</w:t>
      </w:r>
      <w:r w:rsidRPr="00402365">
        <w:rPr>
          <w:spacing w:val="-1"/>
          <w:sz w:val="24"/>
          <w:szCs w:val="24"/>
        </w:rPr>
        <w:t>a</w:t>
      </w:r>
      <w:r w:rsidRPr="00402365">
        <w:rPr>
          <w:sz w:val="24"/>
          <w:szCs w:val="24"/>
        </w:rPr>
        <w:t>n</w:t>
      </w:r>
      <w:r w:rsidRPr="00402365">
        <w:rPr>
          <w:spacing w:val="7"/>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1"/>
          <w:sz w:val="24"/>
          <w:szCs w:val="24"/>
        </w:rPr>
        <w:t>e</w:t>
      </w:r>
      <w:r w:rsidRPr="00402365">
        <w:rPr>
          <w:sz w:val="24"/>
          <w:szCs w:val="24"/>
        </w:rPr>
        <w:t>lf</w:t>
      </w:r>
      <w:r w:rsidRPr="00402365">
        <w:rPr>
          <w:spacing w:val="2"/>
          <w:sz w:val="24"/>
          <w:szCs w:val="24"/>
        </w:rPr>
        <w:t xml:space="preserve"> </w:t>
      </w:r>
      <w:proofErr w:type="gramStart"/>
      <w:r w:rsidRPr="00402365">
        <w:rPr>
          <w:sz w:val="24"/>
          <w:szCs w:val="24"/>
        </w:rPr>
        <w:t>r</w:t>
      </w:r>
      <w:r w:rsidRPr="00402365">
        <w:rPr>
          <w:spacing w:val="-2"/>
          <w:sz w:val="24"/>
          <w:szCs w:val="24"/>
        </w:rPr>
        <w:t>e</w:t>
      </w:r>
      <w:r w:rsidRPr="00402365">
        <w:rPr>
          <w:sz w:val="24"/>
          <w:szCs w:val="24"/>
        </w:rPr>
        <w:t>qu</w:t>
      </w:r>
      <w:r w:rsidRPr="00402365">
        <w:rPr>
          <w:spacing w:val="-1"/>
          <w:sz w:val="24"/>
          <w:szCs w:val="24"/>
        </w:rPr>
        <w:t>e</w:t>
      </w:r>
      <w:r w:rsidRPr="00402365">
        <w:rPr>
          <w:sz w:val="24"/>
          <w:szCs w:val="24"/>
        </w:rPr>
        <w:t>st</w:t>
      </w:r>
      <w:r w:rsidRPr="00402365">
        <w:rPr>
          <w:spacing w:val="5"/>
          <w:sz w:val="24"/>
          <w:szCs w:val="24"/>
        </w:rPr>
        <w:t xml:space="preserve"> </w:t>
      </w:r>
      <w:r w:rsidRPr="00402365">
        <w:rPr>
          <w:sz w:val="24"/>
          <w:szCs w:val="24"/>
        </w:rPr>
        <w:t>for</w:t>
      </w:r>
      <w:proofErr w:type="gramEnd"/>
      <w:r w:rsidRPr="00402365">
        <w:rPr>
          <w:spacing w:val="1"/>
          <w:sz w:val="24"/>
          <w:szCs w:val="24"/>
        </w:rPr>
        <w:t xml:space="preserve"> </w:t>
      </w:r>
      <w:r w:rsidRPr="00402365">
        <w:rPr>
          <w:sz w:val="24"/>
          <w:szCs w:val="24"/>
        </w:rPr>
        <w:t>volun</w:t>
      </w:r>
      <w:r w:rsidRPr="00402365">
        <w:rPr>
          <w:spacing w:val="1"/>
          <w:sz w:val="24"/>
          <w:szCs w:val="24"/>
        </w:rPr>
        <w:t>tar</w:t>
      </w:r>
      <w:r w:rsidRPr="00402365">
        <w:rPr>
          <w:sz w:val="24"/>
          <w:szCs w:val="24"/>
        </w:rPr>
        <w:t>y sus</w:t>
      </w:r>
      <w:r w:rsidRPr="00402365">
        <w:rPr>
          <w:spacing w:val="3"/>
          <w:sz w:val="24"/>
          <w:szCs w:val="24"/>
        </w:rPr>
        <w:t>p</w:t>
      </w:r>
      <w:r w:rsidRPr="00402365">
        <w:rPr>
          <w:spacing w:val="-1"/>
          <w:sz w:val="24"/>
          <w:szCs w:val="24"/>
        </w:rPr>
        <w:t>e</w:t>
      </w:r>
      <w:r w:rsidRPr="00402365">
        <w:rPr>
          <w:sz w:val="24"/>
          <w:szCs w:val="24"/>
        </w:rPr>
        <w:t>nsion</w:t>
      </w:r>
      <w:r w:rsidRPr="00402365">
        <w:rPr>
          <w:spacing w:val="3"/>
          <w:sz w:val="24"/>
          <w:szCs w:val="24"/>
        </w:rPr>
        <w:t xml:space="preserve"> </w:t>
      </w:r>
      <w:r w:rsidRPr="00402365">
        <w:rPr>
          <w:sz w:val="24"/>
          <w:szCs w:val="24"/>
        </w:rPr>
        <w:t>of</w:t>
      </w:r>
      <w:r w:rsidRPr="00402365">
        <w:rPr>
          <w:spacing w:val="4"/>
          <w:sz w:val="24"/>
          <w:szCs w:val="24"/>
        </w:rPr>
        <w:t xml:space="preserve"> </w:t>
      </w:r>
      <w:r w:rsidRPr="00402365">
        <w:rPr>
          <w:sz w:val="24"/>
          <w:szCs w:val="24"/>
        </w:rPr>
        <w:t>its</w:t>
      </w:r>
      <w:r w:rsidRPr="00402365">
        <w:rPr>
          <w:spacing w:val="3"/>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redi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4"/>
          <w:sz w:val="24"/>
          <w:szCs w:val="24"/>
        </w:rPr>
        <w:t xml:space="preserve"> </w:t>
      </w:r>
      <w:r w:rsidRPr="00402365">
        <w:rPr>
          <w:sz w:val="24"/>
          <w:szCs w:val="24"/>
        </w:rPr>
        <w:t>status</w:t>
      </w:r>
      <w:r w:rsidRPr="00402365">
        <w:rPr>
          <w:spacing w:val="3"/>
          <w:sz w:val="24"/>
          <w:szCs w:val="24"/>
        </w:rPr>
        <w:t xml:space="preserve"> </w:t>
      </w:r>
      <w:r w:rsidRPr="00402365">
        <w:rPr>
          <w:sz w:val="24"/>
          <w:szCs w:val="24"/>
        </w:rPr>
        <w:t>due</w:t>
      </w:r>
      <w:r w:rsidRPr="00402365">
        <w:rPr>
          <w:spacing w:val="1"/>
          <w:sz w:val="24"/>
          <w:szCs w:val="24"/>
        </w:rPr>
        <w:t xml:space="preserve"> </w:t>
      </w:r>
      <w:r w:rsidRPr="00402365">
        <w:rPr>
          <w:sz w:val="24"/>
          <w:szCs w:val="24"/>
        </w:rPr>
        <w:t>to</w:t>
      </w:r>
      <w:r w:rsidRPr="00402365">
        <w:rPr>
          <w:spacing w:val="3"/>
          <w:sz w:val="24"/>
          <w:szCs w:val="24"/>
        </w:rPr>
        <w:t xml:space="preserve"> </w:t>
      </w:r>
      <w:r w:rsidRPr="00402365">
        <w:rPr>
          <w:spacing w:val="-1"/>
          <w:sz w:val="24"/>
          <w:szCs w:val="24"/>
        </w:rPr>
        <w:t>a</w:t>
      </w:r>
      <w:r w:rsidRPr="00402365">
        <w:rPr>
          <w:spacing w:val="5"/>
          <w:sz w:val="24"/>
          <w:szCs w:val="24"/>
        </w:rPr>
        <w:t>n</w:t>
      </w:r>
      <w:r w:rsidRPr="00402365">
        <w:rPr>
          <w:sz w:val="24"/>
          <w:szCs w:val="24"/>
        </w:rPr>
        <w:t>y r</w:t>
      </w:r>
      <w:r w:rsidRPr="00402365">
        <w:rPr>
          <w:spacing w:val="-2"/>
          <w:sz w:val="24"/>
          <w:szCs w:val="24"/>
        </w:rPr>
        <w:t>e</w:t>
      </w:r>
      <w:r w:rsidRPr="00402365">
        <w:rPr>
          <w:spacing w:val="-1"/>
          <w:sz w:val="24"/>
          <w:szCs w:val="24"/>
        </w:rPr>
        <w:t>a</w:t>
      </w:r>
      <w:r w:rsidRPr="00402365">
        <w:rPr>
          <w:sz w:val="24"/>
          <w:szCs w:val="24"/>
        </w:rPr>
        <w:t>son s</w:t>
      </w:r>
      <w:r w:rsidRPr="00402365">
        <w:rPr>
          <w:spacing w:val="-1"/>
          <w:sz w:val="24"/>
          <w:szCs w:val="24"/>
        </w:rPr>
        <w:t>e</w:t>
      </w:r>
      <w:r w:rsidRPr="00402365">
        <w:rPr>
          <w:sz w:val="24"/>
          <w:szCs w:val="24"/>
        </w:rPr>
        <w:t xml:space="preserve">nt to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i</w:t>
      </w:r>
      <w:r w:rsidRPr="00402365">
        <w:rPr>
          <w:spacing w:val="1"/>
          <w:sz w:val="24"/>
          <w:szCs w:val="24"/>
        </w:rPr>
        <w:t>n</w:t>
      </w:r>
      <w:r w:rsidRPr="00402365">
        <w:rPr>
          <w:spacing w:val="2"/>
          <w:sz w:val="24"/>
          <w:szCs w:val="24"/>
        </w:rPr>
        <w:t>-</w:t>
      </w:r>
      <w:r w:rsidRPr="00402365">
        <w:rPr>
          <w:sz w:val="24"/>
          <w:szCs w:val="24"/>
        </w:rPr>
        <w:t>w</w:t>
      </w:r>
      <w:r w:rsidRPr="00402365">
        <w:rPr>
          <w:spacing w:val="-1"/>
          <w:sz w:val="24"/>
          <w:szCs w:val="24"/>
        </w:rPr>
        <w:t>r</w:t>
      </w:r>
      <w:r w:rsidRPr="00402365">
        <w:rPr>
          <w:sz w:val="24"/>
          <w:szCs w:val="24"/>
        </w:rPr>
        <w:t>i</w:t>
      </w:r>
      <w:r w:rsidRPr="00402365">
        <w:rPr>
          <w:spacing w:val="1"/>
          <w:sz w:val="24"/>
          <w:szCs w:val="24"/>
        </w:rPr>
        <w:t>t</w:t>
      </w:r>
      <w:r w:rsidRPr="00402365">
        <w:rPr>
          <w:sz w:val="24"/>
          <w:szCs w:val="24"/>
        </w:rPr>
        <w:t>in</w:t>
      </w:r>
      <w:r w:rsidRPr="00402365">
        <w:rPr>
          <w:spacing w:val="-2"/>
          <w:sz w:val="24"/>
          <w:szCs w:val="24"/>
        </w:rPr>
        <w:t>g</w:t>
      </w:r>
      <w:r w:rsidRPr="00402365">
        <w:rPr>
          <w:sz w:val="24"/>
          <w:szCs w:val="24"/>
        </w:rPr>
        <w:t>.</w:t>
      </w:r>
      <w:r w:rsidRPr="00402365">
        <w:rPr>
          <w:spacing w:val="2"/>
          <w:sz w:val="24"/>
          <w:szCs w:val="24"/>
        </w:rPr>
        <w:t xml:space="preserve"> </w:t>
      </w:r>
      <w:r w:rsidRPr="00402365">
        <w:rPr>
          <w:spacing w:val="-1"/>
          <w:sz w:val="24"/>
          <w:szCs w:val="24"/>
        </w:rPr>
        <w:t>F</w:t>
      </w:r>
      <w:r w:rsidRPr="00402365">
        <w:rPr>
          <w:sz w:val="24"/>
          <w:szCs w:val="24"/>
        </w:rPr>
        <w:t>ol</w:t>
      </w:r>
      <w:r w:rsidRPr="00402365">
        <w:rPr>
          <w:spacing w:val="1"/>
          <w:sz w:val="24"/>
          <w:szCs w:val="24"/>
        </w:rPr>
        <w:t>l</w:t>
      </w:r>
      <w:r w:rsidRPr="00402365">
        <w:rPr>
          <w:sz w:val="24"/>
          <w:szCs w:val="24"/>
        </w:rPr>
        <w:t>owing</w:t>
      </w:r>
      <w:r w:rsidRPr="00402365">
        <w:rPr>
          <w:spacing w:val="-2"/>
          <w:sz w:val="24"/>
          <w:szCs w:val="24"/>
        </w:rPr>
        <w:t xml:space="preserve"> </w:t>
      </w:r>
      <w:r w:rsidRPr="00402365">
        <w:rPr>
          <w:spacing w:val="1"/>
          <w:sz w:val="24"/>
          <w:szCs w:val="24"/>
        </w:rPr>
        <w:t>a</w:t>
      </w:r>
      <w:r w:rsidRPr="00402365">
        <w:rPr>
          <w:sz w:val="24"/>
          <w:szCs w:val="24"/>
        </w:rPr>
        <w:t>re</w:t>
      </w:r>
      <w:r w:rsidRPr="00402365">
        <w:rPr>
          <w:spacing w:val="-2"/>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
          <w:sz w:val="24"/>
          <w:szCs w:val="24"/>
        </w:rPr>
        <w:t xml:space="preserve"> e</w:t>
      </w:r>
      <w:r w:rsidRPr="00402365">
        <w:rPr>
          <w:spacing w:val="2"/>
          <w:sz w:val="24"/>
          <w:szCs w:val="24"/>
        </w:rPr>
        <w:t>x</w:t>
      </w:r>
      <w:r w:rsidRPr="00402365">
        <w:rPr>
          <w:spacing w:val="-1"/>
          <w:sz w:val="24"/>
          <w:szCs w:val="24"/>
        </w:rPr>
        <w:t>a</w:t>
      </w:r>
      <w:r w:rsidRPr="00402365">
        <w:rPr>
          <w:sz w:val="24"/>
          <w:szCs w:val="24"/>
        </w:rPr>
        <w:t>mp</w:t>
      </w:r>
      <w:r w:rsidRPr="00402365">
        <w:rPr>
          <w:spacing w:val="1"/>
          <w:sz w:val="24"/>
          <w:szCs w:val="24"/>
        </w:rPr>
        <w:t>l</w:t>
      </w:r>
      <w:r w:rsidRPr="00402365">
        <w:rPr>
          <w:spacing w:val="-1"/>
          <w:sz w:val="24"/>
          <w:szCs w:val="24"/>
        </w:rPr>
        <w:t>e</w:t>
      </w:r>
      <w:r w:rsidRPr="00402365">
        <w:rPr>
          <w:sz w:val="24"/>
          <w:szCs w:val="24"/>
        </w:rPr>
        <w:t>s of su</w:t>
      </w:r>
      <w:r w:rsidRPr="00402365">
        <w:rPr>
          <w:spacing w:val="-1"/>
          <w:sz w:val="24"/>
          <w:szCs w:val="24"/>
        </w:rPr>
        <w:t>c</w:t>
      </w:r>
      <w:r w:rsidRPr="00402365">
        <w:rPr>
          <w:sz w:val="24"/>
          <w:szCs w:val="24"/>
        </w:rPr>
        <w:t xml:space="preserve">h </w:t>
      </w:r>
      <w:proofErr w:type="gramStart"/>
      <w:r w:rsidRPr="00402365">
        <w:rPr>
          <w:sz w:val="24"/>
          <w:szCs w:val="24"/>
        </w:rPr>
        <w:t>re</w:t>
      </w:r>
      <w:r w:rsidRPr="00402365">
        <w:rPr>
          <w:spacing w:val="-1"/>
          <w:sz w:val="24"/>
          <w:szCs w:val="24"/>
        </w:rPr>
        <w:t>a</w:t>
      </w:r>
      <w:r w:rsidRPr="00402365">
        <w:rPr>
          <w:sz w:val="24"/>
          <w:szCs w:val="24"/>
        </w:rPr>
        <w:t>s</w:t>
      </w:r>
      <w:r w:rsidRPr="00402365">
        <w:rPr>
          <w:spacing w:val="2"/>
          <w:sz w:val="24"/>
          <w:szCs w:val="24"/>
        </w:rPr>
        <w:t>o</w:t>
      </w:r>
      <w:r w:rsidRPr="00402365">
        <w:rPr>
          <w:sz w:val="24"/>
          <w:szCs w:val="24"/>
        </w:rPr>
        <w:t>ns;</w:t>
      </w:r>
      <w:proofErr w:type="gramEnd"/>
    </w:p>
    <w:p w14:paraId="44EF94DC" w14:textId="77777777" w:rsidR="00970F8A" w:rsidRPr="00402365" w:rsidRDefault="00970F8A">
      <w:pPr>
        <w:spacing w:before="16" w:line="260" w:lineRule="exact"/>
        <w:rPr>
          <w:sz w:val="26"/>
          <w:szCs w:val="26"/>
        </w:rPr>
      </w:pPr>
    </w:p>
    <w:p w14:paraId="362EA5CC" w14:textId="77777777" w:rsidR="00970F8A" w:rsidRPr="00402365" w:rsidRDefault="00000000">
      <w:pPr>
        <w:ind w:left="119" w:right="5874"/>
        <w:jc w:val="both"/>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z w:val="24"/>
          <w:szCs w:val="24"/>
        </w:rPr>
        <w:t>tempo</w:t>
      </w:r>
      <w:r w:rsidRPr="00402365">
        <w:rPr>
          <w:spacing w:val="-1"/>
          <w:sz w:val="24"/>
          <w:szCs w:val="24"/>
        </w:rPr>
        <w:t>ra</w:t>
      </w:r>
      <w:r w:rsidRPr="00402365">
        <w:rPr>
          <w:spacing w:val="4"/>
          <w:sz w:val="24"/>
          <w:szCs w:val="24"/>
        </w:rPr>
        <w:t>r</w:t>
      </w:r>
      <w:r w:rsidRPr="00402365">
        <w:rPr>
          <w:sz w:val="24"/>
          <w:szCs w:val="24"/>
        </w:rPr>
        <w:t>y</w:t>
      </w:r>
      <w:r w:rsidRPr="00402365">
        <w:rPr>
          <w:spacing w:val="-5"/>
          <w:sz w:val="24"/>
          <w:szCs w:val="24"/>
        </w:rPr>
        <w:t xml:space="preserve"> </w:t>
      </w:r>
      <w:r w:rsidRPr="00402365">
        <w:rPr>
          <w:sz w:val="24"/>
          <w:szCs w:val="24"/>
        </w:rPr>
        <w:t>loss</w:t>
      </w:r>
      <w:r w:rsidRPr="00402365">
        <w:rPr>
          <w:spacing w:val="1"/>
          <w:sz w:val="24"/>
          <w:szCs w:val="24"/>
        </w:rPr>
        <w:t xml:space="preserve"> </w:t>
      </w:r>
      <w:r w:rsidRPr="00402365">
        <w:rPr>
          <w:sz w:val="24"/>
          <w:szCs w:val="24"/>
        </w:rPr>
        <w:t>of k</w:t>
      </w:r>
      <w:r w:rsidRPr="00402365">
        <w:rPr>
          <w:spacing w:val="3"/>
          <w:sz w:val="24"/>
          <w:szCs w:val="24"/>
        </w:rPr>
        <w:t>e</w:t>
      </w:r>
      <w:r w:rsidRPr="00402365">
        <w:rPr>
          <w:sz w:val="24"/>
          <w:szCs w:val="24"/>
        </w:rPr>
        <w:t>y</w:t>
      </w:r>
      <w:r w:rsidRPr="00402365">
        <w:rPr>
          <w:spacing w:val="-5"/>
          <w:sz w:val="24"/>
          <w:szCs w:val="24"/>
        </w:rPr>
        <w:t xml:space="preserve"> </w:t>
      </w:r>
      <w:r w:rsidRPr="00402365">
        <w:rPr>
          <w:spacing w:val="2"/>
          <w:sz w:val="24"/>
          <w:szCs w:val="24"/>
        </w:rPr>
        <w:t>p</w:t>
      </w:r>
      <w:r w:rsidRPr="00402365">
        <w:rPr>
          <w:spacing w:val="-1"/>
          <w:sz w:val="24"/>
          <w:szCs w:val="24"/>
        </w:rPr>
        <w:t>e</w:t>
      </w:r>
      <w:r w:rsidRPr="00402365">
        <w:rPr>
          <w:spacing w:val="1"/>
          <w:sz w:val="24"/>
          <w:szCs w:val="24"/>
        </w:rPr>
        <w:t>r</w:t>
      </w:r>
      <w:r w:rsidRPr="00402365">
        <w:rPr>
          <w:sz w:val="24"/>
          <w:szCs w:val="24"/>
        </w:rPr>
        <w:t>sonn</w:t>
      </w:r>
      <w:r w:rsidRPr="00402365">
        <w:rPr>
          <w:spacing w:val="-1"/>
          <w:sz w:val="24"/>
          <w:szCs w:val="24"/>
        </w:rPr>
        <w:t>e</w:t>
      </w:r>
      <w:r w:rsidRPr="00402365">
        <w:rPr>
          <w:sz w:val="24"/>
          <w:szCs w:val="24"/>
        </w:rPr>
        <w:t>l,</w:t>
      </w:r>
    </w:p>
    <w:p w14:paraId="369B4FD6" w14:textId="77777777" w:rsidR="00970F8A" w:rsidRPr="00402365" w:rsidRDefault="00000000">
      <w:pPr>
        <w:ind w:left="119" w:right="3486"/>
        <w:rPr>
          <w:sz w:val="24"/>
          <w:szCs w:val="24"/>
        </w:rPr>
      </w:pPr>
      <w:r w:rsidRPr="00402365">
        <w:rPr>
          <w:sz w:val="24"/>
          <w:szCs w:val="24"/>
        </w:rPr>
        <w:t xml:space="preserve">b)       </w:t>
      </w:r>
      <w:r w:rsidRPr="00402365">
        <w:rPr>
          <w:spacing w:val="40"/>
          <w:sz w:val="24"/>
          <w:szCs w:val="24"/>
        </w:rPr>
        <w:t xml:space="preserve"> </w:t>
      </w:r>
      <w:r w:rsidRPr="00402365">
        <w:rPr>
          <w:sz w:val="24"/>
          <w:szCs w:val="24"/>
        </w:rPr>
        <w:t>d</w:t>
      </w:r>
      <w:r w:rsidRPr="00402365">
        <w:rPr>
          <w:spacing w:val="-1"/>
          <w:sz w:val="24"/>
          <w:szCs w:val="24"/>
        </w:rPr>
        <w:t>a</w:t>
      </w:r>
      <w:r w:rsidRPr="00402365">
        <w:rPr>
          <w:sz w:val="24"/>
          <w:szCs w:val="24"/>
        </w:rPr>
        <w:t>m</w:t>
      </w:r>
      <w:r w:rsidRPr="00402365">
        <w:rPr>
          <w:spacing w:val="2"/>
          <w:sz w:val="24"/>
          <w:szCs w:val="24"/>
        </w:rPr>
        <w:t>a</w:t>
      </w:r>
      <w:r w:rsidRPr="00402365">
        <w:rPr>
          <w:spacing w:val="-2"/>
          <w:sz w:val="24"/>
          <w:szCs w:val="24"/>
        </w:rPr>
        <w:t>g</w:t>
      </w:r>
      <w:r w:rsidRPr="00402365">
        <w:rPr>
          <w:sz w:val="24"/>
          <w:szCs w:val="24"/>
        </w:rPr>
        <w:t>e</w:t>
      </w:r>
      <w:r w:rsidRPr="00402365">
        <w:rPr>
          <w:spacing w:val="-1"/>
          <w:sz w:val="24"/>
          <w:szCs w:val="24"/>
        </w:rPr>
        <w:t xml:space="preserve"> </w:t>
      </w:r>
      <w:r w:rsidRPr="00402365">
        <w:rPr>
          <w:sz w:val="24"/>
          <w:szCs w:val="24"/>
        </w:rPr>
        <w:t>to ess</w:t>
      </w:r>
      <w:r w:rsidRPr="00402365">
        <w:rPr>
          <w:spacing w:val="-1"/>
          <w:sz w:val="24"/>
          <w:szCs w:val="24"/>
        </w:rPr>
        <w:t>e</w:t>
      </w:r>
      <w:r w:rsidRPr="00402365">
        <w:rPr>
          <w:sz w:val="24"/>
          <w:szCs w:val="24"/>
        </w:rPr>
        <w:t>nt</w:t>
      </w:r>
      <w:r w:rsidRPr="00402365">
        <w:rPr>
          <w:spacing w:val="1"/>
          <w:sz w:val="24"/>
          <w:szCs w:val="24"/>
        </w:rPr>
        <w:t>i</w:t>
      </w:r>
      <w:r w:rsidRPr="00402365">
        <w:rPr>
          <w:spacing w:val="-1"/>
          <w:sz w:val="24"/>
          <w:szCs w:val="24"/>
        </w:rPr>
        <w:t>a</w:t>
      </w:r>
      <w:r w:rsidRPr="00402365">
        <w:rPr>
          <w:sz w:val="24"/>
          <w:szCs w:val="24"/>
        </w:rPr>
        <w:t>l</w:t>
      </w:r>
      <w:r w:rsidRPr="00402365">
        <w:rPr>
          <w:spacing w:val="3"/>
          <w:sz w:val="24"/>
          <w:szCs w:val="24"/>
        </w:rPr>
        <w:t xml:space="preserve"> </w:t>
      </w:r>
      <w:r w:rsidRPr="00402365">
        <w:rPr>
          <w:spacing w:val="-1"/>
          <w:sz w:val="24"/>
          <w:szCs w:val="24"/>
        </w:rPr>
        <w:t>e</w:t>
      </w:r>
      <w:r w:rsidRPr="00402365">
        <w:rPr>
          <w:sz w:val="24"/>
          <w:szCs w:val="24"/>
        </w:rPr>
        <w:t>quip</w:t>
      </w:r>
      <w:r w:rsidRPr="00402365">
        <w:rPr>
          <w:spacing w:val="1"/>
          <w:sz w:val="24"/>
          <w:szCs w:val="24"/>
        </w:rPr>
        <w:t>m</w:t>
      </w:r>
      <w:r w:rsidRPr="00402365">
        <w:rPr>
          <w:spacing w:val="-1"/>
          <w:sz w:val="24"/>
          <w:szCs w:val="24"/>
        </w:rPr>
        <w:t>e</w:t>
      </w:r>
      <w:r w:rsidRPr="00402365">
        <w:rPr>
          <w:sz w:val="24"/>
          <w:szCs w:val="24"/>
        </w:rPr>
        <w:t>nt under</w:t>
      </w:r>
      <w:r w:rsidRPr="00402365">
        <w:rPr>
          <w:spacing w:val="-1"/>
          <w:sz w:val="24"/>
          <w:szCs w:val="24"/>
        </w:rPr>
        <w:t xml:space="preserve"> 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s</w:t>
      </w:r>
      <w:r w:rsidRPr="00402365">
        <w:rPr>
          <w:spacing w:val="-1"/>
          <w:sz w:val="24"/>
          <w:szCs w:val="24"/>
        </w:rPr>
        <w:t>c</w:t>
      </w:r>
      <w:r w:rsidRPr="00402365">
        <w:rPr>
          <w:sz w:val="24"/>
          <w:szCs w:val="24"/>
        </w:rPr>
        <w:t>op</w:t>
      </w:r>
      <w:r w:rsidRPr="00402365">
        <w:rPr>
          <w:spacing w:val="-1"/>
          <w:sz w:val="24"/>
          <w:szCs w:val="24"/>
        </w:rPr>
        <w:t>e</w:t>
      </w:r>
      <w:r w:rsidRPr="00402365">
        <w:rPr>
          <w:sz w:val="24"/>
          <w:szCs w:val="24"/>
        </w:rPr>
        <w:t xml:space="preserve">, </w:t>
      </w:r>
      <w:r w:rsidRPr="00402365">
        <w:rPr>
          <w:spacing w:val="-1"/>
          <w:sz w:val="24"/>
          <w:szCs w:val="24"/>
        </w:rPr>
        <w:t>c</w:t>
      </w:r>
      <w:r w:rsidRPr="00402365">
        <w:rPr>
          <w:sz w:val="24"/>
          <w:szCs w:val="24"/>
        </w:rPr>
        <w:t xml:space="preserve">)       </w:t>
      </w:r>
      <w:r w:rsidRPr="00402365">
        <w:rPr>
          <w:spacing w:val="54"/>
          <w:sz w:val="24"/>
          <w:szCs w:val="24"/>
        </w:rPr>
        <w:t xml:space="preserve"> </w:t>
      </w:r>
      <w:r w:rsidRPr="00402365">
        <w:rPr>
          <w:sz w:val="24"/>
          <w:szCs w:val="24"/>
        </w:rPr>
        <w:t>s</w:t>
      </w:r>
      <w:r w:rsidRPr="00402365">
        <w:rPr>
          <w:spacing w:val="-1"/>
          <w:sz w:val="24"/>
          <w:szCs w:val="24"/>
        </w:rPr>
        <w:t>e</w:t>
      </w:r>
      <w:r w:rsidRPr="00402365">
        <w:rPr>
          <w:sz w:val="24"/>
          <w:szCs w:val="24"/>
        </w:rPr>
        <w:t>rious d</w:t>
      </w:r>
      <w:r w:rsidRPr="00402365">
        <w:rPr>
          <w:spacing w:val="-1"/>
          <w:sz w:val="24"/>
          <w:szCs w:val="24"/>
        </w:rPr>
        <w:t>a</w:t>
      </w:r>
      <w:r w:rsidRPr="00402365">
        <w:rPr>
          <w:sz w:val="24"/>
          <w:szCs w:val="24"/>
        </w:rPr>
        <w:t>m</w:t>
      </w:r>
      <w:r w:rsidRPr="00402365">
        <w:rPr>
          <w:spacing w:val="2"/>
          <w:sz w:val="24"/>
          <w:szCs w:val="24"/>
        </w:rPr>
        <w:t>a</w:t>
      </w:r>
      <w:r w:rsidRPr="00402365">
        <w:rPr>
          <w:spacing w:val="-2"/>
          <w:sz w:val="24"/>
          <w:szCs w:val="24"/>
        </w:rPr>
        <w:t>g</w:t>
      </w:r>
      <w:r w:rsidRPr="00402365">
        <w:rPr>
          <w:sz w:val="24"/>
          <w:szCs w:val="24"/>
        </w:rPr>
        <w:t>e</w:t>
      </w:r>
      <w:r w:rsidRPr="00402365">
        <w:rPr>
          <w:spacing w:val="-1"/>
          <w:sz w:val="24"/>
          <w:szCs w:val="24"/>
        </w:rPr>
        <w:t xml:space="preserve"> </w:t>
      </w:r>
      <w:r w:rsidRPr="00402365">
        <w:rPr>
          <w:sz w:val="24"/>
          <w:szCs w:val="24"/>
        </w:rPr>
        <w:t xml:space="preserve">to </w:t>
      </w:r>
      <w:r w:rsidRPr="00402365">
        <w:rPr>
          <w:spacing w:val="1"/>
          <w:sz w:val="24"/>
          <w:szCs w:val="24"/>
        </w:rPr>
        <w:t>C</w:t>
      </w:r>
      <w:r w:rsidRPr="00402365">
        <w:rPr>
          <w:spacing w:val="2"/>
          <w:sz w:val="24"/>
          <w:szCs w:val="24"/>
        </w:rPr>
        <w:t>A</w:t>
      </w:r>
      <w:r w:rsidRPr="00402365">
        <w:rPr>
          <w:sz w:val="24"/>
          <w:szCs w:val="24"/>
        </w:rPr>
        <w:t>B</w:t>
      </w:r>
      <w:r w:rsidRPr="00402365">
        <w:rPr>
          <w:spacing w:val="-2"/>
          <w:sz w:val="24"/>
          <w:szCs w:val="24"/>
        </w:rPr>
        <w:t xml:space="preserve"> </w:t>
      </w:r>
      <w:r w:rsidRPr="00402365">
        <w:rPr>
          <w:spacing w:val="1"/>
          <w:sz w:val="24"/>
          <w:szCs w:val="24"/>
        </w:rPr>
        <w:t>f</w:t>
      </w:r>
      <w:r w:rsidRPr="00402365">
        <w:rPr>
          <w:spacing w:val="-1"/>
          <w:sz w:val="24"/>
          <w:szCs w:val="24"/>
        </w:rPr>
        <w:t>ac</w:t>
      </w:r>
      <w:r w:rsidRPr="00402365">
        <w:rPr>
          <w:sz w:val="24"/>
          <w:szCs w:val="24"/>
        </w:rPr>
        <w:t>i</w:t>
      </w:r>
      <w:r w:rsidRPr="00402365">
        <w:rPr>
          <w:spacing w:val="1"/>
          <w:sz w:val="24"/>
          <w:szCs w:val="24"/>
        </w:rPr>
        <w:t>l</w:t>
      </w:r>
      <w:r w:rsidRPr="00402365">
        <w:rPr>
          <w:sz w:val="24"/>
          <w:szCs w:val="24"/>
        </w:rPr>
        <w:t>i</w:t>
      </w:r>
      <w:r w:rsidRPr="00402365">
        <w:rPr>
          <w:spacing w:val="1"/>
          <w:sz w:val="24"/>
          <w:szCs w:val="24"/>
        </w:rPr>
        <w:t>t</w:t>
      </w:r>
      <w:r w:rsidRPr="00402365">
        <w:rPr>
          <w:sz w:val="24"/>
          <w:szCs w:val="24"/>
        </w:rPr>
        <w:t>ies</w:t>
      </w:r>
    </w:p>
    <w:p w14:paraId="7F529E94" w14:textId="77777777" w:rsidR="00970F8A" w:rsidRPr="00402365" w:rsidRDefault="00000000">
      <w:pPr>
        <w:ind w:left="119" w:right="7181"/>
        <w:jc w:val="both"/>
        <w:rPr>
          <w:sz w:val="24"/>
          <w:szCs w:val="24"/>
        </w:rPr>
      </w:pPr>
      <w:r w:rsidRPr="00402365">
        <w:rPr>
          <w:sz w:val="24"/>
          <w:szCs w:val="24"/>
        </w:rPr>
        <w:t xml:space="preserve">d)       </w:t>
      </w:r>
      <w:r w:rsidRPr="00402365">
        <w:rPr>
          <w:spacing w:val="40"/>
          <w:sz w:val="24"/>
          <w:szCs w:val="24"/>
        </w:rPr>
        <w:t xml:space="preserve"> </w:t>
      </w:r>
      <w:r w:rsidRPr="00402365">
        <w:rPr>
          <w:sz w:val="24"/>
          <w:szCs w:val="24"/>
        </w:rPr>
        <w:t>r</w:t>
      </w:r>
      <w:r w:rsidRPr="00402365">
        <w:rPr>
          <w:spacing w:val="-2"/>
          <w:sz w:val="24"/>
          <w:szCs w:val="24"/>
        </w:rPr>
        <w:t>e</w:t>
      </w:r>
      <w:r w:rsidRPr="00402365">
        <w:rPr>
          <w:sz w:val="24"/>
          <w:szCs w:val="24"/>
        </w:rPr>
        <w:t>loc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C</w:t>
      </w:r>
      <w:r w:rsidRPr="00402365">
        <w:rPr>
          <w:spacing w:val="2"/>
          <w:sz w:val="24"/>
          <w:szCs w:val="24"/>
        </w:rPr>
        <w:t>A</w:t>
      </w:r>
      <w:r w:rsidRPr="00402365">
        <w:rPr>
          <w:spacing w:val="-2"/>
          <w:sz w:val="24"/>
          <w:szCs w:val="24"/>
        </w:rPr>
        <w:t>B</w:t>
      </w:r>
      <w:r w:rsidRPr="00402365">
        <w:rPr>
          <w:sz w:val="24"/>
          <w:szCs w:val="24"/>
        </w:rPr>
        <w:t>,</w:t>
      </w:r>
    </w:p>
    <w:p w14:paraId="1F9A8BCE" w14:textId="77777777" w:rsidR="00970F8A" w:rsidRPr="00402365" w:rsidRDefault="00000000">
      <w:pPr>
        <w:ind w:left="119" w:right="3183"/>
        <w:jc w:val="both"/>
        <w:rPr>
          <w:sz w:val="24"/>
          <w:szCs w:val="24"/>
        </w:rPr>
      </w:pPr>
      <w:r w:rsidRPr="00402365">
        <w:rPr>
          <w:spacing w:val="-1"/>
          <w:sz w:val="24"/>
          <w:szCs w:val="24"/>
        </w:rPr>
        <w:t>e</w:t>
      </w:r>
      <w:r w:rsidRPr="00402365">
        <w:rPr>
          <w:sz w:val="24"/>
          <w:szCs w:val="24"/>
        </w:rPr>
        <w:t xml:space="preserve">)       </w:t>
      </w:r>
      <w:r w:rsidRPr="00402365">
        <w:rPr>
          <w:spacing w:val="54"/>
          <w:sz w:val="24"/>
          <w:szCs w:val="24"/>
        </w:rPr>
        <w:t xml:space="preserve"> </w:t>
      </w:r>
      <w:r w:rsidRPr="00402365">
        <w:rPr>
          <w:sz w:val="24"/>
          <w:szCs w:val="24"/>
        </w:rPr>
        <w:t>tempo</w:t>
      </w:r>
      <w:r w:rsidRPr="00402365">
        <w:rPr>
          <w:spacing w:val="-1"/>
          <w:sz w:val="24"/>
          <w:szCs w:val="24"/>
        </w:rPr>
        <w:t>ra</w:t>
      </w:r>
      <w:r w:rsidRPr="00402365">
        <w:rPr>
          <w:spacing w:val="4"/>
          <w:sz w:val="24"/>
          <w:szCs w:val="24"/>
        </w:rPr>
        <w:t>r</w:t>
      </w:r>
      <w:r w:rsidRPr="00402365">
        <w:rPr>
          <w:sz w:val="24"/>
          <w:szCs w:val="24"/>
        </w:rPr>
        <w:t>y</w:t>
      </w:r>
      <w:r w:rsidRPr="00402365">
        <w:rPr>
          <w:spacing w:val="-5"/>
          <w:sz w:val="24"/>
          <w:szCs w:val="24"/>
        </w:rPr>
        <w:t xml:space="preserve"> </w:t>
      </w:r>
      <w:r w:rsidRPr="00402365">
        <w:rPr>
          <w:sz w:val="24"/>
          <w:szCs w:val="24"/>
        </w:rPr>
        <w:t>inabil</w:t>
      </w:r>
      <w:r w:rsidRPr="00402365">
        <w:rPr>
          <w:spacing w:val="1"/>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 xml:space="preserve">to </w:t>
      </w:r>
      <w:r w:rsidRPr="00402365">
        <w:rPr>
          <w:spacing w:val="1"/>
          <w:sz w:val="24"/>
          <w:szCs w:val="24"/>
        </w:rPr>
        <w:t>me</w:t>
      </w:r>
      <w:r w:rsidRPr="00402365">
        <w:rPr>
          <w:spacing w:val="-1"/>
          <w:sz w:val="24"/>
          <w:szCs w:val="24"/>
        </w:rPr>
        <w:t>e</w:t>
      </w:r>
      <w:r w:rsidRPr="00402365">
        <w:rPr>
          <w:sz w:val="24"/>
          <w:szCs w:val="24"/>
        </w:rPr>
        <w:t xml:space="preserve">t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ments of the</w:t>
      </w:r>
      <w:r w:rsidRPr="00402365">
        <w:rPr>
          <w:spacing w:val="1"/>
          <w:sz w:val="24"/>
          <w:szCs w:val="24"/>
        </w:rPr>
        <w:t xml:space="preserve"> </w:t>
      </w:r>
      <w:r w:rsidRPr="00402365">
        <w:rPr>
          <w:sz w:val="24"/>
          <w:szCs w:val="24"/>
        </w:rPr>
        <w:t>stand</w:t>
      </w:r>
      <w:r w:rsidRPr="00402365">
        <w:rPr>
          <w:spacing w:val="-1"/>
          <w:sz w:val="24"/>
          <w:szCs w:val="24"/>
        </w:rPr>
        <w:t>a</w:t>
      </w:r>
      <w:r w:rsidRPr="00402365">
        <w:rPr>
          <w:sz w:val="24"/>
          <w:szCs w:val="24"/>
        </w:rPr>
        <w:t>rd.</w:t>
      </w:r>
    </w:p>
    <w:p w14:paraId="06F21104" w14:textId="77777777" w:rsidR="00970F8A" w:rsidRPr="00402365" w:rsidRDefault="00970F8A">
      <w:pPr>
        <w:spacing w:before="1" w:line="280" w:lineRule="exact"/>
        <w:rPr>
          <w:sz w:val="28"/>
          <w:szCs w:val="28"/>
        </w:rPr>
      </w:pPr>
    </w:p>
    <w:p w14:paraId="0F837C41" w14:textId="77777777" w:rsidR="00970F8A" w:rsidRPr="00402365" w:rsidRDefault="00000000">
      <w:pPr>
        <w:ind w:left="119" w:right="6577"/>
        <w:jc w:val="both"/>
        <w:rPr>
          <w:sz w:val="24"/>
          <w:szCs w:val="24"/>
        </w:rPr>
      </w:pPr>
      <w:r w:rsidRPr="00402365">
        <w:rPr>
          <w:b/>
          <w:sz w:val="24"/>
          <w:szCs w:val="24"/>
        </w:rPr>
        <w:t>5.8.1.2.5 Li</w:t>
      </w:r>
      <w:r w:rsidRPr="00402365">
        <w:rPr>
          <w:b/>
          <w:spacing w:val="2"/>
          <w:sz w:val="24"/>
          <w:szCs w:val="24"/>
        </w:rPr>
        <w:t>f</w:t>
      </w:r>
      <w:r w:rsidRPr="00402365">
        <w:rPr>
          <w:b/>
          <w:sz w:val="24"/>
          <w:szCs w:val="24"/>
        </w:rPr>
        <w:t xml:space="preserve">ting </w:t>
      </w:r>
      <w:r w:rsidRPr="00402365">
        <w:rPr>
          <w:b/>
          <w:spacing w:val="-2"/>
          <w:sz w:val="24"/>
          <w:szCs w:val="24"/>
        </w:rPr>
        <w:t>o</w:t>
      </w:r>
      <w:r w:rsidRPr="00402365">
        <w:rPr>
          <w:b/>
          <w:sz w:val="24"/>
          <w:szCs w:val="24"/>
        </w:rPr>
        <w:t>f</w:t>
      </w:r>
      <w:r w:rsidRPr="00402365">
        <w:rPr>
          <w:b/>
          <w:spacing w:val="-1"/>
          <w:sz w:val="24"/>
          <w:szCs w:val="24"/>
        </w:rPr>
        <w:t xml:space="preserve"> </w:t>
      </w:r>
      <w:r w:rsidRPr="00402365">
        <w:rPr>
          <w:b/>
          <w:spacing w:val="1"/>
          <w:sz w:val="24"/>
          <w:szCs w:val="24"/>
        </w:rPr>
        <w:t>Su</w:t>
      </w:r>
      <w:r w:rsidRPr="00402365">
        <w:rPr>
          <w:b/>
          <w:sz w:val="24"/>
          <w:szCs w:val="24"/>
        </w:rPr>
        <w:t>s</w:t>
      </w:r>
      <w:r w:rsidRPr="00402365">
        <w:rPr>
          <w:b/>
          <w:spacing w:val="-1"/>
          <w:sz w:val="24"/>
          <w:szCs w:val="24"/>
        </w:rPr>
        <w:t>pe</w:t>
      </w:r>
      <w:r w:rsidRPr="00402365">
        <w:rPr>
          <w:b/>
          <w:spacing w:val="1"/>
          <w:sz w:val="24"/>
          <w:szCs w:val="24"/>
        </w:rPr>
        <w:t>n</w:t>
      </w:r>
      <w:r w:rsidRPr="00402365">
        <w:rPr>
          <w:b/>
          <w:sz w:val="24"/>
          <w:szCs w:val="24"/>
        </w:rPr>
        <w:t>sio</w:t>
      </w:r>
      <w:r w:rsidRPr="00402365">
        <w:rPr>
          <w:b/>
          <w:spacing w:val="1"/>
          <w:sz w:val="24"/>
          <w:szCs w:val="24"/>
        </w:rPr>
        <w:t>n</w:t>
      </w:r>
      <w:r w:rsidRPr="00402365">
        <w:rPr>
          <w:b/>
          <w:sz w:val="24"/>
          <w:szCs w:val="24"/>
        </w:rPr>
        <w:t>:</w:t>
      </w:r>
    </w:p>
    <w:p w14:paraId="42428D20" w14:textId="77777777" w:rsidR="00970F8A" w:rsidRPr="00402365" w:rsidRDefault="00000000">
      <w:pPr>
        <w:spacing w:line="260" w:lineRule="exact"/>
        <w:ind w:left="119" w:right="81"/>
        <w:jc w:val="both"/>
        <w:rPr>
          <w:sz w:val="24"/>
          <w:szCs w:val="24"/>
        </w:rPr>
      </w:pPr>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pacing w:val="-1"/>
          <w:sz w:val="24"/>
          <w:szCs w:val="24"/>
        </w:rPr>
        <w:t>ca</w:t>
      </w:r>
      <w:r w:rsidRPr="00402365">
        <w:rPr>
          <w:sz w:val="24"/>
          <w:szCs w:val="24"/>
        </w:rPr>
        <w:t>n</w:t>
      </w:r>
      <w:r w:rsidRPr="00402365">
        <w:rPr>
          <w:spacing w:val="21"/>
          <w:sz w:val="24"/>
          <w:szCs w:val="24"/>
        </w:rPr>
        <w:t xml:space="preserve"> </w:t>
      </w:r>
      <w:r w:rsidRPr="00402365">
        <w:rPr>
          <w:spacing w:val="2"/>
          <w:sz w:val="24"/>
          <w:szCs w:val="24"/>
        </w:rPr>
        <w:t>b</w:t>
      </w:r>
      <w:r w:rsidRPr="00402365">
        <w:rPr>
          <w:sz w:val="24"/>
          <w:szCs w:val="24"/>
        </w:rPr>
        <w:t>e</w:t>
      </w:r>
      <w:r w:rsidRPr="00402365">
        <w:rPr>
          <w:spacing w:val="20"/>
          <w:sz w:val="24"/>
          <w:szCs w:val="24"/>
        </w:rPr>
        <w:t xml:space="preserve"> </w:t>
      </w:r>
      <w:r w:rsidRPr="00402365">
        <w:rPr>
          <w:spacing w:val="1"/>
          <w:sz w:val="24"/>
          <w:szCs w:val="24"/>
        </w:rPr>
        <w:t>re</w:t>
      </w:r>
      <w:r w:rsidRPr="00402365">
        <w:rPr>
          <w:spacing w:val="2"/>
          <w:sz w:val="24"/>
          <w:szCs w:val="24"/>
        </w:rPr>
        <w:t>s</w:t>
      </w:r>
      <w:r w:rsidRPr="00402365">
        <w:rPr>
          <w:sz w:val="24"/>
          <w:szCs w:val="24"/>
        </w:rPr>
        <w:t>tor</w:t>
      </w:r>
      <w:r w:rsidRPr="00402365">
        <w:rPr>
          <w:spacing w:val="-1"/>
          <w:sz w:val="24"/>
          <w:szCs w:val="24"/>
        </w:rPr>
        <w:t>e</w:t>
      </w:r>
      <w:r w:rsidRPr="00402365">
        <w:rPr>
          <w:sz w:val="24"/>
          <w:szCs w:val="24"/>
        </w:rPr>
        <w:t>d</w:t>
      </w:r>
      <w:r w:rsidRPr="00402365">
        <w:rPr>
          <w:spacing w:val="21"/>
          <w:sz w:val="24"/>
          <w:szCs w:val="24"/>
        </w:rPr>
        <w:t xml:space="preserve"> </w:t>
      </w:r>
      <w:r w:rsidRPr="00402365">
        <w:rPr>
          <w:spacing w:val="-1"/>
          <w:sz w:val="24"/>
          <w:szCs w:val="24"/>
        </w:rPr>
        <w:t>a</w:t>
      </w:r>
      <w:r w:rsidRPr="00402365">
        <w:rPr>
          <w:sz w:val="24"/>
          <w:szCs w:val="24"/>
        </w:rPr>
        <w:t>f</w:t>
      </w:r>
      <w:r w:rsidRPr="00402365">
        <w:rPr>
          <w:spacing w:val="2"/>
          <w:sz w:val="24"/>
          <w:szCs w:val="24"/>
        </w:rPr>
        <w:t>t</w:t>
      </w:r>
      <w:r w:rsidRPr="00402365">
        <w:rPr>
          <w:spacing w:val="-1"/>
          <w:sz w:val="24"/>
          <w:szCs w:val="24"/>
        </w:rPr>
        <w:t>e</w:t>
      </w:r>
      <w:r w:rsidRPr="00402365">
        <w:rPr>
          <w:sz w:val="24"/>
          <w:szCs w:val="24"/>
        </w:rPr>
        <w:t>r</w:t>
      </w:r>
      <w:r w:rsidRPr="00402365">
        <w:rPr>
          <w:spacing w:val="21"/>
          <w:sz w:val="24"/>
          <w:szCs w:val="24"/>
        </w:rPr>
        <w:t xml:space="preserve"> </w:t>
      </w:r>
      <w:r w:rsidRPr="00402365">
        <w:rPr>
          <w:sz w:val="24"/>
          <w:szCs w:val="24"/>
        </w:rPr>
        <w:t>suspension</w:t>
      </w:r>
      <w:r w:rsidRPr="00402365">
        <w:rPr>
          <w:spacing w:val="22"/>
          <w:sz w:val="24"/>
          <w:szCs w:val="24"/>
        </w:rPr>
        <w:t xml:space="preserve"> </w:t>
      </w:r>
      <w:r w:rsidRPr="00402365">
        <w:rPr>
          <w:sz w:val="24"/>
          <w:szCs w:val="24"/>
        </w:rPr>
        <w:t>t</w:t>
      </w:r>
      <w:r w:rsidRPr="00402365">
        <w:rPr>
          <w:spacing w:val="3"/>
          <w:sz w:val="24"/>
          <w:szCs w:val="24"/>
        </w:rPr>
        <w:t>i</w:t>
      </w:r>
      <w:r w:rsidRPr="00402365">
        <w:rPr>
          <w:sz w:val="24"/>
          <w:szCs w:val="24"/>
        </w:rPr>
        <w:t>me</w:t>
      </w:r>
      <w:r w:rsidRPr="00402365">
        <w:rPr>
          <w:spacing w:val="24"/>
          <w:sz w:val="24"/>
          <w:szCs w:val="24"/>
        </w:rPr>
        <w:t xml:space="preserve"> </w:t>
      </w:r>
      <w:r w:rsidRPr="00402365">
        <w:rPr>
          <w:sz w:val="24"/>
          <w:szCs w:val="24"/>
        </w:rPr>
        <w:t>if</w:t>
      </w:r>
      <w:r w:rsidRPr="00402365">
        <w:rPr>
          <w:spacing w:val="21"/>
          <w:sz w:val="24"/>
          <w:szCs w:val="24"/>
        </w:rPr>
        <w:t xml:space="preserve"> </w:t>
      </w:r>
      <w:r w:rsidRPr="00402365">
        <w:rPr>
          <w:sz w:val="24"/>
          <w:szCs w:val="24"/>
        </w:rPr>
        <w:t>the</w:t>
      </w:r>
      <w:r w:rsidRPr="00402365">
        <w:rPr>
          <w:spacing w:val="23"/>
          <w:sz w:val="24"/>
          <w:szCs w:val="24"/>
        </w:rPr>
        <w:t xml:space="preserve">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r w:rsidRPr="00402365">
        <w:rPr>
          <w:spacing w:val="22"/>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21"/>
          <w:sz w:val="24"/>
          <w:szCs w:val="24"/>
        </w:rPr>
        <w:t xml:space="preserve"> </w:t>
      </w:r>
      <w:r w:rsidRPr="00402365">
        <w:rPr>
          <w:spacing w:val="-1"/>
          <w:sz w:val="24"/>
          <w:szCs w:val="24"/>
        </w:rPr>
        <w:t>ca</w:t>
      </w:r>
      <w:r w:rsidRPr="00402365">
        <w:rPr>
          <w:sz w:val="24"/>
          <w:szCs w:val="24"/>
        </w:rPr>
        <w:t>u</w:t>
      </w:r>
      <w:r w:rsidRPr="00402365">
        <w:rPr>
          <w:spacing w:val="2"/>
          <w:sz w:val="24"/>
          <w:szCs w:val="24"/>
        </w:rPr>
        <w:t>s</w:t>
      </w:r>
      <w:r w:rsidRPr="00402365">
        <w:rPr>
          <w:spacing w:val="-1"/>
          <w:sz w:val="24"/>
          <w:szCs w:val="24"/>
        </w:rPr>
        <w:t>e</w:t>
      </w:r>
      <w:r w:rsidRPr="00402365">
        <w:rPr>
          <w:sz w:val="24"/>
          <w:szCs w:val="24"/>
        </w:rPr>
        <w:t>d</w:t>
      </w:r>
      <w:r w:rsidRPr="00402365">
        <w:rPr>
          <w:spacing w:val="21"/>
          <w:sz w:val="24"/>
          <w:szCs w:val="24"/>
        </w:rPr>
        <w:t xml:space="preserve"> </w:t>
      </w:r>
      <w:r w:rsidRPr="00402365">
        <w:rPr>
          <w:sz w:val="24"/>
          <w:szCs w:val="24"/>
        </w:rPr>
        <w:t>the</w:t>
      </w:r>
      <w:r w:rsidRPr="00402365">
        <w:rPr>
          <w:spacing w:val="21"/>
          <w:sz w:val="24"/>
          <w:szCs w:val="24"/>
        </w:rPr>
        <w:t xml:space="preserve"> </w:t>
      </w:r>
      <w:proofErr w:type="gramStart"/>
      <w:r w:rsidRPr="00402365">
        <w:rPr>
          <w:sz w:val="24"/>
          <w:szCs w:val="24"/>
        </w:rPr>
        <w:t>sus</w:t>
      </w:r>
      <w:r w:rsidRPr="00402365">
        <w:rPr>
          <w:spacing w:val="3"/>
          <w:sz w:val="24"/>
          <w:szCs w:val="24"/>
        </w:rPr>
        <w:t>p</w:t>
      </w:r>
      <w:r w:rsidRPr="00402365">
        <w:rPr>
          <w:spacing w:val="-1"/>
          <w:sz w:val="24"/>
          <w:szCs w:val="24"/>
        </w:rPr>
        <w:t>e</w:t>
      </w:r>
      <w:r w:rsidRPr="00402365">
        <w:rPr>
          <w:sz w:val="24"/>
          <w:szCs w:val="24"/>
        </w:rPr>
        <w:t>nsion</w:t>
      </w:r>
      <w:proofErr w:type="gramEnd"/>
    </w:p>
    <w:p w14:paraId="0E2CD15B" w14:textId="77777777" w:rsidR="00970F8A" w:rsidRPr="00402365" w:rsidRDefault="00000000">
      <w:pPr>
        <w:ind w:left="119" w:right="77"/>
        <w:rPr>
          <w:sz w:val="24"/>
          <w:szCs w:val="24"/>
        </w:rPr>
      </w:pPr>
      <w:r w:rsidRPr="00402365">
        <w:rPr>
          <w:sz w:val="24"/>
          <w:szCs w:val="24"/>
        </w:rPr>
        <w:t>h</w:t>
      </w:r>
      <w:r w:rsidRPr="00402365">
        <w:rPr>
          <w:spacing w:val="-1"/>
          <w:sz w:val="24"/>
          <w:szCs w:val="24"/>
        </w:rPr>
        <w:t>a</w:t>
      </w:r>
      <w:r w:rsidRPr="00402365">
        <w:rPr>
          <w:sz w:val="24"/>
          <w:szCs w:val="24"/>
        </w:rPr>
        <w:t>ve</w:t>
      </w:r>
      <w:r w:rsidRPr="00402365">
        <w:rPr>
          <w:spacing w:val="16"/>
          <w:sz w:val="24"/>
          <w:szCs w:val="24"/>
        </w:rPr>
        <w:t xml:space="preserve"> </w:t>
      </w:r>
      <w:r w:rsidRPr="00402365">
        <w:rPr>
          <w:sz w:val="24"/>
          <w:szCs w:val="24"/>
        </w:rPr>
        <w:t>b</w:t>
      </w:r>
      <w:r w:rsidRPr="00402365">
        <w:rPr>
          <w:spacing w:val="1"/>
          <w:sz w:val="24"/>
          <w:szCs w:val="24"/>
        </w:rPr>
        <w:t>e</w:t>
      </w:r>
      <w:r w:rsidRPr="00402365">
        <w:rPr>
          <w:spacing w:val="-1"/>
          <w:sz w:val="24"/>
          <w:szCs w:val="24"/>
        </w:rPr>
        <w:t>e</w:t>
      </w:r>
      <w:r w:rsidRPr="00402365">
        <w:rPr>
          <w:sz w:val="24"/>
          <w:szCs w:val="24"/>
        </w:rPr>
        <w:t>n</w:t>
      </w:r>
      <w:r w:rsidRPr="00402365">
        <w:rPr>
          <w:spacing w:val="17"/>
          <w:sz w:val="24"/>
          <w:szCs w:val="24"/>
        </w:rPr>
        <w:t xml:space="preserve"> </w:t>
      </w:r>
      <w:proofErr w:type="gramStart"/>
      <w:r w:rsidRPr="00402365">
        <w:rPr>
          <w:spacing w:val="-1"/>
          <w:sz w:val="24"/>
          <w:szCs w:val="24"/>
        </w:rPr>
        <w:t>c</w:t>
      </w:r>
      <w:r w:rsidRPr="00402365">
        <w:rPr>
          <w:sz w:val="24"/>
          <w:szCs w:val="24"/>
        </w:rPr>
        <w:t>omp</w:t>
      </w:r>
      <w:r w:rsidRPr="00402365">
        <w:rPr>
          <w:spacing w:val="1"/>
          <w:sz w:val="24"/>
          <w:szCs w:val="24"/>
        </w:rPr>
        <w:t>l</w:t>
      </w:r>
      <w:r w:rsidRPr="00402365">
        <w:rPr>
          <w:sz w:val="24"/>
          <w:szCs w:val="24"/>
        </w:rPr>
        <w:t>ied</w:t>
      </w:r>
      <w:proofErr w:type="gramEnd"/>
      <w:r w:rsidRPr="00402365">
        <w:rPr>
          <w:spacing w:val="17"/>
          <w:sz w:val="24"/>
          <w:szCs w:val="24"/>
        </w:rPr>
        <w:t xml:space="preserve"> </w:t>
      </w:r>
      <w:r w:rsidRPr="00402365">
        <w:rPr>
          <w:sz w:val="24"/>
          <w:szCs w:val="24"/>
        </w:rPr>
        <w:t>in</w:t>
      </w:r>
      <w:r w:rsidRPr="00402365">
        <w:rPr>
          <w:spacing w:val="17"/>
          <w:sz w:val="24"/>
          <w:szCs w:val="24"/>
        </w:rPr>
        <w:t xml:space="preserve"> </w:t>
      </w:r>
      <w:r w:rsidRPr="00402365">
        <w:rPr>
          <w:sz w:val="24"/>
          <w:szCs w:val="24"/>
        </w:rPr>
        <w:t>a</w:t>
      </w:r>
      <w:r w:rsidRPr="00402365">
        <w:rPr>
          <w:spacing w:val="18"/>
          <w:sz w:val="24"/>
          <w:szCs w:val="24"/>
        </w:rPr>
        <w:t xml:space="preserve"> </w:t>
      </w:r>
      <w:r w:rsidRPr="00402365">
        <w:rPr>
          <w:sz w:val="24"/>
          <w:szCs w:val="24"/>
        </w:rPr>
        <w:t>s</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sf</w:t>
      </w:r>
      <w:r w:rsidRPr="00402365">
        <w:rPr>
          <w:spacing w:val="-1"/>
          <w:sz w:val="24"/>
          <w:szCs w:val="24"/>
        </w:rPr>
        <w:t>ac</w:t>
      </w:r>
      <w:r w:rsidRPr="00402365">
        <w:rPr>
          <w:sz w:val="24"/>
          <w:szCs w:val="24"/>
        </w:rPr>
        <w:t>to</w:t>
      </w:r>
      <w:r w:rsidRPr="00402365">
        <w:rPr>
          <w:spacing w:val="4"/>
          <w:sz w:val="24"/>
          <w:szCs w:val="24"/>
        </w:rPr>
        <w:t>r</w:t>
      </w:r>
      <w:r w:rsidRPr="00402365">
        <w:rPr>
          <w:sz w:val="24"/>
          <w:szCs w:val="24"/>
        </w:rPr>
        <w:t>y</w:t>
      </w:r>
      <w:r w:rsidRPr="00402365">
        <w:rPr>
          <w:spacing w:val="12"/>
          <w:sz w:val="24"/>
          <w:szCs w:val="24"/>
        </w:rPr>
        <w:t xml:space="preserve"> </w:t>
      </w:r>
      <w:r w:rsidRPr="00402365">
        <w:rPr>
          <w:spacing w:val="2"/>
          <w:sz w:val="24"/>
          <w:szCs w:val="24"/>
        </w:rPr>
        <w:t>w</w:t>
      </w:r>
      <w:r w:rsidRPr="00402365">
        <w:rPr>
          <w:spacing w:val="4"/>
          <w:sz w:val="24"/>
          <w:szCs w:val="24"/>
        </w:rPr>
        <w:t>a</w:t>
      </w:r>
      <w:r w:rsidRPr="00402365">
        <w:rPr>
          <w:sz w:val="24"/>
          <w:szCs w:val="24"/>
        </w:rPr>
        <w:t>y</w:t>
      </w:r>
      <w:r w:rsidRPr="00402365">
        <w:rPr>
          <w:spacing w:val="12"/>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17"/>
          <w:sz w:val="24"/>
          <w:szCs w:val="24"/>
        </w:rPr>
        <w:t xml:space="preserve"> </w:t>
      </w:r>
      <w:r w:rsidRPr="00402365">
        <w:rPr>
          <w:sz w:val="24"/>
          <w:szCs w:val="24"/>
        </w:rPr>
        <w:t>the</w:t>
      </w:r>
      <w:r w:rsidRPr="00402365">
        <w:rPr>
          <w:spacing w:val="20"/>
          <w:sz w:val="24"/>
          <w:szCs w:val="24"/>
        </w:rPr>
        <w:t xml:space="preserve"> </w:t>
      </w:r>
      <w:r w:rsidRPr="00402365">
        <w:rPr>
          <w:sz w:val="24"/>
          <w:szCs w:val="24"/>
        </w:rPr>
        <w:t>d</w:t>
      </w:r>
      <w:r w:rsidRPr="00402365">
        <w:rPr>
          <w:spacing w:val="-1"/>
          <w:sz w:val="24"/>
          <w:szCs w:val="24"/>
        </w:rPr>
        <w:t>e</w:t>
      </w:r>
      <w:r w:rsidRPr="00402365">
        <w:rPr>
          <w:sz w:val="24"/>
          <w:szCs w:val="24"/>
        </w:rPr>
        <w:t>fin</w:t>
      </w:r>
      <w:r w:rsidRPr="00402365">
        <w:rPr>
          <w:spacing w:val="-1"/>
          <w:sz w:val="24"/>
          <w:szCs w:val="24"/>
        </w:rPr>
        <w:t>e</w:t>
      </w:r>
      <w:r w:rsidRPr="00402365">
        <w:rPr>
          <w:sz w:val="24"/>
          <w:szCs w:val="24"/>
        </w:rPr>
        <w:t>d</w:t>
      </w:r>
      <w:r w:rsidRPr="00402365">
        <w:rPr>
          <w:spacing w:val="17"/>
          <w:sz w:val="24"/>
          <w:szCs w:val="24"/>
        </w:rPr>
        <w:t xml:space="preserve"> </w:t>
      </w:r>
      <w:r w:rsidRPr="00402365">
        <w:rPr>
          <w:sz w:val="24"/>
          <w:szCs w:val="24"/>
        </w:rPr>
        <w:t>t</w:t>
      </w:r>
      <w:r w:rsidRPr="00402365">
        <w:rPr>
          <w:spacing w:val="1"/>
          <w:sz w:val="24"/>
          <w:szCs w:val="24"/>
        </w:rPr>
        <w:t>i</w:t>
      </w:r>
      <w:r w:rsidRPr="00402365">
        <w:rPr>
          <w:sz w:val="24"/>
          <w:szCs w:val="24"/>
        </w:rPr>
        <w:t>me</w:t>
      </w:r>
      <w:r w:rsidRPr="00402365">
        <w:rPr>
          <w:spacing w:val="16"/>
          <w:sz w:val="24"/>
          <w:szCs w:val="24"/>
        </w:rPr>
        <w:t xml:space="preserve"> </w:t>
      </w:r>
      <w:r w:rsidRPr="00402365">
        <w:rPr>
          <w:sz w:val="24"/>
          <w:szCs w:val="24"/>
        </w:rPr>
        <w:t>l</w:t>
      </w:r>
      <w:r w:rsidRPr="00402365">
        <w:rPr>
          <w:spacing w:val="1"/>
          <w:sz w:val="24"/>
          <w:szCs w:val="24"/>
        </w:rPr>
        <w:t>i</w:t>
      </w:r>
      <w:r w:rsidRPr="00402365">
        <w:rPr>
          <w:sz w:val="24"/>
          <w:szCs w:val="24"/>
        </w:rPr>
        <w:t>m</w:t>
      </w:r>
      <w:r w:rsidRPr="00402365">
        <w:rPr>
          <w:spacing w:val="1"/>
          <w:sz w:val="24"/>
          <w:szCs w:val="24"/>
        </w:rPr>
        <w:t>i</w:t>
      </w:r>
      <w:r w:rsidRPr="00402365">
        <w:rPr>
          <w:sz w:val="24"/>
          <w:szCs w:val="24"/>
        </w:rPr>
        <w:t>t.</w:t>
      </w:r>
      <w:r w:rsidRPr="00402365">
        <w:rPr>
          <w:spacing w:val="17"/>
          <w:sz w:val="24"/>
          <w:szCs w:val="24"/>
        </w:rPr>
        <w:t xml:space="preserve"> </w:t>
      </w:r>
      <w:r w:rsidRPr="00402365">
        <w:rPr>
          <w:spacing w:val="1"/>
          <w:sz w:val="24"/>
          <w:szCs w:val="24"/>
        </w:rPr>
        <w:t>F</w:t>
      </w:r>
      <w:r w:rsidRPr="00402365">
        <w:rPr>
          <w:sz w:val="24"/>
          <w:szCs w:val="24"/>
        </w:rPr>
        <w:t>ol</w:t>
      </w:r>
      <w:r w:rsidRPr="00402365">
        <w:rPr>
          <w:spacing w:val="1"/>
          <w:sz w:val="24"/>
          <w:szCs w:val="24"/>
        </w:rPr>
        <w:t>l</w:t>
      </w:r>
      <w:r w:rsidRPr="00402365">
        <w:rPr>
          <w:sz w:val="24"/>
          <w:szCs w:val="24"/>
        </w:rPr>
        <w:t>owing</w:t>
      </w:r>
      <w:r w:rsidRPr="00402365">
        <w:rPr>
          <w:spacing w:val="14"/>
          <w:sz w:val="24"/>
          <w:szCs w:val="24"/>
        </w:rPr>
        <w:t xml:space="preserve"> </w:t>
      </w:r>
      <w:r w:rsidRPr="00402365">
        <w:rPr>
          <w:sz w:val="24"/>
          <w:szCs w:val="24"/>
        </w:rPr>
        <w:t>opt</w:t>
      </w:r>
      <w:r w:rsidRPr="00402365">
        <w:rPr>
          <w:spacing w:val="1"/>
          <w:sz w:val="24"/>
          <w:szCs w:val="24"/>
        </w:rPr>
        <w:t>i</w:t>
      </w:r>
      <w:r w:rsidRPr="00402365">
        <w:rPr>
          <w:sz w:val="24"/>
          <w:szCs w:val="24"/>
        </w:rPr>
        <w:t>ons</w:t>
      </w:r>
      <w:r w:rsidRPr="00402365">
        <w:rPr>
          <w:spacing w:val="17"/>
          <w:sz w:val="24"/>
          <w:szCs w:val="24"/>
        </w:rPr>
        <w:t xml:space="preserve"> </w:t>
      </w:r>
      <w:r w:rsidRPr="00402365">
        <w:rPr>
          <w:sz w:val="24"/>
          <w:szCs w:val="24"/>
        </w:rPr>
        <w:t>m</w:t>
      </w:r>
      <w:r w:rsidRPr="00402365">
        <w:rPr>
          <w:spacing w:val="2"/>
          <w:sz w:val="24"/>
          <w:szCs w:val="24"/>
        </w:rPr>
        <w:t>a</w:t>
      </w:r>
      <w:r w:rsidRPr="00402365">
        <w:rPr>
          <w:sz w:val="24"/>
          <w:szCs w:val="24"/>
        </w:rPr>
        <w:t>y</w:t>
      </w:r>
      <w:r w:rsidRPr="00402365">
        <w:rPr>
          <w:spacing w:val="12"/>
          <w:sz w:val="24"/>
          <w:szCs w:val="24"/>
        </w:rPr>
        <w:t xml:space="preserve"> </w:t>
      </w:r>
      <w:r w:rsidRPr="00402365">
        <w:rPr>
          <w:spacing w:val="2"/>
          <w:sz w:val="24"/>
          <w:szCs w:val="24"/>
        </w:rPr>
        <w:t>b</w:t>
      </w:r>
      <w:r w:rsidRPr="00402365">
        <w:rPr>
          <w:sz w:val="24"/>
          <w:szCs w:val="24"/>
        </w:rPr>
        <w:t xml:space="preserve">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e</w:t>
      </w:r>
      <w:r w:rsidRPr="00402365">
        <w:rPr>
          <w:sz w:val="24"/>
          <w:szCs w:val="24"/>
        </w:rPr>
        <w:t xml:space="preserve">d on </w:t>
      </w:r>
      <w:proofErr w:type="gramStart"/>
      <w:r w:rsidRPr="00402365">
        <w:rPr>
          <w:spacing w:val="-1"/>
          <w:sz w:val="24"/>
          <w:szCs w:val="24"/>
        </w:rPr>
        <w:t>ca</w:t>
      </w:r>
      <w:r w:rsidRPr="00402365">
        <w:rPr>
          <w:sz w:val="24"/>
          <w:szCs w:val="24"/>
        </w:rPr>
        <w:t>se</w:t>
      </w:r>
      <w:r w:rsidRPr="00402365">
        <w:rPr>
          <w:spacing w:val="-1"/>
          <w:sz w:val="24"/>
          <w:szCs w:val="24"/>
        </w:rPr>
        <w:t xml:space="preserve"> </w:t>
      </w:r>
      <w:r w:rsidRPr="00402365">
        <w:rPr>
          <w:sz w:val="24"/>
          <w:szCs w:val="24"/>
        </w:rPr>
        <w:t>to</w:t>
      </w:r>
      <w:r w:rsidRPr="00402365">
        <w:rPr>
          <w:spacing w:val="3"/>
          <w:sz w:val="24"/>
          <w:szCs w:val="24"/>
        </w:rPr>
        <w:t xml:space="preserve"> </w:t>
      </w:r>
      <w:r w:rsidRPr="00402365">
        <w:rPr>
          <w:spacing w:val="-1"/>
          <w:sz w:val="24"/>
          <w:szCs w:val="24"/>
        </w:rPr>
        <w:t>ca</w:t>
      </w:r>
      <w:r w:rsidRPr="00402365">
        <w:rPr>
          <w:sz w:val="24"/>
          <w:szCs w:val="24"/>
        </w:rPr>
        <w:t>se</w:t>
      </w:r>
      <w:proofErr w:type="gramEnd"/>
      <w:r w:rsidRPr="00402365">
        <w:rPr>
          <w:spacing w:val="-1"/>
          <w:sz w:val="24"/>
          <w:szCs w:val="24"/>
        </w:rPr>
        <w:t xml:space="preserve"> </w:t>
      </w:r>
      <w:r w:rsidRPr="00402365">
        <w:rPr>
          <w:spacing w:val="2"/>
          <w:sz w:val="24"/>
          <w:szCs w:val="24"/>
        </w:rPr>
        <w:t>b</w:t>
      </w:r>
      <w:r w:rsidRPr="00402365">
        <w:rPr>
          <w:spacing w:val="-1"/>
          <w:sz w:val="24"/>
          <w:szCs w:val="24"/>
        </w:rPr>
        <w:t>a</w:t>
      </w:r>
      <w:r w:rsidRPr="00402365">
        <w:rPr>
          <w:spacing w:val="1"/>
          <w:sz w:val="24"/>
          <w:szCs w:val="24"/>
        </w:rPr>
        <w:t>s</w:t>
      </w:r>
      <w:r w:rsidRPr="00402365">
        <w:rPr>
          <w:sz w:val="24"/>
          <w:szCs w:val="24"/>
        </w:rPr>
        <w:t>is for</w:t>
      </w:r>
      <w:r w:rsidRPr="00402365">
        <w:rPr>
          <w:spacing w:val="-1"/>
          <w:sz w:val="24"/>
          <w:szCs w:val="24"/>
        </w:rPr>
        <w:t xml:space="preserve"> </w:t>
      </w:r>
      <w:r w:rsidRPr="00402365">
        <w:rPr>
          <w:sz w:val="24"/>
          <w:szCs w:val="24"/>
        </w:rPr>
        <w:t>l</w:t>
      </w:r>
      <w:r w:rsidRPr="00402365">
        <w:rPr>
          <w:spacing w:val="1"/>
          <w:sz w:val="24"/>
          <w:szCs w:val="24"/>
        </w:rPr>
        <w:t>i</w:t>
      </w:r>
      <w:r w:rsidRPr="00402365">
        <w:rPr>
          <w:sz w:val="24"/>
          <w:szCs w:val="24"/>
        </w:rPr>
        <w:t>fting</w:t>
      </w:r>
      <w:r w:rsidRPr="00402365">
        <w:rPr>
          <w:spacing w:val="-2"/>
          <w:sz w:val="24"/>
          <w:szCs w:val="24"/>
        </w:rPr>
        <w:t xml:space="preserve"> </w:t>
      </w:r>
      <w:r w:rsidRPr="00402365">
        <w:rPr>
          <w:sz w:val="24"/>
          <w:szCs w:val="24"/>
        </w:rPr>
        <w:t>of sus</w:t>
      </w:r>
      <w:r w:rsidRPr="00402365">
        <w:rPr>
          <w:spacing w:val="2"/>
          <w:sz w:val="24"/>
          <w:szCs w:val="24"/>
        </w:rPr>
        <w:t>p</w:t>
      </w:r>
      <w:r w:rsidRPr="00402365">
        <w:rPr>
          <w:spacing w:val="-1"/>
          <w:sz w:val="24"/>
          <w:szCs w:val="24"/>
        </w:rPr>
        <w:t>e</w:t>
      </w:r>
      <w:r w:rsidRPr="00402365">
        <w:rPr>
          <w:sz w:val="24"/>
          <w:szCs w:val="24"/>
        </w:rPr>
        <w:t>n</w:t>
      </w:r>
      <w:r w:rsidRPr="00402365">
        <w:rPr>
          <w:spacing w:val="2"/>
          <w:sz w:val="24"/>
          <w:szCs w:val="24"/>
        </w:rPr>
        <w:t>s</w:t>
      </w:r>
      <w:r w:rsidRPr="00402365">
        <w:rPr>
          <w:sz w:val="24"/>
          <w:szCs w:val="24"/>
        </w:rPr>
        <w:t>ion;</w:t>
      </w:r>
    </w:p>
    <w:p w14:paraId="68684388" w14:textId="77777777" w:rsidR="00970F8A" w:rsidRPr="00402365" w:rsidRDefault="00970F8A">
      <w:pPr>
        <w:spacing w:before="16" w:line="260" w:lineRule="exact"/>
        <w:rPr>
          <w:sz w:val="26"/>
          <w:szCs w:val="26"/>
        </w:rPr>
      </w:pPr>
    </w:p>
    <w:p w14:paraId="02F3B072" w14:textId="77777777" w:rsidR="00970F8A" w:rsidRPr="00402365" w:rsidRDefault="00000000">
      <w:pPr>
        <w:ind w:left="119" w:right="1559"/>
        <w:jc w:val="both"/>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pacing w:val="1"/>
          <w:sz w:val="24"/>
          <w:szCs w:val="24"/>
        </w:rPr>
        <w:t>S</w:t>
      </w:r>
      <w:r w:rsidRPr="00402365">
        <w:rPr>
          <w:sz w:val="24"/>
          <w:szCs w:val="24"/>
        </w:rPr>
        <w:t>p</w:t>
      </w:r>
      <w:r w:rsidRPr="00402365">
        <w:rPr>
          <w:spacing w:val="-1"/>
          <w:sz w:val="24"/>
          <w:szCs w:val="24"/>
        </w:rPr>
        <w:t>ec</w:t>
      </w:r>
      <w:r w:rsidRPr="00402365">
        <w:rPr>
          <w:sz w:val="24"/>
          <w:szCs w:val="24"/>
        </w:rPr>
        <w:t xml:space="preserve">ial </w:t>
      </w:r>
      <w:r w:rsidRPr="00402365">
        <w:rPr>
          <w:spacing w:val="-1"/>
          <w:sz w:val="24"/>
          <w:szCs w:val="24"/>
        </w:rPr>
        <w:t>a</w:t>
      </w:r>
      <w:r w:rsidRPr="00402365">
        <w:rPr>
          <w:sz w:val="24"/>
          <w:szCs w:val="24"/>
        </w:rPr>
        <w:t xml:space="preserve">ssessment </w:t>
      </w:r>
      <w:r w:rsidRPr="00402365">
        <w:rPr>
          <w:spacing w:val="-1"/>
          <w:sz w:val="24"/>
          <w:szCs w:val="24"/>
        </w:rPr>
        <w:t>(</w:t>
      </w:r>
      <w:r w:rsidRPr="00402365">
        <w:rPr>
          <w:sz w:val="24"/>
          <w:szCs w:val="24"/>
        </w:rPr>
        <w:t>O</w:t>
      </w:r>
      <w:r w:rsidRPr="00402365">
        <w:rPr>
          <w:spacing w:val="3"/>
          <w:sz w:val="24"/>
          <w:szCs w:val="24"/>
        </w:rPr>
        <w:t>n</w:t>
      </w:r>
      <w:r w:rsidRPr="00402365">
        <w:rPr>
          <w:spacing w:val="-1"/>
          <w:sz w:val="24"/>
          <w:szCs w:val="24"/>
        </w:rPr>
        <w:t>-</w:t>
      </w:r>
      <w:r w:rsidRPr="00402365">
        <w:rPr>
          <w:spacing w:val="2"/>
          <w:sz w:val="24"/>
          <w:szCs w:val="24"/>
        </w:rPr>
        <w:t>s</w:t>
      </w:r>
      <w:r w:rsidRPr="00402365">
        <w:rPr>
          <w:sz w:val="24"/>
          <w:szCs w:val="24"/>
        </w:rPr>
        <w:t>i</w:t>
      </w:r>
      <w:r w:rsidRPr="00402365">
        <w:rPr>
          <w:spacing w:val="1"/>
          <w:sz w:val="24"/>
          <w:szCs w:val="24"/>
        </w:rPr>
        <w:t>t</w:t>
      </w:r>
      <w:r w:rsidRPr="00402365">
        <w:rPr>
          <w:sz w:val="24"/>
          <w:szCs w:val="24"/>
        </w:rPr>
        <w:t>e</w:t>
      </w:r>
      <w:r w:rsidRPr="00402365">
        <w:rPr>
          <w:spacing w:val="-1"/>
          <w:sz w:val="24"/>
          <w:szCs w:val="24"/>
        </w:rPr>
        <w:t xml:space="preserve"> </w:t>
      </w:r>
      <w:r w:rsidRPr="00402365">
        <w:rPr>
          <w:sz w:val="24"/>
          <w:szCs w:val="24"/>
        </w:rPr>
        <w:t>Ass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nt</w:t>
      </w:r>
      <w:r w:rsidRPr="00402365">
        <w:rPr>
          <w:spacing w:val="1"/>
          <w:sz w:val="24"/>
          <w:szCs w:val="24"/>
        </w:rPr>
        <w:t xml:space="preserve"> </w:t>
      </w:r>
      <w:r w:rsidRPr="00402365">
        <w:rPr>
          <w:sz w:val="24"/>
          <w:szCs w:val="24"/>
        </w:rPr>
        <w:t>of</w:t>
      </w:r>
      <w:r w:rsidRPr="00402365">
        <w:rPr>
          <w:spacing w:val="-1"/>
          <w:sz w:val="24"/>
          <w:szCs w:val="24"/>
        </w:rPr>
        <w:t>f</w:t>
      </w:r>
      <w:r w:rsidRPr="00402365">
        <w:rPr>
          <w:sz w:val="24"/>
          <w:szCs w:val="24"/>
        </w:rPr>
        <w:t>ic</w:t>
      </w:r>
      <w:r w:rsidRPr="00402365">
        <w:rPr>
          <w:spacing w:val="-1"/>
          <w:sz w:val="24"/>
          <w:szCs w:val="24"/>
        </w:rPr>
        <w:t>e</w:t>
      </w:r>
      <w:r w:rsidRPr="00402365">
        <w:rPr>
          <w:sz w:val="24"/>
          <w:szCs w:val="24"/>
        </w:rPr>
        <w:t>/s</w:t>
      </w:r>
      <w:r w:rsidRPr="00402365">
        <w:rPr>
          <w:spacing w:val="1"/>
          <w:sz w:val="24"/>
          <w:szCs w:val="24"/>
        </w:rPr>
        <w:t>i</w:t>
      </w:r>
      <w:r w:rsidRPr="00402365">
        <w:rPr>
          <w:sz w:val="24"/>
          <w:szCs w:val="24"/>
        </w:rPr>
        <w:t>te</w:t>
      </w:r>
      <w:r w:rsidRPr="00402365">
        <w:rPr>
          <w:spacing w:val="3"/>
          <w:sz w:val="24"/>
          <w:szCs w:val="24"/>
        </w:rPr>
        <w:t xml:space="preserve"> </w:t>
      </w:r>
      <w:r w:rsidRPr="00402365">
        <w:rPr>
          <w:sz w:val="24"/>
          <w:szCs w:val="24"/>
        </w:rPr>
        <w:t>for</w:t>
      </w:r>
      <w:r w:rsidRPr="00402365">
        <w:rPr>
          <w:spacing w:val="1"/>
          <w:sz w:val="24"/>
          <w:szCs w:val="24"/>
        </w:rPr>
        <w:t xml:space="preserve"> </w:t>
      </w:r>
      <w:r w:rsidRPr="00402365">
        <w:rPr>
          <w:spacing w:val="-5"/>
          <w:sz w:val="24"/>
          <w:szCs w:val="24"/>
        </w:rPr>
        <w:t>L</w:t>
      </w:r>
      <w:r w:rsidRPr="00402365">
        <w:rPr>
          <w:spacing w:val="3"/>
          <w:sz w:val="24"/>
          <w:szCs w:val="24"/>
        </w:rPr>
        <w:t>i</w:t>
      </w:r>
      <w:r w:rsidRPr="00402365">
        <w:rPr>
          <w:sz w:val="24"/>
          <w:szCs w:val="24"/>
        </w:rPr>
        <w:t>fting</w:t>
      </w:r>
      <w:r w:rsidRPr="00402365">
        <w:rPr>
          <w:spacing w:val="-2"/>
          <w:sz w:val="24"/>
          <w:szCs w:val="24"/>
        </w:rPr>
        <w:t xml:space="preserve"> </w:t>
      </w:r>
      <w:r w:rsidRPr="00402365">
        <w:rPr>
          <w:spacing w:val="2"/>
          <w:sz w:val="24"/>
          <w:szCs w:val="24"/>
        </w:rPr>
        <w:t>o</w:t>
      </w:r>
      <w:r w:rsidRPr="00402365">
        <w:rPr>
          <w:sz w:val="24"/>
          <w:szCs w:val="24"/>
        </w:rPr>
        <w:t>f Suspension)</w:t>
      </w:r>
    </w:p>
    <w:p w14:paraId="59C4B870" w14:textId="77777777" w:rsidR="00970F8A" w:rsidRPr="00402365" w:rsidRDefault="00000000">
      <w:pPr>
        <w:tabs>
          <w:tab w:val="left" w:pos="820"/>
        </w:tabs>
        <w:ind w:left="839" w:right="79" w:hanging="720"/>
        <w:jc w:val="both"/>
        <w:rPr>
          <w:sz w:val="24"/>
          <w:szCs w:val="24"/>
        </w:rPr>
        <w:sectPr w:rsidR="00970F8A" w:rsidRPr="00402365">
          <w:pgSz w:w="11920" w:h="16860"/>
          <w:pgMar w:top="1560" w:right="720" w:bottom="280" w:left="1300" w:header="561" w:footer="698" w:gutter="0"/>
          <w:cols w:space="720"/>
        </w:sectPr>
      </w:pPr>
      <w:r w:rsidRPr="00402365">
        <w:rPr>
          <w:sz w:val="24"/>
          <w:szCs w:val="24"/>
        </w:rPr>
        <w:t>b)</w:t>
      </w:r>
      <w:r w:rsidRPr="00402365">
        <w:rPr>
          <w:sz w:val="24"/>
          <w:szCs w:val="24"/>
        </w:rPr>
        <w:tab/>
      </w:r>
      <w:r w:rsidRPr="00402365">
        <w:rPr>
          <w:spacing w:val="1"/>
          <w:sz w:val="24"/>
          <w:szCs w:val="24"/>
        </w:rPr>
        <w:t>S</w:t>
      </w:r>
      <w:r w:rsidRPr="00402365">
        <w:rPr>
          <w:sz w:val="24"/>
          <w:szCs w:val="24"/>
        </w:rPr>
        <w:t>usp</w:t>
      </w:r>
      <w:r w:rsidRPr="00402365">
        <w:rPr>
          <w:spacing w:val="-1"/>
          <w:sz w:val="24"/>
          <w:szCs w:val="24"/>
        </w:rPr>
        <w:t>e</w:t>
      </w:r>
      <w:r w:rsidRPr="00402365">
        <w:rPr>
          <w:sz w:val="24"/>
          <w:szCs w:val="24"/>
        </w:rPr>
        <w:t>nsion</w:t>
      </w:r>
      <w:r w:rsidRPr="00402365">
        <w:rPr>
          <w:spacing w:val="22"/>
          <w:sz w:val="24"/>
          <w:szCs w:val="24"/>
        </w:rPr>
        <w:t xml:space="preserve"> </w:t>
      </w:r>
      <w:r w:rsidRPr="00402365">
        <w:rPr>
          <w:sz w:val="24"/>
          <w:szCs w:val="24"/>
        </w:rPr>
        <w:t>m</w:t>
      </w:r>
      <w:r w:rsidRPr="00402365">
        <w:rPr>
          <w:spacing w:val="2"/>
          <w:sz w:val="24"/>
          <w:szCs w:val="24"/>
        </w:rPr>
        <w:t>a</w:t>
      </w:r>
      <w:r w:rsidRPr="00402365">
        <w:rPr>
          <w:sz w:val="24"/>
          <w:szCs w:val="24"/>
        </w:rPr>
        <w:t>y</w:t>
      </w:r>
      <w:r w:rsidRPr="00402365">
        <w:rPr>
          <w:spacing w:val="19"/>
          <w:sz w:val="24"/>
          <w:szCs w:val="24"/>
        </w:rPr>
        <w:t xml:space="preserve"> </w:t>
      </w:r>
      <w:r w:rsidRPr="00402365">
        <w:rPr>
          <w:sz w:val="24"/>
          <w:szCs w:val="24"/>
        </w:rPr>
        <w:t>be</w:t>
      </w:r>
      <w:r w:rsidRPr="00402365">
        <w:rPr>
          <w:spacing w:val="23"/>
          <w:sz w:val="24"/>
          <w:szCs w:val="24"/>
        </w:rPr>
        <w:t xml:space="preserve"> </w:t>
      </w:r>
      <w:r w:rsidRPr="00402365">
        <w:rPr>
          <w:sz w:val="24"/>
          <w:szCs w:val="24"/>
        </w:rPr>
        <w:t>l</w:t>
      </w:r>
      <w:r w:rsidRPr="00402365">
        <w:rPr>
          <w:spacing w:val="1"/>
          <w:sz w:val="24"/>
          <w:szCs w:val="24"/>
        </w:rPr>
        <w:t>i</w:t>
      </w:r>
      <w:r w:rsidRPr="00402365">
        <w:rPr>
          <w:sz w:val="24"/>
          <w:szCs w:val="24"/>
        </w:rPr>
        <w:t>ft</w:t>
      </w:r>
      <w:r w:rsidRPr="00402365">
        <w:rPr>
          <w:spacing w:val="1"/>
          <w:sz w:val="24"/>
          <w:szCs w:val="24"/>
        </w:rPr>
        <w:t>e</w:t>
      </w:r>
      <w:r w:rsidRPr="00402365">
        <w:rPr>
          <w:sz w:val="24"/>
          <w:szCs w:val="24"/>
        </w:rPr>
        <w:t>d</w:t>
      </w:r>
      <w:r w:rsidRPr="00402365">
        <w:rPr>
          <w:spacing w:val="24"/>
          <w:sz w:val="24"/>
          <w:szCs w:val="24"/>
        </w:rPr>
        <w:t xml:space="preserve"> </w:t>
      </w:r>
      <w:r w:rsidRPr="00402365">
        <w:rPr>
          <w:sz w:val="24"/>
          <w:szCs w:val="24"/>
        </w:rPr>
        <w:t>on</w:t>
      </w:r>
      <w:r w:rsidRPr="00402365">
        <w:rPr>
          <w:spacing w:val="21"/>
          <w:sz w:val="24"/>
          <w:szCs w:val="24"/>
        </w:rPr>
        <w:t xml:space="preserve"> </w:t>
      </w:r>
      <w:r w:rsidRPr="00402365">
        <w:rPr>
          <w:sz w:val="24"/>
          <w:szCs w:val="24"/>
        </w:rPr>
        <w:t>the</w:t>
      </w:r>
      <w:r w:rsidRPr="00402365">
        <w:rPr>
          <w:spacing w:val="24"/>
          <w:sz w:val="24"/>
          <w:szCs w:val="24"/>
        </w:rPr>
        <w:t xml:space="preserve"> </w:t>
      </w:r>
      <w:r w:rsidRPr="00402365">
        <w:rPr>
          <w:sz w:val="24"/>
          <w:szCs w:val="24"/>
        </w:rPr>
        <w:t>b</w:t>
      </w:r>
      <w:r w:rsidRPr="00402365">
        <w:rPr>
          <w:spacing w:val="-1"/>
          <w:sz w:val="24"/>
          <w:szCs w:val="24"/>
        </w:rPr>
        <w:t>a</w:t>
      </w:r>
      <w:r w:rsidRPr="00402365">
        <w:rPr>
          <w:sz w:val="24"/>
          <w:szCs w:val="24"/>
        </w:rPr>
        <w:t>sis</w:t>
      </w:r>
      <w:r w:rsidRPr="00402365">
        <w:rPr>
          <w:spacing w:val="22"/>
          <w:sz w:val="24"/>
          <w:szCs w:val="24"/>
        </w:rPr>
        <w:t xml:space="preserve"> </w:t>
      </w:r>
      <w:r w:rsidRPr="00402365">
        <w:rPr>
          <w:sz w:val="24"/>
          <w:szCs w:val="24"/>
        </w:rPr>
        <w:t>of</w:t>
      </w:r>
      <w:r w:rsidRPr="00402365">
        <w:rPr>
          <w:spacing w:val="23"/>
          <w:sz w:val="24"/>
          <w:szCs w:val="24"/>
        </w:rPr>
        <w:t xml:space="preserve"> </w:t>
      </w:r>
      <w:r w:rsidRPr="00402365">
        <w:rPr>
          <w:sz w:val="24"/>
          <w:szCs w:val="24"/>
        </w:rPr>
        <w:t>do</w:t>
      </w:r>
      <w:r w:rsidRPr="00402365">
        <w:rPr>
          <w:spacing w:val="-1"/>
          <w:sz w:val="24"/>
          <w:szCs w:val="24"/>
        </w:rPr>
        <w:t>c</w:t>
      </w:r>
      <w:r w:rsidRPr="00402365">
        <w:rPr>
          <w:sz w:val="24"/>
          <w:szCs w:val="24"/>
        </w:rPr>
        <w:t>u</w:t>
      </w:r>
      <w:r w:rsidRPr="00402365">
        <w:rPr>
          <w:spacing w:val="3"/>
          <w:sz w:val="24"/>
          <w:szCs w:val="24"/>
        </w:rPr>
        <w:t>m</w:t>
      </w:r>
      <w:r w:rsidRPr="00402365">
        <w:rPr>
          <w:spacing w:val="-1"/>
          <w:sz w:val="24"/>
          <w:szCs w:val="24"/>
        </w:rPr>
        <w:t>e</w:t>
      </w:r>
      <w:r w:rsidRPr="00402365">
        <w:rPr>
          <w:sz w:val="24"/>
          <w:szCs w:val="24"/>
        </w:rPr>
        <w:t>nt</w:t>
      </w:r>
      <w:r w:rsidRPr="00402365">
        <w:rPr>
          <w:spacing w:val="22"/>
          <w:sz w:val="24"/>
          <w:szCs w:val="24"/>
        </w:rPr>
        <w:t xml:space="preserve"> </w:t>
      </w:r>
      <w:r w:rsidRPr="00402365">
        <w:rPr>
          <w:sz w:val="24"/>
          <w:szCs w:val="24"/>
        </w:rPr>
        <w:t>r</w:t>
      </w:r>
      <w:r w:rsidRPr="00402365">
        <w:rPr>
          <w:spacing w:val="-2"/>
          <w:sz w:val="24"/>
          <w:szCs w:val="24"/>
        </w:rPr>
        <w:t>e</w:t>
      </w:r>
      <w:r w:rsidRPr="00402365">
        <w:rPr>
          <w:sz w:val="24"/>
          <w:szCs w:val="24"/>
        </w:rPr>
        <w:t>v</w:t>
      </w:r>
      <w:r w:rsidRPr="00402365">
        <w:rPr>
          <w:spacing w:val="3"/>
          <w:sz w:val="24"/>
          <w:szCs w:val="24"/>
        </w:rPr>
        <w:t>i</w:t>
      </w:r>
      <w:r w:rsidRPr="00402365">
        <w:rPr>
          <w:spacing w:val="-1"/>
          <w:sz w:val="24"/>
          <w:szCs w:val="24"/>
        </w:rPr>
        <w:t>e</w:t>
      </w:r>
      <w:r w:rsidRPr="00402365">
        <w:rPr>
          <w:sz w:val="24"/>
          <w:szCs w:val="24"/>
        </w:rPr>
        <w:t>w</w:t>
      </w:r>
      <w:r w:rsidRPr="00402365">
        <w:rPr>
          <w:spacing w:val="23"/>
          <w:sz w:val="24"/>
          <w:szCs w:val="24"/>
        </w:rPr>
        <w:t xml:space="preserve"> </w:t>
      </w:r>
      <w:r w:rsidRPr="00402365">
        <w:rPr>
          <w:spacing w:val="-1"/>
          <w:sz w:val="24"/>
          <w:szCs w:val="24"/>
        </w:rPr>
        <w:t>a</w:t>
      </w:r>
      <w:r w:rsidRPr="00402365">
        <w:rPr>
          <w:sz w:val="24"/>
          <w:szCs w:val="24"/>
        </w:rPr>
        <w:t>nd</w:t>
      </w:r>
      <w:r w:rsidRPr="00402365">
        <w:rPr>
          <w:spacing w:val="21"/>
          <w:sz w:val="24"/>
          <w:szCs w:val="24"/>
        </w:rPr>
        <w:t xml:space="preserve"> </w:t>
      </w:r>
      <w:r w:rsidRPr="00402365">
        <w:rPr>
          <w:spacing w:val="1"/>
          <w:sz w:val="24"/>
          <w:szCs w:val="24"/>
        </w:rPr>
        <w:t>r</w:t>
      </w:r>
      <w:r w:rsidRPr="00402365">
        <w:rPr>
          <w:spacing w:val="-1"/>
          <w:sz w:val="24"/>
          <w:szCs w:val="24"/>
        </w:rPr>
        <w:t>e</w:t>
      </w:r>
      <w:r w:rsidRPr="00402365">
        <w:rPr>
          <w:sz w:val="24"/>
          <w:szCs w:val="24"/>
        </w:rPr>
        <w:t>view</w:t>
      </w:r>
      <w:r w:rsidRPr="00402365">
        <w:rPr>
          <w:spacing w:val="23"/>
          <w:sz w:val="24"/>
          <w:szCs w:val="24"/>
        </w:rPr>
        <w:t xml:space="preserve"> </w:t>
      </w:r>
      <w:r w:rsidRPr="00402365">
        <w:rPr>
          <w:spacing w:val="2"/>
          <w:sz w:val="24"/>
          <w:szCs w:val="24"/>
        </w:rPr>
        <w:t>o</w:t>
      </w:r>
      <w:r w:rsidRPr="00402365">
        <w:rPr>
          <w:sz w:val="24"/>
          <w:szCs w:val="24"/>
        </w:rPr>
        <w:t>f</w:t>
      </w:r>
      <w:r w:rsidRPr="00402365">
        <w:rPr>
          <w:spacing w:val="21"/>
          <w:sz w:val="24"/>
          <w:szCs w:val="24"/>
        </w:rPr>
        <w:t xml:space="preserve"> </w:t>
      </w:r>
      <w:proofErr w:type="gramStart"/>
      <w:r w:rsidRPr="00402365">
        <w:rPr>
          <w:spacing w:val="-1"/>
          <w:sz w:val="24"/>
          <w:szCs w:val="24"/>
        </w:rPr>
        <w:t>e</w:t>
      </w:r>
      <w:r w:rsidRPr="00402365">
        <w:rPr>
          <w:sz w:val="24"/>
          <w:szCs w:val="24"/>
        </w:rPr>
        <w:t>vide</w:t>
      </w:r>
      <w:r w:rsidRPr="00402365">
        <w:rPr>
          <w:spacing w:val="2"/>
          <w:sz w:val="24"/>
          <w:szCs w:val="24"/>
        </w:rPr>
        <w:t>n</w:t>
      </w:r>
      <w:r w:rsidRPr="00402365">
        <w:rPr>
          <w:spacing w:val="-1"/>
          <w:sz w:val="24"/>
          <w:szCs w:val="24"/>
        </w:rPr>
        <w:t>ce</w:t>
      </w:r>
      <w:r w:rsidRPr="00402365">
        <w:rPr>
          <w:sz w:val="24"/>
          <w:szCs w:val="24"/>
        </w:rPr>
        <w:t>s</w:t>
      </w:r>
      <w:proofErr w:type="gramEnd"/>
      <w:r w:rsidRPr="00402365">
        <w:rPr>
          <w:spacing w:val="24"/>
          <w:sz w:val="24"/>
          <w:szCs w:val="24"/>
        </w:rPr>
        <w:t xml:space="preserve"> </w:t>
      </w:r>
      <w:r w:rsidRPr="00402365">
        <w:rPr>
          <w:sz w:val="24"/>
          <w:szCs w:val="24"/>
        </w:rPr>
        <w:t>of</w:t>
      </w:r>
      <w:r w:rsidRPr="00402365">
        <w:rPr>
          <w:spacing w:val="21"/>
          <w:sz w:val="24"/>
          <w:szCs w:val="24"/>
        </w:rPr>
        <w:t xml:space="preserve"> </w:t>
      </w:r>
      <w:r w:rsidRPr="00402365">
        <w:rPr>
          <w:sz w:val="24"/>
          <w:szCs w:val="24"/>
        </w:rPr>
        <w:t xml:space="preserve">the </w:t>
      </w:r>
      <w:r w:rsidRPr="00402365">
        <w:rPr>
          <w:spacing w:val="-1"/>
          <w:sz w:val="24"/>
          <w:szCs w:val="24"/>
        </w:rPr>
        <w:t>c</w:t>
      </w:r>
      <w:r w:rsidRPr="00402365">
        <w:rPr>
          <w:sz w:val="24"/>
          <w:szCs w:val="24"/>
        </w:rPr>
        <w:t>or</w:t>
      </w:r>
      <w:r w:rsidRPr="00402365">
        <w:rPr>
          <w:spacing w:val="-1"/>
          <w:sz w:val="24"/>
          <w:szCs w:val="24"/>
        </w:rPr>
        <w:t>r</w:t>
      </w:r>
      <w:r w:rsidRPr="00402365">
        <w:rPr>
          <w:spacing w:val="1"/>
          <w:sz w:val="24"/>
          <w:szCs w:val="24"/>
        </w:rPr>
        <w:t>e</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ve</w:t>
      </w:r>
      <w:r w:rsidRPr="00402365">
        <w:rPr>
          <w:spacing w:val="-1"/>
          <w:sz w:val="24"/>
          <w:szCs w:val="24"/>
        </w:rPr>
        <w:t xml:space="preserve"> </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ons t</w:t>
      </w:r>
      <w:r w:rsidRPr="00402365">
        <w:rPr>
          <w:spacing w:val="-1"/>
          <w:sz w:val="24"/>
          <w:szCs w:val="24"/>
        </w:rPr>
        <w:t>a</w:t>
      </w:r>
      <w:r w:rsidRPr="00402365">
        <w:rPr>
          <w:sz w:val="24"/>
          <w:szCs w:val="24"/>
        </w:rPr>
        <w:t>k</w:t>
      </w:r>
      <w:r w:rsidRPr="00402365">
        <w:rPr>
          <w:spacing w:val="-1"/>
          <w:sz w:val="24"/>
          <w:szCs w:val="24"/>
        </w:rPr>
        <w:t>e</w:t>
      </w:r>
      <w:r w:rsidRPr="00402365">
        <w:rPr>
          <w:sz w:val="24"/>
          <w:szCs w:val="24"/>
        </w:rPr>
        <w:t>n</w:t>
      </w:r>
      <w:r w:rsidRPr="00402365">
        <w:rPr>
          <w:spacing w:val="2"/>
          <w:sz w:val="24"/>
          <w:szCs w:val="24"/>
        </w:rPr>
        <w:t xml:space="preserve"> b</w:t>
      </w:r>
      <w:r w:rsidRPr="00402365">
        <w:rPr>
          <w:sz w:val="24"/>
          <w:szCs w:val="24"/>
        </w:rPr>
        <w:t>y</w:t>
      </w:r>
      <w:r w:rsidRPr="00402365">
        <w:rPr>
          <w:spacing w:val="-5"/>
          <w:sz w:val="24"/>
          <w:szCs w:val="24"/>
        </w:rPr>
        <w:t xml:space="preserve"> </w:t>
      </w:r>
      <w:r w:rsidRPr="00402365">
        <w:rPr>
          <w:sz w:val="24"/>
          <w:szCs w:val="24"/>
        </w:rPr>
        <w:t>C</w:t>
      </w:r>
      <w:r w:rsidRPr="00402365">
        <w:rPr>
          <w:spacing w:val="2"/>
          <w:sz w:val="24"/>
          <w:szCs w:val="24"/>
        </w:rPr>
        <w:t>A</w:t>
      </w:r>
      <w:r w:rsidRPr="00402365">
        <w:rPr>
          <w:sz w:val="24"/>
          <w:szCs w:val="24"/>
        </w:rPr>
        <w:t>B</w:t>
      </w:r>
      <w:r w:rsidRPr="00402365">
        <w:rPr>
          <w:spacing w:val="-2"/>
          <w:sz w:val="24"/>
          <w:szCs w:val="24"/>
        </w:rPr>
        <w:t xml:space="preserve"> </w:t>
      </w:r>
      <w:r w:rsidRPr="00402365">
        <w:rPr>
          <w:sz w:val="24"/>
          <w:szCs w:val="24"/>
        </w:rPr>
        <w:t>d</w:t>
      </w:r>
      <w:r w:rsidRPr="00402365">
        <w:rPr>
          <w:spacing w:val="-1"/>
          <w:sz w:val="24"/>
          <w:szCs w:val="24"/>
        </w:rPr>
        <w:t>e</w:t>
      </w:r>
      <w:r w:rsidRPr="00402365">
        <w:rPr>
          <w:sz w:val="24"/>
          <w:szCs w:val="24"/>
        </w:rPr>
        <w:t>p</w:t>
      </w:r>
      <w:r w:rsidRPr="00402365">
        <w:rPr>
          <w:spacing w:val="-1"/>
          <w:sz w:val="24"/>
          <w:szCs w:val="24"/>
        </w:rPr>
        <w:t>e</w:t>
      </w:r>
      <w:r w:rsidRPr="00402365">
        <w:rPr>
          <w:sz w:val="24"/>
          <w:szCs w:val="24"/>
        </w:rPr>
        <w:t>ndi</w:t>
      </w:r>
      <w:r w:rsidRPr="00402365">
        <w:rPr>
          <w:spacing w:val="3"/>
          <w:sz w:val="24"/>
          <w:szCs w:val="24"/>
        </w:rPr>
        <w:t>n</w:t>
      </w:r>
      <w:r w:rsidRPr="00402365">
        <w:rPr>
          <w:sz w:val="24"/>
          <w:szCs w:val="24"/>
        </w:rPr>
        <w:t>g</w:t>
      </w:r>
      <w:r w:rsidRPr="00402365">
        <w:rPr>
          <w:spacing w:val="-2"/>
          <w:sz w:val="24"/>
          <w:szCs w:val="24"/>
        </w:rPr>
        <w:t xml:space="preserve"> </w:t>
      </w:r>
      <w:r w:rsidRPr="00402365">
        <w:rPr>
          <w:sz w:val="24"/>
          <w:szCs w:val="24"/>
        </w:rPr>
        <w:t>on</w:t>
      </w:r>
      <w:r w:rsidRPr="00402365">
        <w:rPr>
          <w:spacing w:val="2"/>
          <w:sz w:val="24"/>
          <w:szCs w:val="24"/>
        </w:rPr>
        <w:t xml:space="preserve"> </w:t>
      </w:r>
      <w:r w:rsidRPr="00402365">
        <w:rPr>
          <w:spacing w:val="-1"/>
          <w:sz w:val="24"/>
          <w:szCs w:val="24"/>
        </w:rPr>
        <w:t>c</w:t>
      </w:r>
      <w:r w:rsidRPr="00402365">
        <w:rPr>
          <w:spacing w:val="1"/>
          <w:sz w:val="24"/>
          <w:szCs w:val="24"/>
        </w:rPr>
        <w:t>a</w:t>
      </w:r>
      <w:r w:rsidRPr="00402365">
        <w:rPr>
          <w:sz w:val="24"/>
          <w:szCs w:val="24"/>
        </w:rPr>
        <w:t>se</w:t>
      </w:r>
      <w:r w:rsidRPr="00402365">
        <w:rPr>
          <w:spacing w:val="-1"/>
          <w:sz w:val="24"/>
          <w:szCs w:val="24"/>
        </w:rPr>
        <w:t xml:space="preserve"> </w:t>
      </w:r>
      <w:r w:rsidRPr="00402365">
        <w:rPr>
          <w:sz w:val="24"/>
          <w:szCs w:val="24"/>
        </w:rPr>
        <w:t>to c</w:t>
      </w:r>
      <w:r w:rsidRPr="00402365">
        <w:rPr>
          <w:spacing w:val="-1"/>
          <w:sz w:val="24"/>
          <w:szCs w:val="24"/>
        </w:rPr>
        <w:t>a</w:t>
      </w:r>
      <w:r w:rsidRPr="00402365">
        <w:rPr>
          <w:sz w:val="24"/>
          <w:szCs w:val="24"/>
        </w:rPr>
        <w:t>se</w:t>
      </w:r>
      <w:r w:rsidRPr="00402365">
        <w:rPr>
          <w:spacing w:val="1"/>
          <w:sz w:val="24"/>
          <w:szCs w:val="24"/>
        </w:rPr>
        <w:t xml:space="preserve"> </w:t>
      </w:r>
      <w:r w:rsidRPr="00402365">
        <w:rPr>
          <w:spacing w:val="-1"/>
          <w:sz w:val="24"/>
          <w:szCs w:val="24"/>
        </w:rPr>
        <w:t>a</w:t>
      </w:r>
      <w:r w:rsidRPr="00402365">
        <w:rPr>
          <w:sz w:val="24"/>
          <w:szCs w:val="24"/>
        </w:rPr>
        <w:t>s d</w:t>
      </w:r>
      <w:r w:rsidRPr="00402365">
        <w:rPr>
          <w:spacing w:val="-1"/>
          <w:sz w:val="24"/>
          <w:szCs w:val="24"/>
        </w:rPr>
        <w:t>ec</w:t>
      </w:r>
      <w:r w:rsidRPr="00402365">
        <w:rPr>
          <w:sz w:val="24"/>
          <w:szCs w:val="24"/>
        </w:rPr>
        <w:t xml:space="preserve">ided </w:t>
      </w:r>
      <w:r w:rsidRPr="00402365">
        <w:rPr>
          <w:spacing w:val="4"/>
          <w:sz w:val="24"/>
          <w:szCs w:val="24"/>
        </w:rPr>
        <w:t>b</w:t>
      </w:r>
      <w:r w:rsidRPr="00402365">
        <w:rPr>
          <w:sz w:val="24"/>
          <w:szCs w:val="24"/>
        </w:rPr>
        <w:t>y</w:t>
      </w:r>
      <w:r w:rsidRPr="00402365">
        <w:rPr>
          <w:spacing w:val="-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6AE49547" w14:textId="77777777" w:rsidR="00970F8A" w:rsidRPr="00402365" w:rsidRDefault="00970F8A">
      <w:pPr>
        <w:spacing w:before="5" w:line="240" w:lineRule="exact"/>
        <w:rPr>
          <w:sz w:val="24"/>
          <w:szCs w:val="24"/>
        </w:rPr>
      </w:pPr>
    </w:p>
    <w:p w14:paraId="5E3FA78C" w14:textId="77777777" w:rsidR="00970F8A" w:rsidRPr="00402365" w:rsidRDefault="00000000">
      <w:pPr>
        <w:tabs>
          <w:tab w:val="left" w:pos="820"/>
        </w:tabs>
        <w:spacing w:before="29"/>
        <w:ind w:left="839" w:right="75" w:hanging="720"/>
        <w:jc w:val="both"/>
        <w:rPr>
          <w:sz w:val="24"/>
          <w:szCs w:val="24"/>
        </w:rPr>
      </w:pPr>
      <w:r w:rsidRPr="00402365">
        <w:rPr>
          <w:spacing w:val="-1"/>
          <w:sz w:val="24"/>
          <w:szCs w:val="24"/>
        </w:rPr>
        <w:t>c</w:t>
      </w:r>
      <w:r w:rsidRPr="00402365">
        <w:rPr>
          <w:sz w:val="24"/>
          <w:szCs w:val="24"/>
        </w:rPr>
        <w:t>)</w:t>
      </w:r>
      <w:r w:rsidRPr="00402365">
        <w:rPr>
          <w:sz w:val="24"/>
          <w:szCs w:val="24"/>
        </w:rPr>
        <w:tab/>
      </w:r>
      <w:r w:rsidRPr="00402365">
        <w:rPr>
          <w:spacing w:val="-3"/>
          <w:sz w:val="24"/>
          <w:szCs w:val="24"/>
        </w:rPr>
        <w:t>I</w:t>
      </w:r>
      <w:r w:rsidRPr="00402365">
        <w:rPr>
          <w:sz w:val="24"/>
          <w:szCs w:val="24"/>
        </w:rPr>
        <w:t>n</w:t>
      </w:r>
      <w:r w:rsidRPr="00402365">
        <w:rPr>
          <w:spacing w:val="-7"/>
          <w:sz w:val="24"/>
          <w:szCs w:val="24"/>
        </w:rPr>
        <w:t xml:space="preserve"> </w:t>
      </w:r>
      <w:r w:rsidRPr="00402365">
        <w:rPr>
          <w:spacing w:val="1"/>
          <w:sz w:val="24"/>
          <w:szCs w:val="24"/>
        </w:rPr>
        <w:t>c</w:t>
      </w:r>
      <w:r w:rsidRPr="00402365">
        <w:rPr>
          <w:spacing w:val="-1"/>
          <w:sz w:val="24"/>
          <w:szCs w:val="24"/>
        </w:rPr>
        <w:t>a</w:t>
      </w:r>
      <w:r w:rsidRPr="00402365">
        <w:rPr>
          <w:sz w:val="24"/>
          <w:szCs w:val="24"/>
        </w:rPr>
        <w:t>se</w:t>
      </w:r>
      <w:r w:rsidRPr="00402365">
        <w:rPr>
          <w:spacing w:val="-8"/>
          <w:sz w:val="24"/>
          <w:szCs w:val="24"/>
        </w:rPr>
        <w:t xml:space="preserve"> </w:t>
      </w:r>
      <w:r w:rsidRPr="00402365">
        <w:rPr>
          <w:sz w:val="24"/>
          <w:szCs w:val="24"/>
        </w:rPr>
        <w:t>the</w:t>
      </w:r>
      <w:r w:rsidRPr="00402365">
        <w:rPr>
          <w:spacing w:val="-8"/>
          <w:sz w:val="24"/>
          <w:szCs w:val="24"/>
        </w:rPr>
        <w:t xml:space="preserve"> </w:t>
      </w:r>
      <w:r w:rsidRPr="00402365">
        <w:rPr>
          <w:sz w:val="24"/>
          <w:szCs w:val="24"/>
        </w:rPr>
        <w:t>dur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of</w:t>
      </w:r>
      <w:r w:rsidRPr="00402365">
        <w:rPr>
          <w:spacing w:val="-8"/>
          <w:sz w:val="24"/>
          <w:szCs w:val="24"/>
        </w:rPr>
        <w:t xml:space="preserve"> </w:t>
      </w:r>
      <w:r w:rsidRPr="00402365">
        <w:rPr>
          <w:sz w:val="24"/>
          <w:szCs w:val="24"/>
        </w:rPr>
        <w:t>suspension</w:t>
      </w:r>
      <w:r w:rsidRPr="00402365">
        <w:rPr>
          <w:spacing w:val="-7"/>
          <w:sz w:val="24"/>
          <w:szCs w:val="24"/>
        </w:rPr>
        <w:t xml:space="preserve"> </w:t>
      </w:r>
      <w:r w:rsidRPr="00402365">
        <w:rPr>
          <w:spacing w:val="-1"/>
          <w:sz w:val="24"/>
          <w:szCs w:val="24"/>
        </w:rPr>
        <w:t>e</w:t>
      </w:r>
      <w:r w:rsidRPr="00402365">
        <w:rPr>
          <w:spacing w:val="2"/>
          <w:sz w:val="24"/>
          <w:szCs w:val="24"/>
        </w:rPr>
        <w:t>x</w:t>
      </w:r>
      <w:r w:rsidRPr="00402365">
        <w:rPr>
          <w:spacing w:val="-1"/>
          <w:sz w:val="24"/>
          <w:szCs w:val="24"/>
        </w:rPr>
        <w:t>cee</w:t>
      </w:r>
      <w:r w:rsidRPr="00402365">
        <w:rPr>
          <w:sz w:val="24"/>
          <w:szCs w:val="24"/>
        </w:rPr>
        <w:t>ds</w:t>
      </w:r>
      <w:r w:rsidRPr="00402365">
        <w:rPr>
          <w:spacing w:val="-7"/>
          <w:sz w:val="24"/>
          <w:szCs w:val="24"/>
        </w:rPr>
        <w:t xml:space="preserve"> </w:t>
      </w:r>
      <w:r w:rsidRPr="00402365">
        <w:rPr>
          <w:sz w:val="24"/>
          <w:szCs w:val="24"/>
        </w:rPr>
        <w:t>r</w:t>
      </w:r>
      <w:r w:rsidRPr="00402365">
        <w:rPr>
          <w:spacing w:val="-2"/>
          <w:sz w:val="24"/>
          <w:szCs w:val="24"/>
        </w:rPr>
        <w:t>e</w:t>
      </w:r>
      <w:r w:rsidRPr="00402365">
        <w:rPr>
          <w:sz w:val="24"/>
          <w:szCs w:val="24"/>
        </w:rPr>
        <w:t>n</w:t>
      </w:r>
      <w:r w:rsidRPr="00402365">
        <w:rPr>
          <w:spacing w:val="-1"/>
          <w:sz w:val="24"/>
          <w:szCs w:val="24"/>
        </w:rPr>
        <w:t>e</w:t>
      </w:r>
      <w:r w:rsidRPr="00402365">
        <w:rPr>
          <w:sz w:val="24"/>
          <w:szCs w:val="24"/>
        </w:rPr>
        <w:t>w</w:t>
      </w:r>
      <w:r w:rsidRPr="00402365">
        <w:rPr>
          <w:spacing w:val="1"/>
          <w:sz w:val="24"/>
          <w:szCs w:val="24"/>
        </w:rPr>
        <w:t>a</w:t>
      </w:r>
      <w:r w:rsidRPr="00402365">
        <w:rPr>
          <w:sz w:val="24"/>
          <w:szCs w:val="24"/>
        </w:rPr>
        <w:t>l</w:t>
      </w:r>
      <w:r w:rsidRPr="00402365">
        <w:rPr>
          <w:spacing w:val="-7"/>
          <w:sz w:val="24"/>
          <w:szCs w:val="24"/>
        </w:rPr>
        <w:t xml:space="preserve"> </w:t>
      </w:r>
      <w:r w:rsidRPr="00402365">
        <w:rPr>
          <w:sz w:val="24"/>
          <w:szCs w:val="24"/>
        </w:rPr>
        <w:t>t</w:t>
      </w:r>
      <w:r w:rsidRPr="00402365">
        <w:rPr>
          <w:spacing w:val="1"/>
          <w:sz w:val="24"/>
          <w:szCs w:val="24"/>
        </w:rPr>
        <w:t>i</w:t>
      </w:r>
      <w:r w:rsidRPr="00402365">
        <w:rPr>
          <w:sz w:val="24"/>
          <w:szCs w:val="24"/>
        </w:rPr>
        <w:t>melin</w:t>
      </w:r>
      <w:r w:rsidRPr="00402365">
        <w:rPr>
          <w:spacing w:val="2"/>
          <w:sz w:val="24"/>
          <w:szCs w:val="24"/>
        </w:rPr>
        <w:t>e</w:t>
      </w:r>
      <w:r w:rsidRPr="00402365">
        <w:rPr>
          <w:sz w:val="24"/>
          <w:szCs w:val="24"/>
        </w:rPr>
        <w:t>,</w:t>
      </w:r>
      <w:r w:rsidRPr="00402365">
        <w:rPr>
          <w:spacing w:val="-10"/>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6"/>
          <w:sz w:val="24"/>
          <w:szCs w:val="24"/>
        </w:rPr>
        <w:t xml:space="preserve"> </w:t>
      </w:r>
      <w:r w:rsidRPr="00402365">
        <w:rPr>
          <w:spacing w:val="-1"/>
          <w:sz w:val="24"/>
          <w:szCs w:val="24"/>
        </w:rPr>
        <w:t>ca</w:t>
      </w:r>
      <w:r w:rsidRPr="00402365">
        <w:rPr>
          <w:sz w:val="24"/>
          <w:szCs w:val="24"/>
        </w:rPr>
        <w:t>n</w:t>
      </w:r>
      <w:r w:rsidRPr="00402365">
        <w:rPr>
          <w:spacing w:val="-7"/>
          <w:sz w:val="24"/>
          <w:szCs w:val="24"/>
        </w:rPr>
        <w:t xml:space="preserve"> </w:t>
      </w:r>
      <w:r w:rsidRPr="00402365">
        <w:rPr>
          <w:sz w:val="24"/>
          <w:szCs w:val="24"/>
        </w:rPr>
        <w:t>su</w:t>
      </w:r>
      <w:r w:rsidRPr="00402365">
        <w:rPr>
          <w:spacing w:val="-2"/>
          <w:sz w:val="24"/>
          <w:szCs w:val="24"/>
        </w:rPr>
        <w:t>s</w:t>
      </w:r>
      <w:r w:rsidRPr="00402365">
        <w:rPr>
          <w:sz w:val="24"/>
          <w:szCs w:val="24"/>
        </w:rPr>
        <w:t>p</w:t>
      </w:r>
      <w:r w:rsidRPr="00402365">
        <w:rPr>
          <w:spacing w:val="-1"/>
          <w:sz w:val="24"/>
          <w:szCs w:val="24"/>
        </w:rPr>
        <w:t>e</w:t>
      </w:r>
      <w:r w:rsidRPr="00402365">
        <w:rPr>
          <w:sz w:val="24"/>
          <w:szCs w:val="24"/>
        </w:rPr>
        <w:t>nd</w:t>
      </w:r>
      <w:r w:rsidRPr="00402365">
        <w:rPr>
          <w:spacing w:val="-7"/>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for</w:t>
      </w:r>
      <w:r w:rsidRPr="00402365">
        <w:rPr>
          <w:spacing w:val="1"/>
          <w:sz w:val="24"/>
          <w:szCs w:val="24"/>
        </w:rPr>
        <w:t xml:space="preserve"> </w:t>
      </w:r>
      <w:r w:rsidRPr="00402365">
        <w:rPr>
          <w:sz w:val="24"/>
          <w:szCs w:val="24"/>
        </w:rPr>
        <w:t>that</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maini</w:t>
      </w:r>
      <w:r w:rsidRPr="00402365">
        <w:rPr>
          <w:spacing w:val="3"/>
          <w:sz w:val="24"/>
          <w:szCs w:val="24"/>
        </w:rPr>
        <w:t>n</w:t>
      </w:r>
      <w:r w:rsidRPr="00402365">
        <w:rPr>
          <w:sz w:val="24"/>
          <w:szCs w:val="24"/>
        </w:rPr>
        <w:t xml:space="preserve">g </w:t>
      </w:r>
      <w:r w:rsidRPr="00402365">
        <w:rPr>
          <w:spacing w:val="2"/>
          <w:sz w:val="24"/>
          <w:szCs w:val="24"/>
        </w:rPr>
        <w:t>p</w:t>
      </w:r>
      <w:r w:rsidRPr="00402365">
        <w:rPr>
          <w:spacing w:val="-1"/>
          <w:sz w:val="24"/>
          <w:szCs w:val="24"/>
        </w:rPr>
        <w:t>e</w:t>
      </w:r>
      <w:r w:rsidRPr="00402365">
        <w:rPr>
          <w:sz w:val="24"/>
          <w:szCs w:val="24"/>
        </w:rPr>
        <w:t>ri</w:t>
      </w:r>
      <w:r w:rsidRPr="00402365">
        <w:rPr>
          <w:spacing w:val="2"/>
          <w:sz w:val="24"/>
          <w:szCs w:val="24"/>
        </w:rPr>
        <w:t>o</w:t>
      </w:r>
      <w:r w:rsidRPr="00402365">
        <w:rPr>
          <w:sz w:val="24"/>
          <w:szCs w:val="24"/>
        </w:rPr>
        <w:t>d</w:t>
      </w:r>
      <w:r w:rsidRPr="00402365">
        <w:rPr>
          <w:spacing w:val="2"/>
          <w:sz w:val="24"/>
          <w:szCs w:val="24"/>
        </w:rPr>
        <w:t xml:space="preserve"> o</w:t>
      </w:r>
      <w:r w:rsidRPr="00402365">
        <w:rPr>
          <w:sz w:val="24"/>
          <w:szCs w:val="24"/>
        </w:rPr>
        <w:t>r</w:t>
      </w:r>
      <w:r w:rsidRPr="00402365">
        <w:rPr>
          <w:spacing w:val="1"/>
          <w:sz w:val="24"/>
          <w:szCs w:val="24"/>
        </w:rPr>
        <w:t xml:space="preserve"> c</w:t>
      </w:r>
      <w:r w:rsidRPr="00402365">
        <w:rPr>
          <w:spacing w:val="-1"/>
          <w:sz w:val="24"/>
          <w:szCs w:val="24"/>
        </w:rPr>
        <w:t>a</w:t>
      </w:r>
      <w:r w:rsidRPr="00402365">
        <w:rPr>
          <w:sz w:val="24"/>
          <w:szCs w:val="24"/>
        </w:rPr>
        <w:t>n</w:t>
      </w:r>
      <w:r w:rsidRPr="00402365">
        <w:rPr>
          <w:spacing w:val="2"/>
          <w:sz w:val="24"/>
          <w:szCs w:val="24"/>
        </w:rPr>
        <w:t xml:space="preserve"> d</w:t>
      </w:r>
      <w:r w:rsidRPr="00402365">
        <w:rPr>
          <w:spacing w:val="-1"/>
          <w:sz w:val="24"/>
          <w:szCs w:val="24"/>
        </w:rPr>
        <w:t>e</w:t>
      </w:r>
      <w:r w:rsidRPr="00402365">
        <w:rPr>
          <w:sz w:val="24"/>
          <w:szCs w:val="24"/>
        </w:rPr>
        <w:t>te</w:t>
      </w:r>
      <w:r w:rsidRPr="00402365">
        <w:rPr>
          <w:spacing w:val="-1"/>
          <w:sz w:val="24"/>
          <w:szCs w:val="24"/>
        </w:rPr>
        <w:t>r</w:t>
      </w:r>
      <w:r w:rsidRPr="00402365">
        <w:rPr>
          <w:sz w:val="24"/>
          <w:szCs w:val="24"/>
        </w:rPr>
        <w:t>m</w:t>
      </w:r>
      <w:r w:rsidRPr="00402365">
        <w:rPr>
          <w:spacing w:val="1"/>
          <w:sz w:val="24"/>
          <w:szCs w:val="24"/>
        </w:rPr>
        <w:t>i</w:t>
      </w:r>
      <w:r w:rsidRPr="00402365">
        <w:rPr>
          <w:sz w:val="24"/>
          <w:szCs w:val="24"/>
        </w:rPr>
        <w:t>ne</w:t>
      </w:r>
      <w:r w:rsidRPr="00402365">
        <w:rPr>
          <w:spacing w:val="1"/>
          <w:sz w:val="24"/>
          <w:szCs w:val="24"/>
        </w:rPr>
        <w:t xml:space="preserve"> </w:t>
      </w:r>
      <w:r w:rsidRPr="00402365">
        <w:rPr>
          <w:sz w:val="24"/>
          <w:szCs w:val="24"/>
        </w:rPr>
        <w:t>to</w:t>
      </w:r>
      <w:r w:rsidRPr="00402365">
        <w:rPr>
          <w:spacing w:val="5"/>
          <w:sz w:val="24"/>
          <w:szCs w:val="24"/>
        </w:rPr>
        <w:t xml:space="preserve"> </w:t>
      </w:r>
      <w:r w:rsidRPr="00402365">
        <w:rPr>
          <w:sz w:val="24"/>
          <w:szCs w:val="24"/>
        </w:rPr>
        <w:t>w</w:t>
      </w:r>
      <w:r w:rsidRPr="00402365">
        <w:rPr>
          <w:spacing w:val="2"/>
          <w:sz w:val="24"/>
          <w:szCs w:val="24"/>
        </w:rPr>
        <w:t>i</w:t>
      </w:r>
      <w:r w:rsidRPr="00402365">
        <w:rPr>
          <w:sz w:val="24"/>
          <w:szCs w:val="24"/>
        </w:rPr>
        <w:t>thdr</w:t>
      </w:r>
      <w:r w:rsidRPr="00402365">
        <w:rPr>
          <w:spacing w:val="-1"/>
          <w:sz w:val="24"/>
          <w:szCs w:val="24"/>
        </w:rPr>
        <w:t>a</w:t>
      </w:r>
      <w:r w:rsidRPr="00402365">
        <w:rPr>
          <w:sz w:val="24"/>
          <w:szCs w:val="24"/>
        </w:rPr>
        <w:t>w</w:t>
      </w:r>
      <w:r w:rsidRPr="00402365">
        <w:rPr>
          <w:spacing w:val="1"/>
          <w:sz w:val="24"/>
          <w:szCs w:val="24"/>
        </w:rPr>
        <w:t xml:space="preserve"> </w:t>
      </w:r>
      <w:r w:rsidRPr="00402365">
        <w:rPr>
          <w:sz w:val="24"/>
          <w:szCs w:val="24"/>
        </w:rPr>
        <w:t>C</w:t>
      </w:r>
      <w:r w:rsidRPr="00402365">
        <w:rPr>
          <w:spacing w:val="2"/>
          <w:sz w:val="24"/>
          <w:szCs w:val="24"/>
        </w:rPr>
        <w:t>A</w:t>
      </w:r>
      <w:r w:rsidRPr="00402365">
        <w:rPr>
          <w:spacing w:val="-2"/>
          <w:sz w:val="24"/>
          <w:szCs w:val="24"/>
        </w:rPr>
        <w:t>B</w:t>
      </w:r>
      <w:r w:rsidRPr="00402365">
        <w:rPr>
          <w:sz w:val="24"/>
          <w:szCs w:val="24"/>
        </w:rPr>
        <w:t>’s</w:t>
      </w:r>
      <w:r w:rsidRPr="00402365">
        <w:rPr>
          <w:spacing w:val="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pacing w:val="3"/>
          <w:sz w:val="24"/>
          <w:szCs w:val="24"/>
        </w:rPr>
        <w:t>t</w:t>
      </w:r>
      <w:r w:rsidRPr="00402365">
        <w:rPr>
          <w:sz w:val="24"/>
          <w:szCs w:val="24"/>
        </w:rPr>
        <w:t>ion</w:t>
      </w:r>
      <w:r w:rsidRPr="00402365">
        <w:rPr>
          <w:spacing w:val="2"/>
          <w:sz w:val="24"/>
          <w:szCs w:val="24"/>
        </w:rPr>
        <w:t xml:space="preserve"> </w:t>
      </w:r>
      <w:r w:rsidRPr="00402365">
        <w:rPr>
          <w:sz w:val="24"/>
          <w:szCs w:val="24"/>
        </w:rPr>
        <w:t>or</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w:t>
      </w:r>
      <w:r w:rsidRPr="00402365">
        <w:rPr>
          <w:spacing w:val="1"/>
          <w:sz w:val="24"/>
          <w:szCs w:val="24"/>
        </w:rPr>
        <w:t>c</w:t>
      </w:r>
      <w:r w:rsidRPr="00402365">
        <w:rPr>
          <w:spacing w:val="-1"/>
          <w:sz w:val="24"/>
          <w:szCs w:val="24"/>
        </w:rPr>
        <w:t>a</w:t>
      </w:r>
      <w:r w:rsidRPr="00402365">
        <w:rPr>
          <w:sz w:val="24"/>
          <w:szCs w:val="24"/>
        </w:rPr>
        <w:t xml:space="preserve">n </w:t>
      </w:r>
      <w:r w:rsidRPr="00402365">
        <w:rPr>
          <w:spacing w:val="-1"/>
          <w:sz w:val="24"/>
          <w:szCs w:val="24"/>
        </w:rPr>
        <w:t>a</w:t>
      </w:r>
      <w:r w:rsidRPr="00402365">
        <w:rPr>
          <w:sz w:val="24"/>
          <w:szCs w:val="24"/>
        </w:rPr>
        <w:t>lso de</w:t>
      </w:r>
      <w:r w:rsidRPr="00402365">
        <w:rPr>
          <w:spacing w:val="-1"/>
          <w:sz w:val="24"/>
          <w:szCs w:val="24"/>
        </w:rPr>
        <w:t>c</w:t>
      </w:r>
      <w:r w:rsidRPr="00402365">
        <w:rPr>
          <w:sz w:val="24"/>
          <w:szCs w:val="24"/>
        </w:rPr>
        <w:t xml:space="preserve">ide to </w:t>
      </w:r>
      <w:r w:rsidRPr="00402365">
        <w:rPr>
          <w:spacing w:val="-1"/>
          <w:sz w:val="24"/>
          <w:szCs w:val="24"/>
        </w:rPr>
        <w:t>e</w:t>
      </w:r>
      <w:r w:rsidRPr="00402365">
        <w:rPr>
          <w:spacing w:val="2"/>
          <w:sz w:val="24"/>
          <w:szCs w:val="24"/>
        </w:rPr>
        <w:t>x</w:t>
      </w:r>
      <w:r w:rsidRPr="00402365">
        <w:rPr>
          <w:sz w:val="24"/>
          <w:szCs w:val="24"/>
        </w:rPr>
        <w:t>tend the</w:t>
      </w:r>
      <w:r w:rsidRPr="00402365">
        <w:rPr>
          <w:spacing w:val="1"/>
          <w:sz w:val="24"/>
          <w:szCs w:val="24"/>
        </w:rPr>
        <w:t xml:space="preserve"> </w:t>
      </w:r>
      <w:r w:rsidRPr="00402365">
        <w:rPr>
          <w:sz w:val="24"/>
          <w:szCs w:val="24"/>
        </w:rPr>
        <w:t>v</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di</w:t>
      </w:r>
      <w:r w:rsidRPr="00402365">
        <w:rPr>
          <w:spacing w:val="3"/>
          <w:sz w:val="24"/>
          <w:szCs w:val="24"/>
        </w:rPr>
        <w:t>t</w:t>
      </w:r>
      <w:r w:rsidRPr="00402365">
        <w:rPr>
          <w:sz w:val="24"/>
          <w:szCs w:val="24"/>
        </w:rPr>
        <w:t>y</w:t>
      </w:r>
      <w:r w:rsidRPr="00402365">
        <w:rPr>
          <w:spacing w:val="-5"/>
          <w:sz w:val="24"/>
          <w:szCs w:val="24"/>
        </w:rPr>
        <w:t xml:space="preserve"> </w:t>
      </w:r>
      <w:r w:rsidRPr="00402365">
        <w:rPr>
          <w:sz w:val="24"/>
          <w:szCs w:val="24"/>
        </w:rPr>
        <w:t xml:space="preserve">of </w:t>
      </w:r>
      <w:proofErr w:type="gramStart"/>
      <w:r w:rsidRPr="00402365">
        <w:rPr>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pacing w:val="-1"/>
          <w:sz w:val="24"/>
          <w:szCs w:val="24"/>
        </w:rPr>
        <w:t>a</w:t>
      </w:r>
      <w:r w:rsidRPr="00402365">
        <w:rPr>
          <w:sz w:val="24"/>
          <w:szCs w:val="24"/>
        </w:rPr>
        <w:t xml:space="preserve">s the </w:t>
      </w:r>
      <w:r w:rsidRPr="00402365">
        <w:rPr>
          <w:spacing w:val="-1"/>
          <w:sz w:val="24"/>
          <w:szCs w:val="24"/>
        </w:rPr>
        <w:t>ca</w:t>
      </w:r>
      <w:r w:rsidRPr="00402365">
        <w:rPr>
          <w:spacing w:val="2"/>
          <w:sz w:val="24"/>
          <w:szCs w:val="24"/>
        </w:rPr>
        <w:t>s</w:t>
      </w:r>
      <w:r w:rsidRPr="00402365">
        <w:rPr>
          <w:sz w:val="24"/>
          <w:szCs w:val="24"/>
        </w:rPr>
        <w:t>e</w:t>
      </w:r>
      <w:r w:rsidRPr="00402365">
        <w:rPr>
          <w:spacing w:val="-1"/>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be</w:t>
      </w:r>
      <w:proofErr w:type="gramEnd"/>
      <w:r w:rsidRPr="00402365">
        <w:rPr>
          <w:sz w:val="24"/>
          <w:szCs w:val="24"/>
        </w:rPr>
        <w:t>.</w:t>
      </w:r>
    </w:p>
    <w:p w14:paraId="4B0B8F48" w14:textId="77777777" w:rsidR="00970F8A" w:rsidRPr="00402365" w:rsidRDefault="00970F8A">
      <w:pPr>
        <w:spacing w:before="1" w:line="280" w:lineRule="exact"/>
        <w:rPr>
          <w:sz w:val="28"/>
          <w:szCs w:val="28"/>
        </w:rPr>
      </w:pPr>
    </w:p>
    <w:p w14:paraId="1584ACCD" w14:textId="77777777" w:rsidR="00970F8A" w:rsidRPr="00402365" w:rsidRDefault="00000000">
      <w:pPr>
        <w:ind w:left="119" w:right="4834"/>
        <w:jc w:val="both"/>
        <w:rPr>
          <w:sz w:val="24"/>
          <w:szCs w:val="24"/>
        </w:rPr>
      </w:pPr>
      <w:r w:rsidRPr="00402365">
        <w:rPr>
          <w:b/>
          <w:sz w:val="24"/>
          <w:szCs w:val="24"/>
        </w:rPr>
        <w:t>5.8.2 With</w:t>
      </w:r>
      <w:r w:rsidRPr="00402365">
        <w:rPr>
          <w:b/>
          <w:spacing w:val="1"/>
          <w:sz w:val="24"/>
          <w:szCs w:val="24"/>
        </w:rPr>
        <w:t>d</w:t>
      </w:r>
      <w:r w:rsidRPr="00402365">
        <w:rPr>
          <w:b/>
          <w:spacing w:val="-1"/>
          <w:sz w:val="24"/>
          <w:szCs w:val="24"/>
        </w:rPr>
        <w:t>r</w:t>
      </w:r>
      <w:r w:rsidRPr="00402365">
        <w:rPr>
          <w:b/>
          <w:sz w:val="24"/>
          <w:szCs w:val="24"/>
        </w:rPr>
        <w:t>a</w:t>
      </w:r>
      <w:r w:rsidRPr="00402365">
        <w:rPr>
          <w:b/>
          <w:spacing w:val="2"/>
          <w:sz w:val="24"/>
          <w:szCs w:val="24"/>
        </w:rPr>
        <w:t>w</w:t>
      </w:r>
      <w:r w:rsidRPr="00402365">
        <w:rPr>
          <w:b/>
          <w:sz w:val="24"/>
          <w:szCs w:val="24"/>
        </w:rPr>
        <w:t xml:space="preserve">al or </w:t>
      </w:r>
      <w:r w:rsidRPr="00402365">
        <w:rPr>
          <w:b/>
          <w:spacing w:val="-1"/>
          <w:sz w:val="24"/>
          <w:szCs w:val="24"/>
        </w:rPr>
        <w:t>Re</w:t>
      </w:r>
      <w:r w:rsidRPr="00402365">
        <w:rPr>
          <w:b/>
          <w:spacing w:val="1"/>
          <w:sz w:val="24"/>
          <w:szCs w:val="24"/>
        </w:rPr>
        <w:t>du</w:t>
      </w:r>
      <w:r w:rsidRPr="00402365">
        <w:rPr>
          <w:b/>
          <w:spacing w:val="-1"/>
          <w:sz w:val="24"/>
          <w:szCs w:val="24"/>
        </w:rPr>
        <w:t>c</w:t>
      </w:r>
      <w:r w:rsidRPr="00402365">
        <w:rPr>
          <w:b/>
          <w:sz w:val="24"/>
          <w:szCs w:val="24"/>
        </w:rPr>
        <w:t>tion of</w:t>
      </w:r>
      <w:r w:rsidRPr="00402365">
        <w:rPr>
          <w:b/>
          <w:spacing w:val="1"/>
          <w:sz w:val="24"/>
          <w:szCs w:val="24"/>
        </w:rPr>
        <w:t xml:space="preserve"> </w:t>
      </w:r>
      <w:r w:rsidRPr="00402365">
        <w:rPr>
          <w:b/>
          <w:sz w:val="24"/>
          <w:szCs w:val="24"/>
        </w:rPr>
        <w:t>A</w:t>
      </w:r>
      <w:r w:rsidRPr="00402365">
        <w:rPr>
          <w:b/>
          <w:spacing w:val="-1"/>
          <w:sz w:val="24"/>
          <w:szCs w:val="24"/>
        </w:rPr>
        <w:t>ccre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1DE600AD" w14:textId="77777777" w:rsidR="00970F8A" w:rsidRPr="00402365" w:rsidRDefault="00000000">
      <w:pPr>
        <w:spacing w:line="260" w:lineRule="exact"/>
        <w:ind w:left="119" w:right="1328"/>
        <w:jc w:val="both"/>
        <w:rPr>
          <w:sz w:val="24"/>
          <w:szCs w:val="24"/>
        </w:rPr>
      </w:pPr>
      <w:r w:rsidRPr="00402365">
        <w:rPr>
          <w:sz w:val="24"/>
          <w:szCs w:val="24"/>
        </w:rPr>
        <w:t>The</w:t>
      </w:r>
      <w:r w:rsidRPr="00402365">
        <w:rPr>
          <w:spacing w:val="-1"/>
          <w:sz w:val="24"/>
          <w:szCs w:val="24"/>
        </w:rPr>
        <w:t xml:space="preserve"> 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a</w:t>
      </w:r>
      <w:r w:rsidRPr="00402365">
        <w:rPr>
          <w:spacing w:val="-1"/>
          <w:sz w:val="24"/>
          <w:szCs w:val="24"/>
        </w:rPr>
        <w:t xml:space="preserve"> </w:t>
      </w:r>
      <w:r w:rsidRPr="00402365">
        <w:rPr>
          <w:sz w:val="24"/>
          <w:szCs w:val="24"/>
        </w:rPr>
        <w:t>CAB</w:t>
      </w:r>
      <w:r w:rsidRPr="00402365">
        <w:rPr>
          <w:spacing w:val="-2"/>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5"/>
          <w:sz w:val="24"/>
          <w:szCs w:val="24"/>
        </w:rPr>
        <w:t xml:space="preserve"> </w:t>
      </w:r>
      <w:r w:rsidRPr="00402365">
        <w:rPr>
          <w:spacing w:val="2"/>
          <w:sz w:val="24"/>
          <w:szCs w:val="24"/>
        </w:rPr>
        <w:t>b</w:t>
      </w:r>
      <w:r w:rsidRPr="00402365">
        <w:rPr>
          <w:sz w:val="24"/>
          <w:szCs w:val="24"/>
        </w:rPr>
        <w:t>e</w:t>
      </w:r>
      <w:r w:rsidRPr="00402365">
        <w:rPr>
          <w:spacing w:val="-1"/>
          <w:sz w:val="24"/>
          <w:szCs w:val="24"/>
        </w:rPr>
        <w:t xml:space="preserve"> </w:t>
      </w:r>
      <w:r w:rsidRPr="00402365">
        <w:rPr>
          <w:sz w:val="24"/>
          <w:szCs w:val="24"/>
        </w:rPr>
        <w:t>withdr</w:t>
      </w:r>
      <w:r w:rsidRPr="00402365">
        <w:rPr>
          <w:spacing w:val="-1"/>
          <w:sz w:val="24"/>
          <w:szCs w:val="24"/>
        </w:rPr>
        <w:t>a</w:t>
      </w:r>
      <w:r w:rsidRPr="00402365">
        <w:rPr>
          <w:sz w:val="24"/>
          <w:szCs w:val="24"/>
        </w:rPr>
        <w:t xml:space="preserve">wn </w:t>
      </w:r>
      <w:r w:rsidRPr="00402365">
        <w:rPr>
          <w:spacing w:val="2"/>
          <w:sz w:val="24"/>
          <w:szCs w:val="24"/>
        </w:rPr>
        <w:t>o</w:t>
      </w:r>
      <w:r w:rsidRPr="00402365">
        <w:rPr>
          <w:sz w:val="24"/>
          <w:szCs w:val="24"/>
        </w:rPr>
        <w:t>r</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du</w:t>
      </w:r>
      <w:r w:rsidRPr="00402365">
        <w:rPr>
          <w:spacing w:val="-1"/>
          <w:sz w:val="24"/>
          <w:szCs w:val="24"/>
        </w:rPr>
        <w:t>c</w:t>
      </w:r>
      <w:r w:rsidRPr="00402365">
        <w:rPr>
          <w:spacing w:val="2"/>
          <w:sz w:val="24"/>
          <w:szCs w:val="24"/>
        </w:rPr>
        <w:t>e</w:t>
      </w:r>
      <w:r w:rsidRPr="00402365">
        <w:rPr>
          <w:sz w:val="24"/>
          <w:szCs w:val="24"/>
        </w:rPr>
        <w:t>d</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z w:val="24"/>
          <w:szCs w:val="24"/>
        </w:rPr>
        <w:t>a</w:t>
      </w:r>
      <w:r w:rsidRPr="00402365">
        <w:rPr>
          <w:spacing w:val="-1"/>
          <w:sz w:val="24"/>
          <w:szCs w:val="24"/>
        </w:rPr>
        <w:t xml:space="preserve"> </w:t>
      </w:r>
      <w:r w:rsidRPr="00402365">
        <w:rPr>
          <w:sz w:val="24"/>
          <w:szCs w:val="24"/>
        </w:rPr>
        <w:t>num</w:t>
      </w:r>
      <w:r w:rsidRPr="00402365">
        <w:rPr>
          <w:spacing w:val="3"/>
          <w:sz w:val="24"/>
          <w:szCs w:val="24"/>
        </w:rPr>
        <w:t>b</w:t>
      </w:r>
      <w:r w:rsidRPr="00402365">
        <w:rPr>
          <w:spacing w:val="-1"/>
          <w:sz w:val="24"/>
          <w:szCs w:val="24"/>
        </w:rPr>
        <w:t>e</w:t>
      </w:r>
      <w:r w:rsidRPr="00402365">
        <w:rPr>
          <w:sz w:val="24"/>
          <w:szCs w:val="24"/>
        </w:rPr>
        <w:t>r of</w:t>
      </w:r>
      <w:r w:rsidRPr="00402365">
        <w:rPr>
          <w:spacing w:val="1"/>
          <w:sz w:val="24"/>
          <w:szCs w:val="24"/>
        </w:rPr>
        <w:t xml:space="preserve"> </w:t>
      </w:r>
      <w:r w:rsidRPr="00402365">
        <w:rPr>
          <w:sz w:val="24"/>
          <w:szCs w:val="24"/>
        </w:rPr>
        <w:t>r</w:t>
      </w:r>
      <w:r w:rsidRPr="00402365">
        <w:rPr>
          <w:spacing w:val="-2"/>
          <w:sz w:val="24"/>
          <w:szCs w:val="24"/>
        </w:rPr>
        <w:t>e</w:t>
      </w:r>
      <w:r w:rsidRPr="00402365">
        <w:rPr>
          <w:spacing w:val="-1"/>
          <w:sz w:val="24"/>
          <w:szCs w:val="24"/>
        </w:rPr>
        <w:t>a</w:t>
      </w:r>
      <w:r w:rsidRPr="00402365">
        <w:rPr>
          <w:sz w:val="24"/>
          <w:szCs w:val="24"/>
        </w:rPr>
        <w:t>s</w:t>
      </w:r>
      <w:r w:rsidRPr="00402365">
        <w:rPr>
          <w:spacing w:val="1"/>
          <w:sz w:val="24"/>
          <w:szCs w:val="24"/>
        </w:rPr>
        <w:t>o</w:t>
      </w:r>
      <w:r w:rsidRPr="00402365">
        <w:rPr>
          <w:sz w:val="24"/>
          <w:szCs w:val="24"/>
        </w:rPr>
        <w:t xml:space="preserve">ns </w:t>
      </w:r>
      <w:proofErr w:type="gramStart"/>
      <w:r w:rsidRPr="00402365">
        <w:rPr>
          <w:sz w:val="24"/>
          <w:szCs w:val="24"/>
        </w:rPr>
        <w:t>l</w:t>
      </w:r>
      <w:r w:rsidRPr="00402365">
        <w:rPr>
          <w:spacing w:val="1"/>
          <w:sz w:val="24"/>
          <w:szCs w:val="24"/>
        </w:rPr>
        <w:t>i</w:t>
      </w:r>
      <w:r w:rsidRPr="00402365">
        <w:rPr>
          <w:sz w:val="24"/>
          <w:szCs w:val="24"/>
        </w:rPr>
        <w:t>k</w:t>
      </w:r>
      <w:r w:rsidRPr="00402365">
        <w:rPr>
          <w:spacing w:val="-1"/>
          <w:sz w:val="24"/>
          <w:szCs w:val="24"/>
        </w:rPr>
        <w:t>e</w:t>
      </w:r>
      <w:r w:rsidRPr="00402365">
        <w:rPr>
          <w:sz w:val="24"/>
          <w:szCs w:val="24"/>
        </w:rPr>
        <w:t>;</w:t>
      </w:r>
      <w:proofErr w:type="gramEnd"/>
    </w:p>
    <w:p w14:paraId="1BB4BC46" w14:textId="77777777" w:rsidR="00970F8A" w:rsidRPr="00402365" w:rsidRDefault="00970F8A">
      <w:pPr>
        <w:spacing w:before="16" w:line="260" w:lineRule="exact"/>
        <w:rPr>
          <w:sz w:val="26"/>
          <w:szCs w:val="26"/>
        </w:rPr>
      </w:pPr>
    </w:p>
    <w:p w14:paraId="7FA79195" w14:textId="77777777" w:rsidR="00970F8A" w:rsidRPr="00402365" w:rsidRDefault="00000000">
      <w:pPr>
        <w:ind w:left="441" w:right="418"/>
        <w:jc w:val="center"/>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z w:val="24"/>
          <w:szCs w:val="24"/>
        </w:rPr>
        <w:t>the CAB</w:t>
      </w:r>
      <w:r w:rsidRPr="00402365">
        <w:rPr>
          <w:spacing w:val="-2"/>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1"/>
          <w:sz w:val="24"/>
          <w:szCs w:val="24"/>
        </w:rPr>
        <w:t>e</w:t>
      </w:r>
      <w:r w:rsidRPr="00402365">
        <w:rPr>
          <w:sz w:val="24"/>
          <w:szCs w:val="24"/>
        </w:rPr>
        <w:t>lf m</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d</w:t>
      </w:r>
      <w:r w:rsidRPr="00402365">
        <w:rPr>
          <w:spacing w:val="1"/>
          <w:sz w:val="24"/>
          <w:szCs w:val="24"/>
        </w:rPr>
        <w:t>e</w:t>
      </w:r>
      <w:r w:rsidRPr="00402365">
        <w:rPr>
          <w:spacing w:val="-1"/>
          <w:sz w:val="24"/>
          <w:szCs w:val="24"/>
        </w:rPr>
        <w:t>c</w:t>
      </w:r>
      <w:r w:rsidRPr="00402365">
        <w:rPr>
          <w:sz w:val="24"/>
          <w:szCs w:val="24"/>
        </w:rPr>
        <w:t>i</w:t>
      </w:r>
      <w:r w:rsidRPr="00402365">
        <w:rPr>
          <w:spacing w:val="3"/>
          <w:sz w:val="24"/>
          <w:szCs w:val="24"/>
        </w:rPr>
        <w:t>d</w:t>
      </w:r>
      <w:r w:rsidRPr="00402365">
        <w:rPr>
          <w:sz w:val="24"/>
          <w:szCs w:val="24"/>
        </w:rPr>
        <w:t>e</w:t>
      </w:r>
      <w:r w:rsidRPr="00402365">
        <w:rPr>
          <w:spacing w:val="-1"/>
          <w:sz w:val="24"/>
          <w:szCs w:val="24"/>
        </w:rPr>
        <w:t xml:space="preserve"> </w:t>
      </w:r>
      <w:r w:rsidRPr="00402365">
        <w:rPr>
          <w:sz w:val="24"/>
          <w:szCs w:val="24"/>
        </w:rPr>
        <w:t xml:space="preserve">that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is no lon</w:t>
      </w:r>
      <w:r w:rsidRPr="00402365">
        <w:rPr>
          <w:spacing w:val="-2"/>
          <w:sz w:val="24"/>
          <w:szCs w:val="24"/>
        </w:rPr>
        <w:t>g</w:t>
      </w:r>
      <w:r w:rsidRPr="00402365">
        <w:rPr>
          <w:spacing w:val="-1"/>
          <w:sz w:val="24"/>
          <w:szCs w:val="24"/>
        </w:rPr>
        <w:t>e</w:t>
      </w:r>
      <w:r w:rsidRPr="00402365">
        <w:rPr>
          <w:sz w:val="24"/>
          <w:szCs w:val="24"/>
        </w:rPr>
        <w:t>r</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d (v</w:t>
      </w:r>
      <w:r w:rsidRPr="00402365">
        <w:rPr>
          <w:spacing w:val="-1"/>
          <w:sz w:val="24"/>
          <w:szCs w:val="24"/>
        </w:rPr>
        <w:t>o</w:t>
      </w:r>
      <w:r w:rsidRPr="00402365">
        <w:rPr>
          <w:sz w:val="24"/>
          <w:szCs w:val="24"/>
        </w:rPr>
        <w:t>lun</w:t>
      </w:r>
      <w:r w:rsidRPr="00402365">
        <w:rPr>
          <w:spacing w:val="1"/>
          <w:sz w:val="24"/>
          <w:szCs w:val="24"/>
        </w:rPr>
        <w:t>t</w:t>
      </w:r>
      <w:r w:rsidRPr="00402365">
        <w:rPr>
          <w:spacing w:val="-1"/>
          <w:sz w:val="24"/>
          <w:szCs w:val="24"/>
        </w:rPr>
        <w:t>a</w:t>
      </w:r>
      <w:r w:rsidRPr="00402365">
        <w:rPr>
          <w:spacing w:val="1"/>
          <w:sz w:val="24"/>
          <w:szCs w:val="24"/>
        </w:rPr>
        <w:t>r</w:t>
      </w:r>
      <w:r w:rsidRPr="00402365">
        <w:rPr>
          <w:sz w:val="24"/>
          <w:szCs w:val="24"/>
        </w:rPr>
        <w:t>y</w:t>
      </w:r>
      <w:r w:rsidRPr="00402365">
        <w:rPr>
          <w:spacing w:val="-3"/>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p>
    <w:p w14:paraId="5A88FE42" w14:textId="77777777" w:rsidR="00970F8A" w:rsidRPr="00402365" w:rsidRDefault="00000000">
      <w:pPr>
        <w:ind w:left="839" w:right="75" w:hanging="360"/>
        <w:rPr>
          <w:sz w:val="24"/>
          <w:szCs w:val="24"/>
        </w:rPr>
      </w:pPr>
      <w:r w:rsidRPr="00402365">
        <w:rPr>
          <w:sz w:val="24"/>
          <w:szCs w:val="24"/>
        </w:rPr>
        <w:t xml:space="preserve">b) </w:t>
      </w:r>
      <w:r w:rsidRPr="00402365">
        <w:rPr>
          <w:spacing w:val="40"/>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8"/>
          <w:sz w:val="24"/>
          <w:szCs w:val="24"/>
        </w:rPr>
        <w:t xml:space="preserve"> </w:t>
      </w:r>
      <w:r w:rsidRPr="00402365">
        <w:rPr>
          <w:sz w:val="24"/>
          <w:szCs w:val="24"/>
        </w:rPr>
        <w:t>m</w:t>
      </w:r>
      <w:r w:rsidRPr="00402365">
        <w:rPr>
          <w:spacing w:val="2"/>
          <w:sz w:val="24"/>
          <w:szCs w:val="24"/>
        </w:rPr>
        <w:t>a</w:t>
      </w:r>
      <w:r w:rsidRPr="00402365">
        <w:rPr>
          <w:sz w:val="24"/>
          <w:szCs w:val="24"/>
        </w:rPr>
        <w:t>y</w:t>
      </w:r>
      <w:r w:rsidRPr="00402365">
        <w:rPr>
          <w:spacing w:val="43"/>
          <w:sz w:val="24"/>
          <w:szCs w:val="24"/>
        </w:rPr>
        <w:t xml:space="preserve"> </w:t>
      </w:r>
      <w:r w:rsidRPr="00402365">
        <w:rPr>
          <w:sz w:val="24"/>
          <w:szCs w:val="24"/>
        </w:rPr>
        <w:t>judge</w:t>
      </w:r>
      <w:r w:rsidRPr="00402365">
        <w:rPr>
          <w:spacing w:val="47"/>
          <w:sz w:val="24"/>
          <w:szCs w:val="24"/>
        </w:rPr>
        <w:t xml:space="preserve"> </w:t>
      </w:r>
      <w:r w:rsidRPr="00402365">
        <w:rPr>
          <w:sz w:val="24"/>
          <w:szCs w:val="24"/>
        </w:rPr>
        <w:t>that</w:t>
      </w:r>
      <w:r w:rsidRPr="00402365">
        <w:rPr>
          <w:spacing w:val="48"/>
          <w:sz w:val="24"/>
          <w:szCs w:val="24"/>
        </w:rPr>
        <w:t xml:space="preserve"> </w:t>
      </w:r>
      <w:r w:rsidRPr="00402365">
        <w:rPr>
          <w:sz w:val="24"/>
          <w:szCs w:val="24"/>
        </w:rPr>
        <w:t>the</w:t>
      </w:r>
      <w:r w:rsidRPr="00402365">
        <w:rPr>
          <w:spacing w:val="47"/>
          <w:sz w:val="24"/>
          <w:szCs w:val="24"/>
        </w:rPr>
        <w:t xml:space="preserve"> </w:t>
      </w:r>
      <w:r w:rsidRPr="00402365">
        <w:rPr>
          <w:sz w:val="24"/>
          <w:szCs w:val="24"/>
        </w:rPr>
        <w:t>CAB</w:t>
      </w:r>
      <w:r w:rsidRPr="00402365">
        <w:rPr>
          <w:spacing w:val="49"/>
          <w:sz w:val="24"/>
          <w:szCs w:val="24"/>
        </w:rPr>
        <w:t xml:space="preserve"> </w:t>
      </w:r>
      <w:r w:rsidRPr="00402365">
        <w:rPr>
          <w:sz w:val="24"/>
          <w:szCs w:val="24"/>
        </w:rPr>
        <w:t>is</w:t>
      </w:r>
      <w:r w:rsidRPr="00402365">
        <w:rPr>
          <w:spacing w:val="49"/>
          <w:sz w:val="24"/>
          <w:szCs w:val="24"/>
        </w:rPr>
        <w:t xml:space="preserve"> </w:t>
      </w:r>
      <w:r w:rsidRPr="00402365">
        <w:rPr>
          <w:sz w:val="24"/>
          <w:szCs w:val="24"/>
        </w:rPr>
        <w:t>no</w:t>
      </w:r>
      <w:r w:rsidRPr="00402365">
        <w:rPr>
          <w:spacing w:val="48"/>
          <w:sz w:val="24"/>
          <w:szCs w:val="24"/>
        </w:rPr>
        <w:t xml:space="preserve"> </w:t>
      </w:r>
      <w:r w:rsidRPr="00402365">
        <w:rPr>
          <w:sz w:val="24"/>
          <w:szCs w:val="24"/>
        </w:rPr>
        <w:t>lon</w:t>
      </w:r>
      <w:r w:rsidRPr="00402365">
        <w:rPr>
          <w:spacing w:val="-2"/>
          <w:sz w:val="24"/>
          <w:szCs w:val="24"/>
        </w:rPr>
        <w:t>g</w:t>
      </w:r>
      <w:r w:rsidRPr="00402365">
        <w:rPr>
          <w:spacing w:val="-1"/>
          <w:sz w:val="24"/>
          <w:szCs w:val="24"/>
        </w:rPr>
        <w:t>e</w:t>
      </w:r>
      <w:r w:rsidRPr="00402365">
        <w:rPr>
          <w:sz w:val="24"/>
          <w:szCs w:val="24"/>
        </w:rPr>
        <w:t>r</w:t>
      </w:r>
      <w:r w:rsidRPr="00402365">
        <w:rPr>
          <w:spacing w:val="50"/>
          <w:sz w:val="24"/>
          <w:szCs w:val="24"/>
        </w:rPr>
        <w:t xml:space="preserve"> </w:t>
      </w:r>
      <w:r w:rsidRPr="00402365">
        <w:rPr>
          <w:spacing w:val="1"/>
          <w:sz w:val="24"/>
          <w:szCs w:val="24"/>
        </w:rPr>
        <w:t>a</w:t>
      </w:r>
      <w:r w:rsidRPr="00402365">
        <w:rPr>
          <w:sz w:val="24"/>
          <w:szCs w:val="24"/>
        </w:rPr>
        <w:t>ble</w:t>
      </w:r>
      <w:r w:rsidRPr="00402365">
        <w:rPr>
          <w:spacing w:val="47"/>
          <w:sz w:val="24"/>
          <w:szCs w:val="24"/>
        </w:rPr>
        <w:t xml:space="preserve"> </w:t>
      </w:r>
      <w:r w:rsidRPr="00402365">
        <w:rPr>
          <w:sz w:val="24"/>
          <w:szCs w:val="24"/>
        </w:rPr>
        <w:t>to</w:t>
      </w:r>
      <w:r w:rsidRPr="00402365">
        <w:rPr>
          <w:spacing w:val="49"/>
          <w:sz w:val="24"/>
          <w:szCs w:val="24"/>
        </w:rPr>
        <w:t xml:space="preserve"> </w:t>
      </w:r>
      <w:r w:rsidRPr="00402365">
        <w:rPr>
          <w:sz w:val="24"/>
          <w:szCs w:val="24"/>
        </w:rPr>
        <w:t>s</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s</w:t>
      </w:r>
      <w:r w:rsidRPr="00402365">
        <w:rPr>
          <w:spacing w:val="2"/>
          <w:sz w:val="24"/>
          <w:szCs w:val="24"/>
        </w:rPr>
        <w:t>f</w:t>
      </w:r>
      <w:r w:rsidRPr="00402365">
        <w:rPr>
          <w:sz w:val="24"/>
          <w:szCs w:val="24"/>
        </w:rPr>
        <w:t>y</w:t>
      </w:r>
      <w:r w:rsidRPr="00402365">
        <w:rPr>
          <w:spacing w:val="43"/>
          <w:sz w:val="24"/>
          <w:szCs w:val="24"/>
        </w:rPr>
        <w:t xml:space="preserve"> </w:t>
      </w:r>
      <w:r w:rsidRPr="00402365">
        <w:rPr>
          <w:spacing w:val="-1"/>
          <w:sz w:val="24"/>
          <w:szCs w:val="24"/>
        </w:rPr>
        <w:t>a</w:t>
      </w:r>
      <w:r w:rsidRPr="00402365">
        <w:rPr>
          <w:sz w:val="24"/>
          <w:szCs w:val="24"/>
        </w:rPr>
        <w:t>ll</w:t>
      </w:r>
      <w:r w:rsidRPr="00402365">
        <w:rPr>
          <w:spacing w:val="48"/>
          <w:sz w:val="24"/>
          <w:szCs w:val="24"/>
        </w:rPr>
        <w:t xml:space="preserve"> </w:t>
      </w:r>
      <w:r w:rsidRPr="00402365">
        <w:rPr>
          <w:sz w:val="24"/>
          <w:szCs w:val="24"/>
        </w:rPr>
        <w:t>or</w:t>
      </w:r>
      <w:r w:rsidRPr="00402365">
        <w:rPr>
          <w:spacing w:val="47"/>
          <w:sz w:val="24"/>
          <w:szCs w:val="24"/>
        </w:rPr>
        <w:t xml:space="preserve"> </w:t>
      </w:r>
      <w:r w:rsidRPr="00402365">
        <w:rPr>
          <w:sz w:val="24"/>
          <w:szCs w:val="24"/>
        </w:rPr>
        <w:t>p</w:t>
      </w:r>
      <w:r w:rsidRPr="00402365">
        <w:rPr>
          <w:spacing w:val="-1"/>
          <w:sz w:val="24"/>
          <w:szCs w:val="24"/>
        </w:rPr>
        <w:t>a</w:t>
      </w:r>
      <w:r w:rsidRPr="00402365">
        <w:rPr>
          <w:spacing w:val="1"/>
          <w:sz w:val="24"/>
          <w:szCs w:val="24"/>
        </w:rPr>
        <w:t>r</w:t>
      </w:r>
      <w:r w:rsidRPr="00402365">
        <w:rPr>
          <w:sz w:val="24"/>
          <w:szCs w:val="24"/>
        </w:rPr>
        <w:t>t</w:t>
      </w:r>
      <w:r w:rsidRPr="00402365">
        <w:rPr>
          <w:spacing w:val="48"/>
          <w:sz w:val="24"/>
          <w:szCs w:val="24"/>
        </w:rPr>
        <w:t xml:space="preserve"> </w:t>
      </w:r>
      <w:r w:rsidRPr="00402365">
        <w:rPr>
          <w:sz w:val="24"/>
          <w:szCs w:val="24"/>
        </w:rPr>
        <w:t>of</w:t>
      </w:r>
      <w:r w:rsidRPr="00402365">
        <w:rPr>
          <w:spacing w:val="47"/>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p>
    <w:p w14:paraId="548F1101" w14:textId="77777777" w:rsidR="00970F8A" w:rsidRPr="00402365" w:rsidRDefault="00000000">
      <w:pPr>
        <w:spacing w:before="2" w:line="260" w:lineRule="exact"/>
        <w:ind w:left="839" w:right="75" w:hanging="360"/>
        <w:rPr>
          <w:sz w:val="24"/>
          <w:szCs w:val="24"/>
        </w:rPr>
      </w:pPr>
      <w:r w:rsidRPr="00402365">
        <w:rPr>
          <w:spacing w:val="-1"/>
          <w:sz w:val="24"/>
          <w:szCs w:val="24"/>
        </w:rPr>
        <w:t>c</w:t>
      </w:r>
      <w:r w:rsidRPr="00402365">
        <w:rPr>
          <w:sz w:val="24"/>
          <w:szCs w:val="24"/>
        </w:rPr>
        <w:t xml:space="preserve">) </w:t>
      </w:r>
      <w:r w:rsidRPr="00402365">
        <w:rPr>
          <w:spacing w:val="5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m</w:t>
      </w:r>
      <w:r w:rsidRPr="00402365">
        <w:rPr>
          <w:spacing w:val="2"/>
          <w:sz w:val="24"/>
          <w:szCs w:val="24"/>
        </w:rPr>
        <w:t>a</w:t>
      </w:r>
      <w:r w:rsidRPr="00402365">
        <w:rPr>
          <w:sz w:val="24"/>
          <w:szCs w:val="24"/>
        </w:rPr>
        <w:t>y</w:t>
      </w:r>
      <w:r w:rsidRPr="00402365">
        <w:rPr>
          <w:spacing w:val="-10"/>
          <w:sz w:val="24"/>
          <w:szCs w:val="24"/>
        </w:rPr>
        <w:t xml:space="preserve"> </w:t>
      </w:r>
      <w:r w:rsidRPr="00402365">
        <w:rPr>
          <w:sz w:val="24"/>
          <w:szCs w:val="24"/>
        </w:rPr>
        <w:t>ju</w:t>
      </w:r>
      <w:r w:rsidRPr="00402365">
        <w:rPr>
          <w:spacing w:val="3"/>
          <w:sz w:val="24"/>
          <w:szCs w:val="24"/>
        </w:rPr>
        <w:t>d</w:t>
      </w:r>
      <w:r w:rsidRPr="00402365">
        <w:rPr>
          <w:sz w:val="24"/>
          <w:szCs w:val="24"/>
        </w:rPr>
        <w:t>ge</w:t>
      </w:r>
      <w:r w:rsidRPr="00402365">
        <w:rPr>
          <w:spacing w:val="-6"/>
          <w:sz w:val="24"/>
          <w:szCs w:val="24"/>
        </w:rPr>
        <w:t xml:space="preserve"> </w:t>
      </w:r>
      <w:r w:rsidRPr="00402365">
        <w:rPr>
          <w:sz w:val="24"/>
          <w:szCs w:val="24"/>
        </w:rPr>
        <w:t>that</w:t>
      </w:r>
      <w:r w:rsidRPr="00402365">
        <w:rPr>
          <w:spacing w:val="-5"/>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6"/>
          <w:sz w:val="24"/>
          <w:szCs w:val="24"/>
        </w:rPr>
        <w:t xml:space="preserve"> </w:t>
      </w:r>
      <w:r w:rsidRPr="00402365">
        <w:rPr>
          <w:sz w:val="24"/>
          <w:szCs w:val="24"/>
        </w:rPr>
        <w:t>CAB</w:t>
      </w:r>
      <w:r w:rsidRPr="00402365">
        <w:rPr>
          <w:spacing w:val="-7"/>
          <w:sz w:val="24"/>
          <w:szCs w:val="24"/>
        </w:rPr>
        <w:t xml:space="preserve"> </w:t>
      </w:r>
      <w:r w:rsidRPr="00402365">
        <w:rPr>
          <w:sz w:val="24"/>
          <w:szCs w:val="24"/>
        </w:rPr>
        <w:t>is</w:t>
      </w:r>
      <w:r w:rsidRPr="00402365">
        <w:rPr>
          <w:spacing w:val="-4"/>
          <w:sz w:val="24"/>
          <w:szCs w:val="24"/>
        </w:rPr>
        <w:t xml:space="preserve"> </w:t>
      </w:r>
      <w:r w:rsidRPr="00402365">
        <w:rPr>
          <w:sz w:val="24"/>
          <w:szCs w:val="24"/>
        </w:rPr>
        <w:t>no</w:t>
      </w:r>
      <w:r w:rsidRPr="00402365">
        <w:rPr>
          <w:spacing w:val="-3"/>
          <w:sz w:val="24"/>
          <w:szCs w:val="24"/>
        </w:rPr>
        <w:t xml:space="preserve"> </w:t>
      </w:r>
      <w:r w:rsidRPr="00402365">
        <w:rPr>
          <w:sz w:val="24"/>
          <w:szCs w:val="24"/>
        </w:rPr>
        <w:t>longer</w:t>
      </w:r>
      <w:r w:rsidRPr="00402365">
        <w:rPr>
          <w:spacing w:val="-4"/>
          <w:sz w:val="24"/>
          <w:szCs w:val="24"/>
        </w:rPr>
        <w:t xml:space="preserve"> </w:t>
      </w:r>
      <w:r w:rsidRPr="00402365">
        <w:rPr>
          <w:spacing w:val="-1"/>
          <w:sz w:val="24"/>
          <w:szCs w:val="24"/>
        </w:rPr>
        <w:t>a</w:t>
      </w:r>
      <w:r w:rsidRPr="00402365">
        <w:rPr>
          <w:sz w:val="24"/>
          <w:szCs w:val="24"/>
        </w:rPr>
        <w:t>ble</w:t>
      </w:r>
      <w:r w:rsidRPr="00402365">
        <w:rPr>
          <w:spacing w:val="-5"/>
          <w:sz w:val="24"/>
          <w:szCs w:val="24"/>
        </w:rPr>
        <w:t xml:space="preserve"> </w:t>
      </w:r>
      <w:r w:rsidRPr="00402365">
        <w:rPr>
          <w:spacing w:val="3"/>
          <w:sz w:val="24"/>
          <w:szCs w:val="24"/>
        </w:rPr>
        <w:t>t</w:t>
      </w:r>
      <w:r w:rsidRPr="00402365">
        <w:rPr>
          <w:sz w:val="24"/>
          <w:szCs w:val="24"/>
        </w:rPr>
        <w:t>o</w:t>
      </w:r>
      <w:r w:rsidRPr="00402365">
        <w:rPr>
          <w:spacing w:val="-2"/>
          <w:sz w:val="24"/>
          <w:szCs w:val="24"/>
        </w:rPr>
        <w:t xml:space="preserve"> </w:t>
      </w:r>
      <w:r w:rsidRPr="00402365">
        <w:rPr>
          <w:spacing w:val="-1"/>
          <w:sz w:val="24"/>
          <w:szCs w:val="24"/>
        </w:rPr>
        <w:t>a</w:t>
      </w:r>
      <w:r w:rsidRPr="00402365">
        <w:rPr>
          <w:sz w:val="24"/>
          <w:szCs w:val="24"/>
        </w:rPr>
        <w:t>bide</w:t>
      </w:r>
      <w:r w:rsidRPr="00402365">
        <w:rPr>
          <w:spacing w:val="-5"/>
          <w:sz w:val="24"/>
          <w:szCs w:val="24"/>
        </w:rPr>
        <w:t xml:space="preserve"> </w:t>
      </w:r>
      <w:r w:rsidRPr="00402365">
        <w:rPr>
          <w:spacing w:val="5"/>
          <w:sz w:val="24"/>
          <w:szCs w:val="24"/>
        </w:rPr>
        <w:t>b</w:t>
      </w:r>
      <w:r w:rsidRPr="00402365">
        <w:rPr>
          <w:sz w:val="24"/>
          <w:szCs w:val="24"/>
        </w:rPr>
        <w:t>y</w:t>
      </w:r>
      <w:r w:rsidRPr="00402365">
        <w:rPr>
          <w:spacing w:val="-10"/>
          <w:sz w:val="24"/>
          <w:szCs w:val="24"/>
        </w:rPr>
        <w:t xml:space="preserve"> </w:t>
      </w:r>
      <w:r w:rsidRPr="00402365">
        <w:rPr>
          <w:sz w:val="24"/>
          <w:szCs w:val="24"/>
        </w:rPr>
        <w:t>the</w:t>
      </w:r>
      <w:r w:rsidRPr="00402365">
        <w:rPr>
          <w:spacing w:val="-3"/>
          <w:sz w:val="24"/>
          <w:szCs w:val="24"/>
        </w:rPr>
        <w:t xml:space="preserve"> </w:t>
      </w:r>
      <w:r w:rsidRPr="00402365">
        <w:rPr>
          <w:sz w:val="24"/>
          <w:szCs w:val="24"/>
        </w:rPr>
        <w:t>rul</w:t>
      </w:r>
      <w:r w:rsidRPr="00402365">
        <w:rPr>
          <w:spacing w:val="-1"/>
          <w:sz w:val="24"/>
          <w:szCs w:val="24"/>
        </w:rPr>
        <w:t>e</w:t>
      </w:r>
      <w:r w:rsidRPr="00402365">
        <w:rPr>
          <w:sz w:val="24"/>
          <w:szCs w:val="24"/>
        </w:rPr>
        <w:t>s</w:t>
      </w:r>
      <w:r w:rsidRPr="00402365">
        <w:rPr>
          <w:spacing w:val="-5"/>
          <w:sz w:val="24"/>
          <w:szCs w:val="24"/>
        </w:rPr>
        <w:t xml:space="preserve"> </w:t>
      </w:r>
      <w:r w:rsidRPr="00402365">
        <w:rPr>
          <w:spacing w:val="2"/>
          <w:sz w:val="24"/>
          <w:szCs w:val="24"/>
        </w:rPr>
        <w:t>o</w:t>
      </w:r>
      <w:r w:rsidRPr="00402365">
        <w:rPr>
          <w:sz w:val="24"/>
          <w:szCs w:val="24"/>
        </w:rPr>
        <w:t>f</w:t>
      </w:r>
      <w:r w:rsidRPr="00402365">
        <w:rPr>
          <w:spacing w:val="-6"/>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w:t>
      </w:r>
      <w:r w:rsidRPr="00402365">
        <w:rPr>
          <w:spacing w:val="-1"/>
          <w:sz w:val="24"/>
          <w:szCs w:val="24"/>
        </w:rPr>
        <w:t>f</w:t>
      </w:r>
      <w:r w:rsidRPr="00402365">
        <w:rPr>
          <w:spacing w:val="2"/>
          <w:sz w:val="24"/>
          <w:szCs w:val="24"/>
        </w:rPr>
        <w:t>o</w:t>
      </w:r>
      <w:r w:rsidRPr="00402365">
        <w:rPr>
          <w:sz w:val="24"/>
          <w:szCs w:val="24"/>
        </w:rPr>
        <w:t>rc</w:t>
      </w:r>
      <w:r w:rsidRPr="00402365">
        <w:rPr>
          <w:spacing w:val="-1"/>
          <w:sz w:val="24"/>
          <w:szCs w:val="24"/>
        </w:rPr>
        <w:t>e</w:t>
      </w:r>
      <w:r w:rsidRPr="00402365">
        <w:rPr>
          <w:sz w:val="24"/>
          <w:szCs w:val="24"/>
        </w:rPr>
        <w:t>d 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p>
    <w:p w14:paraId="0F8C23D7" w14:textId="77777777" w:rsidR="00970F8A" w:rsidRPr="00402365" w:rsidRDefault="00000000">
      <w:pPr>
        <w:spacing w:line="260" w:lineRule="exact"/>
        <w:ind w:left="479"/>
        <w:rPr>
          <w:sz w:val="24"/>
          <w:szCs w:val="24"/>
        </w:rPr>
      </w:pPr>
      <w:r w:rsidRPr="00402365">
        <w:rPr>
          <w:sz w:val="24"/>
          <w:szCs w:val="24"/>
        </w:rPr>
        <w:t xml:space="preserve">d) </w:t>
      </w:r>
      <w:r w:rsidRPr="00402365">
        <w:rPr>
          <w:spacing w:val="40"/>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9"/>
          <w:sz w:val="24"/>
          <w:szCs w:val="24"/>
        </w:rPr>
        <w:t xml:space="preserve"> </w:t>
      </w:r>
      <w:r w:rsidRPr="00402365">
        <w:rPr>
          <w:sz w:val="24"/>
          <w:szCs w:val="24"/>
        </w:rPr>
        <w:t>m</w:t>
      </w:r>
      <w:r w:rsidRPr="00402365">
        <w:rPr>
          <w:spacing w:val="2"/>
          <w:sz w:val="24"/>
          <w:szCs w:val="24"/>
        </w:rPr>
        <w:t>a</w:t>
      </w:r>
      <w:r w:rsidRPr="00402365">
        <w:rPr>
          <w:sz w:val="24"/>
          <w:szCs w:val="24"/>
        </w:rPr>
        <w:t>y</w:t>
      </w:r>
      <w:r w:rsidRPr="00402365">
        <w:rPr>
          <w:spacing w:val="14"/>
          <w:sz w:val="24"/>
          <w:szCs w:val="24"/>
        </w:rPr>
        <w:t xml:space="preserve"> </w:t>
      </w:r>
      <w:r w:rsidRPr="00402365">
        <w:rPr>
          <w:sz w:val="24"/>
          <w:szCs w:val="24"/>
        </w:rPr>
        <w:t>ju</w:t>
      </w:r>
      <w:r w:rsidRPr="00402365">
        <w:rPr>
          <w:spacing w:val="3"/>
          <w:sz w:val="24"/>
          <w:szCs w:val="24"/>
        </w:rPr>
        <w:t>d</w:t>
      </w:r>
      <w:r w:rsidRPr="00402365">
        <w:rPr>
          <w:spacing w:val="-2"/>
          <w:sz w:val="24"/>
          <w:szCs w:val="24"/>
        </w:rPr>
        <w:t>g</w:t>
      </w:r>
      <w:r w:rsidRPr="00402365">
        <w:rPr>
          <w:sz w:val="24"/>
          <w:szCs w:val="24"/>
        </w:rPr>
        <w:t>e</w:t>
      </w:r>
      <w:r w:rsidRPr="00402365">
        <w:rPr>
          <w:spacing w:val="18"/>
          <w:sz w:val="24"/>
          <w:szCs w:val="24"/>
        </w:rPr>
        <w:t xml:space="preserve"> </w:t>
      </w:r>
      <w:r w:rsidRPr="00402365">
        <w:rPr>
          <w:sz w:val="24"/>
          <w:szCs w:val="24"/>
        </w:rPr>
        <w:t>that</w:t>
      </w:r>
      <w:r w:rsidRPr="00402365">
        <w:rPr>
          <w:spacing w:val="19"/>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8"/>
          <w:sz w:val="24"/>
          <w:szCs w:val="24"/>
        </w:rPr>
        <w:t xml:space="preserve"> </w:t>
      </w:r>
      <w:r w:rsidRPr="00402365">
        <w:rPr>
          <w:sz w:val="24"/>
          <w:szCs w:val="24"/>
        </w:rPr>
        <w:t>CAB</w:t>
      </w:r>
      <w:r w:rsidRPr="00402365">
        <w:rPr>
          <w:spacing w:val="17"/>
          <w:sz w:val="24"/>
          <w:szCs w:val="24"/>
        </w:rPr>
        <w:t xml:space="preserve"> </w:t>
      </w:r>
      <w:r w:rsidRPr="00402365">
        <w:rPr>
          <w:sz w:val="24"/>
          <w:szCs w:val="24"/>
        </w:rPr>
        <w:t>is</w:t>
      </w:r>
      <w:r w:rsidRPr="00402365">
        <w:rPr>
          <w:spacing w:val="20"/>
          <w:sz w:val="24"/>
          <w:szCs w:val="24"/>
        </w:rPr>
        <w:t xml:space="preserve"> </w:t>
      </w:r>
      <w:r w:rsidRPr="00402365">
        <w:rPr>
          <w:spacing w:val="-1"/>
          <w:sz w:val="24"/>
          <w:szCs w:val="24"/>
        </w:rPr>
        <w:t>c</w:t>
      </w:r>
      <w:r w:rsidRPr="00402365">
        <w:rPr>
          <w:spacing w:val="1"/>
          <w:sz w:val="24"/>
          <w:szCs w:val="24"/>
        </w:rPr>
        <w:t>r</w:t>
      </w:r>
      <w:r w:rsidRPr="00402365">
        <w:rPr>
          <w:spacing w:val="-1"/>
          <w:sz w:val="24"/>
          <w:szCs w:val="24"/>
        </w:rPr>
        <w:t>ea</w:t>
      </w:r>
      <w:r w:rsidRPr="00402365">
        <w:rPr>
          <w:sz w:val="24"/>
          <w:szCs w:val="24"/>
        </w:rPr>
        <w:t>t</w:t>
      </w:r>
      <w:r w:rsidRPr="00402365">
        <w:rPr>
          <w:spacing w:val="1"/>
          <w:sz w:val="24"/>
          <w:szCs w:val="24"/>
        </w:rPr>
        <w:t>i</w:t>
      </w:r>
      <w:r w:rsidRPr="00402365">
        <w:rPr>
          <w:spacing w:val="2"/>
          <w:sz w:val="24"/>
          <w:szCs w:val="24"/>
        </w:rPr>
        <w:t>n</w:t>
      </w:r>
      <w:r w:rsidRPr="00402365">
        <w:rPr>
          <w:sz w:val="24"/>
          <w:szCs w:val="24"/>
        </w:rPr>
        <w:t>g</w:t>
      </w:r>
      <w:r w:rsidRPr="00402365">
        <w:rPr>
          <w:spacing w:val="17"/>
          <w:sz w:val="24"/>
          <w:szCs w:val="24"/>
        </w:rPr>
        <w:t xml:space="preserve"> </w:t>
      </w:r>
      <w:r w:rsidRPr="00402365">
        <w:rPr>
          <w:sz w:val="24"/>
          <w:szCs w:val="24"/>
        </w:rPr>
        <w:t>thr</w:t>
      </w:r>
      <w:r w:rsidRPr="00402365">
        <w:rPr>
          <w:spacing w:val="1"/>
          <w:sz w:val="24"/>
          <w:szCs w:val="24"/>
        </w:rPr>
        <w:t>e</w:t>
      </w:r>
      <w:r w:rsidRPr="00402365">
        <w:rPr>
          <w:spacing w:val="-1"/>
          <w:sz w:val="24"/>
          <w:szCs w:val="24"/>
        </w:rPr>
        <w:t>a</w:t>
      </w:r>
      <w:r w:rsidRPr="00402365">
        <w:rPr>
          <w:sz w:val="24"/>
          <w:szCs w:val="24"/>
        </w:rPr>
        <w:t>t</w:t>
      </w:r>
      <w:r w:rsidRPr="00402365">
        <w:rPr>
          <w:spacing w:val="25"/>
          <w:sz w:val="24"/>
          <w:szCs w:val="24"/>
        </w:rPr>
        <w:t xml:space="preserve"> </w:t>
      </w:r>
      <w:r w:rsidRPr="00402365">
        <w:rPr>
          <w:spacing w:val="2"/>
          <w:sz w:val="24"/>
          <w:szCs w:val="24"/>
        </w:rPr>
        <w:t>b</w:t>
      </w:r>
      <w:r w:rsidRPr="00402365">
        <w:rPr>
          <w:sz w:val="24"/>
          <w:szCs w:val="24"/>
        </w:rPr>
        <w:t>y</w:t>
      </w:r>
      <w:r w:rsidRPr="00402365">
        <w:rPr>
          <w:spacing w:val="14"/>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14"/>
          <w:sz w:val="24"/>
          <w:szCs w:val="24"/>
        </w:rPr>
        <w:t xml:space="preserve"> </w:t>
      </w:r>
      <w:r w:rsidRPr="00402365">
        <w:rPr>
          <w:spacing w:val="3"/>
          <w:sz w:val="24"/>
          <w:szCs w:val="24"/>
        </w:rPr>
        <w:t>m</w:t>
      </w:r>
      <w:r w:rsidRPr="00402365">
        <w:rPr>
          <w:spacing w:val="-1"/>
          <w:sz w:val="24"/>
          <w:szCs w:val="24"/>
        </w:rPr>
        <w:t>ea</w:t>
      </w:r>
      <w:r w:rsidRPr="00402365">
        <w:rPr>
          <w:sz w:val="24"/>
          <w:szCs w:val="24"/>
        </w:rPr>
        <w:t>ns</w:t>
      </w:r>
      <w:r w:rsidRPr="00402365">
        <w:rPr>
          <w:spacing w:val="21"/>
          <w:sz w:val="24"/>
          <w:szCs w:val="24"/>
        </w:rPr>
        <w:t xml:space="preserve"> </w:t>
      </w:r>
      <w:r w:rsidRPr="00402365">
        <w:rPr>
          <w:sz w:val="24"/>
          <w:szCs w:val="24"/>
        </w:rPr>
        <w:t>to</w:t>
      </w:r>
      <w:r w:rsidRPr="00402365">
        <w:rPr>
          <w:spacing w:val="19"/>
          <w:sz w:val="24"/>
          <w:szCs w:val="24"/>
        </w:rPr>
        <w:t xml:space="preserve"> </w:t>
      </w:r>
      <w:r w:rsidRPr="00402365">
        <w:rPr>
          <w:sz w:val="24"/>
          <w:szCs w:val="24"/>
        </w:rPr>
        <w:t>the</w:t>
      </w:r>
      <w:r w:rsidRPr="00402365">
        <w:rPr>
          <w:spacing w:val="18"/>
          <w:sz w:val="24"/>
          <w:szCs w:val="24"/>
        </w:rPr>
        <w:t xml:space="preserve"> </w:t>
      </w:r>
      <w:r w:rsidRPr="00402365">
        <w:rPr>
          <w:spacing w:val="-1"/>
          <w:sz w:val="24"/>
          <w:szCs w:val="24"/>
        </w:rPr>
        <w:t>c</w:t>
      </w:r>
      <w:r w:rsidRPr="00402365">
        <w:rPr>
          <w:spacing w:val="1"/>
          <w:sz w:val="24"/>
          <w:szCs w:val="24"/>
        </w:rPr>
        <w:t>re</w:t>
      </w:r>
      <w:r w:rsidRPr="00402365">
        <w:rPr>
          <w:sz w:val="24"/>
          <w:szCs w:val="24"/>
        </w:rPr>
        <w:t>dib</w:t>
      </w:r>
      <w:r w:rsidRPr="00402365">
        <w:rPr>
          <w:spacing w:val="1"/>
          <w:sz w:val="24"/>
          <w:szCs w:val="24"/>
        </w:rPr>
        <w:t>i</w:t>
      </w:r>
      <w:r w:rsidRPr="00402365">
        <w:rPr>
          <w:sz w:val="24"/>
          <w:szCs w:val="24"/>
        </w:rPr>
        <w:t>l</w:t>
      </w:r>
      <w:r w:rsidRPr="00402365">
        <w:rPr>
          <w:spacing w:val="1"/>
          <w:sz w:val="24"/>
          <w:szCs w:val="24"/>
        </w:rPr>
        <w:t>i</w:t>
      </w:r>
      <w:r w:rsidRPr="00402365">
        <w:rPr>
          <w:spacing w:val="3"/>
          <w:sz w:val="24"/>
          <w:szCs w:val="24"/>
        </w:rPr>
        <w:t>t</w:t>
      </w:r>
      <w:r w:rsidRPr="00402365">
        <w:rPr>
          <w:spacing w:val="-7"/>
          <w:sz w:val="24"/>
          <w:szCs w:val="24"/>
        </w:rPr>
        <w:t>y</w:t>
      </w:r>
      <w:r w:rsidRPr="00402365">
        <w:rPr>
          <w:sz w:val="24"/>
          <w:szCs w:val="24"/>
        </w:rPr>
        <w:t>/r</w:t>
      </w:r>
      <w:r w:rsidRPr="00402365">
        <w:rPr>
          <w:spacing w:val="-1"/>
          <w:sz w:val="24"/>
          <w:szCs w:val="24"/>
        </w:rPr>
        <w:t>e</w:t>
      </w:r>
      <w:r w:rsidRPr="00402365">
        <w:rPr>
          <w:sz w:val="24"/>
          <w:szCs w:val="24"/>
        </w:rPr>
        <w:t>pu</w:t>
      </w:r>
      <w:r w:rsidRPr="00402365">
        <w:rPr>
          <w:spacing w:val="3"/>
          <w:sz w:val="24"/>
          <w:szCs w:val="24"/>
        </w:rPr>
        <w:t>t</w:t>
      </w:r>
      <w:r w:rsidRPr="00402365">
        <w:rPr>
          <w:sz w:val="24"/>
          <w:szCs w:val="24"/>
        </w:rPr>
        <w:t>e</w:t>
      </w:r>
      <w:r w:rsidRPr="00402365">
        <w:rPr>
          <w:spacing w:val="18"/>
          <w:sz w:val="24"/>
          <w:szCs w:val="24"/>
        </w:rPr>
        <w:t xml:space="preserve"> </w:t>
      </w:r>
      <w:r w:rsidRPr="00402365">
        <w:rPr>
          <w:sz w:val="24"/>
          <w:szCs w:val="24"/>
        </w:rPr>
        <w:t>of</w:t>
      </w:r>
    </w:p>
    <w:p w14:paraId="0E47A5BB" w14:textId="77777777" w:rsidR="00970F8A" w:rsidRPr="00402365" w:rsidRDefault="00000000">
      <w:pPr>
        <w:ind w:left="839"/>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6DADBA5E" w14:textId="77777777" w:rsidR="00970F8A" w:rsidRPr="00402365" w:rsidRDefault="00000000">
      <w:pPr>
        <w:ind w:left="839" w:right="76" w:hanging="360"/>
        <w:rPr>
          <w:sz w:val="24"/>
          <w:szCs w:val="24"/>
        </w:rPr>
      </w:pPr>
      <w:r w:rsidRPr="00402365">
        <w:rPr>
          <w:spacing w:val="-1"/>
          <w:sz w:val="24"/>
          <w:szCs w:val="24"/>
        </w:rPr>
        <w:t>e</w:t>
      </w:r>
      <w:r w:rsidRPr="00402365">
        <w:rPr>
          <w:sz w:val="24"/>
          <w:szCs w:val="24"/>
        </w:rPr>
        <w:t xml:space="preserve">) </w:t>
      </w:r>
      <w:r w:rsidRPr="00402365">
        <w:rPr>
          <w:spacing w:val="54"/>
          <w:sz w:val="24"/>
          <w:szCs w:val="24"/>
        </w:rPr>
        <w:t xml:space="preserve"> </w:t>
      </w:r>
      <w:r w:rsidRPr="00402365">
        <w:rPr>
          <w:spacing w:val="-3"/>
          <w:sz w:val="24"/>
          <w:szCs w:val="24"/>
        </w:rPr>
        <w:t>I</w:t>
      </w:r>
      <w:r w:rsidRPr="00402365">
        <w:rPr>
          <w:sz w:val="24"/>
          <w:szCs w:val="24"/>
        </w:rPr>
        <w:t>n</w:t>
      </w:r>
      <w:r w:rsidRPr="00402365">
        <w:rPr>
          <w:spacing w:val="-2"/>
          <w:sz w:val="24"/>
          <w:szCs w:val="24"/>
        </w:rPr>
        <w:t xml:space="preserve"> </w:t>
      </w:r>
      <w:r w:rsidRPr="00402365">
        <w:rPr>
          <w:spacing w:val="-1"/>
          <w:sz w:val="24"/>
          <w:szCs w:val="24"/>
        </w:rPr>
        <w:t>e</w:t>
      </w:r>
      <w:r w:rsidRPr="00402365">
        <w:rPr>
          <w:spacing w:val="1"/>
          <w:sz w:val="24"/>
          <w:szCs w:val="24"/>
        </w:rPr>
        <w:t>a</w:t>
      </w:r>
      <w:r w:rsidRPr="00402365">
        <w:rPr>
          <w:spacing w:val="-1"/>
          <w:sz w:val="24"/>
          <w:szCs w:val="24"/>
        </w:rPr>
        <w:t>c</w:t>
      </w:r>
      <w:r w:rsidRPr="00402365">
        <w:rPr>
          <w:sz w:val="24"/>
          <w:szCs w:val="24"/>
        </w:rPr>
        <w:t>h</w:t>
      </w:r>
      <w:r w:rsidRPr="00402365">
        <w:rPr>
          <w:spacing w:val="-5"/>
          <w:sz w:val="24"/>
          <w:szCs w:val="24"/>
        </w:rPr>
        <w:t xml:space="preserve"> </w:t>
      </w:r>
      <w:r w:rsidRPr="00402365">
        <w:rPr>
          <w:spacing w:val="1"/>
          <w:sz w:val="24"/>
          <w:szCs w:val="24"/>
        </w:rPr>
        <w:t>c</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z w:val="24"/>
          <w:szCs w:val="24"/>
        </w:rPr>
        <w:t>will</w:t>
      </w:r>
      <w:r w:rsidRPr="00402365">
        <w:rPr>
          <w:spacing w:val="-1"/>
          <w:sz w:val="24"/>
          <w:szCs w:val="24"/>
        </w:rPr>
        <w:t xml:space="preserve"> e</w:t>
      </w:r>
      <w:r w:rsidRPr="00402365">
        <w:rPr>
          <w:sz w:val="24"/>
          <w:szCs w:val="24"/>
        </w:rPr>
        <w:t>nsure</w:t>
      </w:r>
      <w:r w:rsidRPr="00402365">
        <w:rPr>
          <w:spacing w:val="-6"/>
          <w:sz w:val="24"/>
          <w:szCs w:val="24"/>
        </w:rPr>
        <w:t xml:space="preserve"> </w:t>
      </w:r>
      <w:r w:rsidRPr="00402365">
        <w:rPr>
          <w:sz w:val="24"/>
          <w:szCs w:val="24"/>
        </w:rPr>
        <w:t>that</w:t>
      </w:r>
      <w:r w:rsidRPr="00402365">
        <w:rPr>
          <w:spacing w:val="-2"/>
          <w:sz w:val="24"/>
          <w:szCs w:val="24"/>
        </w:rPr>
        <w:t xml:space="preserve"> </w:t>
      </w:r>
      <w:r w:rsidRPr="00402365">
        <w:rPr>
          <w:spacing w:val="-1"/>
          <w:sz w:val="24"/>
          <w:szCs w:val="24"/>
        </w:rPr>
        <w:t>a</w:t>
      </w:r>
      <w:r w:rsidRPr="00402365">
        <w:rPr>
          <w:sz w:val="24"/>
          <w:szCs w:val="24"/>
        </w:rPr>
        <w:t>ppro</w:t>
      </w:r>
      <w:r w:rsidRPr="00402365">
        <w:rPr>
          <w:spacing w:val="-1"/>
          <w:sz w:val="24"/>
          <w:szCs w:val="24"/>
        </w:rPr>
        <w:t>p</w:t>
      </w:r>
      <w:r w:rsidRPr="00402365">
        <w:rPr>
          <w:sz w:val="24"/>
          <w:szCs w:val="24"/>
        </w:rPr>
        <w:t>r</w:t>
      </w:r>
      <w:r w:rsidRPr="00402365">
        <w:rPr>
          <w:spacing w:val="2"/>
          <w:sz w:val="24"/>
          <w:szCs w:val="24"/>
        </w:rPr>
        <w:t>i</w:t>
      </w:r>
      <w:r w:rsidRPr="00402365">
        <w:rPr>
          <w:spacing w:val="-1"/>
          <w:sz w:val="24"/>
          <w:szCs w:val="24"/>
        </w:rPr>
        <w:t>a</w:t>
      </w:r>
      <w:r w:rsidRPr="00402365">
        <w:rPr>
          <w:sz w:val="24"/>
          <w:szCs w:val="24"/>
        </w:rPr>
        <w:t>te</w:t>
      </w:r>
      <w:r w:rsidRPr="00402365">
        <w:rPr>
          <w:spacing w:val="-5"/>
          <w:sz w:val="24"/>
          <w:szCs w:val="24"/>
        </w:rPr>
        <w:t xml:space="preserve"> </w:t>
      </w:r>
      <w:r w:rsidRPr="00402365">
        <w:rPr>
          <w:sz w:val="24"/>
          <w:szCs w:val="24"/>
        </w:rPr>
        <w:t>s</w:t>
      </w:r>
      <w:r w:rsidRPr="00402365">
        <w:rPr>
          <w:spacing w:val="3"/>
          <w:sz w:val="24"/>
          <w:szCs w:val="24"/>
        </w:rPr>
        <w:t>t</w:t>
      </w:r>
      <w:r w:rsidRPr="00402365">
        <w:rPr>
          <w:spacing w:val="-1"/>
          <w:sz w:val="24"/>
          <w:szCs w:val="24"/>
        </w:rPr>
        <w:t>e</w:t>
      </w:r>
      <w:r w:rsidRPr="00402365">
        <w:rPr>
          <w:sz w:val="24"/>
          <w:szCs w:val="24"/>
        </w:rPr>
        <w:t>ps</w:t>
      </w:r>
      <w:r w:rsidRPr="00402365">
        <w:rPr>
          <w:spacing w:val="-4"/>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6"/>
          <w:sz w:val="24"/>
          <w:szCs w:val="24"/>
        </w:rPr>
        <w:t xml:space="preserve"> </w:t>
      </w:r>
      <w:r w:rsidRPr="00402365">
        <w:rPr>
          <w:spacing w:val="2"/>
          <w:sz w:val="24"/>
          <w:szCs w:val="24"/>
        </w:rPr>
        <w:t>b</w:t>
      </w:r>
      <w:r w:rsidRPr="00402365">
        <w:rPr>
          <w:spacing w:val="-1"/>
          <w:sz w:val="24"/>
          <w:szCs w:val="24"/>
        </w:rPr>
        <w:t>ee</w:t>
      </w:r>
      <w:r w:rsidRPr="00402365">
        <w:rPr>
          <w:sz w:val="24"/>
          <w:szCs w:val="24"/>
        </w:rPr>
        <w:t>n</w:t>
      </w:r>
      <w:r w:rsidRPr="00402365">
        <w:rPr>
          <w:spacing w:val="-5"/>
          <w:sz w:val="24"/>
          <w:szCs w:val="24"/>
        </w:rPr>
        <w:t xml:space="preserve"> </w:t>
      </w:r>
      <w:r w:rsidRPr="00402365">
        <w:rPr>
          <w:spacing w:val="3"/>
          <w:sz w:val="24"/>
          <w:szCs w:val="24"/>
        </w:rPr>
        <w:t>t</w:t>
      </w:r>
      <w:r w:rsidRPr="00402365">
        <w:rPr>
          <w:spacing w:val="-1"/>
          <w:sz w:val="24"/>
          <w:szCs w:val="24"/>
        </w:rPr>
        <w:t>a</w:t>
      </w:r>
      <w:r w:rsidRPr="00402365">
        <w:rPr>
          <w:sz w:val="24"/>
          <w:szCs w:val="24"/>
        </w:rPr>
        <w:t>k</w:t>
      </w:r>
      <w:r w:rsidRPr="00402365">
        <w:rPr>
          <w:spacing w:val="-1"/>
          <w:sz w:val="24"/>
          <w:szCs w:val="24"/>
        </w:rPr>
        <w:t>e</w:t>
      </w:r>
      <w:r w:rsidRPr="00402365">
        <w:rPr>
          <w:sz w:val="24"/>
          <w:szCs w:val="24"/>
        </w:rPr>
        <w:t>n</w:t>
      </w:r>
      <w:r w:rsidRPr="00402365">
        <w:rPr>
          <w:spacing w:val="-5"/>
          <w:sz w:val="24"/>
          <w:szCs w:val="24"/>
        </w:rPr>
        <w:t xml:space="preserve"> </w:t>
      </w:r>
      <w:r w:rsidRPr="00402365">
        <w:rPr>
          <w:sz w:val="24"/>
          <w:szCs w:val="24"/>
        </w:rPr>
        <w:t>to</w:t>
      </w:r>
      <w:r w:rsidRPr="00402365">
        <w:rPr>
          <w:spacing w:val="-4"/>
          <w:sz w:val="24"/>
          <w:szCs w:val="24"/>
        </w:rPr>
        <w:t xml:space="preserve"> </w:t>
      </w:r>
      <w:r w:rsidRPr="00402365">
        <w:rPr>
          <w:sz w:val="24"/>
          <w:szCs w:val="24"/>
        </w:rPr>
        <w:t>s</w:t>
      </w:r>
      <w:r w:rsidRPr="00402365">
        <w:rPr>
          <w:spacing w:val="2"/>
          <w:sz w:val="24"/>
          <w:szCs w:val="24"/>
        </w:rPr>
        <w:t>u</w:t>
      </w:r>
      <w:r w:rsidRPr="00402365">
        <w:rPr>
          <w:sz w:val="24"/>
          <w:szCs w:val="24"/>
        </w:rPr>
        <w:t>i</w:t>
      </w:r>
      <w:r w:rsidRPr="00402365">
        <w:rPr>
          <w:spacing w:val="1"/>
          <w:sz w:val="24"/>
          <w:szCs w:val="24"/>
        </w:rPr>
        <w:t>t</w:t>
      </w:r>
      <w:r w:rsidRPr="00402365">
        <w:rPr>
          <w:spacing w:val="-1"/>
          <w:sz w:val="24"/>
          <w:szCs w:val="24"/>
        </w:rPr>
        <w:t>a</w:t>
      </w:r>
      <w:r w:rsidRPr="00402365">
        <w:rPr>
          <w:sz w:val="24"/>
          <w:szCs w:val="24"/>
        </w:rPr>
        <w:t>b</w:t>
      </w:r>
      <w:r w:rsidRPr="00402365">
        <w:rPr>
          <w:spacing w:val="3"/>
          <w:sz w:val="24"/>
          <w:szCs w:val="24"/>
        </w:rPr>
        <w:t>l</w:t>
      </w:r>
      <w:r w:rsidRPr="00402365">
        <w:rPr>
          <w:sz w:val="24"/>
          <w:szCs w:val="24"/>
        </w:rPr>
        <w:t>y</w:t>
      </w:r>
      <w:r w:rsidRPr="00402365">
        <w:rPr>
          <w:spacing w:val="-10"/>
          <w:sz w:val="24"/>
          <w:szCs w:val="24"/>
        </w:rPr>
        <w:t xml:space="preserve"> </w:t>
      </w:r>
      <w:r w:rsidRPr="00402365">
        <w:rPr>
          <w:sz w:val="24"/>
          <w:szCs w:val="24"/>
        </w:rPr>
        <w:t>identi</w:t>
      </w:r>
      <w:r w:rsidRPr="00402365">
        <w:rPr>
          <w:spacing w:val="4"/>
          <w:sz w:val="24"/>
          <w:szCs w:val="24"/>
        </w:rPr>
        <w:t>f</w:t>
      </w:r>
      <w:r w:rsidRPr="00402365">
        <w:rPr>
          <w:sz w:val="24"/>
          <w:szCs w:val="24"/>
        </w:rPr>
        <w:t>y</w:t>
      </w:r>
      <w:r w:rsidRPr="00402365">
        <w:rPr>
          <w:spacing w:val="-10"/>
          <w:sz w:val="24"/>
          <w:szCs w:val="24"/>
        </w:rPr>
        <w:t xml:space="preserve"> </w:t>
      </w:r>
      <w:r w:rsidRPr="00402365">
        <w:rPr>
          <w:sz w:val="24"/>
          <w:szCs w:val="24"/>
        </w:rPr>
        <w:t>the n</w:t>
      </w:r>
      <w:r w:rsidRPr="00402365">
        <w:rPr>
          <w:spacing w:val="-1"/>
          <w:sz w:val="24"/>
          <w:szCs w:val="24"/>
        </w:rPr>
        <w:t>e</w:t>
      </w:r>
      <w:r w:rsidRPr="00402365">
        <w:rPr>
          <w:sz w:val="24"/>
          <w:szCs w:val="24"/>
        </w:rPr>
        <w:t>w st</w:t>
      </w:r>
      <w:r w:rsidRPr="00402365">
        <w:rPr>
          <w:spacing w:val="-1"/>
          <w:sz w:val="24"/>
          <w:szCs w:val="24"/>
        </w:rPr>
        <w:t>a</w:t>
      </w:r>
      <w:r w:rsidRPr="00402365">
        <w:rPr>
          <w:sz w:val="24"/>
          <w:szCs w:val="24"/>
        </w:rPr>
        <w:t>tus of the C</w:t>
      </w:r>
      <w:r w:rsidRPr="00402365">
        <w:rPr>
          <w:spacing w:val="2"/>
          <w:sz w:val="24"/>
          <w:szCs w:val="24"/>
        </w:rPr>
        <w:t>A</w:t>
      </w:r>
      <w:r w:rsidRPr="00402365">
        <w:rPr>
          <w:spacing w:val="-2"/>
          <w:sz w:val="24"/>
          <w:szCs w:val="24"/>
        </w:rPr>
        <w:t>B</w:t>
      </w:r>
      <w:r w:rsidRPr="00402365">
        <w:rPr>
          <w:sz w:val="24"/>
          <w:szCs w:val="24"/>
        </w:rPr>
        <w:t>,</w:t>
      </w:r>
      <w:r w:rsidRPr="00402365">
        <w:rPr>
          <w:spacing w:val="2"/>
          <w:sz w:val="24"/>
          <w:szCs w:val="24"/>
        </w:rPr>
        <w:t xml:space="preserve"> </w:t>
      </w:r>
      <w:r w:rsidRPr="00402365">
        <w:rPr>
          <w:sz w:val="24"/>
          <w:szCs w:val="24"/>
        </w:rPr>
        <w:t>whi</w:t>
      </w:r>
      <w:r w:rsidRPr="00402365">
        <w:rPr>
          <w:spacing w:val="-1"/>
          <w:sz w:val="24"/>
          <w:szCs w:val="24"/>
        </w:rPr>
        <w:t>c</w:t>
      </w:r>
      <w:r w:rsidRPr="00402365">
        <w:rPr>
          <w:sz w:val="24"/>
          <w:szCs w:val="24"/>
        </w:rPr>
        <w:t>h will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upd</w:t>
      </w:r>
      <w:r w:rsidRPr="00402365">
        <w:rPr>
          <w:spacing w:val="-1"/>
          <w:sz w:val="24"/>
          <w:szCs w:val="24"/>
        </w:rPr>
        <w:t>a</w:t>
      </w:r>
      <w:r w:rsidRPr="00402365">
        <w:rPr>
          <w:sz w:val="24"/>
          <w:szCs w:val="24"/>
        </w:rPr>
        <w:t>ted on</w:t>
      </w:r>
      <w:r w:rsidRPr="00402365">
        <w:rPr>
          <w:spacing w:val="2"/>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r w:rsidRPr="00402365">
        <w:rPr>
          <w:spacing w:val="-1"/>
          <w:sz w:val="24"/>
          <w:szCs w:val="24"/>
        </w:rPr>
        <w:t xml:space="preserve"> acc</w:t>
      </w:r>
      <w:r w:rsidRPr="00402365">
        <w:rPr>
          <w:spacing w:val="2"/>
          <w:sz w:val="24"/>
          <w:szCs w:val="24"/>
        </w:rPr>
        <w:t>o</w:t>
      </w:r>
      <w:r w:rsidRPr="00402365">
        <w:rPr>
          <w:sz w:val="24"/>
          <w:szCs w:val="24"/>
        </w:rPr>
        <w:t>rdi</w:t>
      </w:r>
      <w:r w:rsidRPr="00402365">
        <w:rPr>
          <w:spacing w:val="2"/>
          <w:sz w:val="24"/>
          <w:szCs w:val="24"/>
        </w:rPr>
        <w:t>n</w:t>
      </w:r>
      <w:r w:rsidRPr="00402365">
        <w:rPr>
          <w:spacing w:val="-2"/>
          <w:sz w:val="24"/>
          <w:szCs w:val="24"/>
        </w:rPr>
        <w:t>g</w:t>
      </w:r>
      <w:r w:rsidRPr="00402365">
        <w:rPr>
          <w:spacing w:val="5"/>
          <w:sz w:val="24"/>
          <w:szCs w:val="24"/>
        </w:rPr>
        <w:t>l</w:t>
      </w:r>
      <w:r w:rsidRPr="00402365">
        <w:rPr>
          <w:spacing w:val="-5"/>
          <w:sz w:val="24"/>
          <w:szCs w:val="24"/>
        </w:rPr>
        <w:t>y</w:t>
      </w:r>
      <w:r w:rsidRPr="00402365">
        <w:rPr>
          <w:sz w:val="24"/>
          <w:szCs w:val="24"/>
        </w:rPr>
        <w:t>.</w:t>
      </w:r>
    </w:p>
    <w:p w14:paraId="3CD39445" w14:textId="77777777" w:rsidR="00970F8A" w:rsidRPr="00402365" w:rsidRDefault="00970F8A">
      <w:pPr>
        <w:spacing w:before="1" w:line="280" w:lineRule="exact"/>
        <w:rPr>
          <w:sz w:val="28"/>
          <w:szCs w:val="28"/>
        </w:rPr>
      </w:pPr>
    </w:p>
    <w:p w14:paraId="1BEBF91B" w14:textId="77777777" w:rsidR="00970F8A" w:rsidRPr="00402365" w:rsidRDefault="00000000">
      <w:pPr>
        <w:ind w:left="119" w:right="3541"/>
        <w:jc w:val="both"/>
        <w:rPr>
          <w:sz w:val="24"/>
          <w:szCs w:val="24"/>
        </w:rPr>
      </w:pPr>
      <w:r w:rsidRPr="00402365">
        <w:rPr>
          <w:b/>
          <w:sz w:val="24"/>
          <w:szCs w:val="24"/>
        </w:rPr>
        <w:t>5.8.2.1 Vol</w:t>
      </w:r>
      <w:r w:rsidRPr="00402365">
        <w:rPr>
          <w:b/>
          <w:spacing w:val="1"/>
          <w:sz w:val="24"/>
          <w:szCs w:val="24"/>
        </w:rPr>
        <w:t>un</w:t>
      </w:r>
      <w:r w:rsidRPr="00402365">
        <w:rPr>
          <w:b/>
          <w:sz w:val="24"/>
          <w:szCs w:val="24"/>
        </w:rPr>
        <w:t>ta</w:t>
      </w:r>
      <w:r w:rsidRPr="00402365">
        <w:rPr>
          <w:b/>
          <w:spacing w:val="-2"/>
          <w:sz w:val="24"/>
          <w:szCs w:val="24"/>
        </w:rPr>
        <w:t>r</w:t>
      </w:r>
      <w:r w:rsidRPr="00402365">
        <w:rPr>
          <w:b/>
          <w:sz w:val="24"/>
          <w:szCs w:val="24"/>
        </w:rPr>
        <w:t>y With</w:t>
      </w:r>
      <w:r w:rsidRPr="00402365">
        <w:rPr>
          <w:b/>
          <w:spacing w:val="1"/>
          <w:sz w:val="24"/>
          <w:szCs w:val="24"/>
        </w:rPr>
        <w:t>d</w:t>
      </w:r>
      <w:r w:rsidRPr="00402365">
        <w:rPr>
          <w:b/>
          <w:spacing w:val="-1"/>
          <w:sz w:val="24"/>
          <w:szCs w:val="24"/>
        </w:rPr>
        <w:t>r</w:t>
      </w:r>
      <w:r w:rsidRPr="00402365">
        <w:rPr>
          <w:b/>
          <w:sz w:val="24"/>
          <w:szCs w:val="24"/>
        </w:rPr>
        <w:t>a</w:t>
      </w:r>
      <w:r w:rsidRPr="00402365">
        <w:rPr>
          <w:b/>
          <w:spacing w:val="2"/>
          <w:sz w:val="24"/>
          <w:szCs w:val="24"/>
        </w:rPr>
        <w:t>w</w:t>
      </w:r>
      <w:r w:rsidRPr="00402365">
        <w:rPr>
          <w:b/>
          <w:sz w:val="24"/>
          <w:szCs w:val="24"/>
        </w:rPr>
        <w:t xml:space="preserve">al or </w:t>
      </w:r>
      <w:r w:rsidRPr="00402365">
        <w:rPr>
          <w:b/>
          <w:spacing w:val="-1"/>
          <w:sz w:val="24"/>
          <w:szCs w:val="24"/>
        </w:rPr>
        <w:t>Re</w:t>
      </w:r>
      <w:r w:rsidRPr="00402365">
        <w:rPr>
          <w:b/>
          <w:spacing w:val="1"/>
          <w:sz w:val="24"/>
          <w:szCs w:val="24"/>
        </w:rPr>
        <w:t>du</w:t>
      </w:r>
      <w:r w:rsidRPr="00402365">
        <w:rPr>
          <w:b/>
          <w:spacing w:val="-1"/>
          <w:sz w:val="24"/>
          <w:szCs w:val="24"/>
        </w:rPr>
        <w:t>c</w:t>
      </w:r>
      <w:r w:rsidRPr="00402365">
        <w:rPr>
          <w:b/>
          <w:sz w:val="24"/>
          <w:szCs w:val="24"/>
        </w:rPr>
        <w:t>tion of</w:t>
      </w:r>
      <w:r w:rsidRPr="00402365">
        <w:rPr>
          <w:b/>
          <w:spacing w:val="-1"/>
          <w:sz w:val="24"/>
          <w:szCs w:val="24"/>
        </w:rPr>
        <w:t xml:space="preserve"> </w:t>
      </w:r>
      <w:r w:rsidRPr="00402365">
        <w:rPr>
          <w:b/>
          <w:sz w:val="24"/>
          <w:szCs w:val="24"/>
        </w:rPr>
        <w:t>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46C032B6" w14:textId="77777777" w:rsidR="00970F8A" w:rsidRPr="00402365" w:rsidRDefault="00000000">
      <w:pPr>
        <w:spacing w:line="260" w:lineRule="exact"/>
        <w:ind w:left="119" w:right="85"/>
        <w:jc w:val="both"/>
        <w:rPr>
          <w:sz w:val="24"/>
          <w:szCs w:val="24"/>
        </w:rPr>
      </w:pPr>
      <w:r w:rsidRPr="00402365">
        <w:rPr>
          <w:sz w:val="24"/>
          <w:szCs w:val="24"/>
        </w:rPr>
        <w:t>A</w:t>
      </w:r>
      <w:r w:rsidRPr="00402365">
        <w:rPr>
          <w:spacing w:val="-3"/>
          <w:sz w:val="24"/>
          <w:szCs w:val="24"/>
        </w:rPr>
        <w:t xml:space="preserve"> </w:t>
      </w:r>
      <w:r w:rsidRPr="00402365">
        <w:rPr>
          <w:sz w:val="24"/>
          <w:szCs w:val="24"/>
        </w:rPr>
        <w:t>CAB</w:t>
      </w:r>
      <w:r w:rsidRPr="00402365">
        <w:rPr>
          <w:spacing w:val="-5"/>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r</w:t>
      </w:r>
      <w:r w:rsidRPr="00402365">
        <w:rPr>
          <w:spacing w:val="-2"/>
          <w:sz w:val="24"/>
          <w:szCs w:val="24"/>
        </w:rPr>
        <w:t>e</w:t>
      </w:r>
      <w:r w:rsidRPr="00402365">
        <w:rPr>
          <w:sz w:val="24"/>
          <w:szCs w:val="24"/>
        </w:rPr>
        <w:t>q</w:t>
      </w:r>
      <w:r w:rsidRPr="00402365">
        <w:rPr>
          <w:spacing w:val="2"/>
          <w:sz w:val="24"/>
          <w:szCs w:val="24"/>
        </w:rPr>
        <w:t>u</w:t>
      </w:r>
      <w:r w:rsidRPr="00402365">
        <w:rPr>
          <w:spacing w:val="-1"/>
          <w:sz w:val="24"/>
          <w:szCs w:val="24"/>
        </w:rPr>
        <w:t>e</w:t>
      </w:r>
      <w:r w:rsidRPr="00402365">
        <w:rPr>
          <w:sz w:val="24"/>
          <w:szCs w:val="24"/>
        </w:rPr>
        <w:t>st</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3"/>
          <w:sz w:val="24"/>
          <w:szCs w:val="24"/>
        </w:rPr>
        <w:t xml:space="preserve"> </w:t>
      </w:r>
      <w:r w:rsidRPr="00402365">
        <w:rPr>
          <w:sz w:val="24"/>
          <w:szCs w:val="24"/>
        </w:rPr>
        <w:t>or</w:t>
      </w:r>
      <w:r w:rsidRPr="00402365">
        <w:rPr>
          <w:spacing w:val="-3"/>
          <w:sz w:val="24"/>
          <w:szCs w:val="24"/>
        </w:rPr>
        <w:t xml:space="preserve"> </w:t>
      </w:r>
      <w:r w:rsidRPr="00402365">
        <w:rPr>
          <w:spacing w:val="1"/>
          <w:sz w:val="24"/>
          <w:szCs w:val="24"/>
        </w:rPr>
        <w:t>r</w:t>
      </w:r>
      <w:r w:rsidRPr="00402365">
        <w:rPr>
          <w:spacing w:val="-1"/>
          <w:sz w:val="24"/>
          <w:szCs w:val="24"/>
        </w:rPr>
        <w:t>e</w:t>
      </w:r>
      <w:r w:rsidRPr="00402365">
        <w:rPr>
          <w:sz w:val="24"/>
          <w:szCs w:val="24"/>
        </w:rPr>
        <w:t>du</w:t>
      </w:r>
      <w:r w:rsidRPr="00402365">
        <w:rPr>
          <w:spacing w:val="1"/>
          <w:sz w:val="24"/>
          <w:szCs w:val="24"/>
        </w:rPr>
        <w:t>c</w:t>
      </w:r>
      <w:r w:rsidRPr="00402365">
        <w:rPr>
          <w:sz w:val="24"/>
          <w:szCs w:val="24"/>
        </w:rPr>
        <w:t>e</w:t>
      </w:r>
      <w:r w:rsidRPr="00402365">
        <w:rPr>
          <w:spacing w:val="-3"/>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2"/>
          <w:sz w:val="24"/>
          <w:szCs w:val="24"/>
        </w:rPr>
        <w:t xml:space="preserve"> </w:t>
      </w:r>
      <w:r w:rsidRPr="00402365">
        <w:rPr>
          <w:spacing w:val="-1"/>
          <w:sz w:val="24"/>
          <w:szCs w:val="24"/>
        </w:rPr>
        <w:t>ac</w:t>
      </w:r>
      <w:r w:rsidRPr="00402365">
        <w:rPr>
          <w:spacing w:val="1"/>
          <w:sz w:val="24"/>
          <w:szCs w:val="24"/>
        </w:rPr>
        <w:t>cr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1"/>
          <w:sz w:val="24"/>
          <w:szCs w:val="24"/>
        </w:rPr>
        <w:t>a</w:t>
      </w:r>
      <w:r w:rsidRPr="00402365">
        <w:rPr>
          <w:sz w:val="24"/>
          <w:szCs w:val="24"/>
        </w:rPr>
        <w:t>t</w:t>
      </w:r>
      <w:r w:rsidRPr="00402365">
        <w:rPr>
          <w:spacing w:val="-2"/>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7"/>
          <w:sz w:val="24"/>
          <w:szCs w:val="24"/>
        </w:rPr>
        <w:t xml:space="preserve"> </w:t>
      </w:r>
      <w:r w:rsidRPr="00402365">
        <w:rPr>
          <w:sz w:val="24"/>
          <w:szCs w:val="24"/>
        </w:rPr>
        <w:t>t</w:t>
      </w:r>
      <w:r w:rsidRPr="00402365">
        <w:rPr>
          <w:spacing w:val="1"/>
          <w:sz w:val="24"/>
          <w:szCs w:val="24"/>
        </w:rPr>
        <w:t>i</w:t>
      </w:r>
      <w:r w:rsidRPr="00402365">
        <w:rPr>
          <w:sz w:val="24"/>
          <w:szCs w:val="24"/>
        </w:rPr>
        <w:t>me</w:t>
      </w:r>
      <w:r w:rsidRPr="00402365">
        <w:rPr>
          <w:spacing w:val="-3"/>
          <w:sz w:val="24"/>
          <w:szCs w:val="24"/>
        </w:rPr>
        <w:t xml:space="preserve"> </w:t>
      </w:r>
      <w:r w:rsidRPr="00402365">
        <w:rPr>
          <w:sz w:val="24"/>
          <w:szCs w:val="24"/>
        </w:rPr>
        <w:t>wh</w:t>
      </w:r>
      <w:r w:rsidRPr="00402365">
        <w:rPr>
          <w:spacing w:val="1"/>
          <w:sz w:val="24"/>
          <w:szCs w:val="24"/>
        </w:rPr>
        <w:t>a</w:t>
      </w:r>
      <w:r w:rsidRPr="00402365">
        <w:rPr>
          <w:sz w:val="24"/>
          <w:szCs w:val="24"/>
        </w:rPr>
        <w:t>tsoev</w:t>
      </w:r>
      <w:r w:rsidRPr="00402365">
        <w:rPr>
          <w:spacing w:val="-1"/>
          <w:sz w:val="24"/>
          <w:szCs w:val="24"/>
        </w:rPr>
        <w:t>e</w:t>
      </w:r>
      <w:r w:rsidRPr="00402365">
        <w:rPr>
          <w:sz w:val="24"/>
          <w:szCs w:val="24"/>
        </w:rPr>
        <w:t>r</w:t>
      </w:r>
      <w:r w:rsidRPr="00402365">
        <w:rPr>
          <w:spacing w:val="-3"/>
          <w:sz w:val="24"/>
          <w:szCs w:val="24"/>
        </w:rPr>
        <w:t xml:space="preserve"> </w:t>
      </w:r>
      <w:r w:rsidRPr="00402365">
        <w:rPr>
          <w:spacing w:val="1"/>
          <w:sz w:val="24"/>
          <w:szCs w:val="24"/>
        </w:rPr>
        <w:t>r</w:t>
      </w:r>
      <w:r w:rsidRPr="00402365">
        <w:rPr>
          <w:spacing w:val="-1"/>
          <w:sz w:val="24"/>
          <w:szCs w:val="24"/>
        </w:rPr>
        <w:t>ea</w:t>
      </w:r>
      <w:r w:rsidRPr="00402365">
        <w:rPr>
          <w:sz w:val="24"/>
          <w:szCs w:val="24"/>
        </w:rPr>
        <w:t>son,</w:t>
      </w:r>
      <w:r w:rsidRPr="00402365">
        <w:rPr>
          <w:spacing w:val="-2"/>
          <w:sz w:val="24"/>
          <w:szCs w:val="24"/>
        </w:rPr>
        <w:t xml:space="preserve"> </w:t>
      </w:r>
      <w:r w:rsidRPr="00402365">
        <w:rPr>
          <w:sz w:val="24"/>
          <w:szCs w:val="24"/>
        </w:rPr>
        <w:t>ho</w:t>
      </w:r>
      <w:r w:rsidRPr="00402365">
        <w:rPr>
          <w:spacing w:val="2"/>
          <w:sz w:val="24"/>
          <w:szCs w:val="24"/>
        </w:rPr>
        <w:t>w</w:t>
      </w:r>
      <w:r w:rsidRPr="00402365">
        <w:rPr>
          <w:spacing w:val="-1"/>
          <w:sz w:val="24"/>
          <w:szCs w:val="24"/>
        </w:rPr>
        <w:t>e</w:t>
      </w:r>
      <w:r w:rsidRPr="00402365">
        <w:rPr>
          <w:sz w:val="24"/>
          <w:szCs w:val="24"/>
        </w:rPr>
        <w:t>v</w:t>
      </w:r>
      <w:r w:rsidRPr="00402365">
        <w:rPr>
          <w:spacing w:val="-1"/>
          <w:sz w:val="24"/>
          <w:szCs w:val="24"/>
        </w:rPr>
        <w:t>e</w:t>
      </w:r>
      <w:r w:rsidRPr="00402365">
        <w:rPr>
          <w:spacing w:val="1"/>
          <w:sz w:val="24"/>
          <w:szCs w:val="24"/>
        </w:rPr>
        <w:t>r</w:t>
      </w:r>
      <w:r w:rsidRPr="00402365">
        <w:rPr>
          <w:sz w:val="24"/>
          <w:szCs w:val="24"/>
        </w:rPr>
        <w:t>,</w:t>
      </w:r>
    </w:p>
    <w:p w14:paraId="566648E8" w14:textId="77777777" w:rsidR="00970F8A" w:rsidRPr="00402365" w:rsidRDefault="00000000">
      <w:pPr>
        <w:ind w:left="119" w:right="71"/>
        <w:jc w:val="both"/>
        <w:rPr>
          <w:sz w:val="24"/>
          <w:szCs w:val="24"/>
        </w:rPr>
      </w:pPr>
      <w:r w:rsidRPr="00402365">
        <w:rPr>
          <w:sz w:val="24"/>
          <w:szCs w:val="24"/>
        </w:rPr>
        <w:t>the</w:t>
      </w:r>
      <w:r w:rsidRPr="00402365">
        <w:rPr>
          <w:spacing w:val="2"/>
          <w:sz w:val="24"/>
          <w:szCs w:val="24"/>
        </w:rPr>
        <w:t xml:space="preserve"> </w:t>
      </w:r>
      <w:r w:rsidRPr="00402365">
        <w:rPr>
          <w:sz w:val="24"/>
          <w:szCs w:val="24"/>
        </w:rPr>
        <w:t>CAB is</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to</w:t>
      </w:r>
      <w:r w:rsidRPr="00402365">
        <w:rPr>
          <w:spacing w:val="3"/>
          <w:sz w:val="24"/>
          <w:szCs w:val="24"/>
        </w:rPr>
        <w:t xml:space="preserve"> </w:t>
      </w:r>
      <w:r w:rsidRPr="00402365">
        <w:rPr>
          <w:sz w:val="24"/>
          <w:szCs w:val="24"/>
        </w:rPr>
        <w:t>info</w:t>
      </w:r>
      <w:r w:rsidRPr="00402365">
        <w:rPr>
          <w:spacing w:val="-1"/>
          <w:sz w:val="24"/>
          <w:szCs w:val="24"/>
        </w:rPr>
        <w:t>r</w:t>
      </w:r>
      <w:r w:rsidRPr="00402365">
        <w:rPr>
          <w:sz w:val="24"/>
          <w:szCs w:val="24"/>
        </w:rPr>
        <w:t>m</w:t>
      </w:r>
      <w:r w:rsidRPr="00402365">
        <w:rPr>
          <w:spacing w:val="3"/>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pacing w:val="-1"/>
          <w:sz w:val="24"/>
          <w:szCs w:val="24"/>
        </w:rPr>
        <w:t>a</w:t>
      </w:r>
      <w:r w:rsidRPr="00402365">
        <w:rPr>
          <w:sz w:val="24"/>
          <w:szCs w:val="24"/>
        </w:rPr>
        <w:t>bout</w:t>
      </w:r>
      <w:r w:rsidRPr="00402365">
        <w:rPr>
          <w:spacing w:val="4"/>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3"/>
          <w:sz w:val="24"/>
          <w:szCs w:val="24"/>
        </w:rPr>
        <w:t xml:space="preserve"> </w:t>
      </w:r>
      <w:r w:rsidRPr="00402365">
        <w:rPr>
          <w:sz w:val="24"/>
          <w:szCs w:val="24"/>
        </w:rPr>
        <w:t>in</w:t>
      </w:r>
      <w:r w:rsidRPr="00402365">
        <w:rPr>
          <w:spacing w:val="-1"/>
          <w:sz w:val="24"/>
          <w:szCs w:val="24"/>
        </w:rPr>
        <w:t>te</w:t>
      </w:r>
      <w:r w:rsidRPr="00402365">
        <w:rPr>
          <w:sz w:val="24"/>
          <w:szCs w:val="24"/>
        </w:rPr>
        <w:t>nt</w:t>
      </w:r>
      <w:r w:rsidRPr="00402365">
        <w:rPr>
          <w:spacing w:val="3"/>
          <w:sz w:val="24"/>
          <w:szCs w:val="24"/>
        </w:rPr>
        <w:t xml:space="preserve"> </w:t>
      </w:r>
      <w:r w:rsidRPr="00402365">
        <w:rPr>
          <w:sz w:val="24"/>
          <w:szCs w:val="24"/>
        </w:rPr>
        <w:t>to</w:t>
      </w:r>
      <w:r w:rsidRPr="00402365">
        <w:rPr>
          <w:spacing w:val="3"/>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2"/>
          <w:sz w:val="24"/>
          <w:szCs w:val="24"/>
        </w:rPr>
        <w:t xml:space="preserve"> </w:t>
      </w:r>
      <w:r w:rsidRPr="00402365">
        <w:rPr>
          <w:sz w:val="24"/>
          <w:szCs w:val="24"/>
        </w:rPr>
        <w:t>or</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du</w:t>
      </w:r>
      <w:r w:rsidRPr="00402365">
        <w:rPr>
          <w:spacing w:val="1"/>
          <w:sz w:val="24"/>
          <w:szCs w:val="24"/>
        </w:rPr>
        <w:t>c</w:t>
      </w:r>
      <w:r w:rsidRPr="00402365">
        <w:rPr>
          <w:sz w:val="24"/>
          <w:szCs w:val="24"/>
        </w:rPr>
        <w:t>e</w:t>
      </w:r>
      <w:r w:rsidRPr="00402365">
        <w:rPr>
          <w:spacing w:val="2"/>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pacing w:val="-1"/>
          <w:sz w:val="24"/>
          <w:szCs w:val="24"/>
        </w:rPr>
        <w:t>a</w:t>
      </w:r>
      <w:r w:rsidRPr="00402365">
        <w:rPr>
          <w:sz w:val="24"/>
          <w:szCs w:val="24"/>
        </w:rPr>
        <w:t>t</w:t>
      </w:r>
      <w:r w:rsidRPr="00402365">
        <w:rPr>
          <w:spacing w:val="3"/>
          <w:sz w:val="24"/>
          <w:szCs w:val="24"/>
        </w:rPr>
        <w:t xml:space="preserve"> </w:t>
      </w:r>
      <w:r w:rsidRPr="00402365">
        <w:rPr>
          <w:sz w:val="24"/>
          <w:szCs w:val="24"/>
        </w:rPr>
        <w:t>le</w:t>
      </w:r>
      <w:r w:rsidRPr="00402365">
        <w:rPr>
          <w:spacing w:val="-1"/>
          <w:sz w:val="24"/>
          <w:szCs w:val="24"/>
        </w:rPr>
        <w:t>a</w:t>
      </w:r>
      <w:r w:rsidRPr="00402365">
        <w:rPr>
          <w:sz w:val="24"/>
          <w:szCs w:val="24"/>
        </w:rPr>
        <w:t>st</w:t>
      </w:r>
      <w:r w:rsidRPr="00402365">
        <w:rPr>
          <w:spacing w:val="7"/>
          <w:sz w:val="24"/>
          <w:szCs w:val="24"/>
        </w:rPr>
        <w:t xml:space="preserve"> </w:t>
      </w:r>
      <w:r w:rsidRPr="00402365">
        <w:rPr>
          <w:spacing w:val="2"/>
          <w:sz w:val="24"/>
          <w:szCs w:val="24"/>
        </w:rPr>
        <w:t>0</w:t>
      </w:r>
      <w:r w:rsidRPr="00402365">
        <w:rPr>
          <w:sz w:val="24"/>
          <w:szCs w:val="24"/>
        </w:rPr>
        <w:t>3 mon</w:t>
      </w:r>
      <w:r w:rsidRPr="00402365">
        <w:rPr>
          <w:spacing w:val="1"/>
          <w:sz w:val="24"/>
          <w:szCs w:val="24"/>
        </w:rPr>
        <w:t>t</w:t>
      </w:r>
      <w:r w:rsidRPr="00402365">
        <w:rPr>
          <w:sz w:val="24"/>
          <w:szCs w:val="24"/>
        </w:rPr>
        <w:t>hs</w:t>
      </w:r>
      <w:r w:rsidRPr="00402365">
        <w:rPr>
          <w:spacing w:val="2"/>
          <w:sz w:val="24"/>
          <w:szCs w:val="24"/>
        </w:rPr>
        <w:t xml:space="preserve"> </w:t>
      </w:r>
      <w:r w:rsidRPr="00402365">
        <w:rPr>
          <w:sz w:val="24"/>
          <w:szCs w:val="24"/>
        </w:rPr>
        <w:t>b</w:t>
      </w:r>
      <w:r w:rsidRPr="00402365">
        <w:rPr>
          <w:spacing w:val="-1"/>
          <w:sz w:val="24"/>
          <w:szCs w:val="24"/>
        </w:rPr>
        <w:t>e</w:t>
      </w:r>
      <w:r w:rsidRPr="00402365">
        <w:rPr>
          <w:sz w:val="24"/>
          <w:szCs w:val="24"/>
        </w:rPr>
        <w:t>fo</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the</w:t>
      </w:r>
      <w:r w:rsidRPr="00402365">
        <w:rPr>
          <w:spacing w:val="2"/>
          <w:sz w:val="24"/>
          <w:szCs w:val="24"/>
        </w:rPr>
        <w:t xml:space="preserve"> </w:t>
      </w:r>
      <w:r w:rsidRPr="00402365">
        <w:rPr>
          <w:sz w:val="24"/>
          <w:szCs w:val="24"/>
        </w:rPr>
        <w:t>n</w:t>
      </w:r>
      <w:r w:rsidRPr="00402365">
        <w:rPr>
          <w:spacing w:val="-1"/>
          <w:sz w:val="24"/>
          <w:szCs w:val="24"/>
        </w:rPr>
        <w:t>e</w:t>
      </w:r>
      <w:r w:rsidRPr="00402365">
        <w:rPr>
          <w:spacing w:val="2"/>
          <w:sz w:val="24"/>
          <w:szCs w:val="24"/>
        </w:rPr>
        <w:t>x</w:t>
      </w:r>
      <w:r w:rsidRPr="00402365">
        <w:rPr>
          <w:sz w:val="24"/>
          <w:szCs w:val="24"/>
        </w:rPr>
        <w:t>t</w:t>
      </w:r>
      <w:r w:rsidRPr="00402365">
        <w:rPr>
          <w:spacing w:val="3"/>
          <w:sz w:val="24"/>
          <w:szCs w:val="24"/>
        </w:rPr>
        <w:t xml:space="preserve"> </w:t>
      </w:r>
      <w:r w:rsidRPr="00402365">
        <w:rPr>
          <w:sz w:val="24"/>
          <w:szCs w:val="24"/>
        </w:rPr>
        <w:t>due</w:t>
      </w:r>
      <w:r w:rsidRPr="00402365">
        <w:rPr>
          <w:spacing w:val="1"/>
          <w:sz w:val="24"/>
          <w:szCs w:val="24"/>
        </w:rPr>
        <w:t xml:space="preserve"> </w:t>
      </w:r>
      <w:r w:rsidRPr="00402365">
        <w:rPr>
          <w:spacing w:val="-1"/>
          <w:sz w:val="24"/>
          <w:szCs w:val="24"/>
        </w:rPr>
        <w:t>a</w:t>
      </w:r>
      <w:r w:rsidRPr="00402365">
        <w:rPr>
          <w:sz w:val="24"/>
          <w:szCs w:val="24"/>
        </w:rPr>
        <w:t>ssessment,</w:t>
      </w:r>
      <w:r w:rsidRPr="00402365">
        <w:rPr>
          <w:spacing w:val="2"/>
          <w:sz w:val="24"/>
          <w:szCs w:val="24"/>
        </w:rPr>
        <w:t xml:space="preserve"> </w:t>
      </w:r>
      <w:r w:rsidRPr="00402365">
        <w:rPr>
          <w:sz w:val="24"/>
          <w:szCs w:val="24"/>
        </w:rPr>
        <w:t>f</w:t>
      </w:r>
      <w:r w:rsidRPr="00402365">
        <w:rPr>
          <w:spacing w:val="-2"/>
          <w:sz w:val="24"/>
          <w:szCs w:val="24"/>
        </w:rPr>
        <w:t>a</w:t>
      </w:r>
      <w:r w:rsidRPr="00402365">
        <w:rPr>
          <w:sz w:val="24"/>
          <w:szCs w:val="24"/>
        </w:rPr>
        <w:t>i</w:t>
      </w:r>
      <w:r w:rsidRPr="00402365">
        <w:rPr>
          <w:spacing w:val="1"/>
          <w:sz w:val="24"/>
          <w:szCs w:val="24"/>
        </w:rPr>
        <w:t>l</w:t>
      </w:r>
      <w:r w:rsidRPr="00402365">
        <w:rPr>
          <w:sz w:val="24"/>
          <w:szCs w:val="24"/>
        </w:rPr>
        <w:t>u</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to</w:t>
      </w:r>
      <w:r w:rsidRPr="00402365">
        <w:rPr>
          <w:spacing w:val="3"/>
          <w:sz w:val="24"/>
          <w:szCs w:val="24"/>
        </w:rPr>
        <w:t xml:space="preserve"> </w:t>
      </w:r>
      <w:r w:rsidRPr="00402365">
        <w:rPr>
          <w:sz w:val="24"/>
          <w:szCs w:val="24"/>
        </w:rPr>
        <w:t>do</w:t>
      </w:r>
      <w:r w:rsidRPr="00402365">
        <w:rPr>
          <w:spacing w:val="2"/>
          <w:sz w:val="24"/>
          <w:szCs w:val="24"/>
        </w:rPr>
        <w:t xml:space="preserve"> </w:t>
      </w:r>
      <w:r w:rsidRPr="00402365">
        <w:rPr>
          <w:sz w:val="24"/>
          <w:szCs w:val="24"/>
        </w:rPr>
        <w:t>so,</w:t>
      </w:r>
      <w:r w:rsidRPr="00402365">
        <w:rPr>
          <w:spacing w:val="2"/>
          <w:sz w:val="24"/>
          <w:szCs w:val="24"/>
        </w:rPr>
        <w:t xml:space="preserve"> </w:t>
      </w:r>
      <w:r w:rsidRPr="00402365">
        <w:rPr>
          <w:sz w:val="24"/>
          <w:szCs w:val="24"/>
        </w:rPr>
        <w:t>the</w:t>
      </w:r>
      <w:r w:rsidRPr="00402365">
        <w:rPr>
          <w:spacing w:val="2"/>
          <w:sz w:val="24"/>
          <w:szCs w:val="24"/>
        </w:rPr>
        <w:t xml:space="preserve"> </w:t>
      </w:r>
      <w:r w:rsidRPr="00402365">
        <w:rPr>
          <w:sz w:val="24"/>
          <w:szCs w:val="24"/>
        </w:rPr>
        <w:t>CAB</w:t>
      </w:r>
      <w:r w:rsidRPr="00402365">
        <w:rPr>
          <w:spacing w:val="5"/>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3"/>
          <w:sz w:val="24"/>
          <w:szCs w:val="24"/>
        </w:rPr>
        <w:t xml:space="preserve"> </w:t>
      </w:r>
      <w:r w:rsidRPr="00402365">
        <w:rPr>
          <w:sz w:val="24"/>
          <w:szCs w:val="24"/>
        </w:rPr>
        <w:t>h</w:t>
      </w:r>
      <w:r w:rsidRPr="00402365">
        <w:rPr>
          <w:spacing w:val="-1"/>
          <w:sz w:val="24"/>
          <w:szCs w:val="24"/>
        </w:rPr>
        <w:t>a</w:t>
      </w:r>
      <w:r w:rsidRPr="00402365">
        <w:rPr>
          <w:spacing w:val="2"/>
          <w:sz w:val="24"/>
          <w:szCs w:val="24"/>
        </w:rPr>
        <w:t>v</w:t>
      </w:r>
      <w:r w:rsidRPr="00402365">
        <w:rPr>
          <w:sz w:val="24"/>
          <w:szCs w:val="24"/>
        </w:rPr>
        <w:t>e</w:t>
      </w:r>
      <w:r w:rsidRPr="00402365">
        <w:rPr>
          <w:spacing w:val="1"/>
          <w:sz w:val="24"/>
          <w:szCs w:val="24"/>
        </w:rPr>
        <w:t xml:space="preserve"> </w:t>
      </w:r>
      <w:r w:rsidRPr="00402365">
        <w:rPr>
          <w:spacing w:val="2"/>
          <w:sz w:val="24"/>
          <w:szCs w:val="24"/>
        </w:rPr>
        <w:t>t</w:t>
      </w:r>
      <w:r w:rsidRPr="00402365">
        <w:rPr>
          <w:sz w:val="24"/>
          <w:szCs w:val="24"/>
        </w:rPr>
        <w:t>o</w:t>
      </w:r>
      <w:r w:rsidRPr="00402365">
        <w:rPr>
          <w:spacing w:val="2"/>
          <w:sz w:val="24"/>
          <w:szCs w:val="24"/>
        </w:rPr>
        <w:t xml:space="preserve"> </w:t>
      </w:r>
      <w:r w:rsidRPr="00402365">
        <w:rPr>
          <w:sz w:val="24"/>
          <w:szCs w:val="24"/>
        </w:rPr>
        <w:t>p</w:t>
      </w:r>
      <w:r w:rsidRPr="00402365">
        <w:rPr>
          <w:spacing w:val="1"/>
          <w:sz w:val="24"/>
          <w:szCs w:val="24"/>
        </w:rPr>
        <w:t>a</w:t>
      </w:r>
      <w:r w:rsidRPr="00402365">
        <w:rPr>
          <w:sz w:val="24"/>
          <w:szCs w:val="24"/>
        </w:rPr>
        <w:t>y</w:t>
      </w:r>
      <w:r w:rsidRPr="00402365">
        <w:rPr>
          <w:spacing w:val="-3"/>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
          <w:sz w:val="24"/>
          <w:szCs w:val="24"/>
        </w:rPr>
        <w:t xml:space="preserve"> </w:t>
      </w:r>
      <w:r w:rsidRPr="00402365">
        <w:rPr>
          <w:spacing w:val="-1"/>
          <w:sz w:val="24"/>
          <w:szCs w:val="24"/>
        </w:rPr>
        <w:t>c</w:t>
      </w:r>
      <w:r w:rsidRPr="00402365">
        <w:rPr>
          <w:sz w:val="24"/>
          <w:szCs w:val="24"/>
        </w:rPr>
        <w:t>ost</w:t>
      </w:r>
      <w:r w:rsidRPr="00402365">
        <w:rPr>
          <w:spacing w:val="3"/>
          <w:sz w:val="24"/>
          <w:szCs w:val="24"/>
        </w:rPr>
        <w:t xml:space="preserve"> </w:t>
      </w:r>
      <w:r w:rsidRPr="00402365">
        <w:rPr>
          <w:sz w:val="24"/>
          <w:szCs w:val="24"/>
        </w:rPr>
        <w:t>incu</w:t>
      </w:r>
      <w:r w:rsidRPr="00402365">
        <w:rPr>
          <w:spacing w:val="-1"/>
          <w:sz w:val="24"/>
          <w:szCs w:val="24"/>
        </w:rPr>
        <w:t>r</w:t>
      </w:r>
      <w:r w:rsidRPr="00402365">
        <w:rPr>
          <w:spacing w:val="1"/>
          <w:sz w:val="24"/>
          <w:szCs w:val="24"/>
        </w:rPr>
        <w:t>r</w:t>
      </w:r>
      <w:r w:rsidRPr="00402365">
        <w:rPr>
          <w:spacing w:val="-1"/>
          <w:sz w:val="24"/>
          <w:szCs w:val="24"/>
        </w:rPr>
        <w:t>e</w:t>
      </w:r>
      <w:r w:rsidRPr="00402365">
        <w:rPr>
          <w:sz w:val="24"/>
          <w:szCs w:val="24"/>
        </w:rPr>
        <w:t xml:space="preserve">d </w:t>
      </w:r>
      <w:r w:rsidRPr="00402365">
        <w:rPr>
          <w:spacing w:val="2"/>
          <w:sz w:val="24"/>
          <w:szCs w:val="24"/>
        </w:rPr>
        <w:t>b</w:t>
      </w:r>
      <w:r w:rsidRPr="00402365">
        <w:rPr>
          <w:sz w:val="24"/>
          <w:szCs w:val="24"/>
        </w:rPr>
        <w:t>y</w:t>
      </w:r>
      <w:r w:rsidRPr="00402365">
        <w:rPr>
          <w:spacing w:val="-19"/>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4"/>
          <w:sz w:val="24"/>
          <w:szCs w:val="24"/>
        </w:rPr>
        <w:t xml:space="preserve"> </w:t>
      </w:r>
      <w:r w:rsidRPr="00402365">
        <w:rPr>
          <w:sz w:val="24"/>
          <w:szCs w:val="24"/>
        </w:rPr>
        <w:t>in</w:t>
      </w:r>
      <w:r w:rsidRPr="00402365">
        <w:rPr>
          <w:spacing w:val="-14"/>
          <w:sz w:val="24"/>
          <w:szCs w:val="24"/>
        </w:rPr>
        <w:t xml:space="preserve"> </w:t>
      </w:r>
      <w:r w:rsidRPr="00402365">
        <w:rPr>
          <w:sz w:val="24"/>
          <w:szCs w:val="24"/>
        </w:rPr>
        <w:t>r</w:t>
      </w:r>
      <w:r w:rsidRPr="00402365">
        <w:rPr>
          <w:spacing w:val="-2"/>
          <w:sz w:val="24"/>
          <w:szCs w:val="24"/>
        </w:rPr>
        <w:t>e</w:t>
      </w:r>
      <w:r w:rsidRPr="00402365">
        <w:rPr>
          <w:spacing w:val="3"/>
          <w:sz w:val="24"/>
          <w:szCs w:val="24"/>
        </w:rPr>
        <w:t>l</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to</w:t>
      </w:r>
      <w:r w:rsidRPr="00402365">
        <w:rPr>
          <w:spacing w:val="-14"/>
          <w:sz w:val="24"/>
          <w:szCs w:val="24"/>
        </w:rPr>
        <w:t xml:space="preserve"> </w:t>
      </w:r>
      <w:r w:rsidRPr="00402365">
        <w:rPr>
          <w:sz w:val="24"/>
          <w:szCs w:val="24"/>
        </w:rPr>
        <w:t>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of</w:t>
      </w:r>
      <w:r w:rsidRPr="00402365">
        <w:rPr>
          <w:spacing w:val="-15"/>
          <w:sz w:val="24"/>
          <w:szCs w:val="24"/>
        </w:rPr>
        <w:t xml:space="preserve"> </w:t>
      </w:r>
      <w:r w:rsidRPr="00402365">
        <w:rPr>
          <w:spacing w:val="-1"/>
          <w:sz w:val="24"/>
          <w:szCs w:val="24"/>
        </w:rPr>
        <w:t>a</w:t>
      </w:r>
      <w:r w:rsidRPr="00402365">
        <w:rPr>
          <w:sz w:val="24"/>
          <w:szCs w:val="24"/>
        </w:rPr>
        <w:t>ssessment</w:t>
      </w:r>
      <w:r w:rsidRPr="00402365">
        <w:rPr>
          <w:spacing w:val="-14"/>
          <w:sz w:val="24"/>
          <w:szCs w:val="24"/>
        </w:rPr>
        <w:t xml:space="preserve"> </w:t>
      </w:r>
      <w:r w:rsidRPr="00402365">
        <w:rPr>
          <w:sz w:val="24"/>
          <w:szCs w:val="24"/>
        </w:rPr>
        <w:t>prep</w:t>
      </w:r>
      <w:r w:rsidRPr="00402365">
        <w:rPr>
          <w:spacing w:val="-1"/>
          <w:sz w:val="24"/>
          <w:szCs w:val="24"/>
        </w:rPr>
        <w:t>a</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z w:val="24"/>
          <w:szCs w:val="24"/>
        </w:rPr>
        <w:t>ons</w:t>
      </w:r>
      <w:r w:rsidRPr="00402365">
        <w:rPr>
          <w:spacing w:val="-14"/>
          <w:sz w:val="24"/>
          <w:szCs w:val="24"/>
        </w:rPr>
        <w:t xml:space="preserve"> </w:t>
      </w:r>
      <w:r w:rsidRPr="00402365">
        <w:rPr>
          <w:sz w:val="24"/>
          <w:szCs w:val="24"/>
        </w:rPr>
        <w:t>(su</w:t>
      </w:r>
      <w:r w:rsidRPr="00402365">
        <w:rPr>
          <w:spacing w:val="-1"/>
          <w:sz w:val="24"/>
          <w:szCs w:val="24"/>
        </w:rPr>
        <w:t>c</w:t>
      </w:r>
      <w:r w:rsidRPr="00402365">
        <w:rPr>
          <w:sz w:val="24"/>
          <w:szCs w:val="24"/>
        </w:rPr>
        <w:t>h</w:t>
      </w:r>
      <w:r w:rsidRPr="00402365">
        <w:rPr>
          <w:spacing w:val="-12"/>
          <w:sz w:val="24"/>
          <w:szCs w:val="24"/>
        </w:rPr>
        <w:t xml:space="preserve"> </w:t>
      </w:r>
      <w:r w:rsidRPr="00402365">
        <w:rPr>
          <w:spacing w:val="-1"/>
          <w:sz w:val="24"/>
          <w:szCs w:val="24"/>
        </w:rPr>
        <w:t>a</w:t>
      </w:r>
      <w:r w:rsidRPr="00402365">
        <w:rPr>
          <w:sz w:val="24"/>
          <w:szCs w:val="24"/>
        </w:rPr>
        <w:t>s,</w:t>
      </w:r>
      <w:r w:rsidRPr="00402365">
        <w:rPr>
          <w:spacing w:val="-14"/>
          <w:sz w:val="24"/>
          <w:szCs w:val="24"/>
        </w:rPr>
        <w:t xml:space="preserve"> </w:t>
      </w:r>
      <w:r w:rsidRPr="00402365">
        <w:rPr>
          <w:spacing w:val="-1"/>
          <w:sz w:val="24"/>
          <w:szCs w:val="24"/>
        </w:rPr>
        <w:t>c</w:t>
      </w:r>
      <w:r w:rsidRPr="00402365">
        <w:rPr>
          <w:sz w:val="24"/>
          <w:szCs w:val="24"/>
        </w:rPr>
        <w:t>ont</w:t>
      </w:r>
      <w:r w:rsidRPr="00402365">
        <w:rPr>
          <w:spacing w:val="2"/>
          <w:sz w:val="24"/>
          <w:szCs w:val="24"/>
        </w:rPr>
        <w:t>r</w:t>
      </w:r>
      <w:r w:rsidRPr="00402365">
        <w:rPr>
          <w:spacing w:val="1"/>
          <w:sz w:val="24"/>
          <w:szCs w:val="24"/>
        </w:rPr>
        <w:t>a</w:t>
      </w:r>
      <w:r w:rsidRPr="00402365">
        <w:rPr>
          <w:spacing w:val="-1"/>
          <w:sz w:val="24"/>
          <w:szCs w:val="24"/>
        </w:rPr>
        <w:t>c</w:t>
      </w:r>
      <w:r w:rsidRPr="00402365">
        <w:rPr>
          <w:sz w:val="24"/>
          <w:szCs w:val="24"/>
        </w:rPr>
        <w:t>ts</w:t>
      </w:r>
      <w:r w:rsidRPr="00402365">
        <w:rPr>
          <w:spacing w:val="-14"/>
          <w:sz w:val="24"/>
          <w:szCs w:val="24"/>
        </w:rPr>
        <w:t xml:space="preserve"> </w:t>
      </w:r>
      <w:r w:rsidRPr="00402365">
        <w:rPr>
          <w:sz w:val="24"/>
          <w:szCs w:val="24"/>
        </w:rPr>
        <w:t>with</w:t>
      </w:r>
      <w:r w:rsidRPr="00402365">
        <w:rPr>
          <w:spacing w:val="-10"/>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rts,</w:t>
      </w:r>
      <w:r w:rsidRPr="00402365">
        <w:rPr>
          <w:spacing w:val="-14"/>
          <w:sz w:val="24"/>
          <w:szCs w:val="24"/>
        </w:rPr>
        <w:t xml:space="preserve"> </w:t>
      </w:r>
      <w:r w:rsidRPr="00402365">
        <w:rPr>
          <w:sz w:val="24"/>
          <w:szCs w:val="24"/>
        </w:rPr>
        <w:t>lo</w:t>
      </w:r>
      <w:r w:rsidRPr="00402365">
        <w:rPr>
          <w:spacing w:val="-2"/>
          <w:sz w:val="24"/>
          <w:szCs w:val="24"/>
        </w:rPr>
        <w:t>g</w:t>
      </w:r>
      <w:r w:rsidRPr="00402365">
        <w:rPr>
          <w:sz w:val="24"/>
          <w:szCs w:val="24"/>
        </w:rPr>
        <w:t>is</w:t>
      </w:r>
      <w:r w:rsidRPr="00402365">
        <w:rPr>
          <w:spacing w:val="1"/>
          <w:sz w:val="24"/>
          <w:szCs w:val="24"/>
        </w:rPr>
        <w:t>t</w:t>
      </w:r>
      <w:r w:rsidRPr="00402365">
        <w:rPr>
          <w:sz w:val="24"/>
          <w:szCs w:val="24"/>
        </w:rPr>
        <w:t>ic</w:t>
      </w:r>
      <w:r w:rsidRPr="00402365">
        <w:rPr>
          <w:spacing w:val="1"/>
          <w:sz w:val="24"/>
          <w:szCs w:val="24"/>
        </w:rPr>
        <w:t>a</w:t>
      </w:r>
      <w:r w:rsidRPr="00402365">
        <w:rPr>
          <w:sz w:val="24"/>
          <w:szCs w:val="24"/>
        </w:rPr>
        <w:t>l pr</w:t>
      </w:r>
      <w:r w:rsidRPr="00402365">
        <w:rPr>
          <w:spacing w:val="-2"/>
          <w:sz w:val="24"/>
          <w:szCs w:val="24"/>
        </w:rPr>
        <w:t>e</w:t>
      </w:r>
      <w:r w:rsidRPr="00402365">
        <w:rPr>
          <w:sz w:val="24"/>
          <w:szCs w:val="24"/>
        </w:rPr>
        <w:t>p</w:t>
      </w:r>
      <w:r w:rsidRPr="00402365">
        <w:rPr>
          <w:spacing w:val="-1"/>
          <w:sz w:val="24"/>
          <w:szCs w:val="24"/>
        </w:rPr>
        <w:t>a</w:t>
      </w:r>
      <w:r w:rsidRPr="00402365">
        <w:rPr>
          <w:spacing w:val="1"/>
          <w:sz w:val="24"/>
          <w:szCs w:val="24"/>
        </w:rPr>
        <w:t>r</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ons, ti</w:t>
      </w:r>
      <w:r w:rsidRPr="00402365">
        <w:rPr>
          <w:spacing w:val="1"/>
          <w:sz w:val="24"/>
          <w:szCs w:val="24"/>
        </w:rPr>
        <w:t>m</w:t>
      </w:r>
      <w:r w:rsidRPr="00402365">
        <w:rPr>
          <w:sz w:val="24"/>
          <w:szCs w:val="24"/>
        </w:rPr>
        <w:t>e</w:t>
      </w:r>
      <w:r w:rsidRPr="00402365">
        <w:rPr>
          <w:spacing w:val="-1"/>
          <w:sz w:val="24"/>
          <w:szCs w:val="24"/>
        </w:rPr>
        <w:t xml:space="preserve"> </w:t>
      </w:r>
      <w:r w:rsidRPr="00402365">
        <w:rPr>
          <w:sz w:val="24"/>
          <w:szCs w:val="24"/>
        </w:rPr>
        <w:t>sp</w:t>
      </w:r>
      <w:r w:rsidRPr="00402365">
        <w:rPr>
          <w:spacing w:val="-1"/>
          <w:sz w:val="24"/>
          <w:szCs w:val="24"/>
        </w:rPr>
        <w:t>e</w:t>
      </w:r>
      <w:r w:rsidRPr="00402365">
        <w:rPr>
          <w:spacing w:val="1"/>
          <w:sz w:val="24"/>
          <w:szCs w:val="24"/>
        </w:rPr>
        <w:t>n</w:t>
      </w:r>
      <w:r w:rsidRPr="00402365">
        <w:rPr>
          <w:sz w:val="24"/>
          <w:szCs w:val="24"/>
        </w:rPr>
        <w:t>t</w:t>
      </w:r>
      <w:r w:rsidRPr="00402365">
        <w:rPr>
          <w:spacing w:val="1"/>
          <w:sz w:val="24"/>
          <w:szCs w:val="24"/>
        </w:rPr>
        <w:t xml:space="preserve"> </w:t>
      </w:r>
      <w:r w:rsidRPr="00402365">
        <w:rPr>
          <w:sz w:val="24"/>
          <w:szCs w:val="24"/>
        </w:rPr>
        <w:t xml:space="preserve">on </w:t>
      </w:r>
      <w:r w:rsidRPr="00402365">
        <w:rPr>
          <w:spacing w:val="-1"/>
          <w:sz w:val="24"/>
          <w:szCs w:val="24"/>
        </w:rPr>
        <w:t>a</w:t>
      </w:r>
      <w:r w:rsidRPr="00402365">
        <w:rPr>
          <w:sz w:val="24"/>
          <w:szCs w:val="24"/>
        </w:rPr>
        <w:t>ssessment p</w:t>
      </w:r>
      <w:r w:rsidRPr="00402365">
        <w:rPr>
          <w:spacing w:val="-1"/>
          <w:sz w:val="24"/>
          <w:szCs w:val="24"/>
        </w:rPr>
        <w:t>re</w:t>
      </w:r>
      <w:r w:rsidRPr="00402365">
        <w:rPr>
          <w:spacing w:val="2"/>
          <w:sz w:val="24"/>
          <w:szCs w:val="24"/>
        </w:rPr>
        <w:t>p</w:t>
      </w:r>
      <w:r w:rsidRPr="00402365">
        <w:rPr>
          <w:spacing w:val="-1"/>
          <w:sz w:val="24"/>
          <w:szCs w:val="24"/>
        </w:rPr>
        <w:t>a</w:t>
      </w:r>
      <w:r w:rsidRPr="00402365">
        <w:rPr>
          <w:sz w:val="24"/>
          <w:szCs w:val="24"/>
        </w:rPr>
        <w:t>r</w:t>
      </w:r>
      <w:r w:rsidRPr="00402365">
        <w:rPr>
          <w:spacing w:val="-2"/>
          <w:sz w:val="24"/>
          <w:szCs w:val="24"/>
        </w:rPr>
        <w:t>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 xml:space="preserve">ns </w:t>
      </w:r>
      <w:r w:rsidRPr="00402365">
        <w:rPr>
          <w:spacing w:val="-1"/>
          <w:sz w:val="24"/>
          <w:szCs w:val="24"/>
        </w:rPr>
        <w:t>e</w:t>
      </w:r>
      <w:r w:rsidRPr="00402365">
        <w:rPr>
          <w:sz w:val="24"/>
          <w:szCs w:val="24"/>
        </w:rPr>
        <w:t>tc.</w:t>
      </w:r>
      <w:r w:rsidRPr="00402365">
        <w:rPr>
          <w:spacing w:val="-1"/>
          <w:sz w:val="24"/>
          <w:szCs w:val="24"/>
        </w:rPr>
        <w:t>)</w:t>
      </w:r>
      <w:r w:rsidRPr="00402365">
        <w:rPr>
          <w:sz w:val="24"/>
          <w:szCs w:val="24"/>
        </w:rPr>
        <w:t>.</w:t>
      </w:r>
    </w:p>
    <w:p w14:paraId="2D07CF7D" w14:textId="77777777" w:rsidR="00970F8A" w:rsidRPr="00402365" w:rsidRDefault="00970F8A">
      <w:pPr>
        <w:spacing w:before="16" w:line="260" w:lineRule="exact"/>
        <w:rPr>
          <w:sz w:val="26"/>
          <w:szCs w:val="26"/>
        </w:rPr>
      </w:pPr>
    </w:p>
    <w:p w14:paraId="1FAFB4C5" w14:textId="77777777" w:rsidR="00970F8A" w:rsidRPr="00402365" w:rsidRDefault="00000000">
      <w:pPr>
        <w:ind w:left="119" w:right="111"/>
        <w:jc w:val="both"/>
        <w:rPr>
          <w:sz w:val="24"/>
          <w:szCs w:val="24"/>
        </w:rPr>
      </w:pPr>
      <w:r w:rsidRPr="00402365">
        <w:rPr>
          <w:b/>
          <w:sz w:val="24"/>
          <w:szCs w:val="24"/>
        </w:rPr>
        <w:t xml:space="preserve">5.8.2.1.1 </w:t>
      </w:r>
      <w:r w:rsidRPr="00402365">
        <w:rPr>
          <w:sz w:val="24"/>
          <w:szCs w:val="24"/>
        </w:rPr>
        <w:t>Volunta</w:t>
      </w:r>
      <w:r w:rsidRPr="00402365">
        <w:rPr>
          <w:spacing w:val="3"/>
          <w:sz w:val="24"/>
          <w:szCs w:val="24"/>
        </w:rPr>
        <w:t>r</w:t>
      </w:r>
      <w:r w:rsidRPr="00402365">
        <w:rPr>
          <w:sz w:val="24"/>
          <w:szCs w:val="24"/>
        </w:rPr>
        <w:t>y</w:t>
      </w:r>
      <w:r w:rsidRPr="00402365">
        <w:rPr>
          <w:spacing w:val="-5"/>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 or</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du</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m</w:t>
      </w:r>
      <w:r w:rsidRPr="00402365">
        <w:rPr>
          <w:spacing w:val="4"/>
          <w:sz w:val="24"/>
          <w:szCs w:val="24"/>
        </w:rPr>
        <w:t>a</w:t>
      </w:r>
      <w:r w:rsidRPr="00402365">
        <w:rPr>
          <w:sz w:val="24"/>
          <w:szCs w:val="24"/>
        </w:rPr>
        <w:t>y</w:t>
      </w:r>
      <w:r w:rsidRPr="00402365">
        <w:rPr>
          <w:spacing w:val="-5"/>
          <w:sz w:val="24"/>
          <w:szCs w:val="24"/>
        </w:rPr>
        <w:t xml:space="preserve"> </w:t>
      </w:r>
      <w:r w:rsidRPr="00402365">
        <w:rPr>
          <w:sz w:val="24"/>
          <w:szCs w:val="24"/>
        </w:rPr>
        <w:t>be</w:t>
      </w:r>
      <w:r w:rsidRPr="00402365">
        <w:rPr>
          <w:spacing w:val="2"/>
          <w:sz w:val="24"/>
          <w:szCs w:val="24"/>
        </w:rPr>
        <w:t xml:space="preserve"> </w:t>
      </w:r>
      <w:r w:rsidRPr="00402365">
        <w:rPr>
          <w:sz w:val="24"/>
          <w:szCs w:val="24"/>
        </w:rPr>
        <w:t>d</w:t>
      </w:r>
      <w:r w:rsidRPr="00402365">
        <w:rPr>
          <w:spacing w:val="2"/>
          <w:sz w:val="24"/>
          <w:szCs w:val="24"/>
        </w:rPr>
        <w:t>u</w:t>
      </w:r>
      <w:r w:rsidRPr="00402365">
        <w:rPr>
          <w:sz w:val="24"/>
          <w:szCs w:val="24"/>
        </w:rPr>
        <w:t>e</w:t>
      </w:r>
      <w:r w:rsidRPr="00402365">
        <w:rPr>
          <w:spacing w:val="-1"/>
          <w:sz w:val="24"/>
          <w:szCs w:val="24"/>
        </w:rPr>
        <w:t xml:space="preserve"> </w:t>
      </w:r>
      <w:r w:rsidRPr="00402365">
        <w:rPr>
          <w:sz w:val="24"/>
          <w:szCs w:val="24"/>
        </w:rPr>
        <w:t>to</w:t>
      </w:r>
      <w:r w:rsidRPr="00402365">
        <w:rPr>
          <w:spacing w:val="1"/>
          <w:sz w:val="24"/>
          <w:szCs w:val="24"/>
        </w:rPr>
        <w:t xml:space="preserve"> </w:t>
      </w:r>
      <w:r w:rsidRPr="00402365">
        <w:rPr>
          <w:sz w:val="24"/>
          <w:szCs w:val="24"/>
        </w:rPr>
        <w:t>some following</w:t>
      </w:r>
      <w:r w:rsidRPr="00402365">
        <w:rPr>
          <w:spacing w:val="-2"/>
          <w:sz w:val="24"/>
          <w:szCs w:val="24"/>
        </w:rPr>
        <w:t xml:space="preserve"> </w:t>
      </w:r>
      <w:proofErr w:type="gramStart"/>
      <w:r w:rsidRPr="00402365">
        <w:rPr>
          <w:spacing w:val="1"/>
          <w:sz w:val="24"/>
          <w:szCs w:val="24"/>
        </w:rPr>
        <w:t>r</w:t>
      </w:r>
      <w:r w:rsidRPr="00402365">
        <w:rPr>
          <w:spacing w:val="-1"/>
          <w:sz w:val="24"/>
          <w:szCs w:val="24"/>
        </w:rPr>
        <w:t>ea</w:t>
      </w:r>
      <w:r w:rsidRPr="00402365">
        <w:rPr>
          <w:sz w:val="24"/>
          <w:szCs w:val="24"/>
        </w:rPr>
        <w:t>sons;</w:t>
      </w:r>
      <w:proofErr w:type="gramEnd"/>
    </w:p>
    <w:p w14:paraId="32B6B28C" w14:textId="77777777" w:rsidR="00970F8A" w:rsidRPr="00402365" w:rsidRDefault="00970F8A">
      <w:pPr>
        <w:spacing w:before="16" w:line="260" w:lineRule="exact"/>
        <w:rPr>
          <w:sz w:val="26"/>
          <w:szCs w:val="26"/>
        </w:rPr>
      </w:pPr>
    </w:p>
    <w:p w14:paraId="25EC7B8E" w14:textId="77777777" w:rsidR="00970F8A" w:rsidRPr="00402365" w:rsidRDefault="00000000">
      <w:pPr>
        <w:ind w:left="119" w:right="6922"/>
        <w:jc w:val="both"/>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z w:val="24"/>
          <w:szCs w:val="24"/>
        </w:rPr>
        <w:t>loss</w:t>
      </w:r>
      <w:r w:rsidRPr="00402365">
        <w:rPr>
          <w:spacing w:val="1"/>
          <w:sz w:val="24"/>
          <w:szCs w:val="24"/>
        </w:rPr>
        <w:t xml:space="preserve"> </w:t>
      </w:r>
      <w:r w:rsidRPr="00402365">
        <w:rPr>
          <w:sz w:val="24"/>
          <w:szCs w:val="24"/>
        </w:rPr>
        <w:t>of key</w:t>
      </w:r>
      <w:r w:rsidRPr="00402365">
        <w:rPr>
          <w:spacing w:val="-5"/>
          <w:sz w:val="24"/>
          <w:szCs w:val="24"/>
        </w:rPr>
        <w:t xml:space="preserve"> </w:t>
      </w:r>
      <w:r w:rsidRPr="00402365">
        <w:rPr>
          <w:spacing w:val="2"/>
          <w:sz w:val="24"/>
          <w:szCs w:val="24"/>
        </w:rPr>
        <w:t>p</w:t>
      </w:r>
      <w:r w:rsidRPr="00402365">
        <w:rPr>
          <w:spacing w:val="-1"/>
          <w:sz w:val="24"/>
          <w:szCs w:val="24"/>
        </w:rPr>
        <w:t>e</w:t>
      </w:r>
      <w:r w:rsidRPr="00402365">
        <w:rPr>
          <w:sz w:val="24"/>
          <w:szCs w:val="24"/>
        </w:rPr>
        <w:t>rsonn</w:t>
      </w:r>
      <w:r w:rsidRPr="00402365">
        <w:rPr>
          <w:spacing w:val="-1"/>
          <w:sz w:val="24"/>
          <w:szCs w:val="24"/>
        </w:rPr>
        <w:t>e</w:t>
      </w:r>
      <w:r w:rsidRPr="00402365">
        <w:rPr>
          <w:sz w:val="24"/>
          <w:szCs w:val="24"/>
        </w:rPr>
        <w:t>l,</w:t>
      </w:r>
    </w:p>
    <w:p w14:paraId="7C4CB021" w14:textId="77777777" w:rsidR="00970F8A" w:rsidRPr="00402365" w:rsidRDefault="00000000">
      <w:pPr>
        <w:ind w:left="119" w:right="3486"/>
        <w:rPr>
          <w:sz w:val="24"/>
          <w:szCs w:val="24"/>
        </w:rPr>
      </w:pPr>
      <w:r w:rsidRPr="00402365">
        <w:rPr>
          <w:sz w:val="24"/>
          <w:szCs w:val="24"/>
        </w:rPr>
        <w:t xml:space="preserve">b)       </w:t>
      </w:r>
      <w:r w:rsidRPr="00402365">
        <w:rPr>
          <w:spacing w:val="40"/>
          <w:sz w:val="24"/>
          <w:szCs w:val="24"/>
        </w:rPr>
        <w:t xml:space="preserve"> </w:t>
      </w:r>
      <w:r w:rsidRPr="00402365">
        <w:rPr>
          <w:sz w:val="24"/>
          <w:szCs w:val="24"/>
        </w:rPr>
        <w:t>d</w:t>
      </w:r>
      <w:r w:rsidRPr="00402365">
        <w:rPr>
          <w:spacing w:val="-1"/>
          <w:sz w:val="24"/>
          <w:szCs w:val="24"/>
        </w:rPr>
        <w:t>a</w:t>
      </w:r>
      <w:r w:rsidRPr="00402365">
        <w:rPr>
          <w:sz w:val="24"/>
          <w:szCs w:val="24"/>
        </w:rPr>
        <w:t>m</w:t>
      </w:r>
      <w:r w:rsidRPr="00402365">
        <w:rPr>
          <w:spacing w:val="2"/>
          <w:sz w:val="24"/>
          <w:szCs w:val="24"/>
        </w:rPr>
        <w:t>a</w:t>
      </w:r>
      <w:r w:rsidRPr="00402365">
        <w:rPr>
          <w:spacing w:val="-2"/>
          <w:sz w:val="24"/>
          <w:szCs w:val="24"/>
        </w:rPr>
        <w:t>g</w:t>
      </w:r>
      <w:r w:rsidRPr="00402365">
        <w:rPr>
          <w:sz w:val="24"/>
          <w:szCs w:val="24"/>
        </w:rPr>
        <w:t>e</w:t>
      </w:r>
      <w:r w:rsidRPr="00402365">
        <w:rPr>
          <w:spacing w:val="-1"/>
          <w:sz w:val="24"/>
          <w:szCs w:val="24"/>
        </w:rPr>
        <w:t xml:space="preserve"> </w:t>
      </w:r>
      <w:r w:rsidRPr="00402365">
        <w:rPr>
          <w:sz w:val="24"/>
          <w:szCs w:val="24"/>
        </w:rPr>
        <w:t>to ess</w:t>
      </w:r>
      <w:r w:rsidRPr="00402365">
        <w:rPr>
          <w:spacing w:val="-1"/>
          <w:sz w:val="24"/>
          <w:szCs w:val="24"/>
        </w:rPr>
        <w:t>e</w:t>
      </w:r>
      <w:r w:rsidRPr="00402365">
        <w:rPr>
          <w:sz w:val="24"/>
          <w:szCs w:val="24"/>
        </w:rPr>
        <w:t>nt</w:t>
      </w:r>
      <w:r w:rsidRPr="00402365">
        <w:rPr>
          <w:spacing w:val="1"/>
          <w:sz w:val="24"/>
          <w:szCs w:val="24"/>
        </w:rPr>
        <w:t>i</w:t>
      </w:r>
      <w:r w:rsidRPr="00402365">
        <w:rPr>
          <w:spacing w:val="-1"/>
          <w:sz w:val="24"/>
          <w:szCs w:val="24"/>
        </w:rPr>
        <w:t>a</w:t>
      </w:r>
      <w:r w:rsidRPr="00402365">
        <w:rPr>
          <w:sz w:val="24"/>
          <w:szCs w:val="24"/>
        </w:rPr>
        <w:t>l</w:t>
      </w:r>
      <w:r w:rsidRPr="00402365">
        <w:rPr>
          <w:spacing w:val="3"/>
          <w:sz w:val="24"/>
          <w:szCs w:val="24"/>
        </w:rPr>
        <w:t xml:space="preserve"> </w:t>
      </w:r>
      <w:r w:rsidRPr="00402365">
        <w:rPr>
          <w:spacing w:val="-1"/>
          <w:sz w:val="24"/>
          <w:szCs w:val="24"/>
        </w:rPr>
        <w:t>e</w:t>
      </w:r>
      <w:r w:rsidRPr="00402365">
        <w:rPr>
          <w:sz w:val="24"/>
          <w:szCs w:val="24"/>
        </w:rPr>
        <w:t>quip</w:t>
      </w:r>
      <w:r w:rsidRPr="00402365">
        <w:rPr>
          <w:spacing w:val="1"/>
          <w:sz w:val="24"/>
          <w:szCs w:val="24"/>
        </w:rPr>
        <w:t>m</w:t>
      </w:r>
      <w:r w:rsidRPr="00402365">
        <w:rPr>
          <w:spacing w:val="-1"/>
          <w:sz w:val="24"/>
          <w:szCs w:val="24"/>
        </w:rPr>
        <w:t>e</w:t>
      </w:r>
      <w:r w:rsidRPr="00402365">
        <w:rPr>
          <w:sz w:val="24"/>
          <w:szCs w:val="24"/>
        </w:rPr>
        <w:t>nt under</w:t>
      </w:r>
      <w:r w:rsidRPr="00402365">
        <w:rPr>
          <w:spacing w:val="-1"/>
          <w:sz w:val="24"/>
          <w:szCs w:val="24"/>
        </w:rPr>
        <w:t xml:space="preserve"> 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s</w:t>
      </w:r>
      <w:r w:rsidRPr="00402365">
        <w:rPr>
          <w:spacing w:val="-1"/>
          <w:sz w:val="24"/>
          <w:szCs w:val="24"/>
        </w:rPr>
        <w:t>c</w:t>
      </w:r>
      <w:r w:rsidRPr="00402365">
        <w:rPr>
          <w:sz w:val="24"/>
          <w:szCs w:val="24"/>
        </w:rPr>
        <w:t>op</w:t>
      </w:r>
      <w:r w:rsidRPr="00402365">
        <w:rPr>
          <w:spacing w:val="-1"/>
          <w:sz w:val="24"/>
          <w:szCs w:val="24"/>
        </w:rPr>
        <w:t>e</w:t>
      </w:r>
      <w:r w:rsidRPr="00402365">
        <w:rPr>
          <w:sz w:val="24"/>
          <w:szCs w:val="24"/>
        </w:rPr>
        <w:t xml:space="preserve">, </w:t>
      </w:r>
      <w:r w:rsidRPr="00402365">
        <w:rPr>
          <w:spacing w:val="-1"/>
          <w:sz w:val="24"/>
          <w:szCs w:val="24"/>
        </w:rPr>
        <w:t>c</w:t>
      </w:r>
      <w:r w:rsidRPr="00402365">
        <w:rPr>
          <w:sz w:val="24"/>
          <w:szCs w:val="24"/>
        </w:rPr>
        <w:t xml:space="preserve">)       </w:t>
      </w:r>
      <w:r w:rsidRPr="00402365">
        <w:rPr>
          <w:spacing w:val="54"/>
          <w:sz w:val="24"/>
          <w:szCs w:val="24"/>
        </w:rPr>
        <w:t xml:space="preserve"> </w:t>
      </w:r>
      <w:r w:rsidRPr="00402365">
        <w:rPr>
          <w:sz w:val="24"/>
          <w:szCs w:val="24"/>
        </w:rPr>
        <w:t>s</w:t>
      </w:r>
      <w:r w:rsidRPr="00402365">
        <w:rPr>
          <w:spacing w:val="-1"/>
          <w:sz w:val="24"/>
          <w:szCs w:val="24"/>
        </w:rPr>
        <w:t>e</w:t>
      </w:r>
      <w:r w:rsidRPr="00402365">
        <w:rPr>
          <w:sz w:val="24"/>
          <w:szCs w:val="24"/>
        </w:rPr>
        <w:t>rious d</w:t>
      </w:r>
      <w:r w:rsidRPr="00402365">
        <w:rPr>
          <w:spacing w:val="-1"/>
          <w:sz w:val="24"/>
          <w:szCs w:val="24"/>
        </w:rPr>
        <w:t>a</w:t>
      </w:r>
      <w:r w:rsidRPr="00402365">
        <w:rPr>
          <w:sz w:val="24"/>
          <w:szCs w:val="24"/>
        </w:rPr>
        <w:t>m</w:t>
      </w:r>
      <w:r w:rsidRPr="00402365">
        <w:rPr>
          <w:spacing w:val="2"/>
          <w:sz w:val="24"/>
          <w:szCs w:val="24"/>
        </w:rPr>
        <w:t>a</w:t>
      </w:r>
      <w:r w:rsidRPr="00402365">
        <w:rPr>
          <w:spacing w:val="-2"/>
          <w:sz w:val="24"/>
          <w:szCs w:val="24"/>
        </w:rPr>
        <w:t>g</w:t>
      </w:r>
      <w:r w:rsidRPr="00402365">
        <w:rPr>
          <w:sz w:val="24"/>
          <w:szCs w:val="24"/>
        </w:rPr>
        <w:t>e</w:t>
      </w:r>
      <w:r w:rsidRPr="00402365">
        <w:rPr>
          <w:spacing w:val="-1"/>
          <w:sz w:val="24"/>
          <w:szCs w:val="24"/>
        </w:rPr>
        <w:t xml:space="preserve"> </w:t>
      </w:r>
      <w:r w:rsidRPr="00402365">
        <w:rPr>
          <w:sz w:val="24"/>
          <w:szCs w:val="24"/>
        </w:rPr>
        <w:t xml:space="preserve">to </w:t>
      </w:r>
      <w:r w:rsidRPr="00402365">
        <w:rPr>
          <w:spacing w:val="1"/>
          <w:sz w:val="24"/>
          <w:szCs w:val="24"/>
        </w:rPr>
        <w:t>C</w:t>
      </w:r>
      <w:r w:rsidRPr="00402365">
        <w:rPr>
          <w:spacing w:val="2"/>
          <w:sz w:val="24"/>
          <w:szCs w:val="24"/>
        </w:rPr>
        <w:t>A</w:t>
      </w:r>
      <w:r w:rsidRPr="00402365">
        <w:rPr>
          <w:sz w:val="24"/>
          <w:szCs w:val="24"/>
        </w:rPr>
        <w:t>B</w:t>
      </w:r>
      <w:r w:rsidRPr="00402365">
        <w:rPr>
          <w:spacing w:val="-2"/>
          <w:sz w:val="24"/>
          <w:szCs w:val="24"/>
        </w:rPr>
        <w:t xml:space="preserve"> </w:t>
      </w:r>
      <w:r w:rsidRPr="00402365">
        <w:rPr>
          <w:spacing w:val="1"/>
          <w:sz w:val="24"/>
          <w:szCs w:val="24"/>
        </w:rPr>
        <w:t>f</w:t>
      </w:r>
      <w:r w:rsidRPr="00402365">
        <w:rPr>
          <w:spacing w:val="-1"/>
          <w:sz w:val="24"/>
          <w:szCs w:val="24"/>
        </w:rPr>
        <w:t>ac</w:t>
      </w:r>
      <w:r w:rsidRPr="00402365">
        <w:rPr>
          <w:sz w:val="24"/>
          <w:szCs w:val="24"/>
        </w:rPr>
        <w:t>i</w:t>
      </w:r>
      <w:r w:rsidRPr="00402365">
        <w:rPr>
          <w:spacing w:val="1"/>
          <w:sz w:val="24"/>
          <w:szCs w:val="24"/>
        </w:rPr>
        <w:t>l</w:t>
      </w:r>
      <w:r w:rsidRPr="00402365">
        <w:rPr>
          <w:sz w:val="24"/>
          <w:szCs w:val="24"/>
        </w:rPr>
        <w:t>i</w:t>
      </w:r>
      <w:r w:rsidRPr="00402365">
        <w:rPr>
          <w:spacing w:val="1"/>
          <w:sz w:val="24"/>
          <w:szCs w:val="24"/>
        </w:rPr>
        <w:t>t</w:t>
      </w:r>
      <w:r w:rsidRPr="00402365">
        <w:rPr>
          <w:sz w:val="24"/>
          <w:szCs w:val="24"/>
        </w:rPr>
        <w:t>ies</w:t>
      </w:r>
    </w:p>
    <w:p w14:paraId="250DCF03" w14:textId="77777777" w:rsidR="00970F8A" w:rsidRPr="00402365" w:rsidRDefault="00000000">
      <w:pPr>
        <w:ind w:left="119" w:right="7181"/>
        <w:jc w:val="both"/>
        <w:rPr>
          <w:sz w:val="24"/>
          <w:szCs w:val="24"/>
        </w:rPr>
      </w:pPr>
      <w:r w:rsidRPr="00402365">
        <w:rPr>
          <w:sz w:val="24"/>
          <w:szCs w:val="24"/>
        </w:rPr>
        <w:t xml:space="preserve">d)       </w:t>
      </w:r>
      <w:r w:rsidRPr="00402365">
        <w:rPr>
          <w:spacing w:val="40"/>
          <w:sz w:val="24"/>
          <w:szCs w:val="24"/>
        </w:rPr>
        <w:t xml:space="preserve"> </w:t>
      </w:r>
      <w:r w:rsidRPr="00402365">
        <w:rPr>
          <w:sz w:val="24"/>
          <w:szCs w:val="24"/>
        </w:rPr>
        <w:t>r</w:t>
      </w:r>
      <w:r w:rsidRPr="00402365">
        <w:rPr>
          <w:spacing w:val="-2"/>
          <w:sz w:val="24"/>
          <w:szCs w:val="24"/>
        </w:rPr>
        <w:t>e</w:t>
      </w:r>
      <w:r w:rsidRPr="00402365">
        <w:rPr>
          <w:sz w:val="24"/>
          <w:szCs w:val="24"/>
        </w:rPr>
        <w:t>loc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C</w:t>
      </w:r>
      <w:r w:rsidRPr="00402365">
        <w:rPr>
          <w:spacing w:val="2"/>
          <w:sz w:val="24"/>
          <w:szCs w:val="24"/>
        </w:rPr>
        <w:t>A</w:t>
      </w:r>
      <w:r w:rsidRPr="00402365">
        <w:rPr>
          <w:spacing w:val="-2"/>
          <w:sz w:val="24"/>
          <w:szCs w:val="24"/>
        </w:rPr>
        <w:t>B</w:t>
      </w:r>
      <w:r w:rsidRPr="00402365">
        <w:rPr>
          <w:sz w:val="24"/>
          <w:szCs w:val="24"/>
        </w:rPr>
        <w:t>,</w:t>
      </w:r>
    </w:p>
    <w:p w14:paraId="1DCB64A8" w14:textId="77777777" w:rsidR="00970F8A" w:rsidRPr="00402365" w:rsidRDefault="00000000">
      <w:pPr>
        <w:ind w:left="119" w:right="4224"/>
        <w:rPr>
          <w:sz w:val="24"/>
          <w:szCs w:val="24"/>
        </w:rPr>
      </w:pPr>
      <w:r w:rsidRPr="00402365">
        <w:rPr>
          <w:spacing w:val="-1"/>
          <w:sz w:val="24"/>
          <w:szCs w:val="24"/>
        </w:rPr>
        <w:t>e</w:t>
      </w:r>
      <w:r w:rsidRPr="00402365">
        <w:rPr>
          <w:sz w:val="24"/>
          <w:szCs w:val="24"/>
        </w:rPr>
        <w:t xml:space="preserve">)       </w:t>
      </w:r>
      <w:r w:rsidRPr="00402365">
        <w:rPr>
          <w:spacing w:val="54"/>
          <w:sz w:val="24"/>
          <w:szCs w:val="24"/>
        </w:rPr>
        <w:t xml:space="preserve"> </w:t>
      </w:r>
      <w:r w:rsidRPr="00402365">
        <w:rPr>
          <w:sz w:val="24"/>
          <w:szCs w:val="24"/>
        </w:rPr>
        <w:t>inabil</w:t>
      </w:r>
      <w:r w:rsidRPr="00402365">
        <w:rPr>
          <w:spacing w:val="1"/>
          <w:sz w:val="24"/>
          <w:szCs w:val="24"/>
        </w:rPr>
        <w:t>i</w:t>
      </w:r>
      <w:r w:rsidRPr="00402365">
        <w:rPr>
          <w:spacing w:val="3"/>
          <w:sz w:val="24"/>
          <w:szCs w:val="24"/>
        </w:rPr>
        <w:t>t</w:t>
      </w:r>
      <w:r w:rsidRPr="00402365">
        <w:rPr>
          <w:sz w:val="24"/>
          <w:szCs w:val="24"/>
        </w:rPr>
        <w:t>y</w:t>
      </w:r>
      <w:r w:rsidRPr="00402365">
        <w:rPr>
          <w:spacing w:val="-7"/>
          <w:sz w:val="24"/>
          <w:szCs w:val="24"/>
        </w:rPr>
        <w:t xml:space="preserve"> </w:t>
      </w:r>
      <w:r w:rsidRPr="00402365">
        <w:rPr>
          <w:sz w:val="24"/>
          <w:szCs w:val="24"/>
        </w:rPr>
        <w:t xml:space="preserve">to </w:t>
      </w:r>
      <w:r w:rsidRPr="00402365">
        <w:rPr>
          <w:spacing w:val="1"/>
          <w:sz w:val="24"/>
          <w:szCs w:val="24"/>
        </w:rPr>
        <w:t>me</w:t>
      </w:r>
      <w:r w:rsidRPr="00402365">
        <w:rPr>
          <w:spacing w:val="-1"/>
          <w:sz w:val="24"/>
          <w:szCs w:val="24"/>
        </w:rPr>
        <w:t>e</w:t>
      </w:r>
      <w:r w:rsidRPr="00402365">
        <w:rPr>
          <w:sz w:val="24"/>
          <w:szCs w:val="24"/>
        </w:rPr>
        <w:t xml:space="preserve">t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w:t>
      </w:r>
      <w:r w:rsidRPr="00402365">
        <w:rPr>
          <w:spacing w:val="2"/>
          <w:sz w:val="24"/>
          <w:szCs w:val="24"/>
        </w:rPr>
        <w:t>u</w:t>
      </w:r>
      <w:r w:rsidRPr="00402365">
        <w:rPr>
          <w:sz w:val="24"/>
          <w:szCs w:val="24"/>
        </w:rPr>
        <w:t>ir</w:t>
      </w:r>
      <w:r w:rsidRPr="00402365">
        <w:rPr>
          <w:spacing w:val="-1"/>
          <w:sz w:val="24"/>
          <w:szCs w:val="24"/>
        </w:rPr>
        <w:t>e</w:t>
      </w:r>
      <w:r w:rsidRPr="00402365">
        <w:rPr>
          <w:sz w:val="24"/>
          <w:szCs w:val="24"/>
        </w:rPr>
        <w:t>ments of the</w:t>
      </w:r>
      <w:r w:rsidRPr="00402365">
        <w:rPr>
          <w:spacing w:val="-1"/>
          <w:sz w:val="24"/>
          <w:szCs w:val="24"/>
        </w:rPr>
        <w:t xml:space="preserve"> </w:t>
      </w:r>
      <w:r w:rsidRPr="00402365">
        <w:rPr>
          <w:sz w:val="24"/>
          <w:szCs w:val="24"/>
        </w:rPr>
        <w:t>stand</w:t>
      </w:r>
      <w:r w:rsidRPr="00402365">
        <w:rPr>
          <w:spacing w:val="1"/>
          <w:sz w:val="24"/>
          <w:szCs w:val="24"/>
        </w:rPr>
        <w:t>a</w:t>
      </w:r>
      <w:r w:rsidRPr="00402365">
        <w:rPr>
          <w:sz w:val="24"/>
          <w:szCs w:val="24"/>
        </w:rPr>
        <w:t xml:space="preserve">rd. </w:t>
      </w:r>
      <w:r w:rsidRPr="00402365">
        <w:rPr>
          <w:spacing w:val="-1"/>
          <w:sz w:val="24"/>
          <w:szCs w:val="24"/>
        </w:rPr>
        <w:t>f</w:t>
      </w:r>
      <w:r w:rsidRPr="00402365">
        <w:rPr>
          <w:sz w:val="24"/>
          <w:szCs w:val="24"/>
        </w:rPr>
        <w:t xml:space="preserve">)        </w:t>
      </w:r>
      <w:r w:rsidRPr="00402365">
        <w:rPr>
          <w:spacing w:val="21"/>
          <w:sz w:val="24"/>
          <w:szCs w:val="24"/>
        </w:rPr>
        <w:t xml:space="preserve"> </w:t>
      </w:r>
      <w:r w:rsidRPr="00402365">
        <w:rPr>
          <w:sz w:val="24"/>
          <w:szCs w:val="24"/>
        </w:rPr>
        <w:t>fin</w:t>
      </w:r>
      <w:r w:rsidRPr="00402365">
        <w:rPr>
          <w:spacing w:val="-1"/>
          <w:sz w:val="24"/>
          <w:szCs w:val="24"/>
        </w:rPr>
        <w:t>a</w:t>
      </w:r>
      <w:r w:rsidRPr="00402365">
        <w:rPr>
          <w:sz w:val="24"/>
          <w:szCs w:val="24"/>
        </w:rPr>
        <w:t>n</w:t>
      </w:r>
      <w:r w:rsidRPr="00402365">
        <w:rPr>
          <w:spacing w:val="-1"/>
          <w:sz w:val="24"/>
          <w:szCs w:val="24"/>
        </w:rPr>
        <w:t>c</w:t>
      </w:r>
      <w:r w:rsidRPr="00402365">
        <w:rPr>
          <w:sz w:val="24"/>
          <w:szCs w:val="24"/>
        </w:rPr>
        <w:t>ial instabil</w:t>
      </w:r>
      <w:r w:rsidRPr="00402365">
        <w:rPr>
          <w:spacing w:val="1"/>
          <w:sz w:val="24"/>
          <w:szCs w:val="24"/>
        </w:rPr>
        <w:t>i</w:t>
      </w:r>
      <w:r w:rsidRPr="00402365">
        <w:rPr>
          <w:spacing w:val="3"/>
          <w:sz w:val="24"/>
          <w:szCs w:val="24"/>
        </w:rPr>
        <w:t>t</w:t>
      </w:r>
      <w:r w:rsidRPr="00402365">
        <w:rPr>
          <w:sz w:val="24"/>
          <w:szCs w:val="24"/>
        </w:rPr>
        <w:t>y</w:t>
      </w:r>
    </w:p>
    <w:p w14:paraId="1EE14E36" w14:textId="77777777" w:rsidR="00970F8A" w:rsidRPr="00402365" w:rsidRDefault="00970F8A">
      <w:pPr>
        <w:spacing w:before="1" w:line="280" w:lineRule="exact"/>
        <w:rPr>
          <w:sz w:val="28"/>
          <w:szCs w:val="28"/>
        </w:rPr>
      </w:pPr>
    </w:p>
    <w:p w14:paraId="4482248A" w14:textId="77777777" w:rsidR="00970F8A" w:rsidRPr="00402365" w:rsidRDefault="00000000">
      <w:pPr>
        <w:ind w:left="119" w:right="3877"/>
        <w:jc w:val="both"/>
        <w:rPr>
          <w:sz w:val="24"/>
          <w:szCs w:val="24"/>
        </w:rPr>
      </w:pPr>
      <w:r w:rsidRPr="00402365">
        <w:rPr>
          <w:b/>
          <w:sz w:val="24"/>
          <w:szCs w:val="24"/>
        </w:rPr>
        <w:t xml:space="preserve">5.8.2.2 </w:t>
      </w:r>
      <w:r w:rsidRPr="00402365">
        <w:rPr>
          <w:b/>
          <w:spacing w:val="-3"/>
          <w:sz w:val="24"/>
          <w:szCs w:val="24"/>
        </w:rPr>
        <w:t>F</w:t>
      </w:r>
      <w:r w:rsidRPr="00402365">
        <w:rPr>
          <w:b/>
          <w:spacing w:val="2"/>
          <w:sz w:val="24"/>
          <w:szCs w:val="24"/>
        </w:rPr>
        <w:t>o</w:t>
      </w:r>
      <w:r w:rsidRPr="00402365">
        <w:rPr>
          <w:b/>
          <w:spacing w:val="-1"/>
          <w:sz w:val="24"/>
          <w:szCs w:val="24"/>
        </w:rPr>
        <w:t>rce</w:t>
      </w:r>
      <w:r w:rsidRPr="00402365">
        <w:rPr>
          <w:b/>
          <w:sz w:val="24"/>
          <w:szCs w:val="24"/>
        </w:rPr>
        <w:t>d</w:t>
      </w:r>
      <w:r w:rsidRPr="00402365">
        <w:rPr>
          <w:b/>
          <w:spacing w:val="1"/>
          <w:sz w:val="24"/>
          <w:szCs w:val="24"/>
        </w:rPr>
        <w:t xml:space="preserve"> </w:t>
      </w:r>
      <w:r w:rsidRPr="00402365">
        <w:rPr>
          <w:b/>
          <w:sz w:val="24"/>
          <w:szCs w:val="24"/>
        </w:rPr>
        <w:t>With</w:t>
      </w:r>
      <w:r w:rsidRPr="00402365">
        <w:rPr>
          <w:b/>
          <w:spacing w:val="1"/>
          <w:sz w:val="24"/>
          <w:szCs w:val="24"/>
        </w:rPr>
        <w:t>d</w:t>
      </w:r>
      <w:r w:rsidRPr="00402365">
        <w:rPr>
          <w:b/>
          <w:spacing w:val="-1"/>
          <w:sz w:val="24"/>
          <w:szCs w:val="24"/>
        </w:rPr>
        <w:t>r</w:t>
      </w:r>
      <w:r w:rsidRPr="00402365">
        <w:rPr>
          <w:b/>
          <w:spacing w:val="2"/>
          <w:sz w:val="24"/>
          <w:szCs w:val="24"/>
        </w:rPr>
        <w:t>aw</w:t>
      </w:r>
      <w:r w:rsidRPr="00402365">
        <w:rPr>
          <w:b/>
          <w:sz w:val="24"/>
          <w:szCs w:val="24"/>
        </w:rPr>
        <w:t xml:space="preserve">al or </w:t>
      </w:r>
      <w:r w:rsidRPr="00402365">
        <w:rPr>
          <w:b/>
          <w:spacing w:val="-1"/>
          <w:sz w:val="24"/>
          <w:szCs w:val="24"/>
        </w:rPr>
        <w:t>Re</w:t>
      </w:r>
      <w:r w:rsidRPr="00402365">
        <w:rPr>
          <w:b/>
          <w:spacing w:val="1"/>
          <w:sz w:val="24"/>
          <w:szCs w:val="24"/>
        </w:rPr>
        <w:t>du</w:t>
      </w:r>
      <w:r w:rsidRPr="00402365">
        <w:rPr>
          <w:b/>
          <w:spacing w:val="-1"/>
          <w:sz w:val="24"/>
          <w:szCs w:val="24"/>
        </w:rPr>
        <w:t>c</w:t>
      </w:r>
      <w:r w:rsidRPr="00402365">
        <w:rPr>
          <w:b/>
          <w:sz w:val="24"/>
          <w:szCs w:val="24"/>
        </w:rPr>
        <w:t>tion of</w:t>
      </w:r>
      <w:r w:rsidRPr="00402365">
        <w:rPr>
          <w:b/>
          <w:spacing w:val="1"/>
          <w:sz w:val="24"/>
          <w:szCs w:val="24"/>
        </w:rPr>
        <w:t xml:space="preserve"> </w:t>
      </w:r>
      <w:r w:rsidRPr="00402365">
        <w:rPr>
          <w:b/>
          <w:sz w:val="24"/>
          <w:szCs w:val="24"/>
        </w:rPr>
        <w:t>A</w:t>
      </w:r>
      <w:r w:rsidRPr="00402365">
        <w:rPr>
          <w:b/>
          <w:spacing w:val="-4"/>
          <w:sz w:val="24"/>
          <w:szCs w:val="24"/>
        </w:rPr>
        <w:t>c</w:t>
      </w:r>
      <w:r w:rsidRPr="00402365">
        <w:rPr>
          <w:b/>
          <w:spacing w:val="-1"/>
          <w:sz w:val="24"/>
          <w:szCs w:val="24"/>
        </w:rPr>
        <w:t>cre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4FC0A171" w14:textId="77777777" w:rsidR="00970F8A" w:rsidRPr="00402365" w:rsidRDefault="00000000">
      <w:pPr>
        <w:spacing w:line="260" w:lineRule="exact"/>
        <w:ind w:left="119" w:right="80"/>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9"/>
          <w:sz w:val="24"/>
          <w:szCs w:val="24"/>
        </w:rPr>
        <w:t xml:space="preserve"> </w:t>
      </w:r>
      <w:r w:rsidRPr="00402365">
        <w:rPr>
          <w:spacing w:val="-1"/>
          <w:sz w:val="24"/>
          <w:szCs w:val="24"/>
        </w:rPr>
        <w:t>ca</w:t>
      </w:r>
      <w:r w:rsidRPr="00402365">
        <w:rPr>
          <w:sz w:val="24"/>
          <w:szCs w:val="24"/>
        </w:rPr>
        <w:t>n</w:t>
      </w:r>
      <w:r w:rsidRPr="00402365">
        <w:rPr>
          <w:spacing w:val="29"/>
          <w:sz w:val="24"/>
          <w:szCs w:val="24"/>
        </w:rPr>
        <w:t xml:space="preserve"> </w:t>
      </w:r>
      <w:r w:rsidRPr="00402365">
        <w:rPr>
          <w:spacing w:val="-1"/>
          <w:sz w:val="24"/>
          <w:szCs w:val="24"/>
        </w:rPr>
        <w:t>e</w:t>
      </w:r>
      <w:r w:rsidRPr="00402365">
        <w:rPr>
          <w:sz w:val="24"/>
          <w:szCs w:val="24"/>
        </w:rPr>
        <w:t>nf</w:t>
      </w:r>
      <w:r w:rsidRPr="00402365">
        <w:rPr>
          <w:spacing w:val="1"/>
          <w:sz w:val="24"/>
          <w:szCs w:val="24"/>
        </w:rPr>
        <w:t>o</w:t>
      </w:r>
      <w:r w:rsidRPr="00402365">
        <w:rPr>
          <w:sz w:val="24"/>
          <w:szCs w:val="24"/>
        </w:rPr>
        <w:t>r</w:t>
      </w:r>
      <w:r w:rsidRPr="00402365">
        <w:rPr>
          <w:spacing w:val="-2"/>
          <w:sz w:val="24"/>
          <w:szCs w:val="24"/>
        </w:rPr>
        <w:t>c</w:t>
      </w:r>
      <w:r w:rsidRPr="00402365">
        <w:rPr>
          <w:sz w:val="24"/>
          <w:szCs w:val="24"/>
        </w:rPr>
        <w:t>e</w:t>
      </w:r>
      <w:r w:rsidRPr="00402365">
        <w:rPr>
          <w:spacing w:val="30"/>
          <w:sz w:val="24"/>
          <w:szCs w:val="24"/>
        </w:rPr>
        <w:t xml:space="preserve"> </w:t>
      </w:r>
      <w:r w:rsidRPr="00402365">
        <w:rPr>
          <w:sz w:val="24"/>
          <w:szCs w:val="24"/>
        </w:rPr>
        <w:t>the</w:t>
      </w:r>
      <w:r w:rsidRPr="00402365">
        <w:rPr>
          <w:spacing w:val="30"/>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r w:rsidRPr="00402365">
        <w:rPr>
          <w:spacing w:val="29"/>
          <w:sz w:val="24"/>
          <w:szCs w:val="24"/>
        </w:rPr>
        <w:t xml:space="preserve"> </w:t>
      </w:r>
      <w:r w:rsidRPr="00402365">
        <w:rPr>
          <w:sz w:val="24"/>
          <w:szCs w:val="24"/>
        </w:rPr>
        <w:t>or</w:t>
      </w:r>
      <w:r w:rsidRPr="00402365">
        <w:rPr>
          <w:spacing w:val="30"/>
          <w:sz w:val="24"/>
          <w:szCs w:val="24"/>
        </w:rPr>
        <w:t xml:space="preserve"> </w:t>
      </w:r>
      <w:r w:rsidRPr="00402365">
        <w:rPr>
          <w:sz w:val="24"/>
          <w:szCs w:val="24"/>
        </w:rPr>
        <w:t>r</w:t>
      </w:r>
      <w:r w:rsidRPr="00402365">
        <w:rPr>
          <w:spacing w:val="-2"/>
          <w:sz w:val="24"/>
          <w:szCs w:val="24"/>
        </w:rPr>
        <w:t>e</w:t>
      </w:r>
      <w:r w:rsidRPr="00402365">
        <w:rPr>
          <w:sz w:val="24"/>
          <w:szCs w:val="24"/>
        </w:rPr>
        <w:t>du</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r w:rsidRPr="00402365">
        <w:rPr>
          <w:spacing w:val="31"/>
          <w:sz w:val="24"/>
          <w:szCs w:val="24"/>
        </w:rPr>
        <w:t xml:space="preserve"> </w:t>
      </w:r>
      <w:r w:rsidRPr="00402365">
        <w:rPr>
          <w:sz w:val="24"/>
          <w:szCs w:val="24"/>
        </w:rPr>
        <w:t>of</w:t>
      </w:r>
      <w:r w:rsidRPr="00402365">
        <w:rPr>
          <w:spacing w:val="28"/>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4"/>
          <w:sz w:val="24"/>
          <w:szCs w:val="24"/>
        </w:rPr>
        <w:t xml:space="preserve"> </w:t>
      </w:r>
      <w:r w:rsidRPr="00402365">
        <w:rPr>
          <w:sz w:val="24"/>
          <w:szCs w:val="24"/>
        </w:rPr>
        <w:t>if</w:t>
      </w:r>
      <w:r w:rsidRPr="00402365">
        <w:rPr>
          <w:spacing w:val="29"/>
          <w:sz w:val="24"/>
          <w:szCs w:val="24"/>
        </w:rPr>
        <w:t xml:space="preserve"> </w:t>
      </w:r>
      <w:r w:rsidRPr="00402365">
        <w:rPr>
          <w:sz w:val="24"/>
          <w:szCs w:val="24"/>
        </w:rPr>
        <w:t>the</w:t>
      </w:r>
      <w:r w:rsidRPr="00402365">
        <w:rPr>
          <w:spacing w:val="28"/>
          <w:sz w:val="24"/>
          <w:szCs w:val="24"/>
        </w:rPr>
        <w:t xml:space="preserve"> </w:t>
      </w:r>
      <w:r w:rsidRPr="00402365">
        <w:rPr>
          <w:spacing w:val="3"/>
          <w:sz w:val="24"/>
          <w:szCs w:val="24"/>
        </w:rPr>
        <w:t>C</w:t>
      </w:r>
      <w:r w:rsidRPr="00402365">
        <w:rPr>
          <w:sz w:val="24"/>
          <w:szCs w:val="24"/>
        </w:rPr>
        <w:t>AB</w:t>
      </w:r>
      <w:r w:rsidRPr="00402365">
        <w:rPr>
          <w:spacing w:val="26"/>
          <w:sz w:val="24"/>
          <w:szCs w:val="24"/>
        </w:rPr>
        <w:t xml:space="preserve"> </w:t>
      </w:r>
      <w:r w:rsidRPr="00402365">
        <w:rPr>
          <w:sz w:val="24"/>
          <w:szCs w:val="24"/>
        </w:rPr>
        <w:t>is</w:t>
      </w:r>
      <w:r w:rsidRPr="00402365">
        <w:rPr>
          <w:spacing w:val="29"/>
          <w:sz w:val="24"/>
          <w:szCs w:val="24"/>
        </w:rPr>
        <w:t xml:space="preserve"> </w:t>
      </w:r>
      <w:r w:rsidRPr="00402365">
        <w:rPr>
          <w:sz w:val="24"/>
          <w:szCs w:val="24"/>
        </w:rPr>
        <w:t>not</w:t>
      </w:r>
      <w:r w:rsidRPr="00402365">
        <w:rPr>
          <w:spacing w:val="29"/>
          <w:sz w:val="24"/>
          <w:szCs w:val="24"/>
        </w:rPr>
        <w:t xml:space="preserve"> </w:t>
      </w:r>
      <w:r w:rsidRPr="00402365">
        <w:rPr>
          <w:spacing w:val="-1"/>
          <w:sz w:val="24"/>
          <w:szCs w:val="24"/>
        </w:rPr>
        <w:t>c</w:t>
      </w:r>
      <w:r w:rsidRPr="00402365">
        <w:rPr>
          <w:sz w:val="24"/>
          <w:szCs w:val="24"/>
        </w:rPr>
        <w:t>onf</w:t>
      </w:r>
      <w:r w:rsidRPr="00402365">
        <w:rPr>
          <w:spacing w:val="1"/>
          <w:sz w:val="24"/>
          <w:szCs w:val="24"/>
        </w:rPr>
        <w:t>o</w:t>
      </w:r>
      <w:r w:rsidRPr="00402365">
        <w:rPr>
          <w:sz w:val="24"/>
          <w:szCs w:val="24"/>
        </w:rPr>
        <w:t>rming</w:t>
      </w:r>
      <w:r w:rsidRPr="00402365">
        <w:rPr>
          <w:spacing w:val="26"/>
          <w:sz w:val="24"/>
          <w:szCs w:val="24"/>
        </w:rPr>
        <w:t xml:space="preserve"> </w:t>
      </w:r>
      <w:proofErr w:type="gramStart"/>
      <w:r w:rsidRPr="00402365">
        <w:rPr>
          <w:spacing w:val="3"/>
          <w:sz w:val="24"/>
          <w:szCs w:val="24"/>
        </w:rPr>
        <w:t>t</w:t>
      </w:r>
      <w:r w:rsidRPr="00402365">
        <w:rPr>
          <w:sz w:val="24"/>
          <w:szCs w:val="24"/>
        </w:rPr>
        <w:t>o</w:t>
      </w:r>
      <w:proofErr w:type="gramEnd"/>
    </w:p>
    <w:p w14:paraId="2BFE47B1" w14:textId="77777777" w:rsidR="00970F8A" w:rsidRPr="00402365" w:rsidRDefault="00000000">
      <w:pPr>
        <w:ind w:left="119" w:right="77"/>
        <w:rPr>
          <w:sz w:val="24"/>
          <w:szCs w:val="24"/>
        </w:rPr>
      </w:pP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5"/>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pacing w:val="3"/>
          <w:sz w:val="24"/>
          <w:szCs w:val="24"/>
        </w:rPr>
        <w:t>m</w:t>
      </w:r>
      <w:r w:rsidRPr="00402365">
        <w:rPr>
          <w:spacing w:val="-1"/>
          <w:sz w:val="24"/>
          <w:szCs w:val="24"/>
        </w:rPr>
        <w:t>e</w:t>
      </w:r>
      <w:r w:rsidRPr="00402365">
        <w:rPr>
          <w:spacing w:val="2"/>
          <w:sz w:val="24"/>
          <w:szCs w:val="24"/>
        </w:rPr>
        <w:t>n</w:t>
      </w:r>
      <w:r w:rsidRPr="00402365">
        <w:rPr>
          <w:sz w:val="24"/>
          <w:szCs w:val="24"/>
        </w:rPr>
        <w:t>ts</w:t>
      </w:r>
      <w:r w:rsidRPr="00402365">
        <w:rPr>
          <w:spacing w:val="56"/>
          <w:sz w:val="24"/>
          <w:szCs w:val="24"/>
        </w:rPr>
        <w:t xml:space="preserve"> </w:t>
      </w:r>
      <w:r w:rsidRPr="00402365">
        <w:rPr>
          <w:sz w:val="24"/>
          <w:szCs w:val="24"/>
        </w:rPr>
        <w:t>or</w:t>
      </w:r>
      <w:r w:rsidRPr="00402365">
        <w:rPr>
          <w:spacing w:val="57"/>
          <w:sz w:val="24"/>
          <w:szCs w:val="24"/>
        </w:rPr>
        <w:t xml:space="preserve"> </w:t>
      </w:r>
      <w:r w:rsidRPr="00402365">
        <w:rPr>
          <w:sz w:val="24"/>
          <w:szCs w:val="24"/>
        </w:rPr>
        <w:t>CAB</w:t>
      </w:r>
      <w:r w:rsidRPr="00402365">
        <w:rPr>
          <w:spacing w:val="53"/>
          <w:sz w:val="24"/>
          <w:szCs w:val="24"/>
        </w:rPr>
        <w:t xml:space="preserve"> </w:t>
      </w:r>
      <w:r w:rsidRPr="00402365">
        <w:rPr>
          <w:sz w:val="24"/>
          <w:szCs w:val="24"/>
        </w:rPr>
        <w:t>is</w:t>
      </w:r>
      <w:r w:rsidRPr="00402365">
        <w:rPr>
          <w:spacing w:val="56"/>
          <w:sz w:val="24"/>
          <w:szCs w:val="24"/>
        </w:rPr>
        <w:t xml:space="preserve"> </w:t>
      </w:r>
      <w:r w:rsidRPr="00402365">
        <w:rPr>
          <w:sz w:val="24"/>
          <w:szCs w:val="24"/>
        </w:rPr>
        <w:t>not</w:t>
      </w:r>
      <w:r w:rsidRPr="00402365">
        <w:rPr>
          <w:spacing w:val="55"/>
          <w:sz w:val="24"/>
          <w:szCs w:val="24"/>
        </w:rPr>
        <w:t xml:space="preserve"> </w:t>
      </w:r>
      <w:r w:rsidRPr="00402365">
        <w:rPr>
          <w:spacing w:val="-1"/>
          <w:sz w:val="24"/>
          <w:szCs w:val="24"/>
        </w:rPr>
        <w:t>a</w:t>
      </w:r>
      <w:r w:rsidRPr="00402365">
        <w:rPr>
          <w:sz w:val="24"/>
          <w:szCs w:val="24"/>
        </w:rPr>
        <w:t>bid</w:t>
      </w:r>
      <w:r w:rsidRPr="00402365">
        <w:rPr>
          <w:spacing w:val="-1"/>
          <w:sz w:val="24"/>
          <w:szCs w:val="24"/>
        </w:rPr>
        <w:t>i</w:t>
      </w:r>
      <w:r w:rsidRPr="00402365">
        <w:rPr>
          <w:sz w:val="24"/>
          <w:szCs w:val="24"/>
        </w:rPr>
        <w:t>ng</w:t>
      </w:r>
      <w:r w:rsidRPr="00402365">
        <w:rPr>
          <w:spacing w:val="53"/>
          <w:sz w:val="24"/>
          <w:szCs w:val="24"/>
        </w:rPr>
        <w:t xml:space="preserve"> </w:t>
      </w:r>
      <w:r w:rsidRPr="00402365">
        <w:rPr>
          <w:spacing w:val="5"/>
          <w:sz w:val="24"/>
          <w:szCs w:val="24"/>
        </w:rPr>
        <w:t>b</w:t>
      </w:r>
      <w:r w:rsidRPr="00402365">
        <w:rPr>
          <w:sz w:val="24"/>
          <w:szCs w:val="24"/>
        </w:rPr>
        <w:t>y</w:t>
      </w:r>
      <w:r w:rsidRPr="00402365">
        <w:rPr>
          <w:spacing w:val="50"/>
          <w:sz w:val="24"/>
          <w:szCs w:val="24"/>
        </w:rPr>
        <w:t xml:space="preserve"> </w:t>
      </w:r>
      <w:r w:rsidRPr="00402365">
        <w:rPr>
          <w:sz w:val="24"/>
          <w:szCs w:val="24"/>
        </w:rPr>
        <w:t>the</w:t>
      </w:r>
      <w:r w:rsidRPr="00402365">
        <w:rPr>
          <w:spacing w:val="54"/>
          <w:sz w:val="24"/>
          <w:szCs w:val="24"/>
        </w:rPr>
        <w:t xml:space="preserve"> </w:t>
      </w:r>
      <w:r w:rsidRPr="00402365">
        <w:rPr>
          <w:sz w:val="24"/>
          <w:szCs w:val="24"/>
        </w:rPr>
        <w:t>rul</w:t>
      </w:r>
      <w:r w:rsidRPr="00402365">
        <w:rPr>
          <w:spacing w:val="-1"/>
          <w:sz w:val="24"/>
          <w:szCs w:val="24"/>
        </w:rPr>
        <w:t>e</w:t>
      </w:r>
      <w:r w:rsidRPr="00402365">
        <w:rPr>
          <w:sz w:val="24"/>
          <w:szCs w:val="24"/>
        </w:rPr>
        <w:t>s</w:t>
      </w:r>
      <w:r w:rsidRPr="00402365">
        <w:rPr>
          <w:spacing w:val="55"/>
          <w:sz w:val="24"/>
          <w:szCs w:val="24"/>
        </w:rPr>
        <w:t xml:space="preserve"> </w:t>
      </w:r>
      <w:r w:rsidRPr="00402365">
        <w:rPr>
          <w:sz w:val="24"/>
          <w:szCs w:val="24"/>
        </w:rPr>
        <w:t>of</w:t>
      </w:r>
      <w:r w:rsidRPr="00402365">
        <w:rPr>
          <w:spacing w:val="57"/>
          <w:sz w:val="24"/>
          <w:szCs w:val="24"/>
        </w:rPr>
        <w:t xml:space="preserve"> </w:t>
      </w:r>
      <w:r w:rsidRPr="00402365">
        <w:rPr>
          <w:spacing w:val="-1"/>
          <w:sz w:val="24"/>
          <w:szCs w:val="24"/>
        </w:rPr>
        <w:t>ac</w:t>
      </w:r>
      <w:r w:rsidRPr="00402365">
        <w:rPr>
          <w:spacing w:val="1"/>
          <w:sz w:val="24"/>
          <w:szCs w:val="24"/>
        </w:rPr>
        <w:t>cr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7"/>
          <w:sz w:val="24"/>
          <w:szCs w:val="24"/>
        </w:rPr>
        <w:t xml:space="preserve"> </w:t>
      </w:r>
      <w:r w:rsidRPr="00402365">
        <w:rPr>
          <w:spacing w:val="-6"/>
          <w:sz w:val="24"/>
          <w:szCs w:val="24"/>
        </w:rPr>
        <w:t>I</w:t>
      </w:r>
      <w:r w:rsidRPr="00402365">
        <w:rPr>
          <w:sz w:val="24"/>
          <w:szCs w:val="24"/>
        </w:rPr>
        <w:t>n</w:t>
      </w:r>
      <w:r w:rsidRPr="00402365">
        <w:rPr>
          <w:spacing w:val="55"/>
          <w:sz w:val="24"/>
          <w:szCs w:val="24"/>
        </w:rPr>
        <w:t xml:space="preserve">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ion</w:t>
      </w:r>
      <w:r w:rsidRPr="00402365">
        <w:rPr>
          <w:spacing w:val="55"/>
          <w:sz w:val="24"/>
          <w:szCs w:val="24"/>
        </w:rPr>
        <w:t xml:space="preserve"> </w:t>
      </w:r>
      <w:r w:rsidRPr="00402365">
        <w:rPr>
          <w:sz w:val="24"/>
          <w:szCs w:val="24"/>
        </w:rPr>
        <w:t>to 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 or</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du</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 xml:space="preserve">of </w:t>
      </w:r>
      <w:r w:rsidRPr="00402365">
        <w:rPr>
          <w:spacing w:val="-2"/>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2"/>
          <w:sz w:val="24"/>
          <w:szCs w:val="24"/>
        </w:rPr>
        <w:t>n</w:t>
      </w:r>
      <w:r w:rsidRPr="00402365">
        <w:rPr>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m</w:t>
      </w:r>
      <w:r w:rsidRPr="00402365">
        <w:rPr>
          <w:spacing w:val="2"/>
          <w:sz w:val="24"/>
          <w:szCs w:val="24"/>
        </w:rPr>
        <w:t>a</w:t>
      </w:r>
      <w:r w:rsidRPr="00402365">
        <w:rPr>
          <w:sz w:val="24"/>
          <w:szCs w:val="24"/>
        </w:rPr>
        <w:t>y</w:t>
      </w:r>
      <w:r w:rsidRPr="00402365">
        <w:rPr>
          <w:spacing w:val="-5"/>
          <w:sz w:val="24"/>
          <w:szCs w:val="24"/>
        </w:rPr>
        <w:t xml:space="preserve"> </w:t>
      </w:r>
      <w:r w:rsidRPr="00402365">
        <w:rPr>
          <w:sz w:val="24"/>
          <w:szCs w:val="24"/>
        </w:rPr>
        <w:t>ta</w:t>
      </w:r>
      <w:r w:rsidRPr="00402365">
        <w:rPr>
          <w:spacing w:val="2"/>
          <w:sz w:val="24"/>
          <w:szCs w:val="24"/>
        </w:rPr>
        <w:t>k</w:t>
      </w:r>
      <w:r w:rsidRPr="00402365">
        <w:rPr>
          <w:sz w:val="24"/>
          <w:szCs w:val="24"/>
        </w:rPr>
        <w:t>e</w:t>
      </w:r>
      <w:r w:rsidRPr="00402365">
        <w:rPr>
          <w:spacing w:val="-1"/>
          <w:sz w:val="24"/>
          <w:szCs w:val="24"/>
        </w:rPr>
        <w:t xml:space="preserve"> </w:t>
      </w:r>
      <w:r w:rsidRPr="00402365">
        <w:rPr>
          <w:sz w:val="24"/>
          <w:szCs w:val="24"/>
        </w:rPr>
        <w:t>l</w:t>
      </w:r>
      <w:r w:rsidRPr="00402365">
        <w:rPr>
          <w:spacing w:val="2"/>
          <w:sz w:val="24"/>
          <w:szCs w:val="24"/>
        </w:rPr>
        <w:t>e</w:t>
      </w:r>
      <w:r w:rsidRPr="00402365">
        <w:rPr>
          <w:spacing w:val="-2"/>
          <w:sz w:val="24"/>
          <w:szCs w:val="24"/>
        </w:rPr>
        <w:t>g</w:t>
      </w:r>
      <w:r w:rsidRPr="00402365">
        <w:rPr>
          <w:spacing w:val="-1"/>
          <w:sz w:val="24"/>
          <w:szCs w:val="24"/>
        </w:rPr>
        <w:t>a</w:t>
      </w:r>
      <w:r w:rsidRPr="00402365">
        <w:rPr>
          <w:sz w:val="24"/>
          <w:szCs w:val="24"/>
        </w:rPr>
        <w:t xml:space="preserve">l </w:t>
      </w:r>
      <w:r w:rsidRPr="00402365">
        <w:rPr>
          <w:spacing w:val="2"/>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n(s)</w:t>
      </w:r>
      <w:r w:rsidRPr="00402365">
        <w:rPr>
          <w:spacing w:val="1"/>
          <w:sz w:val="24"/>
          <w:szCs w:val="24"/>
        </w:rPr>
        <w:t xml:space="preserve"> </w:t>
      </w:r>
      <w:r w:rsidRPr="00402365">
        <w:rPr>
          <w:spacing w:val="-1"/>
          <w:sz w:val="24"/>
          <w:szCs w:val="24"/>
        </w:rPr>
        <w:t>a</w:t>
      </w:r>
      <w:r w:rsidRPr="00402365">
        <w:rPr>
          <w:sz w:val="24"/>
          <w:szCs w:val="24"/>
        </w:rPr>
        <w:t>g</w:t>
      </w:r>
      <w:r w:rsidRPr="00402365">
        <w:rPr>
          <w:spacing w:val="-1"/>
          <w:sz w:val="24"/>
          <w:szCs w:val="24"/>
        </w:rPr>
        <w:t>a</w:t>
      </w:r>
      <w:r w:rsidRPr="00402365">
        <w:rPr>
          <w:sz w:val="24"/>
          <w:szCs w:val="24"/>
        </w:rPr>
        <w:t>inst</w:t>
      </w:r>
      <w:r w:rsidRPr="00402365">
        <w:rPr>
          <w:spacing w:val="1"/>
          <w:sz w:val="24"/>
          <w:szCs w:val="24"/>
        </w:rPr>
        <w:t xml:space="preserve"> </w:t>
      </w:r>
      <w:r w:rsidRPr="00402365">
        <w:rPr>
          <w:sz w:val="24"/>
          <w:szCs w:val="24"/>
        </w:rPr>
        <w:t>the CA</w:t>
      </w:r>
      <w:r w:rsidRPr="00402365">
        <w:rPr>
          <w:spacing w:val="-2"/>
          <w:sz w:val="24"/>
          <w:szCs w:val="24"/>
        </w:rPr>
        <w:t>B</w:t>
      </w:r>
      <w:r w:rsidRPr="00402365">
        <w:rPr>
          <w:sz w:val="24"/>
          <w:szCs w:val="24"/>
        </w:rPr>
        <w:t>.</w:t>
      </w:r>
    </w:p>
    <w:p w14:paraId="55110A65" w14:textId="77777777" w:rsidR="00970F8A" w:rsidRPr="00402365" w:rsidRDefault="00970F8A">
      <w:pPr>
        <w:spacing w:before="16" w:line="260" w:lineRule="exact"/>
        <w:rPr>
          <w:sz w:val="26"/>
          <w:szCs w:val="26"/>
        </w:rPr>
      </w:pPr>
    </w:p>
    <w:p w14:paraId="09C8AE45" w14:textId="77777777" w:rsidR="00970F8A" w:rsidRPr="00402365" w:rsidRDefault="00000000">
      <w:pPr>
        <w:ind w:left="119" w:right="1647"/>
        <w:jc w:val="both"/>
        <w:rPr>
          <w:sz w:val="24"/>
          <w:szCs w:val="24"/>
        </w:rPr>
      </w:pPr>
      <w:r w:rsidRPr="00402365">
        <w:rPr>
          <w:b/>
          <w:sz w:val="24"/>
          <w:szCs w:val="24"/>
        </w:rPr>
        <w:t xml:space="preserve">5.8.2.2.1 </w:t>
      </w:r>
      <w:r w:rsidRPr="00402365">
        <w:rPr>
          <w:spacing w:val="-1"/>
          <w:sz w:val="24"/>
          <w:szCs w:val="24"/>
        </w:rPr>
        <w:t>F</w:t>
      </w:r>
      <w:r w:rsidRPr="00402365">
        <w:rPr>
          <w:sz w:val="24"/>
          <w:szCs w:val="24"/>
        </w:rPr>
        <w:t>orc</w:t>
      </w:r>
      <w:r w:rsidRPr="00402365">
        <w:rPr>
          <w:spacing w:val="-1"/>
          <w:sz w:val="24"/>
          <w:szCs w:val="24"/>
        </w:rPr>
        <w:t>e</w:t>
      </w:r>
      <w:r w:rsidRPr="00402365">
        <w:rPr>
          <w:sz w:val="24"/>
          <w:szCs w:val="24"/>
        </w:rPr>
        <w:t>d 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r w:rsidRPr="00402365">
        <w:rPr>
          <w:spacing w:val="2"/>
          <w:sz w:val="24"/>
          <w:szCs w:val="24"/>
        </w:rPr>
        <w:t xml:space="preserve"> </w:t>
      </w:r>
      <w:r w:rsidRPr="00402365">
        <w:rPr>
          <w:sz w:val="24"/>
          <w:szCs w:val="24"/>
        </w:rPr>
        <w:t xml:space="preserve">of </w:t>
      </w:r>
      <w:r w:rsidRPr="00402365">
        <w:rPr>
          <w:spacing w:val="-2"/>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m</w:t>
      </w:r>
      <w:r w:rsidRPr="00402365">
        <w:rPr>
          <w:spacing w:val="2"/>
          <w:sz w:val="24"/>
          <w:szCs w:val="24"/>
        </w:rPr>
        <w:t>a</w:t>
      </w:r>
      <w:r w:rsidRPr="00402365">
        <w:rPr>
          <w:sz w:val="24"/>
          <w:szCs w:val="24"/>
        </w:rPr>
        <w:t>y</w:t>
      </w:r>
      <w:r w:rsidRPr="00402365">
        <w:rPr>
          <w:spacing w:val="-3"/>
          <w:sz w:val="24"/>
          <w:szCs w:val="24"/>
        </w:rPr>
        <w:t xml:space="preserve"> </w:t>
      </w:r>
      <w:r w:rsidRPr="00402365">
        <w:rPr>
          <w:sz w:val="24"/>
          <w:szCs w:val="24"/>
        </w:rPr>
        <w:t>be</w:t>
      </w:r>
      <w:r w:rsidRPr="00402365">
        <w:rPr>
          <w:spacing w:val="-1"/>
          <w:sz w:val="24"/>
          <w:szCs w:val="24"/>
        </w:rPr>
        <w:t xml:space="preserve"> </w:t>
      </w:r>
      <w:r w:rsidRPr="00402365">
        <w:rPr>
          <w:sz w:val="24"/>
          <w:szCs w:val="24"/>
        </w:rPr>
        <w:t>due</w:t>
      </w:r>
      <w:r w:rsidRPr="00402365">
        <w:rPr>
          <w:spacing w:val="-1"/>
          <w:sz w:val="24"/>
          <w:szCs w:val="24"/>
        </w:rPr>
        <w:t xml:space="preserve"> </w:t>
      </w:r>
      <w:r w:rsidRPr="00402365">
        <w:rPr>
          <w:sz w:val="24"/>
          <w:szCs w:val="24"/>
        </w:rPr>
        <w:t xml:space="preserve">to some </w:t>
      </w:r>
      <w:r w:rsidRPr="00402365">
        <w:rPr>
          <w:spacing w:val="-1"/>
          <w:sz w:val="24"/>
          <w:szCs w:val="24"/>
        </w:rPr>
        <w:t>f</w:t>
      </w:r>
      <w:r w:rsidRPr="00402365">
        <w:rPr>
          <w:sz w:val="24"/>
          <w:szCs w:val="24"/>
        </w:rPr>
        <w:t>ol</w:t>
      </w:r>
      <w:r w:rsidRPr="00402365">
        <w:rPr>
          <w:spacing w:val="1"/>
          <w:sz w:val="24"/>
          <w:szCs w:val="24"/>
        </w:rPr>
        <w:t>l</w:t>
      </w:r>
      <w:r w:rsidRPr="00402365">
        <w:rPr>
          <w:sz w:val="24"/>
          <w:szCs w:val="24"/>
        </w:rPr>
        <w:t>owi</w:t>
      </w:r>
      <w:r w:rsidRPr="00402365">
        <w:rPr>
          <w:spacing w:val="2"/>
          <w:sz w:val="24"/>
          <w:szCs w:val="24"/>
        </w:rPr>
        <w:t>n</w:t>
      </w:r>
      <w:r w:rsidRPr="00402365">
        <w:rPr>
          <w:sz w:val="24"/>
          <w:szCs w:val="24"/>
        </w:rPr>
        <w:t xml:space="preserve">g </w:t>
      </w:r>
      <w:proofErr w:type="gramStart"/>
      <w:r w:rsidRPr="00402365">
        <w:rPr>
          <w:sz w:val="24"/>
          <w:szCs w:val="24"/>
        </w:rPr>
        <w:t>r</w:t>
      </w:r>
      <w:r w:rsidRPr="00402365">
        <w:rPr>
          <w:spacing w:val="-2"/>
          <w:sz w:val="24"/>
          <w:szCs w:val="24"/>
        </w:rPr>
        <w:t>e</w:t>
      </w:r>
      <w:r w:rsidRPr="00402365">
        <w:rPr>
          <w:spacing w:val="-1"/>
          <w:sz w:val="24"/>
          <w:szCs w:val="24"/>
        </w:rPr>
        <w:t>a</w:t>
      </w:r>
      <w:r w:rsidRPr="00402365">
        <w:rPr>
          <w:sz w:val="24"/>
          <w:szCs w:val="24"/>
        </w:rPr>
        <w:t>son</w:t>
      </w:r>
      <w:r w:rsidRPr="00402365">
        <w:rPr>
          <w:spacing w:val="4"/>
          <w:sz w:val="24"/>
          <w:szCs w:val="24"/>
        </w:rPr>
        <w:t>s</w:t>
      </w:r>
      <w:r w:rsidRPr="00402365">
        <w:rPr>
          <w:sz w:val="24"/>
          <w:szCs w:val="24"/>
        </w:rPr>
        <w:t>;</w:t>
      </w:r>
      <w:proofErr w:type="gramEnd"/>
    </w:p>
    <w:p w14:paraId="72D23DEB" w14:textId="77777777" w:rsidR="00970F8A" w:rsidRPr="00402365" w:rsidRDefault="00970F8A">
      <w:pPr>
        <w:spacing w:before="16" w:line="260" w:lineRule="exact"/>
        <w:rPr>
          <w:sz w:val="26"/>
          <w:szCs w:val="26"/>
        </w:rPr>
      </w:pPr>
    </w:p>
    <w:p w14:paraId="069E4AB3" w14:textId="77777777" w:rsidR="00970F8A" w:rsidRPr="00402365" w:rsidRDefault="00000000">
      <w:pPr>
        <w:tabs>
          <w:tab w:val="left" w:pos="820"/>
        </w:tabs>
        <w:ind w:left="839" w:right="74" w:hanging="720"/>
        <w:jc w:val="both"/>
        <w:rPr>
          <w:sz w:val="24"/>
          <w:szCs w:val="24"/>
        </w:rPr>
      </w:pPr>
      <w:r w:rsidRPr="00402365">
        <w:rPr>
          <w:spacing w:val="-1"/>
          <w:sz w:val="24"/>
          <w:szCs w:val="24"/>
        </w:rPr>
        <w:t>a</w:t>
      </w:r>
      <w:r w:rsidRPr="00402365">
        <w:rPr>
          <w:sz w:val="24"/>
          <w:szCs w:val="24"/>
        </w:rPr>
        <w:t>)</w:t>
      </w:r>
      <w:r w:rsidRPr="00402365">
        <w:rPr>
          <w:sz w:val="24"/>
          <w:szCs w:val="24"/>
        </w:rPr>
        <w:tab/>
      </w:r>
      <w:r w:rsidRPr="00402365">
        <w:rPr>
          <w:spacing w:val="-3"/>
          <w:sz w:val="24"/>
          <w:szCs w:val="24"/>
        </w:rPr>
        <w:t>I</w:t>
      </w:r>
      <w:r w:rsidRPr="00402365">
        <w:rPr>
          <w:sz w:val="24"/>
          <w:szCs w:val="24"/>
        </w:rPr>
        <w:t>f</w:t>
      </w:r>
      <w:r w:rsidRPr="00402365">
        <w:rPr>
          <w:spacing w:val="37"/>
          <w:sz w:val="24"/>
          <w:szCs w:val="24"/>
        </w:rPr>
        <w:t xml:space="preserve"> </w:t>
      </w:r>
      <w:r w:rsidRPr="00402365">
        <w:rPr>
          <w:sz w:val="24"/>
          <w:szCs w:val="24"/>
        </w:rPr>
        <w:t>the</w:t>
      </w:r>
      <w:r w:rsidRPr="00402365">
        <w:rPr>
          <w:spacing w:val="35"/>
          <w:sz w:val="24"/>
          <w:szCs w:val="24"/>
        </w:rPr>
        <w:t xml:space="preserve"> </w:t>
      </w:r>
      <w:r w:rsidRPr="00402365">
        <w:rPr>
          <w:sz w:val="24"/>
          <w:szCs w:val="24"/>
        </w:rPr>
        <w:t>CAB</w:t>
      </w:r>
      <w:r w:rsidRPr="00402365">
        <w:rPr>
          <w:spacing w:val="34"/>
          <w:sz w:val="24"/>
          <w:szCs w:val="24"/>
        </w:rPr>
        <w:t xml:space="preserve"> </w:t>
      </w:r>
      <w:r w:rsidRPr="00402365">
        <w:rPr>
          <w:sz w:val="24"/>
          <w:szCs w:val="24"/>
        </w:rPr>
        <w:t>is</w:t>
      </w:r>
      <w:r w:rsidRPr="00402365">
        <w:rPr>
          <w:spacing w:val="36"/>
          <w:sz w:val="24"/>
          <w:szCs w:val="24"/>
        </w:rPr>
        <w:t xml:space="preserve"> </w:t>
      </w:r>
      <w:r w:rsidRPr="00402365">
        <w:rPr>
          <w:sz w:val="24"/>
          <w:szCs w:val="24"/>
        </w:rPr>
        <w:t>not</w:t>
      </w:r>
      <w:r w:rsidRPr="00402365">
        <w:rPr>
          <w:spacing w:val="36"/>
          <w:sz w:val="24"/>
          <w:szCs w:val="24"/>
        </w:rPr>
        <w:t xml:space="preserve"> </w:t>
      </w:r>
      <w:r w:rsidRPr="00402365">
        <w:rPr>
          <w:spacing w:val="-1"/>
          <w:sz w:val="24"/>
          <w:szCs w:val="24"/>
        </w:rPr>
        <w:t>a</w:t>
      </w:r>
      <w:r w:rsidRPr="00402365">
        <w:rPr>
          <w:sz w:val="24"/>
          <w:szCs w:val="24"/>
        </w:rPr>
        <w:t>b</w:t>
      </w:r>
      <w:r w:rsidRPr="00402365">
        <w:rPr>
          <w:spacing w:val="3"/>
          <w:sz w:val="24"/>
          <w:szCs w:val="24"/>
        </w:rPr>
        <w:t>l</w:t>
      </w:r>
      <w:r w:rsidRPr="00402365">
        <w:rPr>
          <w:sz w:val="24"/>
          <w:szCs w:val="24"/>
        </w:rPr>
        <w:t>e</w:t>
      </w:r>
      <w:r w:rsidRPr="00402365">
        <w:rPr>
          <w:spacing w:val="35"/>
          <w:sz w:val="24"/>
          <w:szCs w:val="24"/>
        </w:rPr>
        <w:t xml:space="preserve"> </w:t>
      </w:r>
      <w:r w:rsidRPr="00402365">
        <w:rPr>
          <w:sz w:val="24"/>
          <w:szCs w:val="24"/>
        </w:rPr>
        <w:t>to</w:t>
      </w:r>
      <w:r w:rsidRPr="00402365">
        <w:rPr>
          <w:spacing w:val="36"/>
          <w:sz w:val="24"/>
          <w:szCs w:val="24"/>
        </w:rPr>
        <w:t xml:space="preserve"> </w:t>
      </w:r>
      <w:r w:rsidRPr="00402365">
        <w:rPr>
          <w:sz w:val="24"/>
          <w:szCs w:val="24"/>
        </w:rPr>
        <w:t>r</w:t>
      </w:r>
      <w:r w:rsidRPr="00402365">
        <w:rPr>
          <w:spacing w:val="-2"/>
          <w:sz w:val="24"/>
          <w:szCs w:val="24"/>
        </w:rPr>
        <w:t>e</w:t>
      </w:r>
      <w:r w:rsidRPr="00402365">
        <w:rPr>
          <w:sz w:val="24"/>
          <w:szCs w:val="24"/>
        </w:rPr>
        <w:t>solve</w:t>
      </w:r>
      <w:r w:rsidRPr="00402365">
        <w:rPr>
          <w:spacing w:val="36"/>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31"/>
          <w:sz w:val="24"/>
          <w:szCs w:val="24"/>
        </w:rPr>
        <w:t xml:space="preserve"> </w:t>
      </w:r>
      <w:r w:rsidRPr="00402365">
        <w:rPr>
          <w:spacing w:val="2"/>
          <w:sz w:val="24"/>
          <w:szCs w:val="24"/>
        </w:rPr>
        <w:t>p</w:t>
      </w:r>
      <w:r w:rsidRPr="00402365">
        <w:rPr>
          <w:sz w:val="24"/>
          <w:szCs w:val="24"/>
        </w:rPr>
        <w:t>robl</w:t>
      </w:r>
      <w:r w:rsidRPr="00402365">
        <w:rPr>
          <w:spacing w:val="-1"/>
          <w:sz w:val="24"/>
          <w:szCs w:val="24"/>
        </w:rPr>
        <w:t>e</w:t>
      </w:r>
      <w:r w:rsidRPr="00402365">
        <w:rPr>
          <w:sz w:val="24"/>
          <w:szCs w:val="24"/>
        </w:rPr>
        <w:t>m</w:t>
      </w:r>
      <w:r w:rsidRPr="00402365">
        <w:rPr>
          <w:spacing w:val="36"/>
          <w:sz w:val="24"/>
          <w:szCs w:val="24"/>
        </w:rPr>
        <w:t xml:space="preserve"> </w:t>
      </w:r>
      <w:r w:rsidRPr="00402365">
        <w:rPr>
          <w:sz w:val="24"/>
          <w:szCs w:val="24"/>
        </w:rPr>
        <w:t>to</w:t>
      </w:r>
      <w:r w:rsidRPr="00402365">
        <w:rPr>
          <w:spacing w:val="36"/>
          <w:sz w:val="24"/>
          <w:szCs w:val="24"/>
        </w:rPr>
        <w:t xml:space="preserve"> </w:t>
      </w:r>
      <w:r w:rsidRPr="00402365">
        <w:rPr>
          <w:sz w:val="24"/>
          <w:szCs w:val="24"/>
        </w:rPr>
        <w:t>maintain</w:t>
      </w:r>
      <w:r w:rsidRPr="00402365">
        <w:rPr>
          <w:spacing w:val="41"/>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36"/>
          <w:sz w:val="24"/>
          <w:szCs w:val="24"/>
        </w:rPr>
        <w:t xml:space="preserve"> </w:t>
      </w:r>
      <w:r w:rsidRPr="00402365">
        <w:rPr>
          <w:spacing w:val="-1"/>
          <w:sz w:val="24"/>
          <w:szCs w:val="24"/>
        </w:rPr>
        <w:t>acc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pacing w:val="3"/>
          <w:sz w:val="24"/>
          <w:szCs w:val="24"/>
        </w:rPr>
        <w:t>t</w:t>
      </w:r>
      <w:r w:rsidRPr="00402365">
        <w:rPr>
          <w:sz w:val="24"/>
          <w:szCs w:val="24"/>
        </w:rPr>
        <w:t>ion</w:t>
      </w:r>
      <w:r w:rsidRPr="00402365">
        <w:rPr>
          <w:spacing w:val="36"/>
          <w:sz w:val="24"/>
          <w:szCs w:val="24"/>
        </w:rPr>
        <w:t xml:space="preserve"> </w:t>
      </w:r>
      <w:r w:rsidRPr="00402365">
        <w:rPr>
          <w:sz w:val="24"/>
          <w:szCs w:val="24"/>
        </w:rPr>
        <w:t>status</w:t>
      </w:r>
      <w:r w:rsidRPr="00402365">
        <w:rPr>
          <w:spacing w:val="36"/>
          <w:sz w:val="24"/>
          <w:szCs w:val="24"/>
        </w:rPr>
        <w:t xml:space="preserve"> </w:t>
      </w:r>
      <w:r w:rsidRPr="00402365">
        <w:rPr>
          <w:sz w:val="24"/>
          <w:szCs w:val="24"/>
        </w:rPr>
        <w:t>with</w:t>
      </w:r>
      <w:r w:rsidRPr="00402365">
        <w:rPr>
          <w:spacing w:val="1"/>
          <w:sz w:val="24"/>
          <w:szCs w:val="24"/>
        </w:rPr>
        <w:t>i</w:t>
      </w:r>
      <w:r w:rsidRPr="00402365">
        <w:rPr>
          <w:sz w:val="24"/>
          <w:szCs w:val="24"/>
        </w:rPr>
        <w:t xml:space="preserve">n </w:t>
      </w:r>
      <w:proofErr w:type="gramStart"/>
      <w:r w:rsidRPr="00402365">
        <w:rPr>
          <w:sz w:val="24"/>
          <w:szCs w:val="24"/>
        </w:rPr>
        <w:t>st</w:t>
      </w:r>
      <w:r w:rsidRPr="00402365">
        <w:rPr>
          <w:spacing w:val="1"/>
          <w:sz w:val="24"/>
          <w:szCs w:val="24"/>
        </w:rPr>
        <w:t>i</w:t>
      </w:r>
      <w:r w:rsidRPr="00402365">
        <w:rPr>
          <w:sz w:val="24"/>
          <w:szCs w:val="24"/>
        </w:rPr>
        <w:t>pulat</w:t>
      </w:r>
      <w:r w:rsidRPr="00402365">
        <w:rPr>
          <w:spacing w:val="-1"/>
          <w:sz w:val="24"/>
          <w:szCs w:val="24"/>
        </w:rPr>
        <w:t>e</w:t>
      </w:r>
      <w:r w:rsidRPr="00402365">
        <w:rPr>
          <w:sz w:val="24"/>
          <w:szCs w:val="24"/>
        </w:rPr>
        <w:t>d t</w:t>
      </w:r>
      <w:r w:rsidRPr="00402365">
        <w:rPr>
          <w:spacing w:val="1"/>
          <w:sz w:val="24"/>
          <w:szCs w:val="24"/>
        </w:rPr>
        <w:t>i</w:t>
      </w:r>
      <w:r w:rsidRPr="00402365">
        <w:rPr>
          <w:sz w:val="24"/>
          <w:szCs w:val="24"/>
        </w:rPr>
        <w:t>me</w:t>
      </w:r>
      <w:r w:rsidRPr="00402365">
        <w:rPr>
          <w:spacing w:val="-1"/>
          <w:sz w:val="24"/>
          <w:szCs w:val="24"/>
        </w:rPr>
        <w:t>-</w:t>
      </w:r>
      <w:r w:rsidRPr="00402365">
        <w:rPr>
          <w:sz w:val="24"/>
          <w:szCs w:val="24"/>
        </w:rPr>
        <w:t>l</w:t>
      </w:r>
      <w:r w:rsidRPr="00402365">
        <w:rPr>
          <w:spacing w:val="1"/>
          <w:sz w:val="24"/>
          <w:szCs w:val="24"/>
        </w:rPr>
        <w:t>i</w:t>
      </w:r>
      <w:r w:rsidRPr="00402365">
        <w:rPr>
          <w:sz w:val="24"/>
          <w:szCs w:val="24"/>
        </w:rPr>
        <w:t>n</w:t>
      </w:r>
      <w:r w:rsidRPr="00402365">
        <w:rPr>
          <w:spacing w:val="-1"/>
          <w:sz w:val="24"/>
          <w:szCs w:val="24"/>
        </w:rPr>
        <w:t>e</w:t>
      </w:r>
      <w:proofErr w:type="gramEnd"/>
      <w:r w:rsidRPr="00402365">
        <w:rPr>
          <w:sz w:val="24"/>
          <w:szCs w:val="24"/>
        </w:rPr>
        <w:t>.</w:t>
      </w:r>
    </w:p>
    <w:p w14:paraId="01A45EEB" w14:textId="77777777" w:rsidR="00970F8A" w:rsidRPr="00402365" w:rsidRDefault="00000000">
      <w:pPr>
        <w:tabs>
          <w:tab w:val="left" w:pos="820"/>
        </w:tabs>
        <w:ind w:left="839" w:right="76" w:hanging="720"/>
        <w:jc w:val="both"/>
        <w:rPr>
          <w:sz w:val="24"/>
          <w:szCs w:val="24"/>
        </w:rPr>
      </w:pPr>
      <w:r w:rsidRPr="00402365">
        <w:rPr>
          <w:sz w:val="24"/>
          <w:szCs w:val="24"/>
        </w:rPr>
        <w:t>b)</w:t>
      </w:r>
      <w:r w:rsidRPr="00402365">
        <w:rPr>
          <w:sz w:val="24"/>
          <w:szCs w:val="24"/>
        </w:rPr>
        <w:tab/>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1"/>
          <w:sz w:val="24"/>
          <w:szCs w:val="24"/>
        </w:rPr>
        <w:t xml:space="preserve"> </w:t>
      </w:r>
      <w:r w:rsidRPr="00402365">
        <w:rPr>
          <w:spacing w:val="-1"/>
          <w:sz w:val="24"/>
          <w:szCs w:val="24"/>
        </w:rPr>
        <w:t>ca</w:t>
      </w:r>
      <w:r w:rsidRPr="00402365">
        <w:rPr>
          <w:sz w:val="24"/>
          <w:szCs w:val="24"/>
        </w:rPr>
        <w:t>n</w:t>
      </w:r>
      <w:r w:rsidRPr="00402365">
        <w:rPr>
          <w:spacing w:val="24"/>
          <w:sz w:val="24"/>
          <w:szCs w:val="24"/>
        </w:rPr>
        <w:t xml:space="preserve"> </w:t>
      </w:r>
      <w:r w:rsidRPr="00402365">
        <w:rPr>
          <w:spacing w:val="-1"/>
          <w:sz w:val="24"/>
          <w:szCs w:val="24"/>
        </w:rPr>
        <w:t>a</w:t>
      </w:r>
      <w:r w:rsidRPr="00402365">
        <w:rPr>
          <w:sz w:val="24"/>
          <w:szCs w:val="24"/>
        </w:rPr>
        <w:t>lso</w:t>
      </w:r>
      <w:r w:rsidRPr="00402365">
        <w:rPr>
          <w:spacing w:val="22"/>
          <w:sz w:val="24"/>
          <w:szCs w:val="24"/>
        </w:rPr>
        <w:t xml:space="preserve"> </w:t>
      </w:r>
      <w:r w:rsidRPr="00402365">
        <w:rPr>
          <w:spacing w:val="2"/>
          <w:sz w:val="24"/>
          <w:szCs w:val="24"/>
        </w:rPr>
        <w:t>b</w:t>
      </w:r>
      <w:r w:rsidRPr="00402365">
        <w:rPr>
          <w:sz w:val="24"/>
          <w:szCs w:val="24"/>
        </w:rPr>
        <w:t>e</w:t>
      </w:r>
      <w:r w:rsidRPr="00402365">
        <w:rPr>
          <w:spacing w:val="20"/>
          <w:sz w:val="24"/>
          <w:szCs w:val="24"/>
        </w:rPr>
        <w:t xml:space="preserve"> </w:t>
      </w:r>
      <w:r w:rsidRPr="00402365">
        <w:rPr>
          <w:sz w:val="24"/>
          <w:szCs w:val="24"/>
        </w:rPr>
        <w:t>wit</w:t>
      </w:r>
      <w:r w:rsidRPr="00402365">
        <w:rPr>
          <w:spacing w:val="3"/>
          <w:sz w:val="24"/>
          <w:szCs w:val="24"/>
        </w:rPr>
        <w:t>h</w:t>
      </w:r>
      <w:r w:rsidRPr="00402365">
        <w:rPr>
          <w:sz w:val="24"/>
          <w:szCs w:val="24"/>
        </w:rPr>
        <w:t>dr</w:t>
      </w:r>
      <w:r w:rsidRPr="00402365">
        <w:rPr>
          <w:spacing w:val="-2"/>
          <w:sz w:val="24"/>
          <w:szCs w:val="24"/>
        </w:rPr>
        <w:t>a</w:t>
      </w:r>
      <w:r w:rsidRPr="00402365">
        <w:rPr>
          <w:sz w:val="24"/>
          <w:szCs w:val="24"/>
        </w:rPr>
        <w:t>wn</w:t>
      </w:r>
      <w:r w:rsidRPr="00402365">
        <w:rPr>
          <w:spacing w:val="21"/>
          <w:sz w:val="24"/>
          <w:szCs w:val="24"/>
        </w:rPr>
        <w:t xml:space="preserve"> </w:t>
      </w:r>
      <w:r w:rsidRPr="00402365">
        <w:rPr>
          <w:spacing w:val="2"/>
          <w:sz w:val="24"/>
          <w:szCs w:val="24"/>
        </w:rPr>
        <w:t>o</w:t>
      </w:r>
      <w:r w:rsidRPr="00402365">
        <w:rPr>
          <w:sz w:val="24"/>
          <w:szCs w:val="24"/>
        </w:rPr>
        <w:t>r</w:t>
      </w:r>
      <w:r w:rsidRPr="00402365">
        <w:rPr>
          <w:spacing w:val="21"/>
          <w:sz w:val="24"/>
          <w:szCs w:val="24"/>
        </w:rPr>
        <w:t xml:space="preserve"> </w:t>
      </w:r>
      <w:r w:rsidRPr="00402365">
        <w:rPr>
          <w:spacing w:val="1"/>
          <w:sz w:val="24"/>
          <w:szCs w:val="24"/>
        </w:rPr>
        <w:t>r</w:t>
      </w:r>
      <w:r w:rsidRPr="00402365">
        <w:rPr>
          <w:spacing w:val="-1"/>
          <w:sz w:val="24"/>
          <w:szCs w:val="24"/>
        </w:rPr>
        <w:t>e</w:t>
      </w:r>
      <w:r w:rsidRPr="00402365">
        <w:rPr>
          <w:sz w:val="24"/>
          <w:szCs w:val="24"/>
        </w:rPr>
        <w:t>du</w:t>
      </w:r>
      <w:r w:rsidRPr="00402365">
        <w:rPr>
          <w:spacing w:val="-1"/>
          <w:sz w:val="24"/>
          <w:szCs w:val="24"/>
        </w:rPr>
        <w:t>ce</w:t>
      </w:r>
      <w:r w:rsidRPr="00402365">
        <w:rPr>
          <w:sz w:val="24"/>
          <w:szCs w:val="24"/>
        </w:rPr>
        <w:t>d</w:t>
      </w:r>
      <w:r w:rsidRPr="00402365">
        <w:rPr>
          <w:spacing w:val="26"/>
          <w:sz w:val="24"/>
          <w:szCs w:val="24"/>
        </w:rPr>
        <w:t xml:space="preserve"> </w:t>
      </w:r>
      <w:r w:rsidRPr="00402365">
        <w:rPr>
          <w:sz w:val="24"/>
          <w:szCs w:val="24"/>
        </w:rPr>
        <w:t>if</w:t>
      </w:r>
      <w:r w:rsidRPr="00402365">
        <w:rPr>
          <w:spacing w:val="21"/>
          <w:sz w:val="24"/>
          <w:szCs w:val="24"/>
        </w:rPr>
        <w:t xml:space="preserve"> </w:t>
      </w:r>
      <w:r w:rsidRPr="00402365">
        <w:rPr>
          <w:sz w:val="24"/>
          <w:szCs w:val="24"/>
        </w:rPr>
        <w:t>the</w:t>
      </w:r>
      <w:r w:rsidRPr="00402365">
        <w:rPr>
          <w:spacing w:val="21"/>
          <w:sz w:val="24"/>
          <w:szCs w:val="24"/>
        </w:rPr>
        <w:t xml:space="preserve"> </w:t>
      </w:r>
      <w:r w:rsidRPr="00402365">
        <w:rPr>
          <w:sz w:val="24"/>
          <w:szCs w:val="24"/>
        </w:rPr>
        <w:t>suspend</w:t>
      </w:r>
      <w:r w:rsidRPr="00402365">
        <w:rPr>
          <w:spacing w:val="-1"/>
          <w:sz w:val="24"/>
          <w:szCs w:val="24"/>
        </w:rPr>
        <w:t>e</w:t>
      </w:r>
      <w:r w:rsidRPr="00402365">
        <w:rPr>
          <w:sz w:val="24"/>
          <w:szCs w:val="24"/>
        </w:rPr>
        <w:t>d</w:t>
      </w:r>
      <w:r w:rsidRPr="00402365">
        <w:rPr>
          <w:spacing w:val="21"/>
          <w:sz w:val="24"/>
          <w:szCs w:val="24"/>
        </w:rPr>
        <w:t xml:space="preserve"> </w:t>
      </w:r>
      <w:r w:rsidRPr="00402365">
        <w:rPr>
          <w:sz w:val="24"/>
          <w:szCs w:val="24"/>
        </w:rPr>
        <w:t>C</w:t>
      </w:r>
      <w:r w:rsidRPr="00402365">
        <w:rPr>
          <w:spacing w:val="2"/>
          <w:sz w:val="24"/>
          <w:szCs w:val="24"/>
        </w:rPr>
        <w:t>A</w:t>
      </w:r>
      <w:r w:rsidRPr="00402365">
        <w:rPr>
          <w:sz w:val="24"/>
          <w:szCs w:val="24"/>
        </w:rPr>
        <w:t>B</w:t>
      </w:r>
      <w:r w:rsidRPr="00402365">
        <w:rPr>
          <w:spacing w:val="22"/>
          <w:sz w:val="24"/>
          <w:szCs w:val="24"/>
        </w:rPr>
        <w:t xml:space="preserve"> </w:t>
      </w:r>
      <w:r w:rsidRPr="00402365">
        <w:rPr>
          <w:sz w:val="24"/>
          <w:szCs w:val="24"/>
        </w:rPr>
        <w:t>fai</w:t>
      </w:r>
      <w:r w:rsidRPr="00402365">
        <w:rPr>
          <w:spacing w:val="1"/>
          <w:sz w:val="24"/>
          <w:szCs w:val="24"/>
        </w:rPr>
        <w:t>l</w:t>
      </w:r>
      <w:r w:rsidRPr="00402365">
        <w:rPr>
          <w:sz w:val="24"/>
          <w:szCs w:val="24"/>
        </w:rPr>
        <w:t>s</w:t>
      </w:r>
      <w:r w:rsidRPr="00402365">
        <w:rPr>
          <w:spacing w:val="22"/>
          <w:sz w:val="24"/>
          <w:szCs w:val="24"/>
        </w:rPr>
        <w:t xml:space="preserve"> </w:t>
      </w:r>
      <w:r w:rsidRPr="00402365">
        <w:rPr>
          <w:sz w:val="24"/>
          <w:szCs w:val="24"/>
        </w:rPr>
        <w:t>to</w:t>
      </w:r>
      <w:r w:rsidRPr="00402365">
        <w:rPr>
          <w:spacing w:val="22"/>
          <w:sz w:val="24"/>
          <w:szCs w:val="24"/>
        </w:rPr>
        <w:t xml:space="preserve"> </w:t>
      </w:r>
      <w:r w:rsidRPr="00402365">
        <w:rPr>
          <w:spacing w:val="-1"/>
          <w:sz w:val="24"/>
          <w:szCs w:val="24"/>
        </w:rPr>
        <w:t>a</w:t>
      </w:r>
      <w:r w:rsidRPr="00402365">
        <w:rPr>
          <w:sz w:val="24"/>
          <w:szCs w:val="24"/>
        </w:rPr>
        <w:t>ddr</w:t>
      </w:r>
      <w:r w:rsidRPr="00402365">
        <w:rPr>
          <w:spacing w:val="-2"/>
          <w:sz w:val="24"/>
          <w:szCs w:val="24"/>
        </w:rPr>
        <w:t>e</w:t>
      </w:r>
      <w:r w:rsidRPr="00402365">
        <w:rPr>
          <w:sz w:val="24"/>
          <w:szCs w:val="24"/>
        </w:rPr>
        <w:t>ss</w:t>
      </w:r>
      <w:r w:rsidRPr="00402365">
        <w:rPr>
          <w:spacing w:val="22"/>
          <w:sz w:val="24"/>
          <w:szCs w:val="24"/>
        </w:rPr>
        <w:t xml:space="preserve"> </w:t>
      </w:r>
      <w:r w:rsidRPr="00402365">
        <w:rPr>
          <w:sz w:val="24"/>
          <w:szCs w:val="24"/>
        </w:rPr>
        <w:t>the is</w:t>
      </w:r>
      <w:r w:rsidRPr="00402365">
        <w:rPr>
          <w:spacing w:val="1"/>
          <w:sz w:val="24"/>
          <w:szCs w:val="24"/>
        </w:rPr>
        <w:t>s</w:t>
      </w:r>
      <w:r w:rsidRPr="00402365">
        <w:rPr>
          <w:sz w:val="24"/>
          <w:szCs w:val="24"/>
        </w:rPr>
        <w:t>u</w:t>
      </w:r>
      <w:r w:rsidRPr="00402365">
        <w:rPr>
          <w:spacing w:val="-1"/>
          <w:sz w:val="24"/>
          <w:szCs w:val="24"/>
        </w:rPr>
        <w:t>e</w:t>
      </w:r>
      <w:r w:rsidRPr="00402365">
        <w:rPr>
          <w:sz w:val="24"/>
          <w:szCs w:val="24"/>
        </w:rPr>
        <w:t>s whi</w:t>
      </w:r>
      <w:r w:rsidRPr="00402365">
        <w:rPr>
          <w:spacing w:val="-1"/>
          <w:sz w:val="24"/>
          <w:szCs w:val="24"/>
        </w:rPr>
        <w:t>c</w:t>
      </w:r>
      <w:r w:rsidRPr="00402365">
        <w:rPr>
          <w:sz w:val="24"/>
          <w:szCs w:val="24"/>
        </w:rPr>
        <w:t>h r</w:t>
      </w:r>
      <w:r w:rsidRPr="00402365">
        <w:rPr>
          <w:spacing w:val="-2"/>
          <w:sz w:val="24"/>
          <w:szCs w:val="24"/>
        </w:rPr>
        <w:t>e</w:t>
      </w:r>
      <w:r w:rsidRPr="00402365">
        <w:rPr>
          <w:sz w:val="24"/>
          <w:szCs w:val="24"/>
        </w:rPr>
        <w:t>sul</w:t>
      </w:r>
      <w:r w:rsidRPr="00402365">
        <w:rPr>
          <w:spacing w:val="1"/>
          <w:sz w:val="24"/>
          <w:szCs w:val="24"/>
        </w:rPr>
        <w:t>t</w:t>
      </w:r>
      <w:r w:rsidRPr="00402365">
        <w:rPr>
          <w:spacing w:val="-1"/>
          <w:sz w:val="24"/>
          <w:szCs w:val="24"/>
        </w:rPr>
        <w:t>e</w:t>
      </w:r>
      <w:r w:rsidRPr="00402365">
        <w:rPr>
          <w:sz w:val="24"/>
          <w:szCs w:val="24"/>
        </w:rPr>
        <w:t xml:space="preserve">d in </w:t>
      </w:r>
      <w:r w:rsidRPr="00402365">
        <w:rPr>
          <w:spacing w:val="3"/>
          <w:sz w:val="24"/>
          <w:szCs w:val="24"/>
        </w:rPr>
        <w:t>s</w:t>
      </w:r>
      <w:r w:rsidRPr="00402365">
        <w:rPr>
          <w:sz w:val="24"/>
          <w:szCs w:val="24"/>
        </w:rPr>
        <w:t>usp</w:t>
      </w:r>
      <w:r w:rsidRPr="00402365">
        <w:rPr>
          <w:spacing w:val="-1"/>
          <w:sz w:val="24"/>
          <w:szCs w:val="24"/>
        </w:rPr>
        <w:t>e</w:t>
      </w:r>
      <w:r w:rsidRPr="00402365">
        <w:rPr>
          <w:sz w:val="24"/>
          <w:szCs w:val="24"/>
        </w:rPr>
        <w:t>nsion of its 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d</w:t>
      </w:r>
      <w:r w:rsidRPr="00402365">
        <w:rPr>
          <w:spacing w:val="-1"/>
          <w:sz w:val="24"/>
          <w:szCs w:val="24"/>
        </w:rPr>
        <w:t>e</w:t>
      </w:r>
      <w:r w:rsidRPr="00402365">
        <w:rPr>
          <w:sz w:val="24"/>
          <w:szCs w:val="24"/>
        </w:rPr>
        <w:t>qu</w:t>
      </w:r>
      <w:r w:rsidRPr="00402365">
        <w:rPr>
          <w:spacing w:val="-1"/>
          <w:sz w:val="24"/>
          <w:szCs w:val="24"/>
        </w:rPr>
        <w:t>a</w:t>
      </w:r>
      <w:r w:rsidRPr="00402365">
        <w:rPr>
          <w:sz w:val="24"/>
          <w:szCs w:val="24"/>
        </w:rPr>
        <w:t>te</w:t>
      </w:r>
      <w:r w:rsidRPr="00402365">
        <w:rPr>
          <w:spacing w:val="5"/>
          <w:sz w:val="24"/>
          <w:szCs w:val="24"/>
        </w:rPr>
        <w:t>l</w:t>
      </w:r>
      <w:r w:rsidRPr="00402365">
        <w:rPr>
          <w:sz w:val="24"/>
          <w:szCs w:val="24"/>
        </w:rPr>
        <w:t>y</w:t>
      </w:r>
      <w:r w:rsidRPr="00402365">
        <w:rPr>
          <w:spacing w:val="-5"/>
          <w:sz w:val="24"/>
          <w:szCs w:val="24"/>
        </w:rPr>
        <w:t xml:space="preserve"> </w:t>
      </w:r>
      <w:r w:rsidRPr="00402365">
        <w:rPr>
          <w:sz w:val="24"/>
          <w:szCs w:val="24"/>
        </w:rPr>
        <w:t>or in a</w:t>
      </w:r>
      <w:r w:rsidRPr="00402365">
        <w:rPr>
          <w:spacing w:val="-1"/>
          <w:sz w:val="24"/>
          <w:szCs w:val="24"/>
        </w:rPr>
        <w:t xml:space="preserve"> </w:t>
      </w:r>
      <w:r w:rsidRPr="00402365">
        <w:rPr>
          <w:sz w:val="24"/>
          <w:szCs w:val="24"/>
        </w:rPr>
        <w:t>t</w:t>
      </w:r>
      <w:r w:rsidRPr="00402365">
        <w:rPr>
          <w:spacing w:val="3"/>
          <w:sz w:val="24"/>
          <w:szCs w:val="24"/>
        </w:rPr>
        <w:t>i</w:t>
      </w:r>
      <w:r w:rsidRPr="00402365">
        <w:rPr>
          <w:sz w:val="24"/>
          <w:szCs w:val="24"/>
        </w:rPr>
        <w:t>me</w:t>
      </w:r>
      <w:r w:rsidRPr="00402365">
        <w:rPr>
          <w:spacing w:val="2"/>
          <w:sz w:val="24"/>
          <w:szCs w:val="24"/>
        </w:rPr>
        <w:t>l</w:t>
      </w:r>
      <w:r w:rsidRPr="00402365">
        <w:rPr>
          <w:sz w:val="24"/>
          <w:szCs w:val="24"/>
        </w:rPr>
        <w:t>y</w:t>
      </w:r>
      <w:r w:rsidRPr="00402365">
        <w:rPr>
          <w:spacing w:val="-5"/>
          <w:sz w:val="24"/>
          <w:szCs w:val="24"/>
        </w:rPr>
        <w:t xml:space="preserve"> </w:t>
      </w:r>
      <w:r w:rsidRPr="00402365">
        <w:rPr>
          <w:sz w:val="24"/>
          <w:szCs w:val="24"/>
        </w:rPr>
        <w:t>man</w:t>
      </w:r>
      <w:r w:rsidRPr="00402365">
        <w:rPr>
          <w:spacing w:val="2"/>
          <w:sz w:val="24"/>
          <w:szCs w:val="24"/>
        </w:rPr>
        <w:t>n</w:t>
      </w:r>
      <w:r w:rsidRPr="00402365">
        <w:rPr>
          <w:spacing w:val="-1"/>
          <w:sz w:val="24"/>
          <w:szCs w:val="24"/>
        </w:rPr>
        <w:t>e</w:t>
      </w:r>
      <w:r w:rsidRPr="00402365">
        <w:rPr>
          <w:sz w:val="24"/>
          <w:szCs w:val="24"/>
        </w:rPr>
        <w:t>r.</w:t>
      </w:r>
    </w:p>
    <w:p w14:paraId="19D9FF17" w14:textId="77777777" w:rsidR="00970F8A" w:rsidRPr="00402365" w:rsidRDefault="00000000">
      <w:pPr>
        <w:tabs>
          <w:tab w:val="left" w:pos="820"/>
        </w:tabs>
        <w:spacing w:before="2" w:line="260" w:lineRule="exact"/>
        <w:ind w:left="839" w:right="82" w:hanging="720"/>
        <w:jc w:val="both"/>
        <w:rPr>
          <w:sz w:val="24"/>
          <w:szCs w:val="24"/>
        </w:rPr>
      </w:pPr>
      <w:r w:rsidRPr="00402365">
        <w:rPr>
          <w:spacing w:val="-1"/>
          <w:sz w:val="24"/>
          <w:szCs w:val="24"/>
        </w:rPr>
        <w:t>c</w:t>
      </w:r>
      <w:r w:rsidRPr="00402365">
        <w:rPr>
          <w:sz w:val="24"/>
          <w:szCs w:val="24"/>
        </w:rPr>
        <w:t>)</w:t>
      </w:r>
      <w:r w:rsidRPr="00402365">
        <w:rPr>
          <w:sz w:val="24"/>
          <w:szCs w:val="24"/>
        </w:rPr>
        <w:tab/>
      </w:r>
      <w:r w:rsidRPr="00402365">
        <w:rPr>
          <w:spacing w:val="1"/>
          <w:sz w:val="24"/>
          <w:szCs w:val="24"/>
        </w:rPr>
        <w:t>W</w:t>
      </w:r>
      <w:r w:rsidRPr="00402365">
        <w:rPr>
          <w:sz w:val="24"/>
          <w:szCs w:val="24"/>
        </w:rPr>
        <w:t>h</w:t>
      </w:r>
      <w:r w:rsidRPr="00402365">
        <w:rPr>
          <w:spacing w:val="-1"/>
          <w:sz w:val="24"/>
          <w:szCs w:val="24"/>
        </w:rPr>
        <w:t>e</w:t>
      </w:r>
      <w:r w:rsidRPr="00402365">
        <w:rPr>
          <w:sz w:val="24"/>
          <w:szCs w:val="24"/>
        </w:rPr>
        <w:t>re</w:t>
      </w:r>
      <w:r w:rsidRPr="00402365">
        <w:rPr>
          <w:spacing w:val="24"/>
          <w:sz w:val="24"/>
          <w:szCs w:val="24"/>
        </w:rPr>
        <w:t xml:space="preserve"> </w:t>
      </w:r>
      <w:r w:rsidRPr="00402365">
        <w:rPr>
          <w:sz w:val="24"/>
          <w:szCs w:val="24"/>
        </w:rPr>
        <w:t>the</w:t>
      </w:r>
      <w:r w:rsidRPr="00402365">
        <w:rPr>
          <w:spacing w:val="1"/>
          <w:sz w:val="24"/>
          <w:szCs w:val="24"/>
        </w:rPr>
        <w:t>r</w:t>
      </w:r>
      <w:r w:rsidRPr="00402365">
        <w:rPr>
          <w:sz w:val="24"/>
          <w:szCs w:val="24"/>
        </w:rPr>
        <w:t>e</w:t>
      </w:r>
      <w:r w:rsidRPr="00402365">
        <w:rPr>
          <w:spacing w:val="25"/>
          <w:sz w:val="24"/>
          <w:szCs w:val="24"/>
        </w:rPr>
        <w:t xml:space="preserve"> </w:t>
      </w:r>
      <w:r w:rsidRPr="00402365">
        <w:rPr>
          <w:sz w:val="24"/>
          <w:szCs w:val="24"/>
        </w:rPr>
        <w:t>is</w:t>
      </w:r>
      <w:r w:rsidRPr="00402365">
        <w:rPr>
          <w:spacing w:val="29"/>
          <w:sz w:val="24"/>
          <w:szCs w:val="24"/>
        </w:rPr>
        <w:t xml:space="preserve"> </w:t>
      </w:r>
      <w:r w:rsidRPr="00402365">
        <w:rPr>
          <w:spacing w:val="-1"/>
          <w:sz w:val="24"/>
          <w:szCs w:val="24"/>
        </w:rPr>
        <w:t>e</w:t>
      </w:r>
      <w:r w:rsidRPr="00402365">
        <w:rPr>
          <w:sz w:val="24"/>
          <w:szCs w:val="24"/>
        </w:rPr>
        <w:t>viden</w:t>
      </w:r>
      <w:r w:rsidRPr="00402365">
        <w:rPr>
          <w:spacing w:val="1"/>
          <w:sz w:val="24"/>
          <w:szCs w:val="24"/>
        </w:rPr>
        <w:t>c</w:t>
      </w:r>
      <w:r w:rsidRPr="00402365">
        <w:rPr>
          <w:sz w:val="24"/>
          <w:szCs w:val="24"/>
        </w:rPr>
        <w:t>e</w:t>
      </w:r>
      <w:r w:rsidRPr="00402365">
        <w:rPr>
          <w:spacing w:val="27"/>
          <w:sz w:val="24"/>
          <w:szCs w:val="24"/>
        </w:rPr>
        <w:t xml:space="preserve"> </w:t>
      </w:r>
      <w:r w:rsidRPr="00402365">
        <w:rPr>
          <w:sz w:val="24"/>
          <w:szCs w:val="24"/>
        </w:rPr>
        <w:t>of</w:t>
      </w:r>
      <w:r w:rsidRPr="00402365">
        <w:rPr>
          <w:spacing w:val="25"/>
          <w:sz w:val="24"/>
          <w:szCs w:val="24"/>
        </w:rPr>
        <w:t xml:space="preserve"> </w:t>
      </w:r>
      <w:r w:rsidRPr="00402365">
        <w:rPr>
          <w:spacing w:val="1"/>
          <w:sz w:val="24"/>
          <w:szCs w:val="24"/>
        </w:rPr>
        <w:t>f</w:t>
      </w:r>
      <w:r w:rsidRPr="00402365">
        <w:rPr>
          <w:sz w:val="24"/>
          <w:szCs w:val="24"/>
        </w:rPr>
        <w:t>r</w:t>
      </w:r>
      <w:r w:rsidRPr="00402365">
        <w:rPr>
          <w:spacing w:val="-2"/>
          <w:sz w:val="24"/>
          <w:szCs w:val="24"/>
        </w:rPr>
        <w:t>a</w:t>
      </w:r>
      <w:r w:rsidRPr="00402365">
        <w:rPr>
          <w:sz w:val="24"/>
          <w:szCs w:val="24"/>
        </w:rPr>
        <w:t>udulent</w:t>
      </w:r>
      <w:r w:rsidRPr="00402365">
        <w:rPr>
          <w:spacing w:val="26"/>
          <w:sz w:val="24"/>
          <w:szCs w:val="24"/>
        </w:rPr>
        <w:t xml:space="preserve"> </w:t>
      </w:r>
      <w:proofErr w:type="spellStart"/>
      <w:r w:rsidRPr="00402365">
        <w:rPr>
          <w:spacing w:val="2"/>
          <w:sz w:val="24"/>
          <w:szCs w:val="24"/>
        </w:rPr>
        <w:t>b</w:t>
      </w:r>
      <w:r w:rsidRPr="00402365">
        <w:rPr>
          <w:spacing w:val="-1"/>
          <w:sz w:val="24"/>
          <w:szCs w:val="24"/>
        </w:rPr>
        <w:t>e</w:t>
      </w:r>
      <w:r w:rsidRPr="00402365">
        <w:rPr>
          <w:sz w:val="24"/>
          <w:szCs w:val="24"/>
        </w:rPr>
        <w:t>h</w:t>
      </w:r>
      <w:r w:rsidRPr="00402365">
        <w:rPr>
          <w:spacing w:val="-1"/>
          <w:sz w:val="24"/>
          <w:szCs w:val="24"/>
        </w:rPr>
        <w:t>a</w:t>
      </w:r>
      <w:r w:rsidRPr="00402365">
        <w:rPr>
          <w:sz w:val="24"/>
          <w:szCs w:val="24"/>
        </w:rPr>
        <w:t>viou</w:t>
      </w:r>
      <w:r w:rsidRPr="00402365">
        <w:rPr>
          <w:spacing w:val="2"/>
          <w:sz w:val="24"/>
          <w:szCs w:val="24"/>
        </w:rPr>
        <w:t>r</w:t>
      </w:r>
      <w:proofErr w:type="spellEnd"/>
      <w:r w:rsidRPr="00402365">
        <w:rPr>
          <w:sz w:val="24"/>
          <w:szCs w:val="24"/>
        </w:rPr>
        <w:t>,</w:t>
      </w:r>
      <w:r w:rsidRPr="00402365">
        <w:rPr>
          <w:spacing w:val="26"/>
          <w:sz w:val="24"/>
          <w:szCs w:val="24"/>
        </w:rPr>
        <w:t xml:space="preserve"> </w:t>
      </w:r>
      <w:r w:rsidRPr="00402365">
        <w:rPr>
          <w:sz w:val="24"/>
          <w:szCs w:val="24"/>
        </w:rPr>
        <w:t>or</w:t>
      </w:r>
      <w:r w:rsidRPr="00402365">
        <w:rPr>
          <w:spacing w:val="25"/>
          <w:sz w:val="24"/>
          <w:szCs w:val="24"/>
        </w:rPr>
        <w:t xml:space="preserve"> </w:t>
      </w:r>
      <w:r w:rsidRPr="00402365">
        <w:rPr>
          <w:sz w:val="24"/>
          <w:szCs w:val="24"/>
        </w:rPr>
        <w:t>w</w:t>
      </w:r>
      <w:r w:rsidRPr="00402365">
        <w:rPr>
          <w:spacing w:val="2"/>
          <w:sz w:val="24"/>
          <w:szCs w:val="24"/>
        </w:rPr>
        <w:t>h</w:t>
      </w:r>
      <w:r w:rsidRPr="00402365">
        <w:rPr>
          <w:spacing w:val="-1"/>
          <w:sz w:val="24"/>
          <w:szCs w:val="24"/>
        </w:rPr>
        <w:t>e</w:t>
      </w:r>
      <w:r w:rsidRPr="00402365">
        <w:rPr>
          <w:sz w:val="24"/>
          <w:szCs w:val="24"/>
        </w:rPr>
        <w:t>n</w:t>
      </w:r>
      <w:r w:rsidRPr="00402365">
        <w:rPr>
          <w:spacing w:val="26"/>
          <w:sz w:val="24"/>
          <w:szCs w:val="24"/>
        </w:rPr>
        <w:t xml:space="preserve"> </w:t>
      </w:r>
      <w:r w:rsidRPr="00402365">
        <w:rPr>
          <w:sz w:val="24"/>
          <w:szCs w:val="24"/>
        </w:rPr>
        <w:t>the</w:t>
      </w:r>
      <w:r w:rsidRPr="00402365">
        <w:rPr>
          <w:spacing w:val="28"/>
          <w:sz w:val="24"/>
          <w:szCs w:val="24"/>
        </w:rPr>
        <w:t xml:space="preserve"> </w:t>
      </w:r>
      <w:r w:rsidRPr="00402365">
        <w:rPr>
          <w:sz w:val="24"/>
          <w:szCs w:val="24"/>
        </w:rPr>
        <w:t>CAB</w:t>
      </w:r>
      <w:r w:rsidRPr="00402365">
        <w:rPr>
          <w:spacing w:val="26"/>
          <w:sz w:val="24"/>
          <w:szCs w:val="24"/>
        </w:rPr>
        <w:t xml:space="preserve"> </w:t>
      </w:r>
      <w:r w:rsidRPr="00402365">
        <w:rPr>
          <w:sz w:val="24"/>
          <w:szCs w:val="24"/>
        </w:rPr>
        <w:t>in</w:t>
      </w:r>
      <w:r w:rsidRPr="00402365">
        <w:rPr>
          <w:spacing w:val="1"/>
          <w:sz w:val="24"/>
          <w:szCs w:val="24"/>
        </w:rPr>
        <w:t>te</w:t>
      </w:r>
      <w:r w:rsidRPr="00402365">
        <w:rPr>
          <w:sz w:val="24"/>
          <w:szCs w:val="24"/>
        </w:rPr>
        <w:t>nt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w:t>
      </w:r>
      <w:r w:rsidRPr="00402365">
        <w:rPr>
          <w:spacing w:val="21"/>
          <w:sz w:val="24"/>
          <w:szCs w:val="24"/>
        </w:rPr>
        <w:t xml:space="preserve"> </w:t>
      </w:r>
      <w:r w:rsidRPr="00402365">
        <w:rPr>
          <w:sz w:val="24"/>
          <w:szCs w:val="24"/>
        </w:rPr>
        <w:t>provid</w:t>
      </w:r>
      <w:r w:rsidRPr="00402365">
        <w:rPr>
          <w:spacing w:val="-1"/>
          <w:sz w:val="24"/>
          <w:szCs w:val="24"/>
        </w:rPr>
        <w:t>e</w:t>
      </w:r>
      <w:r w:rsidRPr="00402365">
        <w:rPr>
          <w:sz w:val="24"/>
          <w:szCs w:val="24"/>
        </w:rPr>
        <w:t>s f</w:t>
      </w:r>
      <w:r w:rsidRPr="00402365">
        <w:rPr>
          <w:spacing w:val="-2"/>
          <w:sz w:val="24"/>
          <w:szCs w:val="24"/>
        </w:rPr>
        <w:t>a</w:t>
      </w:r>
      <w:r w:rsidRPr="00402365">
        <w:rPr>
          <w:sz w:val="24"/>
          <w:szCs w:val="24"/>
        </w:rPr>
        <w:t>lse info</w:t>
      </w:r>
      <w:r w:rsidRPr="00402365">
        <w:rPr>
          <w:spacing w:val="-1"/>
          <w:sz w:val="24"/>
          <w:szCs w:val="24"/>
        </w:rPr>
        <w:t>r</w:t>
      </w:r>
      <w:r w:rsidRPr="00402365">
        <w:rPr>
          <w:sz w:val="24"/>
          <w:szCs w:val="24"/>
        </w:rPr>
        <w:t>mation or</w:t>
      </w:r>
      <w:r w:rsidRPr="00402365">
        <w:rPr>
          <w:spacing w:val="1"/>
          <w:sz w:val="24"/>
          <w:szCs w:val="24"/>
        </w:rPr>
        <w:t xml:space="preserve"> </w:t>
      </w:r>
      <w:r w:rsidRPr="00402365">
        <w:rPr>
          <w:spacing w:val="-1"/>
          <w:sz w:val="24"/>
          <w:szCs w:val="24"/>
        </w:rPr>
        <w:t>c</w:t>
      </w:r>
      <w:r w:rsidRPr="00402365">
        <w:rPr>
          <w:sz w:val="24"/>
          <w:szCs w:val="24"/>
        </w:rPr>
        <w:t>on</w:t>
      </w:r>
      <w:r w:rsidRPr="00402365">
        <w:rPr>
          <w:spacing w:val="1"/>
          <w:sz w:val="24"/>
          <w:szCs w:val="24"/>
        </w:rPr>
        <w:t>c</w:t>
      </w:r>
      <w:r w:rsidRPr="00402365">
        <w:rPr>
          <w:spacing w:val="-1"/>
          <w:sz w:val="24"/>
          <w:szCs w:val="24"/>
        </w:rPr>
        <w:t>ea</w:t>
      </w:r>
      <w:r w:rsidRPr="00402365">
        <w:rPr>
          <w:sz w:val="24"/>
          <w:szCs w:val="24"/>
        </w:rPr>
        <w:t xml:space="preserve">ls </w:t>
      </w:r>
      <w:r w:rsidRPr="00402365">
        <w:rPr>
          <w:spacing w:val="1"/>
          <w:sz w:val="24"/>
          <w:szCs w:val="24"/>
        </w:rPr>
        <w:t>i</w:t>
      </w:r>
      <w:r w:rsidRPr="00402365">
        <w:rPr>
          <w:sz w:val="24"/>
          <w:szCs w:val="24"/>
        </w:rPr>
        <w:t>nfo</w:t>
      </w:r>
      <w:r w:rsidRPr="00402365">
        <w:rPr>
          <w:spacing w:val="-1"/>
          <w:sz w:val="24"/>
          <w:szCs w:val="24"/>
        </w:rPr>
        <w:t>r</w:t>
      </w:r>
      <w:r w:rsidRPr="00402365">
        <w:rPr>
          <w:sz w:val="24"/>
          <w:szCs w:val="24"/>
        </w:rPr>
        <w:t>mation.</w:t>
      </w:r>
    </w:p>
    <w:p w14:paraId="5B1BE527" w14:textId="77777777" w:rsidR="00970F8A" w:rsidRPr="00402365" w:rsidRDefault="00000000">
      <w:pPr>
        <w:spacing w:line="260" w:lineRule="exact"/>
        <w:ind w:left="119" w:right="4784"/>
        <w:rPr>
          <w:sz w:val="24"/>
          <w:szCs w:val="24"/>
        </w:rPr>
      </w:pPr>
      <w:r w:rsidRPr="00402365">
        <w:rPr>
          <w:sz w:val="24"/>
          <w:szCs w:val="24"/>
        </w:rPr>
        <w:t xml:space="preserve">d)       </w:t>
      </w:r>
      <w:r w:rsidRPr="00402365">
        <w:rPr>
          <w:spacing w:val="40"/>
          <w:sz w:val="24"/>
          <w:szCs w:val="24"/>
        </w:rPr>
        <w:t xml:space="preserve"> </w:t>
      </w:r>
      <w:r w:rsidRPr="00402365">
        <w:rPr>
          <w:sz w:val="24"/>
          <w:szCs w:val="24"/>
        </w:rPr>
        <w:t>m</w:t>
      </w:r>
      <w:r w:rsidRPr="00402365">
        <w:rPr>
          <w:spacing w:val="1"/>
          <w:sz w:val="24"/>
          <w:szCs w:val="24"/>
        </w:rPr>
        <w:t>i</w:t>
      </w:r>
      <w:r w:rsidRPr="00402365">
        <w:rPr>
          <w:sz w:val="24"/>
          <w:szCs w:val="24"/>
        </w:rPr>
        <w:t>suse of</w:t>
      </w:r>
      <w:r w:rsidRPr="00402365">
        <w:rPr>
          <w:spacing w:val="-1"/>
          <w:sz w:val="24"/>
          <w:szCs w:val="24"/>
        </w:rPr>
        <w:t xml:space="preserve"> 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ma</w:t>
      </w:r>
      <w:r w:rsidRPr="00402365">
        <w:rPr>
          <w:spacing w:val="-1"/>
          <w:sz w:val="24"/>
          <w:szCs w:val="24"/>
        </w:rPr>
        <w:t>r</w:t>
      </w:r>
      <w:r w:rsidRPr="00402365">
        <w:rPr>
          <w:sz w:val="24"/>
          <w:szCs w:val="24"/>
        </w:rPr>
        <w:t>k or PN</w:t>
      </w:r>
      <w:r w:rsidRPr="00402365">
        <w:rPr>
          <w:spacing w:val="-1"/>
          <w:sz w:val="24"/>
          <w:szCs w:val="24"/>
        </w:rPr>
        <w:t>A</w:t>
      </w:r>
      <w:r w:rsidRPr="00402365">
        <w:rPr>
          <w:sz w:val="24"/>
          <w:szCs w:val="24"/>
        </w:rPr>
        <w:t>C lo</w:t>
      </w:r>
      <w:r w:rsidRPr="00402365">
        <w:rPr>
          <w:spacing w:val="-2"/>
          <w:sz w:val="24"/>
          <w:szCs w:val="24"/>
        </w:rPr>
        <w:t>g</w:t>
      </w:r>
      <w:r w:rsidRPr="00402365">
        <w:rPr>
          <w:sz w:val="24"/>
          <w:szCs w:val="24"/>
        </w:rPr>
        <w:t xml:space="preserve">o </w:t>
      </w:r>
      <w:proofErr w:type="gramStart"/>
      <w:r w:rsidRPr="00402365">
        <w:rPr>
          <w:spacing w:val="-1"/>
          <w:sz w:val="24"/>
          <w:szCs w:val="24"/>
        </w:rPr>
        <w:t>e</w:t>
      </w:r>
      <w:r w:rsidRPr="00402365">
        <w:rPr>
          <w:sz w:val="24"/>
          <w:szCs w:val="24"/>
        </w:rPr>
        <w:t xml:space="preserve">)   </w:t>
      </w:r>
      <w:proofErr w:type="gramEnd"/>
      <w:r w:rsidRPr="00402365">
        <w:rPr>
          <w:sz w:val="24"/>
          <w:szCs w:val="24"/>
        </w:rPr>
        <w:t xml:space="preserve">    </w:t>
      </w:r>
      <w:r w:rsidRPr="00402365">
        <w:rPr>
          <w:spacing w:val="54"/>
          <w:sz w:val="24"/>
          <w:szCs w:val="24"/>
        </w:rPr>
        <w:t xml:space="preserve"> </w:t>
      </w:r>
      <w:r w:rsidRPr="00402365">
        <w:rPr>
          <w:sz w:val="24"/>
          <w:szCs w:val="24"/>
        </w:rPr>
        <w:t>non</w:t>
      </w:r>
      <w:r w:rsidRPr="00402365">
        <w:rPr>
          <w:spacing w:val="-1"/>
          <w:sz w:val="24"/>
          <w:szCs w:val="24"/>
        </w:rPr>
        <w:t>-</w:t>
      </w:r>
      <w:r w:rsidRPr="00402365">
        <w:rPr>
          <w:sz w:val="24"/>
          <w:szCs w:val="24"/>
        </w:rPr>
        <w:t>p</w:t>
      </w:r>
      <w:r w:rsidRPr="00402365">
        <w:rPr>
          <w:spacing w:val="4"/>
          <w:sz w:val="24"/>
          <w:szCs w:val="24"/>
        </w:rPr>
        <w:t>a</w:t>
      </w:r>
      <w:r w:rsidRPr="00402365">
        <w:rPr>
          <w:spacing w:val="-5"/>
          <w:sz w:val="24"/>
          <w:szCs w:val="24"/>
        </w:rPr>
        <w:t>y</w:t>
      </w:r>
      <w:r w:rsidRPr="00402365">
        <w:rPr>
          <w:sz w:val="24"/>
          <w:szCs w:val="24"/>
        </w:rPr>
        <w:t>ment of</w:t>
      </w:r>
      <w:r w:rsidRPr="00402365">
        <w:rPr>
          <w:spacing w:val="-1"/>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ta</w:t>
      </w:r>
      <w:r w:rsidRPr="00402365">
        <w:rPr>
          <w:sz w:val="24"/>
          <w:szCs w:val="24"/>
        </w:rPr>
        <w:t>t</w:t>
      </w:r>
      <w:r w:rsidRPr="00402365">
        <w:rPr>
          <w:spacing w:val="1"/>
          <w:sz w:val="24"/>
          <w:szCs w:val="24"/>
        </w:rPr>
        <w:t>i</w:t>
      </w:r>
      <w:r w:rsidRPr="00402365">
        <w:rPr>
          <w:sz w:val="24"/>
          <w:szCs w:val="24"/>
        </w:rPr>
        <w:t>on f</w:t>
      </w:r>
      <w:r w:rsidRPr="00402365">
        <w:rPr>
          <w:spacing w:val="-2"/>
          <w:sz w:val="24"/>
          <w:szCs w:val="24"/>
        </w:rPr>
        <w:t>e</w:t>
      </w:r>
      <w:r w:rsidRPr="00402365">
        <w:rPr>
          <w:spacing w:val="-1"/>
          <w:sz w:val="24"/>
          <w:szCs w:val="24"/>
        </w:rPr>
        <w:t>e</w:t>
      </w:r>
      <w:r w:rsidRPr="00402365">
        <w:rPr>
          <w:sz w:val="24"/>
          <w:szCs w:val="24"/>
        </w:rPr>
        <w:t>.</w:t>
      </w:r>
    </w:p>
    <w:p w14:paraId="5832FFAA" w14:textId="77777777" w:rsidR="00970F8A" w:rsidRPr="00402365" w:rsidRDefault="00000000">
      <w:pPr>
        <w:spacing w:line="260" w:lineRule="exact"/>
        <w:ind w:left="119" w:right="2307"/>
        <w:rPr>
          <w:sz w:val="24"/>
          <w:szCs w:val="24"/>
        </w:rPr>
        <w:sectPr w:rsidR="00970F8A" w:rsidRPr="00402365">
          <w:pgSz w:w="11920" w:h="16860"/>
          <w:pgMar w:top="1560" w:right="720" w:bottom="280" w:left="1300" w:header="561" w:footer="698" w:gutter="0"/>
          <w:cols w:space="720"/>
        </w:sectPr>
      </w:pPr>
      <w:r w:rsidRPr="00402365">
        <w:rPr>
          <w:spacing w:val="-1"/>
          <w:sz w:val="24"/>
          <w:szCs w:val="24"/>
        </w:rPr>
        <w:t>f</w:t>
      </w:r>
      <w:r w:rsidRPr="00402365">
        <w:rPr>
          <w:sz w:val="24"/>
          <w:szCs w:val="24"/>
        </w:rPr>
        <w:t xml:space="preserve">)        </w:t>
      </w:r>
      <w:r w:rsidRPr="00402365">
        <w:rPr>
          <w:spacing w:val="21"/>
          <w:sz w:val="24"/>
          <w:szCs w:val="24"/>
        </w:rPr>
        <w:t xml:space="preserve"> </w:t>
      </w:r>
      <w:r w:rsidRPr="00402365">
        <w:rPr>
          <w:sz w:val="24"/>
          <w:szCs w:val="24"/>
        </w:rPr>
        <w:t>CAB</w:t>
      </w:r>
      <w:r w:rsidRPr="00402365">
        <w:rPr>
          <w:spacing w:val="-2"/>
          <w:sz w:val="24"/>
          <w:szCs w:val="24"/>
        </w:rPr>
        <w:t xml:space="preserve"> </w:t>
      </w:r>
      <w:r w:rsidRPr="00402365">
        <w:rPr>
          <w:sz w:val="24"/>
          <w:szCs w:val="24"/>
        </w:rPr>
        <w:t xml:space="preserve">is </w:t>
      </w:r>
      <w:r w:rsidRPr="00402365">
        <w:rPr>
          <w:spacing w:val="1"/>
          <w:sz w:val="24"/>
          <w:szCs w:val="24"/>
        </w:rPr>
        <w:t>i</w:t>
      </w:r>
      <w:r w:rsidRPr="00402365">
        <w:rPr>
          <w:sz w:val="24"/>
          <w:szCs w:val="24"/>
        </w:rPr>
        <w:t>nvolved in</w:t>
      </w:r>
      <w:r w:rsidRPr="00402365">
        <w:rPr>
          <w:spacing w:val="1"/>
          <w:sz w:val="24"/>
          <w:szCs w:val="24"/>
        </w:rPr>
        <w:t xml:space="preserve"> </w:t>
      </w:r>
      <w:r w:rsidRPr="00402365">
        <w:rPr>
          <w:spacing w:val="-1"/>
          <w:sz w:val="24"/>
          <w:szCs w:val="24"/>
        </w:rPr>
        <w:t>a</w:t>
      </w:r>
      <w:r w:rsidRPr="00402365">
        <w:rPr>
          <w:sz w:val="24"/>
          <w:szCs w:val="24"/>
        </w:rPr>
        <w:t xml:space="preserve">n </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vi</w:t>
      </w:r>
      <w:r w:rsidRPr="00402365">
        <w:rPr>
          <w:spacing w:val="4"/>
          <w:sz w:val="24"/>
          <w:szCs w:val="24"/>
        </w:rPr>
        <w:t>t</w:t>
      </w:r>
      <w:r w:rsidRPr="00402365">
        <w:rPr>
          <w:sz w:val="24"/>
          <w:szCs w:val="24"/>
        </w:rPr>
        <w:t>y</w:t>
      </w:r>
      <w:r w:rsidRPr="00402365">
        <w:rPr>
          <w:spacing w:val="-7"/>
          <w:sz w:val="24"/>
          <w:szCs w:val="24"/>
        </w:rPr>
        <w:t xml:space="preserve"> </w:t>
      </w:r>
      <w:r w:rsidRPr="00402365">
        <w:rPr>
          <w:sz w:val="24"/>
          <w:szCs w:val="24"/>
        </w:rPr>
        <w:t>wh</w:t>
      </w:r>
      <w:r w:rsidRPr="00402365">
        <w:rPr>
          <w:spacing w:val="2"/>
          <w:sz w:val="24"/>
          <w:szCs w:val="24"/>
        </w:rPr>
        <w:t>i</w:t>
      </w:r>
      <w:r w:rsidRPr="00402365">
        <w:rPr>
          <w:spacing w:val="-1"/>
          <w:sz w:val="24"/>
          <w:szCs w:val="24"/>
        </w:rPr>
        <w:t>c</w:t>
      </w:r>
      <w:r w:rsidRPr="00402365">
        <w:rPr>
          <w:sz w:val="24"/>
          <w:szCs w:val="24"/>
        </w:rPr>
        <w:t xml:space="preserve">h is </w:t>
      </w:r>
      <w:r w:rsidRPr="00402365">
        <w:rPr>
          <w:spacing w:val="1"/>
          <w:sz w:val="24"/>
          <w:szCs w:val="24"/>
        </w:rPr>
        <w:t>s</w:t>
      </w:r>
      <w:r w:rsidRPr="00402365">
        <w:rPr>
          <w:sz w:val="24"/>
          <w:szCs w:val="24"/>
        </w:rPr>
        <w:t>our</w:t>
      </w:r>
      <w:r w:rsidRPr="00402365">
        <w:rPr>
          <w:spacing w:val="-2"/>
          <w:sz w:val="24"/>
          <w:szCs w:val="24"/>
        </w:rPr>
        <w:t>c</w:t>
      </w:r>
      <w:r w:rsidRPr="00402365">
        <w:rPr>
          <w:sz w:val="24"/>
          <w:szCs w:val="24"/>
        </w:rPr>
        <w:t>e</w:t>
      </w:r>
      <w:r w:rsidRPr="00402365">
        <w:rPr>
          <w:spacing w:val="-1"/>
          <w:sz w:val="24"/>
          <w:szCs w:val="24"/>
        </w:rPr>
        <w:t xml:space="preserve"> </w:t>
      </w:r>
      <w:r w:rsidRPr="00402365">
        <w:rPr>
          <w:spacing w:val="2"/>
          <w:sz w:val="24"/>
          <w:szCs w:val="24"/>
        </w:rPr>
        <w:t>o</w:t>
      </w:r>
      <w:r w:rsidRPr="00402365">
        <w:rPr>
          <w:sz w:val="24"/>
          <w:szCs w:val="24"/>
        </w:rPr>
        <w:t>f</w:t>
      </w:r>
      <w:r w:rsidRPr="00402365">
        <w:rPr>
          <w:spacing w:val="3"/>
          <w:sz w:val="24"/>
          <w:szCs w:val="24"/>
        </w:rPr>
        <w:t xml:space="preserve"> </w:t>
      </w:r>
      <w:r w:rsidRPr="00402365">
        <w:rPr>
          <w:sz w:val="24"/>
          <w:szCs w:val="24"/>
        </w:rPr>
        <w:t>disr</w:t>
      </w:r>
      <w:r w:rsidRPr="00402365">
        <w:rPr>
          <w:spacing w:val="-1"/>
          <w:sz w:val="24"/>
          <w:szCs w:val="24"/>
        </w:rPr>
        <w:t>e</w:t>
      </w:r>
      <w:r w:rsidRPr="00402365">
        <w:rPr>
          <w:sz w:val="24"/>
          <w:szCs w:val="24"/>
        </w:rPr>
        <w:t>pute of</w:t>
      </w:r>
      <w:r w:rsidRPr="00402365">
        <w:rPr>
          <w:spacing w:val="-1"/>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w:t>
      </w:r>
      <w:r w:rsidRPr="00402365">
        <w:rPr>
          <w:spacing w:val="-2"/>
          <w:sz w:val="24"/>
          <w:szCs w:val="24"/>
        </w:rPr>
        <w:t>g</w:t>
      </w:r>
      <w:r w:rsidRPr="00402365">
        <w:rPr>
          <w:sz w:val="24"/>
          <w:szCs w:val="24"/>
        </w:rPr>
        <w:t xml:space="preserve">)       </w:t>
      </w:r>
      <w:r w:rsidRPr="00402365">
        <w:rPr>
          <w:spacing w:val="42"/>
          <w:sz w:val="24"/>
          <w:szCs w:val="24"/>
        </w:rPr>
        <w:t xml:space="preserve"> </w:t>
      </w:r>
      <w:r w:rsidRPr="00402365">
        <w:rPr>
          <w:sz w:val="24"/>
          <w:szCs w:val="24"/>
        </w:rPr>
        <w:t>The</w:t>
      </w:r>
      <w:r w:rsidRPr="00402365">
        <w:rPr>
          <w:spacing w:val="-1"/>
          <w:sz w:val="24"/>
          <w:szCs w:val="24"/>
        </w:rPr>
        <w:t xml:space="preserve"> </w:t>
      </w:r>
      <w:r w:rsidRPr="00402365">
        <w:rPr>
          <w:sz w:val="24"/>
          <w:szCs w:val="24"/>
        </w:rPr>
        <w:t>re</w:t>
      </w:r>
      <w:r w:rsidRPr="00402365">
        <w:rPr>
          <w:spacing w:val="-1"/>
          <w:sz w:val="24"/>
          <w:szCs w:val="24"/>
        </w:rPr>
        <w:t>a</w:t>
      </w:r>
      <w:r w:rsidRPr="00402365">
        <w:rPr>
          <w:sz w:val="24"/>
          <w:szCs w:val="24"/>
        </w:rPr>
        <w:t xml:space="preserve">sons </w:t>
      </w:r>
      <w:r w:rsidRPr="00402365">
        <w:rPr>
          <w:spacing w:val="1"/>
          <w:sz w:val="24"/>
          <w:szCs w:val="24"/>
        </w:rPr>
        <w:t>m</w:t>
      </w:r>
      <w:r w:rsidRPr="00402365">
        <w:rPr>
          <w:spacing w:val="-1"/>
          <w:sz w:val="24"/>
          <w:szCs w:val="24"/>
        </w:rPr>
        <w:t>e</w:t>
      </w:r>
      <w:r w:rsidRPr="00402365">
        <w:rPr>
          <w:sz w:val="24"/>
          <w:szCs w:val="24"/>
        </w:rPr>
        <w:t>nt</w:t>
      </w:r>
      <w:r w:rsidRPr="00402365">
        <w:rPr>
          <w:spacing w:val="1"/>
          <w:sz w:val="24"/>
          <w:szCs w:val="24"/>
        </w:rPr>
        <w:t>i</w:t>
      </w:r>
      <w:r w:rsidRPr="00402365">
        <w:rPr>
          <w:sz w:val="24"/>
          <w:szCs w:val="24"/>
        </w:rPr>
        <w:t>on</w:t>
      </w:r>
      <w:r w:rsidRPr="00402365">
        <w:rPr>
          <w:spacing w:val="-1"/>
          <w:sz w:val="24"/>
          <w:szCs w:val="24"/>
        </w:rPr>
        <w:t>e</w:t>
      </w:r>
      <w:r w:rsidRPr="00402365">
        <w:rPr>
          <w:sz w:val="24"/>
          <w:szCs w:val="24"/>
        </w:rPr>
        <w:t>d in c</w:t>
      </w:r>
      <w:r w:rsidRPr="00402365">
        <w:rPr>
          <w:spacing w:val="-1"/>
          <w:sz w:val="24"/>
          <w:szCs w:val="24"/>
        </w:rPr>
        <w:t>a</w:t>
      </w:r>
      <w:r w:rsidRPr="00402365">
        <w:rPr>
          <w:sz w:val="24"/>
          <w:szCs w:val="24"/>
        </w:rPr>
        <w:t>se</w:t>
      </w:r>
      <w:r w:rsidRPr="00402365">
        <w:rPr>
          <w:spacing w:val="-1"/>
          <w:sz w:val="24"/>
          <w:szCs w:val="24"/>
        </w:rPr>
        <w:t xml:space="preserve"> </w:t>
      </w:r>
      <w:r w:rsidRPr="00402365">
        <w:rPr>
          <w:sz w:val="24"/>
          <w:szCs w:val="24"/>
        </w:rPr>
        <w:t>of sus</w:t>
      </w:r>
      <w:r w:rsidRPr="00402365">
        <w:rPr>
          <w:spacing w:val="2"/>
          <w:sz w:val="24"/>
          <w:szCs w:val="24"/>
        </w:rPr>
        <w:t>p</w:t>
      </w:r>
      <w:r w:rsidRPr="00402365">
        <w:rPr>
          <w:spacing w:val="-1"/>
          <w:sz w:val="24"/>
          <w:szCs w:val="24"/>
        </w:rPr>
        <w:t>e</w:t>
      </w:r>
      <w:r w:rsidRPr="00402365">
        <w:rPr>
          <w:sz w:val="24"/>
          <w:szCs w:val="24"/>
        </w:rPr>
        <w:t>nsions</w:t>
      </w:r>
    </w:p>
    <w:p w14:paraId="378713E5" w14:textId="77777777" w:rsidR="00970F8A" w:rsidRPr="00402365" w:rsidRDefault="00970F8A">
      <w:pPr>
        <w:spacing w:before="1" w:line="120" w:lineRule="exact"/>
        <w:rPr>
          <w:sz w:val="12"/>
          <w:szCs w:val="12"/>
        </w:rPr>
      </w:pPr>
    </w:p>
    <w:p w14:paraId="54130AB0" w14:textId="77777777" w:rsidR="00970F8A" w:rsidRPr="00402365" w:rsidRDefault="00970F8A">
      <w:pPr>
        <w:spacing w:line="200" w:lineRule="exact"/>
      </w:pPr>
    </w:p>
    <w:p w14:paraId="798DDB40" w14:textId="77777777" w:rsidR="00970F8A" w:rsidRPr="00402365" w:rsidRDefault="00970F8A">
      <w:pPr>
        <w:spacing w:line="200" w:lineRule="exact"/>
      </w:pPr>
    </w:p>
    <w:p w14:paraId="522113DF" w14:textId="77777777" w:rsidR="00970F8A" w:rsidRPr="00402365" w:rsidRDefault="00000000">
      <w:pPr>
        <w:spacing w:before="29"/>
        <w:ind w:left="119" w:right="71"/>
        <w:jc w:val="both"/>
        <w:rPr>
          <w:sz w:val="24"/>
          <w:szCs w:val="24"/>
        </w:rPr>
      </w:pPr>
      <w:r w:rsidRPr="00402365">
        <w:rPr>
          <w:b/>
          <w:sz w:val="24"/>
          <w:szCs w:val="24"/>
        </w:rPr>
        <w:t>5.8.2.2.2</w:t>
      </w:r>
      <w:r w:rsidRPr="00402365">
        <w:rPr>
          <w:b/>
          <w:spacing w:val="5"/>
          <w:sz w:val="24"/>
          <w:szCs w:val="24"/>
        </w:rPr>
        <w:t xml:space="preserve"> </w:t>
      </w:r>
      <w:r w:rsidRPr="00402365">
        <w:rPr>
          <w:sz w:val="24"/>
          <w:szCs w:val="24"/>
        </w:rPr>
        <w:t>The</w:t>
      </w:r>
      <w:r w:rsidRPr="00402365">
        <w:rPr>
          <w:spacing w:val="3"/>
          <w:sz w:val="24"/>
          <w:szCs w:val="24"/>
        </w:rPr>
        <w:t xml:space="preserve"> </w:t>
      </w:r>
      <w:r w:rsidRPr="00402365">
        <w:rPr>
          <w:sz w:val="24"/>
          <w:szCs w:val="24"/>
        </w:rPr>
        <w:t>C</w:t>
      </w:r>
      <w:r w:rsidRPr="00402365">
        <w:rPr>
          <w:spacing w:val="2"/>
          <w:sz w:val="24"/>
          <w:szCs w:val="24"/>
        </w:rPr>
        <w:t>A</w:t>
      </w:r>
      <w:r w:rsidRPr="00402365">
        <w:rPr>
          <w:sz w:val="24"/>
          <w:szCs w:val="24"/>
        </w:rPr>
        <w:t>B</w:t>
      </w:r>
      <w:r w:rsidRPr="00402365">
        <w:rPr>
          <w:spacing w:val="3"/>
          <w:sz w:val="24"/>
          <w:szCs w:val="24"/>
        </w:rPr>
        <w:t xml:space="preserve"> </w:t>
      </w:r>
      <w:r w:rsidRPr="00402365">
        <w:rPr>
          <w:sz w:val="24"/>
          <w:szCs w:val="24"/>
        </w:rPr>
        <w:t>s</w:t>
      </w:r>
      <w:r w:rsidRPr="00402365">
        <w:rPr>
          <w:spacing w:val="2"/>
          <w:sz w:val="24"/>
          <w:szCs w:val="24"/>
        </w:rPr>
        <w:t>h</w:t>
      </w:r>
      <w:r w:rsidRPr="00402365">
        <w:rPr>
          <w:spacing w:val="-1"/>
          <w:sz w:val="24"/>
          <w:szCs w:val="24"/>
        </w:rPr>
        <w:t>a</w:t>
      </w:r>
      <w:r w:rsidRPr="00402365">
        <w:rPr>
          <w:sz w:val="24"/>
          <w:szCs w:val="24"/>
        </w:rPr>
        <w:t>ll</w:t>
      </w:r>
      <w:r w:rsidRPr="00402365">
        <w:rPr>
          <w:spacing w:val="10"/>
          <w:sz w:val="24"/>
          <w:szCs w:val="24"/>
        </w:rPr>
        <w:t xml:space="preserve"> </w:t>
      </w:r>
      <w:r w:rsidRPr="00402365">
        <w:rPr>
          <w:sz w:val="24"/>
          <w:szCs w:val="24"/>
        </w:rPr>
        <w:t>no</w:t>
      </w:r>
      <w:r w:rsidRPr="00402365">
        <w:rPr>
          <w:spacing w:val="5"/>
          <w:sz w:val="24"/>
          <w:szCs w:val="24"/>
        </w:rPr>
        <w:t xml:space="preserve"> </w:t>
      </w:r>
      <w:r w:rsidRPr="00402365">
        <w:rPr>
          <w:sz w:val="24"/>
          <w:szCs w:val="24"/>
        </w:rPr>
        <w:t>longer</w:t>
      </w:r>
      <w:r w:rsidRPr="00402365">
        <w:rPr>
          <w:spacing w:val="3"/>
          <w:sz w:val="24"/>
          <w:szCs w:val="24"/>
        </w:rPr>
        <w:t xml:space="preserve"> </w:t>
      </w:r>
      <w:r w:rsidRPr="00402365">
        <w:rPr>
          <w:spacing w:val="2"/>
          <w:sz w:val="24"/>
          <w:szCs w:val="24"/>
        </w:rPr>
        <w:t>o</w:t>
      </w:r>
      <w:r w:rsidRPr="00402365">
        <w:rPr>
          <w:sz w:val="24"/>
          <w:szCs w:val="24"/>
        </w:rPr>
        <w:t>f</w:t>
      </w:r>
      <w:r w:rsidRPr="00402365">
        <w:rPr>
          <w:spacing w:val="-1"/>
          <w:sz w:val="24"/>
          <w:szCs w:val="24"/>
        </w:rPr>
        <w:t>f</w:t>
      </w:r>
      <w:r w:rsidRPr="00402365">
        <w:rPr>
          <w:spacing w:val="1"/>
          <w:sz w:val="24"/>
          <w:szCs w:val="24"/>
        </w:rPr>
        <w:t>e</w:t>
      </w:r>
      <w:r w:rsidRPr="00402365">
        <w:rPr>
          <w:sz w:val="24"/>
          <w:szCs w:val="24"/>
        </w:rPr>
        <w:t>r/</w:t>
      </w:r>
      <w:r w:rsidRPr="00402365">
        <w:rPr>
          <w:spacing w:val="-1"/>
          <w:sz w:val="24"/>
          <w:szCs w:val="24"/>
        </w:rPr>
        <w:t>c</w:t>
      </w:r>
      <w:r w:rsidRPr="00402365">
        <w:rPr>
          <w:spacing w:val="1"/>
          <w:sz w:val="24"/>
          <w:szCs w:val="24"/>
        </w:rPr>
        <w:t>a</w:t>
      </w:r>
      <w:r w:rsidRPr="00402365">
        <w:rPr>
          <w:sz w:val="24"/>
          <w:szCs w:val="24"/>
        </w:rPr>
        <w:t>r</w:t>
      </w:r>
      <w:r w:rsidRPr="00402365">
        <w:rPr>
          <w:spacing w:val="3"/>
          <w:sz w:val="24"/>
          <w:szCs w:val="24"/>
        </w:rPr>
        <w:t>r</w:t>
      </w:r>
      <w:r w:rsidRPr="00402365">
        <w:rPr>
          <w:sz w:val="24"/>
          <w:szCs w:val="24"/>
        </w:rPr>
        <w:t>y out</w:t>
      </w:r>
      <w:r w:rsidRPr="00402365">
        <w:rPr>
          <w:spacing w:val="10"/>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5"/>
          <w:sz w:val="24"/>
          <w:szCs w:val="24"/>
        </w:rPr>
        <w:t xml:space="preserve"> </w:t>
      </w:r>
      <w:r w:rsidRPr="00402365">
        <w:rPr>
          <w:spacing w:val="2"/>
          <w:sz w:val="24"/>
          <w:szCs w:val="24"/>
        </w:rPr>
        <w:t>s</w:t>
      </w:r>
      <w:r w:rsidRPr="00402365">
        <w:rPr>
          <w:spacing w:val="-1"/>
          <w:sz w:val="24"/>
          <w:szCs w:val="24"/>
        </w:rPr>
        <w:t>e</w:t>
      </w:r>
      <w:r w:rsidRPr="00402365">
        <w:rPr>
          <w:sz w:val="24"/>
          <w:szCs w:val="24"/>
        </w:rPr>
        <w:t>rvi</w:t>
      </w:r>
      <w:r w:rsidRPr="00402365">
        <w:rPr>
          <w:spacing w:val="-1"/>
          <w:sz w:val="24"/>
          <w:szCs w:val="24"/>
        </w:rPr>
        <w:t>ce</w:t>
      </w:r>
      <w:r w:rsidRPr="00402365">
        <w:rPr>
          <w:sz w:val="24"/>
          <w:szCs w:val="24"/>
        </w:rPr>
        <w:t>s</w:t>
      </w:r>
      <w:r w:rsidRPr="00402365">
        <w:rPr>
          <w:spacing w:val="7"/>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5"/>
          <w:sz w:val="24"/>
          <w:szCs w:val="24"/>
        </w:rPr>
        <w:t xml:space="preserve"> </w:t>
      </w:r>
      <w:r w:rsidRPr="00402365">
        <w:rPr>
          <w:sz w:val="24"/>
          <w:szCs w:val="24"/>
        </w:rPr>
        <w:t>the</w:t>
      </w:r>
      <w:r w:rsidRPr="00402365">
        <w:rPr>
          <w:spacing w:val="4"/>
          <w:sz w:val="24"/>
          <w:szCs w:val="24"/>
        </w:rPr>
        <w:t xml:space="preserve"> </w:t>
      </w:r>
      <w:r w:rsidRPr="00402365">
        <w:rPr>
          <w:spacing w:val="1"/>
          <w:sz w:val="24"/>
          <w:szCs w:val="24"/>
        </w:rPr>
        <w:t>a</w:t>
      </w:r>
      <w:r w:rsidRPr="00402365">
        <w:rPr>
          <w:sz w:val="24"/>
          <w:szCs w:val="24"/>
        </w:rPr>
        <w:t>re</w:t>
      </w:r>
      <w:r w:rsidRPr="00402365">
        <w:rPr>
          <w:spacing w:val="-1"/>
          <w:sz w:val="24"/>
          <w:szCs w:val="24"/>
        </w:rPr>
        <w:t>a</w:t>
      </w:r>
      <w:r w:rsidRPr="00402365">
        <w:rPr>
          <w:sz w:val="24"/>
          <w:szCs w:val="24"/>
        </w:rPr>
        <w:t>s</w:t>
      </w:r>
      <w:r w:rsidRPr="00402365">
        <w:rPr>
          <w:spacing w:val="10"/>
          <w:sz w:val="24"/>
          <w:szCs w:val="24"/>
        </w:rPr>
        <w:t xml:space="preserve"> </w:t>
      </w:r>
      <w:r w:rsidRPr="00402365">
        <w:rPr>
          <w:sz w:val="24"/>
          <w:szCs w:val="24"/>
        </w:rPr>
        <w:t>of</w:t>
      </w:r>
      <w:r w:rsidRPr="00402365">
        <w:rPr>
          <w:spacing w:val="6"/>
          <w:sz w:val="24"/>
          <w:szCs w:val="24"/>
        </w:rPr>
        <w:t xml:space="preserve"> </w:t>
      </w:r>
      <w:r w:rsidRPr="00402365">
        <w:rPr>
          <w:sz w:val="24"/>
          <w:szCs w:val="24"/>
        </w:rPr>
        <w:t>withdr</w:t>
      </w:r>
      <w:r w:rsidRPr="00402365">
        <w:rPr>
          <w:spacing w:val="-1"/>
          <w:sz w:val="24"/>
          <w:szCs w:val="24"/>
        </w:rPr>
        <w:t>a</w:t>
      </w:r>
      <w:r w:rsidRPr="00402365">
        <w:rPr>
          <w:sz w:val="24"/>
          <w:szCs w:val="24"/>
        </w:rPr>
        <w:t xml:space="preserve">wn of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1"/>
          <w:sz w:val="24"/>
          <w:szCs w:val="24"/>
        </w:rPr>
        <w:t>n</w:t>
      </w:r>
      <w:r w:rsidRPr="00402365">
        <w:rPr>
          <w:sz w:val="24"/>
          <w:szCs w:val="24"/>
        </w:rPr>
        <w:t>.</w:t>
      </w:r>
      <w:r w:rsidRPr="00402365">
        <w:rPr>
          <w:spacing w:val="4"/>
          <w:sz w:val="24"/>
          <w:szCs w:val="24"/>
        </w:rPr>
        <w:t xml:space="preserve"> </w:t>
      </w:r>
      <w:r w:rsidRPr="00402365">
        <w:rPr>
          <w:spacing w:val="-3"/>
          <w:sz w:val="24"/>
          <w:szCs w:val="24"/>
        </w:rPr>
        <w:t>I</w:t>
      </w:r>
      <w:r w:rsidRPr="00402365">
        <w:rPr>
          <w:sz w:val="24"/>
          <w:szCs w:val="24"/>
        </w:rPr>
        <w:t>n</w:t>
      </w:r>
      <w:r w:rsidRPr="00402365">
        <w:rPr>
          <w:spacing w:val="1"/>
          <w:sz w:val="24"/>
          <w:szCs w:val="24"/>
        </w:rPr>
        <w:t xml:space="preserve"> c</w:t>
      </w:r>
      <w:r w:rsidRPr="00402365">
        <w:rPr>
          <w:spacing w:val="-1"/>
          <w:sz w:val="24"/>
          <w:szCs w:val="24"/>
        </w:rPr>
        <w:t>a</w:t>
      </w:r>
      <w:r w:rsidRPr="00402365">
        <w:rPr>
          <w:sz w:val="24"/>
          <w:szCs w:val="24"/>
        </w:rPr>
        <w:t>se</w:t>
      </w:r>
      <w:r w:rsidRPr="00402365">
        <w:rPr>
          <w:spacing w:val="3"/>
          <w:sz w:val="24"/>
          <w:szCs w:val="24"/>
        </w:rPr>
        <w:t xml:space="preserve"> </w:t>
      </w:r>
      <w:r w:rsidRPr="00402365">
        <w:rPr>
          <w:sz w:val="24"/>
          <w:szCs w:val="24"/>
        </w:rPr>
        <w:t>of 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r w:rsidRPr="00402365">
        <w:rPr>
          <w:spacing w:val="2"/>
          <w:sz w:val="24"/>
          <w:szCs w:val="24"/>
        </w:rPr>
        <w:t xml:space="preserve"> </w:t>
      </w:r>
      <w:r w:rsidRPr="00402365">
        <w:rPr>
          <w:sz w:val="24"/>
          <w:szCs w:val="24"/>
        </w:rPr>
        <w:t>or sus</w:t>
      </w:r>
      <w:r w:rsidRPr="00402365">
        <w:rPr>
          <w:spacing w:val="3"/>
          <w:sz w:val="24"/>
          <w:szCs w:val="24"/>
        </w:rPr>
        <w:t>p</w:t>
      </w:r>
      <w:r w:rsidRPr="00402365">
        <w:rPr>
          <w:spacing w:val="-1"/>
          <w:sz w:val="24"/>
          <w:szCs w:val="24"/>
        </w:rPr>
        <w:t>e</w:t>
      </w:r>
      <w:r w:rsidRPr="00402365">
        <w:rPr>
          <w:sz w:val="24"/>
          <w:szCs w:val="24"/>
        </w:rPr>
        <w:t>n</w:t>
      </w:r>
      <w:r w:rsidRPr="00402365">
        <w:rPr>
          <w:spacing w:val="2"/>
          <w:sz w:val="24"/>
          <w:szCs w:val="24"/>
        </w:rPr>
        <w:t>s</w:t>
      </w:r>
      <w:r w:rsidRPr="00402365">
        <w:rPr>
          <w:sz w:val="24"/>
          <w:szCs w:val="24"/>
        </w:rPr>
        <w:t>ion,</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w:t>
      </w:r>
      <w:r w:rsidRPr="00402365">
        <w:rPr>
          <w:sz w:val="24"/>
          <w:szCs w:val="24"/>
        </w:rPr>
        <w:t>will</w:t>
      </w:r>
      <w:r w:rsidRPr="00402365">
        <w:rPr>
          <w:spacing w:val="2"/>
          <w:sz w:val="24"/>
          <w:szCs w:val="24"/>
        </w:rPr>
        <w:t xml:space="preserve"> </w:t>
      </w:r>
      <w:r w:rsidRPr="00402365">
        <w:rPr>
          <w:sz w:val="24"/>
          <w:szCs w:val="24"/>
        </w:rPr>
        <w:t>not</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fund</w:t>
      </w:r>
      <w:r w:rsidRPr="00402365">
        <w:rPr>
          <w:spacing w:val="3"/>
          <w:sz w:val="24"/>
          <w:szCs w:val="24"/>
        </w:rPr>
        <w:t xml:space="preserve"> </w:t>
      </w:r>
      <w:r w:rsidRPr="00402365">
        <w:rPr>
          <w:sz w:val="24"/>
          <w:szCs w:val="24"/>
        </w:rPr>
        <w:t>p</w:t>
      </w:r>
      <w:r w:rsidRPr="00402365">
        <w:rPr>
          <w:spacing w:val="-1"/>
          <w:sz w:val="24"/>
          <w:szCs w:val="24"/>
        </w:rPr>
        <w:t>a</w:t>
      </w:r>
      <w:r w:rsidRPr="00402365">
        <w:rPr>
          <w:sz w:val="24"/>
          <w:szCs w:val="24"/>
        </w:rPr>
        <w:t>id</w:t>
      </w:r>
      <w:r w:rsidRPr="00402365">
        <w:rPr>
          <w:spacing w:val="2"/>
          <w:sz w:val="24"/>
          <w:szCs w:val="24"/>
        </w:rPr>
        <w:t xml:space="preserve"> </w:t>
      </w:r>
      <w:r w:rsidRPr="00402365">
        <w:rPr>
          <w:sz w:val="24"/>
          <w:szCs w:val="24"/>
        </w:rPr>
        <w:t>f</w:t>
      </w:r>
      <w:r w:rsidRPr="00402365">
        <w:rPr>
          <w:spacing w:val="-2"/>
          <w:sz w:val="24"/>
          <w:szCs w:val="24"/>
        </w:rPr>
        <w:t>e</w:t>
      </w:r>
      <w:r w:rsidRPr="00402365">
        <w:rPr>
          <w:spacing w:val="-1"/>
          <w:sz w:val="24"/>
          <w:szCs w:val="24"/>
        </w:rPr>
        <w:t>e</w:t>
      </w:r>
      <w:r w:rsidRPr="00402365">
        <w:rPr>
          <w:sz w:val="24"/>
          <w:szCs w:val="24"/>
        </w:rPr>
        <w:t>,</w:t>
      </w:r>
      <w:r w:rsidRPr="00402365">
        <w:rPr>
          <w:spacing w:val="1"/>
          <w:sz w:val="24"/>
          <w:szCs w:val="24"/>
        </w:rPr>
        <w:t xml:space="preserve"> </w:t>
      </w:r>
      <w:r w:rsidRPr="00402365">
        <w:rPr>
          <w:sz w:val="24"/>
          <w:szCs w:val="24"/>
        </w:rPr>
        <w:t>ho</w:t>
      </w:r>
      <w:r w:rsidRPr="00402365">
        <w:rPr>
          <w:spacing w:val="2"/>
          <w:sz w:val="24"/>
          <w:szCs w:val="24"/>
        </w:rPr>
        <w:t>w</w:t>
      </w:r>
      <w:r w:rsidRPr="00402365">
        <w:rPr>
          <w:spacing w:val="-1"/>
          <w:sz w:val="24"/>
          <w:szCs w:val="24"/>
        </w:rPr>
        <w:t>e</w:t>
      </w:r>
      <w:r w:rsidRPr="00402365">
        <w:rPr>
          <w:sz w:val="24"/>
          <w:szCs w:val="24"/>
        </w:rPr>
        <w:t>v</w:t>
      </w:r>
      <w:r w:rsidRPr="00402365">
        <w:rPr>
          <w:spacing w:val="-1"/>
          <w:sz w:val="24"/>
          <w:szCs w:val="24"/>
        </w:rPr>
        <w:t>e</w:t>
      </w:r>
      <w:r w:rsidRPr="00402365">
        <w:rPr>
          <w:sz w:val="24"/>
          <w:szCs w:val="24"/>
        </w:rPr>
        <w:t xml:space="preserve">r </w:t>
      </w:r>
      <w:r w:rsidRPr="00402365">
        <w:rPr>
          <w:spacing w:val="1"/>
          <w:sz w:val="24"/>
          <w:szCs w:val="24"/>
        </w:rPr>
        <w:t>t</w:t>
      </w:r>
      <w:r w:rsidRPr="00402365">
        <w:rPr>
          <w:spacing w:val="2"/>
          <w:sz w:val="24"/>
          <w:szCs w:val="24"/>
        </w:rPr>
        <w:t>h</w:t>
      </w:r>
      <w:r w:rsidRPr="00402365">
        <w:rPr>
          <w:sz w:val="24"/>
          <w:szCs w:val="24"/>
        </w:rPr>
        <w:t>e CAB</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1"/>
          <w:sz w:val="24"/>
          <w:szCs w:val="24"/>
        </w:rPr>
        <w:t xml:space="preserve"> </w:t>
      </w:r>
      <w:r w:rsidRPr="00402365">
        <w:rPr>
          <w:sz w:val="24"/>
          <w:szCs w:val="24"/>
        </w:rPr>
        <w:t>to</w:t>
      </w:r>
      <w:r w:rsidRPr="00402365">
        <w:rPr>
          <w:spacing w:val="1"/>
          <w:sz w:val="24"/>
          <w:szCs w:val="24"/>
        </w:rPr>
        <w:t xml:space="preserve"> </w:t>
      </w:r>
      <w:r w:rsidRPr="00402365">
        <w:rPr>
          <w:sz w:val="24"/>
          <w:szCs w:val="24"/>
        </w:rPr>
        <w:t>p</w:t>
      </w:r>
      <w:r w:rsidRPr="00402365">
        <w:rPr>
          <w:spacing w:val="4"/>
          <w:sz w:val="24"/>
          <w:szCs w:val="24"/>
        </w:rPr>
        <w:t>a</w:t>
      </w:r>
      <w:r w:rsidRPr="00402365">
        <w:rPr>
          <w:sz w:val="24"/>
          <w:szCs w:val="24"/>
        </w:rPr>
        <w:t>y</w:t>
      </w:r>
      <w:r w:rsidRPr="00402365">
        <w:rPr>
          <w:spacing w:val="-2"/>
          <w:sz w:val="24"/>
          <w:szCs w:val="24"/>
        </w:rPr>
        <w:t xml:space="preserve"> </w:t>
      </w:r>
      <w:r w:rsidRPr="00402365">
        <w:rPr>
          <w:spacing w:val="-1"/>
          <w:sz w:val="24"/>
          <w:szCs w:val="24"/>
        </w:rPr>
        <w:t>a</w:t>
      </w:r>
      <w:r w:rsidRPr="00402365">
        <w:rPr>
          <w:spacing w:val="3"/>
          <w:sz w:val="24"/>
          <w:szCs w:val="24"/>
        </w:rPr>
        <w:t>l</w:t>
      </w:r>
      <w:r w:rsidRPr="00402365">
        <w:rPr>
          <w:sz w:val="24"/>
          <w:szCs w:val="24"/>
        </w:rPr>
        <w:t xml:space="preserve">l </w:t>
      </w:r>
      <w:r w:rsidRPr="00402365">
        <w:rPr>
          <w:spacing w:val="1"/>
          <w:sz w:val="24"/>
          <w:szCs w:val="24"/>
        </w:rPr>
        <w:t>i</w:t>
      </w:r>
      <w:r w:rsidRPr="00402365">
        <w:rPr>
          <w:sz w:val="24"/>
          <w:szCs w:val="24"/>
        </w:rPr>
        <w:t>n</w:t>
      </w:r>
      <w:r w:rsidRPr="00402365">
        <w:rPr>
          <w:spacing w:val="-1"/>
          <w:sz w:val="24"/>
          <w:szCs w:val="24"/>
        </w:rPr>
        <w:t>c</w:t>
      </w:r>
      <w:r w:rsidRPr="00402365">
        <w:rPr>
          <w:sz w:val="24"/>
          <w:szCs w:val="24"/>
        </w:rPr>
        <w:t>ur</w:t>
      </w:r>
      <w:r w:rsidRPr="00402365">
        <w:rPr>
          <w:spacing w:val="-1"/>
          <w:sz w:val="24"/>
          <w:szCs w:val="24"/>
        </w:rPr>
        <w:t>re</w:t>
      </w:r>
      <w:r w:rsidRPr="00402365">
        <w:rPr>
          <w:sz w:val="24"/>
          <w:szCs w:val="24"/>
        </w:rPr>
        <w:t xml:space="preserve">d </w:t>
      </w:r>
      <w:r w:rsidRPr="00402365">
        <w:rPr>
          <w:spacing w:val="-1"/>
          <w:sz w:val="24"/>
          <w:szCs w:val="24"/>
        </w:rPr>
        <w:t>c</w:t>
      </w:r>
      <w:r w:rsidRPr="00402365">
        <w:rPr>
          <w:sz w:val="24"/>
          <w:szCs w:val="24"/>
        </w:rPr>
        <w:t>osts</w:t>
      </w:r>
      <w:r w:rsidRPr="00402365">
        <w:rPr>
          <w:spacing w:val="2"/>
          <w:sz w:val="24"/>
          <w:szCs w:val="24"/>
        </w:rPr>
        <w:t xml:space="preserve"> </w:t>
      </w:r>
      <w:r w:rsidRPr="00402365">
        <w:rPr>
          <w:spacing w:val="5"/>
          <w:sz w:val="24"/>
          <w:szCs w:val="24"/>
        </w:rPr>
        <w:t>b</w:t>
      </w:r>
      <w:r w:rsidRPr="00402365">
        <w:rPr>
          <w:sz w:val="24"/>
          <w:szCs w:val="24"/>
        </w:rPr>
        <w:t>y</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in </w:t>
      </w:r>
      <w:r w:rsidRPr="00402365">
        <w:rPr>
          <w:spacing w:val="1"/>
          <w:sz w:val="24"/>
          <w:szCs w:val="24"/>
        </w:rPr>
        <w:t>t</w:t>
      </w:r>
      <w:r w:rsidRPr="00402365">
        <w:rPr>
          <w:sz w:val="24"/>
          <w:szCs w:val="24"/>
        </w:rPr>
        <w:t>his r</w:t>
      </w:r>
      <w:r w:rsidRPr="00402365">
        <w:rPr>
          <w:spacing w:val="-1"/>
          <w:sz w:val="24"/>
          <w:szCs w:val="24"/>
        </w:rPr>
        <w:t>e</w:t>
      </w:r>
      <w:r w:rsidRPr="00402365">
        <w:rPr>
          <w:spacing w:val="-2"/>
          <w:sz w:val="24"/>
          <w:szCs w:val="24"/>
        </w:rPr>
        <w:t>g</w:t>
      </w:r>
      <w:r w:rsidRPr="00402365">
        <w:rPr>
          <w:spacing w:val="-1"/>
          <w:sz w:val="24"/>
          <w:szCs w:val="24"/>
        </w:rPr>
        <w:t>a</w:t>
      </w:r>
      <w:r w:rsidRPr="00402365">
        <w:rPr>
          <w:sz w:val="24"/>
          <w:szCs w:val="24"/>
        </w:rPr>
        <w:t>r</w:t>
      </w:r>
      <w:r w:rsidRPr="00402365">
        <w:rPr>
          <w:spacing w:val="1"/>
          <w:sz w:val="24"/>
          <w:szCs w:val="24"/>
        </w:rPr>
        <w:t>d</w:t>
      </w:r>
      <w:r w:rsidRPr="00402365">
        <w:rPr>
          <w:sz w:val="24"/>
          <w:szCs w:val="24"/>
        </w:rPr>
        <w:t>.</w:t>
      </w:r>
    </w:p>
    <w:p w14:paraId="5A0421F5" w14:textId="77777777" w:rsidR="00970F8A" w:rsidRPr="00402365" w:rsidRDefault="00000000">
      <w:pPr>
        <w:ind w:left="119" w:right="82"/>
        <w:jc w:val="both"/>
        <w:rPr>
          <w:sz w:val="24"/>
          <w:szCs w:val="24"/>
        </w:rPr>
      </w:pPr>
      <w:r w:rsidRPr="00402365">
        <w:rPr>
          <w:b/>
          <w:sz w:val="24"/>
          <w:szCs w:val="24"/>
        </w:rPr>
        <w:t>5.8.2.2.3</w:t>
      </w:r>
      <w:r w:rsidRPr="00402365">
        <w:rPr>
          <w:b/>
          <w:spacing w:val="2"/>
          <w:sz w:val="24"/>
          <w:szCs w:val="24"/>
        </w:rPr>
        <w:t xml:space="preserve"> </w:t>
      </w:r>
      <w:r w:rsidRPr="00402365">
        <w:rPr>
          <w:sz w:val="24"/>
          <w:szCs w:val="24"/>
        </w:rPr>
        <w:t>The</w:t>
      </w:r>
      <w:r w:rsidRPr="00402365">
        <w:rPr>
          <w:spacing w:val="1"/>
          <w:sz w:val="24"/>
          <w:szCs w:val="24"/>
        </w:rPr>
        <w:t xml:space="preserve"> </w:t>
      </w:r>
      <w:r w:rsidRPr="00402365">
        <w:rPr>
          <w:sz w:val="24"/>
          <w:szCs w:val="24"/>
        </w:rPr>
        <w:t>CAB upon</w:t>
      </w:r>
      <w:r w:rsidRPr="00402365">
        <w:rPr>
          <w:spacing w:val="2"/>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r w:rsidRPr="00402365">
        <w:rPr>
          <w:spacing w:val="3"/>
          <w:sz w:val="24"/>
          <w:szCs w:val="24"/>
        </w:rPr>
        <w:t xml:space="preserve"> </w:t>
      </w:r>
      <w:r w:rsidRPr="00402365">
        <w:rPr>
          <w:sz w:val="24"/>
          <w:szCs w:val="24"/>
        </w:rPr>
        <w:t>of</w:t>
      </w:r>
      <w:r w:rsidRPr="00402365">
        <w:rPr>
          <w:spacing w:val="1"/>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2"/>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3"/>
          <w:sz w:val="24"/>
          <w:szCs w:val="24"/>
        </w:rPr>
        <w:t xml:space="preserve"> </w:t>
      </w:r>
      <w:r w:rsidRPr="00402365">
        <w:rPr>
          <w:sz w:val="24"/>
          <w:szCs w:val="24"/>
        </w:rPr>
        <w:t>discontinue</w:t>
      </w:r>
      <w:r w:rsidRPr="00402365">
        <w:rPr>
          <w:spacing w:val="1"/>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2"/>
          <w:sz w:val="24"/>
          <w:szCs w:val="24"/>
        </w:rPr>
        <w:t xml:space="preserve"> </w:t>
      </w:r>
      <w:r w:rsidRPr="00402365">
        <w:rPr>
          <w:sz w:val="24"/>
          <w:szCs w:val="24"/>
        </w:rPr>
        <w:t>use</w:t>
      </w:r>
      <w:r w:rsidRPr="00402365">
        <w:rPr>
          <w:spacing w:val="1"/>
          <w:sz w:val="24"/>
          <w:szCs w:val="24"/>
        </w:rPr>
        <w:t xml:space="preserve"> </w:t>
      </w:r>
      <w:r w:rsidRPr="00402365">
        <w:rPr>
          <w:sz w:val="24"/>
          <w:szCs w:val="24"/>
        </w:rPr>
        <w:t>of</w:t>
      </w:r>
      <w:r w:rsidRPr="00402365">
        <w:rPr>
          <w:spacing w:val="1"/>
          <w:sz w:val="24"/>
          <w:szCs w:val="24"/>
        </w:rPr>
        <w:t xml:space="preserve"> </w:t>
      </w:r>
      <w:r w:rsidRPr="00402365">
        <w:rPr>
          <w:spacing w:val="-1"/>
          <w:sz w:val="24"/>
          <w:szCs w:val="24"/>
        </w:rPr>
        <w:t>a</w:t>
      </w:r>
      <w:r w:rsidRPr="00402365">
        <w:rPr>
          <w:spacing w:val="2"/>
          <w:sz w:val="24"/>
          <w:szCs w:val="24"/>
        </w:rPr>
        <w:t>n</w:t>
      </w:r>
      <w:r w:rsidRPr="00402365">
        <w:rPr>
          <w:sz w:val="24"/>
          <w:szCs w:val="24"/>
        </w:rPr>
        <w:t>y</w:t>
      </w:r>
      <w:r w:rsidRPr="00402365">
        <w:rPr>
          <w:spacing w:val="-3"/>
          <w:sz w:val="24"/>
          <w:szCs w:val="24"/>
        </w:rPr>
        <w:t xml:space="preserve"> </w:t>
      </w:r>
      <w:r w:rsidRPr="00402365">
        <w:rPr>
          <w:spacing w:val="1"/>
          <w:sz w:val="24"/>
          <w:szCs w:val="24"/>
        </w:rPr>
        <w:t>r</w:t>
      </w:r>
      <w:r w:rsidRPr="00402365">
        <w:rPr>
          <w:spacing w:val="-1"/>
          <w:sz w:val="24"/>
          <w:szCs w:val="24"/>
        </w:rPr>
        <w:t>e</w:t>
      </w:r>
      <w:r w:rsidRPr="00402365">
        <w:rPr>
          <w:sz w:val="24"/>
          <w:szCs w:val="24"/>
        </w:rPr>
        <w:t>fer</w:t>
      </w:r>
      <w:r w:rsidRPr="00402365">
        <w:rPr>
          <w:spacing w:val="-2"/>
          <w:sz w:val="24"/>
          <w:szCs w:val="24"/>
        </w:rPr>
        <w:t>e</w:t>
      </w:r>
      <w:r w:rsidRPr="00402365">
        <w:rPr>
          <w:spacing w:val="2"/>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to</w:t>
      </w:r>
    </w:p>
    <w:p w14:paraId="6B97ACF0" w14:textId="77777777" w:rsidR="00970F8A" w:rsidRPr="00402365" w:rsidRDefault="00000000">
      <w:pPr>
        <w:ind w:left="119" w:right="7727"/>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 xml:space="preserve">C </w:t>
      </w:r>
      <w:proofErr w:type="gramStart"/>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roofErr w:type="gramEnd"/>
    </w:p>
    <w:p w14:paraId="34D25379" w14:textId="77777777" w:rsidR="00970F8A" w:rsidRPr="00402365" w:rsidRDefault="00000000">
      <w:pPr>
        <w:ind w:left="119" w:right="74"/>
        <w:jc w:val="both"/>
        <w:rPr>
          <w:sz w:val="24"/>
          <w:szCs w:val="24"/>
        </w:rPr>
      </w:pPr>
      <w:r w:rsidRPr="00402365">
        <w:rPr>
          <w:b/>
          <w:sz w:val="24"/>
          <w:szCs w:val="24"/>
        </w:rPr>
        <w:t>5.8.2.2.4</w:t>
      </w:r>
      <w:r w:rsidRPr="00402365">
        <w:rPr>
          <w:b/>
          <w:spacing w:val="2"/>
          <w:sz w:val="24"/>
          <w:szCs w:val="24"/>
        </w:rPr>
        <w:t xml:space="preserve"> </w:t>
      </w:r>
      <w:r w:rsidRPr="00402365">
        <w:rPr>
          <w:sz w:val="24"/>
          <w:szCs w:val="24"/>
        </w:rPr>
        <w:t>The</w:t>
      </w:r>
      <w:r w:rsidRPr="00402365">
        <w:rPr>
          <w:spacing w:val="1"/>
          <w:sz w:val="24"/>
          <w:szCs w:val="24"/>
        </w:rPr>
        <w:t xml:space="preserve"> </w:t>
      </w:r>
      <w:r w:rsidRPr="00402365">
        <w:rPr>
          <w:sz w:val="24"/>
          <w:szCs w:val="24"/>
        </w:rPr>
        <w:t>C</w:t>
      </w:r>
      <w:r w:rsidRPr="00402365">
        <w:rPr>
          <w:spacing w:val="2"/>
          <w:sz w:val="24"/>
          <w:szCs w:val="24"/>
        </w:rPr>
        <w:t>A</w:t>
      </w:r>
      <w:r w:rsidRPr="00402365">
        <w:rPr>
          <w:sz w:val="24"/>
          <w:szCs w:val="24"/>
        </w:rPr>
        <w:t>B s</w:t>
      </w:r>
      <w:r w:rsidRPr="00402365">
        <w:rPr>
          <w:spacing w:val="2"/>
          <w:sz w:val="24"/>
          <w:szCs w:val="24"/>
        </w:rPr>
        <w:t>h</w:t>
      </w:r>
      <w:r w:rsidRPr="00402365">
        <w:rPr>
          <w:spacing w:val="-1"/>
          <w:sz w:val="24"/>
          <w:szCs w:val="24"/>
        </w:rPr>
        <w:t>a</w:t>
      </w:r>
      <w:r w:rsidRPr="00402365">
        <w:rPr>
          <w:sz w:val="24"/>
          <w:szCs w:val="24"/>
        </w:rPr>
        <w:t>ll</w:t>
      </w:r>
      <w:r w:rsidRPr="00402365">
        <w:rPr>
          <w:spacing w:val="5"/>
          <w:sz w:val="24"/>
          <w:szCs w:val="24"/>
        </w:rPr>
        <w:t xml:space="preserve"> </w:t>
      </w:r>
      <w:r w:rsidRPr="00402365">
        <w:rPr>
          <w:sz w:val="24"/>
          <w:szCs w:val="24"/>
        </w:rPr>
        <w:t>info</w:t>
      </w:r>
      <w:r w:rsidRPr="00402365">
        <w:rPr>
          <w:spacing w:val="-1"/>
          <w:sz w:val="24"/>
          <w:szCs w:val="24"/>
        </w:rPr>
        <w:t>r</w:t>
      </w:r>
      <w:r w:rsidRPr="00402365">
        <w:rPr>
          <w:sz w:val="24"/>
          <w:szCs w:val="24"/>
        </w:rPr>
        <w:t>m</w:t>
      </w:r>
      <w:r w:rsidRPr="00402365">
        <w:rPr>
          <w:spacing w:val="3"/>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2"/>
          <w:sz w:val="24"/>
          <w:szCs w:val="24"/>
        </w:rPr>
        <w:t xml:space="preserve"> </w:t>
      </w:r>
      <w:r w:rsidRPr="00402365">
        <w:rPr>
          <w:spacing w:val="-1"/>
          <w:sz w:val="24"/>
          <w:szCs w:val="24"/>
        </w:rPr>
        <w:t>a</w:t>
      </w:r>
      <w:r w:rsidRPr="00402365">
        <w:rPr>
          <w:spacing w:val="1"/>
          <w:sz w:val="24"/>
          <w:szCs w:val="24"/>
        </w:rPr>
        <w:t>f</w:t>
      </w:r>
      <w:r w:rsidRPr="00402365">
        <w:rPr>
          <w:sz w:val="24"/>
          <w:szCs w:val="24"/>
        </w:rPr>
        <w:t>f</w:t>
      </w:r>
      <w:r w:rsidRPr="00402365">
        <w:rPr>
          <w:spacing w:val="-2"/>
          <w:sz w:val="24"/>
          <w:szCs w:val="24"/>
        </w:rPr>
        <w:t>e</w:t>
      </w:r>
      <w:r w:rsidRPr="00402365">
        <w:rPr>
          <w:spacing w:val="-1"/>
          <w:sz w:val="24"/>
          <w:szCs w:val="24"/>
        </w:rPr>
        <w:t>c</w:t>
      </w:r>
      <w:r w:rsidRPr="00402365">
        <w:rPr>
          <w:sz w:val="24"/>
          <w:szCs w:val="24"/>
        </w:rPr>
        <w:t>ted</w:t>
      </w:r>
      <w:r w:rsidRPr="00402365">
        <w:rPr>
          <w:spacing w:val="4"/>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w:t>
      </w:r>
      <w:r w:rsidRPr="00402365">
        <w:rPr>
          <w:spacing w:val="3"/>
          <w:sz w:val="24"/>
          <w:szCs w:val="24"/>
        </w:rPr>
        <w:t>t</w:t>
      </w:r>
      <w:r w:rsidRPr="00402365">
        <w:rPr>
          <w:sz w:val="24"/>
          <w:szCs w:val="24"/>
        </w:rPr>
        <w:t>s</w:t>
      </w:r>
      <w:r w:rsidRPr="00402365">
        <w:rPr>
          <w:spacing w:val="7"/>
          <w:sz w:val="24"/>
          <w:szCs w:val="24"/>
        </w:rPr>
        <w:t xml:space="preserve"> </w:t>
      </w:r>
      <w:r w:rsidRPr="00402365">
        <w:rPr>
          <w:spacing w:val="-1"/>
          <w:sz w:val="24"/>
          <w:szCs w:val="24"/>
        </w:rPr>
        <w:t>a</w:t>
      </w:r>
      <w:r w:rsidRPr="00402365">
        <w:rPr>
          <w:sz w:val="24"/>
          <w:szCs w:val="24"/>
        </w:rPr>
        <w:t>bout</w:t>
      </w:r>
      <w:r w:rsidRPr="00402365">
        <w:rPr>
          <w:spacing w:val="3"/>
          <w:sz w:val="24"/>
          <w:szCs w:val="24"/>
        </w:rPr>
        <w:t xml:space="preserve"> </w:t>
      </w:r>
      <w:r w:rsidRPr="00402365">
        <w:rPr>
          <w:sz w:val="24"/>
          <w:szCs w:val="24"/>
        </w:rPr>
        <w:t>the</w:t>
      </w:r>
      <w:r w:rsidRPr="00402365">
        <w:rPr>
          <w:spacing w:val="4"/>
          <w:sz w:val="24"/>
          <w:szCs w:val="24"/>
        </w:rPr>
        <w:t xml:space="preserve"> </w:t>
      </w:r>
      <w:r w:rsidRPr="00402365">
        <w:rPr>
          <w:sz w:val="24"/>
          <w:szCs w:val="24"/>
        </w:rPr>
        <w:t>suspension,</w:t>
      </w:r>
      <w:r w:rsidRPr="00402365">
        <w:rPr>
          <w:spacing w:val="2"/>
          <w:sz w:val="24"/>
          <w:szCs w:val="24"/>
        </w:rPr>
        <w:t xml:space="preserve"> </w:t>
      </w:r>
      <w:r w:rsidRPr="00402365">
        <w:rPr>
          <w:spacing w:val="1"/>
          <w:sz w:val="24"/>
          <w:szCs w:val="24"/>
        </w:rPr>
        <w:t>r</w:t>
      </w:r>
      <w:r w:rsidRPr="00402365">
        <w:rPr>
          <w:spacing w:val="-1"/>
          <w:sz w:val="24"/>
          <w:szCs w:val="24"/>
        </w:rPr>
        <w:t>e</w:t>
      </w:r>
      <w:r w:rsidRPr="00402365">
        <w:rPr>
          <w:sz w:val="24"/>
          <w:szCs w:val="24"/>
        </w:rPr>
        <w:t>du</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or</w:t>
      </w:r>
      <w:r w:rsidRPr="00402365">
        <w:rPr>
          <w:spacing w:val="4"/>
          <w:sz w:val="24"/>
          <w:szCs w:val="24"/>
        </w:rPr>
        <w:t xml:space="preserve"> </w:t>
      </w:r>
      <w:r w:rsidRPr="00402365">
        <w:rPr>
          <w:sz w:val="24"/>
          <w:szCs w:val="24"/>
        </w:rPr>
        <w:t>withdr</w:t>
      </w:r>
      <w:r w:rsidRPr="00402365">
        <w:rPr>
          <w:spacing w:val="-1"/>
          <w:sz w:val="24"/>
          <w:szCs w:val="24"/>
        </w:rPr>
        <w:t>a</w:t>
      </w:r>
      <w:r w:rsidRPr="00402365">
        <w:rPr>
          <w:spacing w:val="2"/>
          <w:sz w:val="24"/>
          <w:szCs w:val="24"/>
        </w:rPr>
        <w:t>w</w:t>
      </w:r>
      <w:r w:rsidRPr="00402365">
        <w:rPr>
          <w:spacing w:val="-1"/>
          <w:sz w:val="24"/>
          <w:szCs w:val="24"/>
        </w:rPr>
        <w:t>a</w:t>
      </w:r>
      <w:r w:rsidRPr="00402365">
        <w:rPr>
          <w:sz w:val="24"/>
          <w:szCs w:val="24"/>
        </w:rPr>
        <w:t>l</w:t>
      </w:r>
      <w:r w:rsidRPr="00402365">
        <w:rPr>
          <w:spacing w:val="3"/>
          <w:sz w:val="24"/>
          <w:szCs w:val="24"/>
        </w:rPr>
        <w:t xml:space="preserve"> </w:t>
      </w:r>
      <w:r w:rsidRPr="00402365">
        <w:rPr>
          <w:spacing w:val="2"/>
          <w:sz w:val="24"/>
          <w:szCs w:val="24"/>
        </w:rPr>
        <w:t>o</w:t>
      </w:r>
      <w:r w:rsidRPr="00402365">
        <w:rPr>
          <w:sz w:val="24"/>
          <w:szCs w:val="24"/>
        </w:rPr>
        <w:t>f i</w:t>
      </w:r>
      <w:r w:rsidRPr="00402365">
        <w:rPr>
          <w:spacing w:val="1"/>
          <w:sz w:val="24"/>
          <w:szCs w:val="24"/>
        </w:rPr>
        <w:t>t</w:t>
      </w:r>
      <w:r w:rsidRPr="00402365">
        <w:rPr>
          <w:sz w:val="24"/>
          <w:szCs w:val="24"/>
        </w:rPr>
        <w:t xml:space="preserve">s </w:t>
      </w:r>
      <w:r w:rsidRPr="00402365">
        <w:rPr>
          <w:spacing w:val="-1"/>
          <w:sz w:val="24"/>
          <w:szCs w:val="24"/>
        </w:rPr>
        <w:t>acc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nd the</w:t>
      </w:r>
      <w:r w:rsidRPr="00402365">
        <w:rPr>
          <w:spacing w:val="2"/>
          <w:sz w:val="24"/>
          <w:szCs w:val="24"/>
        </w:rPr>
        <w:t xml:space="preserve"> </w:t>
      </w:r>
      <w:r w:rsidRPr="00402365">
        <w:rPr>
          <w:spacing w:val="1"/>
          <w:sz w:val="24"/>
          <w:szCs w:val="24"/>
        </w:rPr>
        <w:t>a</w:t>
      </w:r>
      <w:r w:rsidRPr="00402365">
        <w:rPr>
          <w:sz w:val="24"/>
          <w:szCs w:val="24"/>
        </w:rPr>
        <w:t>ssoci</w:t>
      </w:r>
      <w:r w:rsidRPr="00402365">
        <w:rPr>
          <w:spacing w:val="-1"/>
          <w:sz w:val="24"/>
          <w:szCs w:val="24"/>
        </w:rPr>
        <w:t>a</w:t>
      </w:r>
      <w:r w:rsidRPr="00402365">
        <w:rPr>
          <w:sz w:val="24"/>
          <w:szCs w:val="24"/>
        </w:rPr>
        <w:t xml:space="preserve">ted </w:t>
      </w:r>
      <w:r w:rsidRPr="00402365">
        <w:rPr>
          <w:spacing w:val="-1"/>
          <w:sz w:val="24"/>
          <w:szCs w:val="24"/>
        </w:rPr>
        <w:t>c</w:t>
      </w:r>
      <w:r w:rsidRPr="00402365">
        <w:rPr>
          <w:sz w:val="24"/>
          <w:szCs w:val="24"/>
        </w:rPr>
        <w:t>ons</w:t>
      </w:r>
      <w:r w:rsidRPr="00402365">
        <w:rPr>
          <w:spacing w:val="-1"/>
          <w:sz w:val="24"/>
          <w:szCs w:val="24"/>
        </w:rPr>
        <w:t>e</w:t>
      </w:r>
      <w:r w:rsidRPr="00402365">
        <w:rPr>
          <w:sz w:val="24"/>
          <w:szCs w:val="24"/>
        </w:rPr>
        <w:t>q</w:t>
      </w:r>
      <w:r w:rsidRPr="00402365">
        <w:rPr>
          <w:spacing w:val="2"/>
          <w:sz w:val="24"/>
          <w:szCs w:val="24"/>
        </w:rPr>
        <w:t>u</w:t>
      </w:r>
      <w:r w:rsidRPr="00402365">
        <w:rPr>
          <w:spacing w:val="-1"/>
          <w:sz w:val="24"/>
          <w:szCs w:val="24"/>
        </w:rPr>
        <w:t>e</w:t>
      </w:r>
      <w:r w:rsidRPr="00402365">
        <w:rPr>
          <w:sz w:val="24"/>
          <w:szCs w:val="24"/>
        </w:rPr>
        <w:t>n</w:t>
      </w:r>
      <w:r w:rsidRPr="00402365">
        <w:rPr>
          <w:spacing w:val="-1"/>
          <w:sz w:val="24"/>
          <w:szCs w:val="24"/>
        </w:rPr>
        <w:t>ce</w:t>
      </w:r>
      <w:r w:rsidRPr="00402365">
        <w:rPr>
          <w:sz w:val="24"/>
          <w:szCs w:val="24"/>
        </w:rPr>
        <w:t>s</w:t>
      </w:r>
      <w:r w:rsidRPr="00402365">
        <w:rPr>
          <w:spacing w:val="5"/>
          <w:sz w:val="24"/>
          <w:szCs w:val="24"/>
        </w:rPr>
        <w:t xml:space="preserve"> </w:t>
      </w:r>
      <w:r w:rsidRPr="00402365">
        <w:rPr>
          <w:sz w:val="24"/>
          <w:szCs w:val="24"/>
        </w:rPr>
        <w:t>without</w:t>
      </w:r>
      <w:r w:rsidRPr="00402365">
        <w:rPr>
          <w:spacing w:val="1"/>
          <w:sz w:val="24"/>
          <w:szCs w:val="24"/>
        </w:rPr>
        <w:t xml:space="preserve"> </w:t>
      </w:r>
      <w:r w:rsidRPr="00402365">
        <w:rPr>
          <w:sz w:val="24"/>
          <w:szCs w:val="24"/>
        </w:rPr>
        <w:t>undue</w:t>
      </w:r>
      <w:r w:rsidRPr="00402365">
        <w:rPr>
          <w:spacing w:val="-1"/>
          <w:sz w:val="24"/>
          <w:szCs w:val="24"/>
        </w:rPr>
        <w:t xml:space="preserve"> </w:t>
      </w:r>
      <w:r w:rsidRPr="00402365">
        <w:rPr>
          <w:sz w:val="24"/>
          <w:szCs w:val="24"/>
        </w:rPr>
        <w:t>d</w:t>
      </w:r>
      <w:r w:rsidRPr="00402365">
        <w:rPr>
          <w:spacing w:val="-1"/>
          <w:sz w:val="24"/>
          <w:szCs w:val="24"/>
        </w:rPr>
        <w:t>e</w:t>
      </w:r>
      <w:r w:rsidRPr="00402365">
        <w:rPr>
          <w:sz w:val="24"/>
          <w:szCs w:val="24"/>
        </w:rPr>
        <w:t>l</w:t>
      </w:r>
      <w:r w:rsidRPr="00402365">
        <w:rPr>
          <w:spacing w:val="4"/>
          <w:sz w:val="24"/>
          <w:szCs w:val="24"/>
        </w:rPr>
        <w:t>a</w:t>
      </w:r>
      <w:r w:rsidRPr="00402365">
        <w:rPr>
          <w:spacing w:val="-5"/>
          <w:sz w:val="24"/>
          <w:szCs w:val="24"/>
        </w:rPr>
        <w:t>y</w:t>
      </w:r>
      <w:r w:rsidRPr="00402365">
        <w:rPr>
          <w:sz w:val="24"/>
          <w:szCs w:val="24"/>
        </w:rPr>
        <w:t>.</w:t>
      </w:r>
    </w:p>
    <w:p w14:paraId="03D90C2C" w14:textId="77777777" w:rsidR="00970F8A" w:rsidRPr="00402365" w:rsidRDefault="00000000">
      <w:pPr>
        <w:ind w:left="119" w:right="72"/>
        <w:jc w:val="both"/>
        <w:rPr>
          <w:sz w:val="24"/>
          <w:szCs w:val="24"/>
        </w:rPr>
      </w:pPr>
      <w:r w:rsidRPr="00402365">
        <w:rPr>
          <w:b/>
          <w:sz w:val="24"/>
          <w:szCs w:val="24"/>
        </w:rPr>
        <w:t>5.8.2.2.5</w:t>
      </w:r>
      <w:r w:rsidRPr="00402365">
        <w:rPr>
          <w:b/>
          <w:spacing w:val="3"/>
          <w:sz w:val="24"/>
          <w:szCs w:val="24"/>
        </w:rPr>
        <w:t xml:space="preserve"> </w:t>
      </w:r>
      <w:r w:rsidRPr="00402365">
        <w:rPr>
          <w:spacing w:val="-2"/>
          <w:sz w:val="24"/>
          <w:szCs w:val="24"/>
        </w:rPr>
        <w:t>B</w:t>
      </w:r>
      <w:r w:rsidRPr="00402365">
        <w:rPr>
          <w:spacing w:val="1"/>
          <w:sz w:val="24"/>
          <w:szCs w:val="24"/>
        </w:rPr>
        <w:t>e</w:t>
      </w:r>
      <w:r w:rsidRPr="00402365">
        <w:rPr>
          <w:sz w:val="24"/>
          <w:szCs w:val="24"/>
        </w:rPr>
        <w:t>fo</w:t>
      </w:r>
      <w:r w:rsidRPr="00402365">
        <w:rPr>
          <w:spacing w:val="-1"/>
          <w:sz w:val="24"/>
          <w:szCs w:val="24"/>
        </w:rPr>
        <w:t>r</w:t>
      </w:r>
      <w:r w:rsidRPr="00402365">
        <w:rPr>
          <w:sz w:val="24"/>
          <w:szCs w:val="24"/>
        </w:rPr>
        <w:t>e</w:t>
      </w:r>
      <w:r w:rsidRPr="00402365">
        <w:rPr>
          <w:spacing w:val="4"/>
          <w:sz w:val="24"/>
          <w:szCs w:val="24"/>
        </w:rPr>
        <w:t xml:space="preserve"> </w:t>
      </w:r>
      <w:proofErr w:type="gramStart"/>
      <w:r w:rsidRPr="00402365">
        <w:rPr>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w:t>
      </w:r>
      <w:proofErr w:type="gramEnd"/>
      <w:r w:rsidRPr="00402365">
        <w:rPr>
          <w:spacing w:val="6"/>
          <w:sz w:val="24"/>
          <w:szCs w:val="24"/>
        </w:rPr>
        <w:t xml:space="preserve"> </w:t>
      </w:r>
      <w:r w:rsidRPr="00402365">
        <w:rPr>
          <w:sz w:val="24"/>
          <w:szCs w:val="24"/>
        </w:rPr>
        <w:t>of</w:t>
      </w:r>
      <w:r w:rsidRPr="00402365">
        <w:rPr>
          <w:spacing w:val="2"/>
          <w:sz w:val="24"/>
          <w:szCs w:val="24"/>
        </w:rPr>
        <w:t xml:space="preserve"> </w:t>
      </w:r>
      <w:r w:rsidRPr="00402365">
        <w:rPr>
          <w:sz w:val="24"/>
          <w:szCs w:val="24"/>
        </w:rPr>
        <w:t>suspension</w:t>
      </w:r>
      <w:r w:rsidRPr="00402365">
        <w:rPr>
          <w:spacing w:val="3"/>
          <w:sz w:val="24"/>
          <w:szCs w:val="24"/>
        </w:rPr>
        <w:t xml:space="preserve"> </w:t>
      </w:r>
      <w:r w:rsidRPr="00402365">
        <w:rPr>
          <w:sz w:val="24"/>
          <w:szCs w:val="24"/>
        </w:rPr>
        <w:t>or</w:t>
      </w:r>
      <w:r w:rsidRPr="00402365">
        <w:rPr>
          <w:spacing w:val="4"/>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r w:rsidRPr="00402365">
        <w:rPr>
          <w:spacing w:val="3"/>
          <w:sz w:val="24"/>
          <w:szCs w:val="24"/>
        </w:rPr>
        <w:t xml:space="preserve"> </w:t>
      </w:r>
      <w:r w:rsidRPr="00402365">
        <w:rPr>
          <w:sz w:val="24"/>
          <w:szCs w:val="24"/>
        </w:rPr>
        <w:t>of</w:t>
      </w:r>
      <w:r w:rsidRPr="00402365">
        <w:rPr>
          <w:spacing w:val="5"/>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1"/>
          <w:sz w:val="24"/>
          <w:szCs w:val="24"/>
        </w:rPr>
        <w:t>n</w:t>
      </w:r>
      <w:r w:rsidRPr="00402365">
        <w:rPr>
          <w:sz w:val="24"/>
          <w:szCs w:val="24"/>
        </w:rPr>
        <w:t>,</w:t>
      </w:r>
      <w:r w:rsidRPr="00402365">
        <w:rPr>
          <w:spacing w:val="3"/>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2"/>
          <w:sz w:val="24"/>
          <w:szCs w:val="24"/>
        </w:rPr>
        <w:t>g</w:t>
      </w:r>
      <w:r w:rsidRPr="00402365">
        <w:rPr>
          <w:sz w:val="24"/>
          <w:szCs w:val="24"/>
        </w:rPr>
        <w:t>ive</w:t>
      </w:r>
      <w:r w:rsidRPr="00402365">
        <w:rPr>
          <w:spacing w:val="3"/>
          <w:sz w:val="24"/>
          <w:szCs w:val="24"/>
        </w:rPr>
        <w:t xml:space="preserve"> </w:t>
      </w:r>
      <w:r w:rsidRPr="00402365">
        <w:rPr>
          <w:sz w:val="24"/>
          <w:szCs w:val="24"/>
        </w:rPr>
        <w:t>a</w:t>
      </w:r>
      <w:r w:rsidRPr="00402365">
        <w:rPr>
          <w:spacing w:val="4"/>
          <w:sz w:val="24"/>
          <w:szCs w:val="24"/>
        </w:rPr>
        <w:t xml:space="preserve"> </w:t>
      </w:r>
      <w:r w:rsidRPr="00402365">
        <w:rPr>
          <w:sz w:val="24"/>
          <w:szCs w:val="24"/>
        </w:rPr>
        <w:t>not</w:t>
      </w:r>
      <w:r w:rsidRPr="00402365">
        <w:rPr>
          <w:spacing w:val="1"/>
          <w:sz w:val="24"/>
          <w:szCs w:val="24"/>
        </w:rPr>
        <w:t>i</w:t>
      </w:r>
      <w:r w:rsidRPr="00402365">
        <w:rPr>
          <w:spacing w:val="-1"/>
          <w:sz w:val="24"/>
          <w:szCs w:val="24"/>
        </w:rPr>
        <w:t>c</w:t>
      </w:r>
      <w:r w:rsidRPr="00402365">
        <w:rPr>
          <w:sz w:val="24"/>
          <w:szCs w:val="24"/>
        </w:rPr>
        <w:t>e</w:t>
      </w:r>
      <w:r w:rsidRPr="00402365">
        <w:rPr>
          <w:spacing w:val="2"/>
          <w:sz w:val="24"/>
          <w:szCs w:val="24"/>
        </w:rPr>
        <w:t xml:space="preserve"> </w:t>
      </w:r>
      <w:r w:rsidRPr="00402365">
        <w:rPr>
          <w:spacing w:val="3"/>
          <w:sz w:val="24"/>
          <w:szCs w:val="24"/>
        </w:rPr>
        <w:t>t</w:t>
      </w:r>
      <w:r w:rsidRPr="00402365">
        <w:rPr>
          <w:sz w:val="24"/>
          <w:szCs w:val="24"/>
        </w:rPr>
        <w:t>o the</w:t>
      </w:r>
      <w:r w:rsidRPr="00402365">
        <w:rPr>
          <w:spacing w:val="4"/>
          <w:sz w:val="24"/>
          <w:szCs w:val="24"/>
        </w:rPr>
        <w:t xml:space="preserve"> </w:t>
      </w:r>
      <w:r w:rsidRPr="00402365">
        <w:rPr>
          <w:sz w:val="24"/>
          <w:szCs w:val="24"/>
        </w:rPr>
        <w:t>CAB</w:t>
      </w:r>
      <w:r w:rsidRPr="00402365">
        <w:rPr>
          <w:spacing w:val="2"/>
          <w:sz w:val="24"/>
          <w:szCs w:val="24"/>
        </w:rPr>
        <w:t xml:space="preserve"> </w:t>
      </w:r>
      <w:r w:rsidRPr="00402365">
        <w:rPr>
          <w:spacing w:val="-1"/>
          <w:sz w:val="24"/>
          <w:szCs w:val="24"/>
        </w:rPr>
        <w:t>a</w:t>
      </w:r>
      <w:r w:rsidRPr="00402365">
        <w:rPr>
          <w:sz w:val="24"/>
          <w:szCs w:val="24"/>
        </w:rPr>
        <w:t>nd</w:t>
      </w:r>
      <w:r w:rsidRPr="00402365">
        <w:rPr>
          <w:spacing w:val="5"/>
          <w:sz w:val="24"/>
          <w:szCs w:val="24"/>
        </w:rPr>
        <w:t xml:space="preserve"> </w:t>
      </w:r>
      <w:r w:rsidRPr="00402365">
        <w:rPr>
          <w:sz w:val="24"/>
          <w:szCs w:val="24"/>
        </w:rPr>
        <w:t>poss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 of</w:t>
      </w:r>
      <w:r w:rsidRPr="00402365">
        <w:rPr>
          <w:spacing w:val="4"/>
          <w:sz w:val="24"/>
          <w:szCs w:val="24"/>
        </w:rPr>
        <w:t xml:space="preserve"> </w:t>
      </w:r>
      <w:r w:rsidRPr="00402365">
        <w:rPr>
          <w:sz w:val="24"/>
          <w:szCs w:val="24"/>
        </w:rPr>
        <w:t>a</w:t>
      </w:r>
      <w:r w:rsidRPr="00402365">
        <w:rPr>
          <w:spacing w:val="4"/>
          <w:sz w:val="24"/>
          <w:szCs w:val="24"/>
        </w:rPr>
        <w:t xml:space="preserve"> </w:t>
      </w:r>
      <w:r w:rsidRPr="00402365">
        <w:rPr>
          <w:sz w:val="24"/>
          <w:szCs w:val="24"/>
        </w:rPr>
        <w:t>h</w:t>
      </w:r>
      <w:r w:rsidRPr="00402365">
        <w:rPr>
          <w:spacing w:val="-1"/>
          <w:sz w:val="24"/>
          <w:szCs w:val="24"/>
        </w:rPr>
        <w:t>ea</w:t>
      </w:r>
      <w:r w:rsidRPr="00402365">
        <w:rPr>
          <w:sz w:val="24"/>
          <w:szCs w:val="24"/>
        </w:rPr>
        <w:t>ri</w:t>
      </w:r>
      <w:r w:rsidRPr="00402365">
        <w:rPr>
          <w:spacing w:val="2"/>
          <w:sz w:val="24"/>
          <w:szCs w:val="24"/>
        </w:rPr>
        <w:t>n</w:t>
      </w:r>
      <w:r w:rsidRPr="00402365">
        <w:rPr>
          <w:spacing w:val="-2"/>
          <w:sz w:val="24"/>
          <w:szCs w:val="24"/>
        </w:rPr>
        <w:t>g</w:t>
      </w:r>
      <w:r w:rsidRPr="00402365">
        <w:rPr>
          <w:sz w:val="24"/>
          <w:szCs w:val="24"/>
        </w:rPr>
        <w:t>,</w:t>
      </w:r>
      <w:r w:rsidRPr="00402365">
        <w:rPr>
          <w:spacing w:val="5"/>
          <w:sz w:val="24"/>
          <w:szCs w:val="24"/>
        </w:rPr>
        <w:t xml:space="preserve"> </w:t>
      </w:r>
      <w:r w:rsidRPr="00402365">
        <w:rPr>
          <w:spacing w:val="-1"/>
          <w:sz w:val="24"/>
          <w:szCs w:val="24"/>
        </w:rPr>
        <w:t>e</w:t>
      </w:r>
      <w:r w:rsidRPr="00402365">
        <w:rPr>
          <w:spacing w:val="2"/>
          <w:sz w:val="24"/>
          <w:szCs w:val="24"/>
        </w:rPr>
        <w:t>x</w:t>
      </w:r>
      <w:r w:rsidRPr="00402365">
        <w:rPr>
          <w:spacing w:val="-1"/>
          <w:sz w:val="24"/>
          <w:szCs w:val="24"/>
        </w:rPr>
        <w:t>ce</w:t>
      </w:r>
      <w:r w:rsidRPr="00402365">
        <w:rPr>
          <w:sz w:val="24"/>
          <w:szCs w:val="24"/>
        </w:rPr>
        <w:t>pt</w:t>
      </w:r>
      <w:r w:rsidRPr="00402365">
        <w:rPr>
          <w:spacing w:val="5"/>
          <w:sz w:val="24"/>
          <w:szCs w:val="24"/>
        </w:rPr>
        <w:t xml:space="preserve"> </w:t>
      </w:r>
      <w:r w:rsidRPr="00402365">
        <w:rPr>
          <w:sz w:val="24"/>
          <w:szCs w:val="24"/>
        </w:rPr>
        <w:t>in</w:t>
      </w:r>
      <w:r w:rsidRPr="00402365">
        <w:rPr>
          <w:spacing w:val="5"/>
          <w:sz w:val="24"/>
          <w:szCs w:val="24"/>
        </w:rPr>
        <w:t xml:space="preserve"> </w:t>
      </w:r>
      <w:r w:rsidRPr="00402365">
        <w:rPr>
          <w:spacing w:val="-1"/>
          <w:sz w:val="24"/>
          <w:szCs w:val="24"/>
        </w:rPr>
        <w:t>c</w:t>
      </w:r>
      <w:r w:rsidRPr="00402365">
        <w:rPr>
          <w:spacing w:val="1"/>
          <w:sz w:val="24"/>
          <w:szCs w:val="24"/>
        </w:rPr>
        <w:t>a</w:t>
      </w:r>
      <w:r w:rsidRPr="00402365">
        <w:rPr>
          <w:sz w:val="24"/>
          <w:szCs w:val="24"/>
        </w:rPr>
        <w:t>s</w:t>
      </w:r>
      <w:r w:rsidRPr="00402365">
        <w:rPr>
          <w:spacing w:val="4"/>
          <w:sz w:val="24"/>
          <w:szCs w:val="24"/>
        </w:rPr>
        <w:t>e</w:t>
      </w:r>
      <w:r w:rsidRPr="00402365">
        <w:rPr>
          <w:sz w:val="24"/>
          <w:szCs w:val="24"/>
        </w:rPr>
        <w:t>s,</w:t>
      </w:r>
      <w:r w:rsidRPr="00402365">
        <w:rPr>
          <w:spacing w:val="5"/>
          <w:sz w:val="24"/>
          <w:szCs w:val="24"/>
        </w:rPr>
        <w:t xml:space="preserve"> </w:t>
      </w:r>
      <w:r w:rsidRPr="00402365">
        <w:rPr>
          <w:sz w:val="24"/>
          <w:szCs w:val="24"/>
        </w:rPr>
        <w:t>wh</w:t>
      </w:r>
      <w:r w:rsidRPr="00402365">
        <w:rPr>
          <w:spacing w:val="-1"/>
          <w:sz w:val="24"/>
          <w:szCs w:val="24"/>
        </w:rPr>
        <w:t>e</w:t>
      </w:r>
      <w:r w:rsidRPr="00402365">
        <w:rPr>
          <w:sz w:val="24"/>
          <w:szCs w:val="24"/>
        </w:rPr>
        <w:t>re</w:t>
      </w:r>
      <w:r w:rsidRPr="00402365">
        <w:rPr>
          <w:spacing w:val="3"/>
          <w:sz w:val="24"/>
          <w:szCs w:val="24"/>
        </w:rPr>
        <w:t xml:space="preserve"> </w:t>
      </w:r>
      <w:r w:rsidRPr="00402365">
        <w:rPr>
          <w:sz w:val="24"/>
          <w:szCs w:val="24"/>
        </w:rPr>
        <w:t>i</w:t>
      </w:r>
      <w:r w:rsidRPr="00402365">
        <w:rPr>
          <w:spacing w:val="1"/>
          <w:sz w:val="24"/>
          <w:szCs w:val="24"/>
        </w:rPr>
        <w:t>m</w:t>
      </w:r>
      <w:r w:rsidRPr="00402365">
        <w:rPr>
          <w:sz w:val="24"/>
          <w:szCs w:val="24"/>
        </w:rPr>
        <w:t>medi</w:t>
      </w:r>
      <w:r w:rsidRPr="00402365">
        <w:rPr>
          <w:spacing w:val="-1"/>
          <w:sz w:val="24"/>
          <w:szCs w:val="24"/>
        </w:rPr>
        <w:t>a</w:t>
      </w:r>
      <w:r w:rsidRPr="00402365">
        <w:rPr>
          <w:sz w:val="24"/>
          <w:szCs w:val="24"/>
        </w:rPr>
        <w:t>te</w:t>
      </w:r>
      <w:r w:rsidRPr="00402365">
        <w:rPr>
          <w:spacing w:val="4"/>
          <w:sz w:val="24"/>
          <w:szCs w:val="24"/>
        </w:rPr>
        <w:t xml:space="preserve"> </w:t>
      </w:r>
      <w:r w:rsidRPr="00402365">
        <w:rPr>
          <w:sz w:val="24"/>
          <w:szCs w:val="24"/>
        </w:rPr>
        <w:t>su</w:t>
      </w:r>
      <w:r w:rsidRPr="00402365">
        <w:rPr>
          <w:spacing w:val="3"/>
          <w:sz w:val="24"/>
          <w:szCs w:val="24"/>
        </w:rPr>
        <w:t>s</w:t>
      </w:r>
      <w:r w:rsidRPr="00402365">
        <w:rPr>
          <w:sz w:val="24"/>
          <w:szCs w:val="24"/>
        </w:rPr>
        <w:t>p</w:t>
      </w:r>
      <w:r w:rsidRPr="00402365">
        <w:rPr>
          <w:spacing w:val="-1"/>
          <w:sz w:val="24"/>
          <w:szCs w:val="24"/>
        </w:rPr>
        <w:t>e</w:t>
      </w:r>
      <w:r w:rsidRPr="00402365">
        <w:rPr>
          <w:sz w:val="24"/>
          <w:szCs w:val="24"/>
        </w:rPr>
        <w:t>nsion</w:t>
      </w:r>
      <w:r w:rsidRPr="00402365">
        <w:rPr>
          <w:spacing w:val="5"/>
          <w:sz w:val="24"/>
          <w:szCs w:val="24"/>
        </w:rPr>
        <w:t xml:space="preserve"> </w:t>
      </w:r>
      <w:r w:rsidRPr="00402365">
        <w:rPr>
          <w:sz w:val="24"/>
          <w:szCs w:val="24"/>
        </w:rPr>
        <w:t>or</w:t>
      </w:r>
      <w:r w:rsidRPr="00402365">
        <w:rPr>
          <w:spacing w:val="4"/>
          <w:sz w:val="24"/>
          <w:szCs w:val="24"/>
        </w:rPr>
        <w:t xml:space="preserve"> </w:t>
      </w:r>
      <w:r w:rsidRPr="00402365">
        <w:rPr>
          <w:sz w:val="24"/>
          <w:szCs w:val="24"/>
        </w:rPr>
        <w:t>withdr</w:t>
      </w:r>
      <w:r w:rsidRPr="00402365">
        <w:rPr>
          <w:spacing w:val="-1"/>
          <w:sz w:val="24"/>
          <w:szCs w:val="24"/>
        </w:rPr>
        <w:t>a</w:t>
      </w:r>
      <w:r w:rsidRPr="00402365">
        <w:rPr>
          <w:sz w:val="24"/>
          <w:szCs w:val="24"/>
        </w:rPr>
        <w:t>w</w:t>
      </w:r>
      <w:r w:rsidRPr="00402365">
        <w:rPr>
          <w:spacing w:val="-1"/>
          <w:sz w:val="24"/>
          <w:szCs w:val="24"/>
        </w:rPr>
        <w:t>a</w:t>
      </w:r>
      <w:r w:rsidRPr="00402365">
        <w:rPr>
          <w:sz w:val="24"/>
          <w:szCs w:val="24"/>
        </w:rPr>
        <w:t>l</w:t>
      </w:r>
      <w:r w:rsidRPr="00402365">
        <w:rPr>
          <w:spacing w:val="5"/>
          <w:sz w:val="24"/>
          <w:szCs w:val="24"/>
        </w:rPr>
        <w:t xml:space="preserve"> </w:t>
      </w:r>
      <w:r w:rsidRPr="00402365">
        <w:rPr>
          <w:sz w:val="24"/>
          <w:szCs w:val="24"/>
        </w:rPr>
        <w:t>is 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d d</w:t>
      </w:r>
      <w:r w:rsidRPr="00402365">
        <w:rPr>
          <w:spacing w:val="2"/>
          <w:sz w:val="24"/>
          <w:szCs w:val="24"/>
        </w:rPr>
        <w:t>u</w:t>
      </w:r>
      <w:r w:rsidRPr="00402365">
        <w:rPr>
          <w:sz w:val="24"/>
          <w:szCs w:val="24"/>
        </w:rPr>
        <w:t>e</w:t>
      </w:r>
      <w:r w:rsidRPr="00402365">
        <w:rPr>
          <w:spacing w:val="-1"/>
          <w:sz w:val="24"/>
          <w:szCs w:val="24"/>
        </w:rPr>
        <w:t xml:space="preserve"> </w:t>
      </w:r>
      <w:r w:rsidRPr="00402365">
        <w:rPr>
          <w:sz w:val="24"/>
          <w:szCs w:val="24"/>
        </w:rPr>
        <w:t>to uns</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sf</w:t>
      </w:r>
      <w:r w:rsidRPr="00402365">
        <w:rPr>
          <w:spacing w:val="1"/>
          <w:sz w:val="24"/>
          <w:szCs w:val="24"/>
        </w:rPr>
        <w:t>a</w:t>
      </w:r>
      <w:r w:rsidRPr="00402365">
        <w:rPr>
          <w:spacing w:val="-1"/>
          <w:sz w:val="24"/>
          <w:szCs w:val="24"/>
        </w:rPr>
        <w:t>c</w:t>
      </w:r>
      <w:r w:rsidRPr="00402365">
        <w:rPr>
          <w:sz w:val="24"/>
          <w:szCs w:val="24"/>
        </w:rPr>
        <w:t>to</w:t>
      </w:r>
      <w:r w:rsidRPr="00402365">
        <w:rPr>
          <w:spacing w:val="2"/>
          <w:sz w:val="24"/>
          <w:szCs w:val="24"/>
        </w:rPr>
        <w:t>r</w:t>
      </w:r>
      <w:r w:rsidRPr="00402365">
        <w:rPr>
          <w:sz w:val="24"/>
          <w:szCs w:val="24"/>
        </w:rPr>
        <w:t>y</w:t>
      </w:r>
      <w:r w:rsidRPr="00402365">
        <w:rPr>
          <w:spacing w:val="-5"/>
          <w:sz w:val="24"/>
          <w:szCs w:val="24"/>
        </w:rPr>
        <w:t xml:space="preserve"> </w:t>
      </w:r>
      <w:r w:rsidRPr="00402365">
        <w:rPr>
          <w:spacing w:val="2"/>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pacing w:val="2"/>
          <w:sz w:val="24"/>
          <w:szCs w:val="24"/>
        </w:rPr>
        <w:t>o</w:t>
      </w:r>
      <w:r w:rsidRPr="00402365">
        <w:rPr>
          <w:sz w:val="24"/>
          <w:szCs w:val="24"/>
        </w:rPr>
        <w:t>rm</w:t>
      </w:r>
      <w:r w:rsidRPr="00402365">
        <w:rPr>
          <w:spacing w:val="-1"/>
          <w:sz w:val="24"/>
          <w:szCs w:val="24"/>
        </w:rPr>
        <w:t>a</w:t>
      </w:r>
      <w:r w:rsidRPr="00402365">
        <w:rPr>
          <w:sz w:val="24"/>
          <w:szCs w:val="24"/>
        </w:rPr>
        <w:t>n</w:t>
      </w:r>
      <w:r w:rsidRPr="00402365">
        <w:rPr>
          <w:spacing w:val="1"/>
          <w:sz w:val="24"/>
          <w:szCs w:val="24"/>
        </w:rPr>
        <w:t>c</w:t>
      </w:r>
      <w:r w:rsidRPr="00402365">
        <w:rPr>
          <w:spacing w:val="-1"/>
          <w:sz w:val="24"/>
          <w:szCs w:val="24"/>
        </w:rPr>
        <w:t>e</w:t>
      </w:r>
      <w:r w:rsidRPr="00402365">
        <w:rPr>
          <w:sz w:val="24"/>
          <w:szCs w:val="24"/>
        </w:rPr>
        <w:t>.</w:t>
      </w:r>
    </w:p>
    <w:p w14:paraId="711C55FA" w14:textId="77777777" w:rsidR="006C7C76" w:rsidRDefault="006C7C76">
      <w:pPr>
        <w:spacing w:before="1" w:line="280" w:lineRule="exact"/>
        <w:rPr>
          <w:sz w:val="28"/>
          <w:szCs w:val="28"/>
        </w:rPr>
      </w:pPr>
    </w:p>
    <w:p w14:paraId="0FC503AE" w14:textId="250E96CE" w:rsidR="00A60ACA" w:rsidRPr="00A60ACA" w:rsidRDefault="006C7C76" w:rsidP="00A60ACA">
      <w:pPr>
        <w:ind w:left="119" w:right="72"/>
        <w:jc w:val="both"/>
        <w:rPr>
          <w:color w:val="FF0000"/>
          <w:sz w:val="24"/>
          <w:szCs w:val="24"/>
        </w:rPr>
      </w:pPr>
      <w:r w:rsidRPr="00A60ACA">
        <w:rPr>
          <w:b/>
          <w:color w:val="FF0000"/>
          <w:sz w:val="24"/>
          <w:szCs w:val="24"/>
        </w:rPr>
        <w:t>5.8.3</w:t>
      </w:r>
      <w:r w:rsidRPr="00A60ACA">
        <w:rPr>
          <w:b/>
          <w:color w:val="FF0000"/>
          <w:sz w:val="24"/>
          <w:szCs w:val="24"/>
        </w:rPr>
        <w:tab/>
      </w:r>
      <w:r w:rsidR="00A60ACA" w:rsidRPr="00A60ACA">
        <w:rPr>
          <w:b/>
          <w:bCs/>
          <w:color w:val="FF0000"/>
          <w:sz w:val="24"/>
          <w:szCs w:val="24"/>
        </w:rPr>
        <w:t>Specific Harmonized Sanctions</w:t>
      </w:r>
      <w:r w:rsidR="00A60ACA" w:rsidRPr="00A60ACA">
        <w:rPr>
          <w:color w:val="FF0000"/>
          <w:sz w:val="24"/>
          <w:szCs w:val="24"/>
        </w:rPr>
        <w:t xml:space="preserve"> </w:t>
      </w:r>
    </w:p>
    <w:p w14:paraId="142AE8C7" w14:textId="741AC704" w:rsidR="00A60ACA" w:rsidRPr="00A60ACA" w:rsidRDefault="00A60ACA" w:rsidP="00A60ACA">
      <w:pPr>
        <w:ind w:left="119" w:right="72"/>
        <w:jc w:val="both"/>
        <w:rPr>
          <w:color w:val="FF0000"/>
          <w:sz w:val="24"/>
          <w:szCs w:val="24"/>
        </w:rPr>
      </w:pPr>
      <w:r w:rsidRPr="00A60ACA">
        <w:rPr>
          <w:color w:val="FF0000"/>
          <w:sz w:val="24"/>
          <w:szCs w:val="24"/>
        </w:rPr>
        <w:t xml:space="preserve">The following are situations requiring specific sanctions by PNAC: </w:t>
      </w:r>
    </w:p>
    <w:p w14:paraId="18636E0D" w14:textId="124897CC" w:rsidR="00A60ACA" w:rsidRPr="00A60ACA" w:rsidRDefault="00A60ACA" w:rsidP="00A60ACA">
      <w:pPr>
        <w:ind w:left="119" w:right="72"/>
        <w:jc w:val="both"/>
        <w:rPr>
          <w:color w:val="FF0000"/>
          <w:sz w:val="24"/>
          <w:szCs w:val="24"/>
        </w:rPr>
      </w:pPr>
      <w:r w:rsidRPr="00A60ACA">
        <w:rPr>
          <w:color w:val="FF0000"/>
          <w:sz w:val="24"/>
          <w:szCs w:val="24"/>
        </w:rPr>
        <w:t xml:space="preserve">Where there is proven evidence of fraudulent behavior, or the CAB intentionally provides false information, or the CAB deliberately violates accreditation rules, PNAC will initiate its process for withdrawal of accreditation. </w:t>
      </w:r>
    </w:p>
    <w:p w14:paraId="0C90C54C" w14:textId="42E06CA4" w:rsidR="00A60ACA" w:rsidRPr="00A60ACA" w:rsidRDefault="00A60ACA" w:rsidP="00A60ACA">
      <w:pPr>
        <w:ind w:left="119" w:right="72"/>
        <w:jc w:val="both"/>
        <w:rPr>
          <w:color w:val="FF0000"/>
          <w:sz w:val="24"/>
          <w:szCs w:val="24"/>
        </w:rPr>
      </w:pPr>
      <w:r w:rsidRPr="00A60ACA">
        <w:rPr>
          <w:color w:val="FF0000"/>
          <w:sz w:val="24"/>
          <w:szCs w:val="24"/>
        </w:rPr>
        <w:t xml:space="preserve">Where a CAB is providing certification to any standard used as a basis for accrediting CABs (e.g. </w:t>
      </w:r>
      <w:r w:rsidR="00BB387B">
        <w:rPr>
          <w:color w:val="FF0000"/>
          <w:sz w:val="24"/>
          <w:szCs w:val="24"/>
        </w:rPr>
        <w:t xml:space="preserve">ISO/IEC 17021-1, </w:t>
      </w:r>
      <w:r w:rsidRPr="00A60ACA">
        <w:rPr>
          <w:color w:val="FF0000"/>
          <w:sz w:val="24"/>
          <w:szCs w:val="24"/>
        </w:rPr>
        <w:t>ISO/IEC 17025</w:t>
      </w:r>
      <w:r w:rsidR="00BB387B">
        <w:rPr>
          <w:color w:val="FF0000"/>
          <w:sz w:val="24"/>
          <w:szCs w:val="24"/>
        </w:rPr>
        <w:t>,</w:t>
      </w:r>
      <w:r w:rsidRPr="00A60ACA">
        <w:rPr>
          <w:color w:val="FF0000"/>
          <w:sz w:val="24"/>
          <w:szCs w:val="24"/>
        </w:rPr>
        <w:t xml:space="preserve"> or ISO 15189), PNAC will initiate its process for suspension of accreditation.</w:t>
      </w:r>
    </w:p>
    <w:p w14:paraId="63B7BFDC" w14:textId="77777777" w:rsidR="00A60ACA" w:rsidRDefault="00A60ACA" w:rsidP="00A60ACA">
      <w:pPr>
        <w:spacing w:line="260" w:lineRule="exact"/>
        <w:ind w:left="119" w:right="83"/>
        <w:jc w:val="both"/>
        <w:rPr>
          <w:color w:val="FF0000"/>
          <w:sz w:val="28"/>
          <w:szCs w:val="28"/>
        </w:rPr>
      </w:pPr>
    </w:p>
    <w:p w14:paraId="0F8504B3" w14:textId="40DFB7AE" w:rsidR="00A60ACA" w:rsidRPr="00402365" w:rsidRDefault="00A60ACA" w:rsidP="00A60ACA">
      <w:pPr>
        <w:spacing w:line="260" w:lineRule="exact"/>
        <w:ind w:left="119" w:right="83"/>
        <w:jc w:val="both"/>
        <w:rPr>
          <w:sz w:val="24"/>
          <w:szCs w:val="24"/>
        </w:rPr>
      </w:pPr>
      <w:r w:rsidRPr="00402365">
        <w:rPr>
          <w:b/>
          <w:sz w:val="24"/>
          <w:szCs w:val="24"/>
        </w:rPr>
        <w:t>5.8.</w:t>
      </w:r>
      <w:r>
        <w:rPr>
          <w:b/>
          <w:sz w:val="24"/>
          <w:szCs w:val="24"/>
        </w:rPr>
        <w:t>4</w:t>
      </w:r>
      <w:r w:rsidRPr="00402365">
        <w:rPr>
          <w:b/>
          <w:spacing w:val="24"/>
          <w:sz w:val="24"/>
          <w:szCs w:val="24"/>
        </w:rPr>
        <w:t xml:space="preserve"> </w:t>
      </w:r>
      <w:r w:rsidRPr="00402365">
        <w:rPr>
          <w:sz w:val="24"/>
          <w:szCs w:val="24"/>
        </w:rPr>
        <w:t>The</w:t>
      </w:r>
      <w:r w:rsidRPr="00402365">
        <w:rPr>
          <w:spacing w:val="23"/>
          <w:sz w:val="24"/>
          <w:szCs w:val="24"/>
        </w:rPr>
        <w:t xml:space="preserve"> </w:t>
      </w:r>
      <w:r w:rsidRPr="00402365">
        <w:rPr>
          <w:sz w:val="24"/>
          <w:szCs w:val="24"/>
        </w:rPr>
        <w:t>CAB</w:t>
      </w:r>
      <w:r w:rsidRPr="00402365">
        <w:rPr>
          <w:spacing w:val="22"/>
          <w:sz w:val="24"/>
          <w:szCs w:val="24"/>
        </w:rPr>
        <w:t xml:space="preserve"> </w:t>
      </w:r>
      <w:r w:rsidRPr="00402365">
        <w:rPr>
          <w:spacing w:val="2"/>
          <w:sz w:val="24"/>
          <w:szCs w:val="24"/>
        </w:rPr>
        <w:t>h</w:t>
      </w:r>
      <w:r w:rsidRPr="00402365">
        <w:rPr>
          <w:spacing w:val="-1"/>
          <w:sz w:val="24"/>
          <w:szCs w:val="24"/>
        </w:rPr>
        <w:t>a</w:t>
      </w:r>
      <w:r w:rsidRPr="00402365">
        <w:rPr>
          <w:sz w:val="24"/>
          <w:szCs w:val="24"/>
        </w:rPr>
        <w:t>s</w:t>
      </w:r>
      <w:r w:rsidRPr="00402365">
        <w:rPr>
          <w:spacing w:val="24"/>
          <w:sz w:val="24"/>
          <w:szCs w:val="24"/>
        </w:rPr>
        <w:t xml:space="preserve"> </w:t>
      </w:r>
      <w:r w:rsidRPr="00402365">
        <w:rPr>
          <w:spacing w:val="1"/>
          <w:sz w:val="24"/>
          <w:szCs w:val="24"/>
        </w:rPr>
        <w:t>r</w:t>
      </w:r>
      <w:r w:rsidRPr="00402365">
        <w:rPr>
          <w:sz w:val="24"/>
          <w:szCs w:val="24"/>
        </w:rPr>
        <w:t>i</w:t>
      </w:r>
      <w:r w:rsidRPr="00402365">
        <w:rPr>
          <w:spacing w:val="-2"/>
          <w:sz w:val="24"/>
          <w:szCs w:val="24"/>
        </w:rPr>
        <w:t>g</w:t>
      </w:r>
      <w:r w:rsidRPr="00402365">
        <w:rPr>
          <w:sz w:val="24"/>
          <w:szCs w:val="24"/>
        </w:rPr>
        <w:t>ht</w:t>
      </w:r>
      <w:r w:rsidRPr="00402365">
        <w:rPr>
          <w:spacing w:val="24"/>
          <w:sz w:val="24"/>
          <w:szCs w:val="24"/>
        </w:rPr>
        <w:t xml:space="preserve"> </w:t>
      </w:r>
      <w:r w:rsidRPr="00402365">
        <w:rPr>
          <w:sz w:val="24"/>
          <w:szCs w:val="24"/>
        </w:rPr>
        <w:t>to</w:t>
      </w:r>
      <w:r w:rsidRPr="00402365">
        <w:rPr>
          <w:spacing w:val="24"/>
          <w:sz w:val="24"/>
          <w:szCs w:val="24"/>
        </w:rPr>
        <w:t xml:space="preserve"> </w:t>
      </w:r>
      <w:r w:rsidRPr="00402365">
        <w:rPr>
          <w:spacing w:val="-1"/>
          <w:sz w:val="24"/>
          <w:szCs w:val="24"/>
        </w:rPr>
        <w:t>a</w:t>
      </w:r>
      <w:r w:rsidRPr="00402365">
        <w:rPr>
          <w:sz w:val="24"/>
          <w:szCs w:val="24"/>
        </w:rPr>
        <w:t>pp</w:t>
      </w:r>
      <w:r w:rsidRPr="00402365">
        <w:rPr>
          <w:spacing w:val="1"/>
          <w:sz w:val="24"/>
          <w:szCs w:val="24"/>
        </w:rPr>
        <w:t>e</w:t>
      </w:r>
      <w:r w:rsidRPr="00402365">
        <w:rPr>
          <w:spacing w:val="-1"/>
          <w:sz w:val="24"/>
          <w:szCs w:val="24"/>
        </w:rPr>
        <w:t>a</w:t>
      </w:r>
      <w:r w:rsidRPr="00402365">
        <w:rPr>
          <w:sz w:val="24"/>
          <w:szCs w:val="24"/>
        </w:rPr>
        <w:t>l</w:t>
      </w:r>
      <w:r w:rsidRPr="00402365">
        <w:rPr>
          <w:spacing w:val="24"/>
          <w:sz w:val="24"/>
          <w:szCs w:val="24"/>
        </w:rPr>
        <w:t xml:space="preserve"> </w:t>
      </w:r>
      <w:r w:rsidRPr="00402365">
        <w:rPr>
          <w:sz w:val="24"/>
          <w:szCs w:val="24"/>
        </w:rPr>
        <w:t>on</w:t>
      </w:r>
      <w:r w:rsidRPr="00402365">
        <w:rPr>
          <w:spacing w:val="24"/>
          <w:sz w:val="24"/>
          <w:szCs w:val="24"/>
        </w:rPr>
        <w:t xml:space="preserve"> </w:t>
      </w:r>
      <w:r w:rsidRPr="00402365">
        <w:rPr>
          <w:sz w:val="24"/>
          <w:szCs w:val="24"/>
        </w:rPr>
        <w:t>d</w:t>
      </w:r>
      <w:r w:rsidRPr="00402365">
        <w:rPr>
          <w:spacing w:val="1"/>
          <w:sz w:val="24"/>
          <w:szCs w:val="24"/>
        </w:rPr>
        <w:t>e</w:t>
      </w:r>
      <w:r w:rsidRPr="00402365">
        <w:rPr>
          <w:spacing w:val="-1"/>
          <w:sz w:val="24"/>
          <w:szCs w:val="24"/>
        </w:rPr>
        <w:t>c</w:t>
      </w:r>
      <w:r w:rsidRPr="00402365">
        <w:rPr>
          <w:sz w:val="24"/>
          <w:szCs w:val="24"/>
        </w:rPr>
        <w:t>is</w:t>
      </w:r>
      <w:r w:rsidRPr="00402365">
        <w:rPr>
          <w:spacing w:val="1"/>
          <w:sz w:val="24"/>
          <w:szCs w:val="24"/>
        </w:rPr>
        <w:t>i</w:t>
      </w:r>
      <w:r w:rsidRPr="00402365">
        <w:rPr>
          <w:sz w:val="24"/>
          <w:szCs w:val="24"/>
        </w:rPr>
        <w:t>on</w:t>
      </w:r>
      <w:r w:rsidRPr="00402365">
        <w:rPr>
          <w:spacing w:val="24"/>
          <w:sz w:val="24"/>
          <w:szCs w:val="24"/>
        </w:rPr>
        <w:t xml:space="preserve"> </w:t>
      </w:r>
      <w:r w:rsidRPr="00402365">
        <w:rPr>
          <w:sz w:val="24"/>
          <w:szCs w:val="24"/>
        </w:rPr>
        <w:t>made</w:t>
      </w:r>
      <w:r w:rsidRPr="00402365">
        <w:rPr>
          <w:spacing w:val="22"/>
          <w:sz w:val="24"/>
          <w:szCs w:val="24"/>
        </w:rPr>
        <w:t xml:space="preserve"> </w:t>
      </w:r>
      <w:r w:rsidRPr="00402365">
        <w:rPr>
          <w:spacing w:val="5"/>
          <w:sz w:val="24"/>
          <w:szCs w:val="24"/>
        </w:rPr>
        <w:t>b</w:t>
      </w:r>
      <w:r w:rsidRPr="00402365">
        <w:rPr>
          <w:sz w:val="24"/>
          <w:szCs w:val="24"/>
        </w:rPr>
        <w:t>y</w:t>
      </w:r>
      <w:r w:rsidRPr="00402365">
        <w:rPr>
          <w:spacing w:val="19"/>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4"/>
          <w:sz w:val="24"/>
          <w:szCs w:val="24"/>
        </w:rPr>
        <w:t xml:space="preserve"> </w:t>
      </w:r>
      <w:r w:rsidRPr="00402365">
        <w:rPr>
          <w:spacing w:val="-1"/>
          <w:sz w:val="24"/>
          <w:szCs w:val="24"/>
        </w:rPr>
        <w:t>a</w:t>
      </w:r>
      <w:r w:rsidRPr="00402365">
        <w:rPr>
          <w:sz w:val="24"/>
          <w:szCs w:val="24"/>
        </w:rPr>
        <w:t>s</w:t>
      </w:r>
      <w:r w:rsidRPr="00402365">
        <w:rPr>
          <w:spacing w:val="24"/>
          <w:sz w:val="24"/>
          <w:szCs w:val="24"/>
        </w:rPr>
        <w:t xml:space="preserve"> </w:t>
      </w:r>
      <w:r w:rsidRPr="00402365">
        <w:rPr>
          <w:spacing w:val="2"/>
          <w:sz w:val="24"/>
          <w:szCs w:val="24"/>
        </w:rPr>
        <w:t>p</w:t>
      </w:r>
      <w:r w:rsidRPr="00402365">
        <w:rPr>
          <w:spacing w:val="-1"/>
          <w:sz w:val="24"/>
          <w:szCs w:val="24"/>
        </w:rPr>
        <w:t>e</w:t>
      </w:r>
      <w:r w:rsidRPr="00402365">
        <w:rPr>
          <w:sz w:val="24"/>
          <w:szCs w:val="24"/>
        </w:rPr>
        <w:t>r</w:t>
      </w:r>
      <w:r w:rsidRPr="00402365">
        <w:rPr>
          <w:spacing w:val="25"/>
          <w:sz w:val="24"/>
          <w:szCs w:val="24"/>
        </w:rPr>
        <w:t xml:space="preserve"> </w:t>
      </w:r>
      <w:r w:rsidRPr="00402365">
        <w:rPr>
          <w:sz w:val="24"/>
          <w:szCs w:val="24"/>
        </w:rPr>
        <w:t>pro</w:t>
      </w:r>
      <w:r w:rsidRPr="00402365">
        <w:rPr>
          <w:spacing w:val="-2"/>
          <w:sz w:val="24"/>
          <w:szCs w:val="24"/>
        </w:rPr>
        <w:t>c</w:t>
      </w:r>
      <w:r w:rsidRPr="00402365">
        <w:rPr>
          <w:spacing w:val="-1"/>
          <w:sz w:val="24"/>
          <w:szCs w:val="24"/>
        </w:rPr>
        <w:t>e</w:t>
      </w:r>
      <w:r w:rsidRPr="00402365">
        <w:rPr>
          <w:sz w:val="24"/>
          <w:szCs w:val="24"/>
        </w:rPr>
        <w:t>du</w:t>
      </w:r>
      <w:r w:rsidRPr="00402365">
        <w:rPr>
          <w:spacing w:val="1"/>
          <w:sz w:val="24"/>
          <w:szCs w:val="24"/>
        </w:rPr>
        <w:t>r</w:t>
      </w:r>
      <w:r w:rsidRPr="00402365">
        <w:rPr>
          <w:sz w:val="24"/>
          <w:szCs w:val="24"/>
        </w:rPr>
        <w:t>e</w:t>
      </w:r>
      <w:r w:rsidRPr="00402365">
        <w:rPr>
          <w:spacing w:val="23"/>
          <w:sz w:val="24"/>
          <w:szCs w:val="24"/>
        </w:rPr>
        <w:t xml:space="preserve"> </w:t>
      </w:r>
      <w:r w:rsidRPr="00402365">
        <w:rPr>
          <w:spacing w:val="-1"/>
          <w:sz w:val="24"/>
          <w:szCs w:val="24"/>
        </w:rPr>
        <w:t>a</w:t>
      </w:r>
      <w:r w:rsidRPr="00402365">
        <w:rPr>
          <w:spacing w:val="2"/>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ble</w:t>
      </w:r>
      <w:r w:rsidRPr="00402365">
        <w:rPr>
          <w:spacing w:val="23"/>
          <w:sz w:val="24"/>
          <w:szCs w:val="24"/>
        </w:rPr>
        <w:t xml:space="preserve"> </w:t>
      </w:r>
      <w:r w:rsidRPr="00402365">
        <w:rPr>
          <w:sz w:val="24"/>
          <w:szCs w:val="24"/>
        </w:rPr>
        <w:t>on</w:t>
      </w:r>
    </w:p>
    <w:p w14:paraId="7D11F03C" w14:textId="77777777" w:rsidR="00A60ACA" w:rsidRPr="00402365" w:rsidRDefault="00A60ACA" w:rsidP="00A60ACA">
      <w:pPr>
        <w:ind w:left="119" w:right="6430"/>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 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r w:rsidRPr="00402365">
        <w:rPr>
          <w:spacing w:val="-1"/>
          <w:sz w:val="24"/>
          <w:szCs w:val="24"/>
        </w:rPr>
        <w:t xml:space="preserve"> </w:t>
      </w:r>
      <w:hyperlink r:id="rId13">
        <w:r w:rsidRPr="00402365">
          <w:rPr>
            <w:sz w:val="24"/>
            <w:szCs w:val="24"/>
          </w:rPr>
          <w:t>w</w:t>
        </w:r>
        <w:r w:rsidRPr="00402365">
          <w:rPr>
            <w:spacing w:val="-1"/>
            <w:sz w:val="24"/>
            <w:szCs w:val="24"/>
          </w:rPr>
          <w:t>w</w:t>
        </w:r>
        <w:r w:rsidRPr="00402365">
          <w:rPr>
            <w:sz w:val="24"/>
            <w:szCs w:val="24"/>
          </w:rPr>
          <w:t>w.pn</w:t>
        </w:r>
        <w:r w:rsidRPr="00402365">
          <w:rPr>
            <w:spacing w:val="1"/>
            <w:sz w:val="24"/>
            <w:szCs w:val="24"/>
          </w:rPr>
          <w:t>a</w:t>
        </w:r>
        <w:r w:rsidRPr="00402365">
          <w:rPr>
            <w:spacing w:val="-1"/>
            <w:sz w:val="24"/>
            <w:szCs w:val="24"/>
          </w:rPr>
          <w:t>c</w:t>
        </w:r>
        <w:r w:rsidRPr="00402365">
          <w:rPr>
            <w:sz w:val="24"/>
            <w:szCs w:val="24"/>
          </w:rPr>
          <w:t>.</w:t>
        </w:r>
        <w:r w:rsidRPr="00402365">
          <w:rPr>
            <w:spacing w:val="-2"/>
            <w:sz w:val="24"/>
            <w:szCs w:val="24"/>
          </w:rPr>
          <w:t>g</w:t>
        </w:r>
        <w:r w:rsidRPr="00402365">
          <w:rPr>
            <w:sz w:val="24"/>
            <w:szCs w:val="24"/>
          </w:rPr>
          <w:t>ov.pk.</w:t>
        </w:r>
      </w:hyperlink>
    </w:p>
    <w:p w14:paraId="200F644A" w14:textId="77777777" w:rsidR="006C7C76" w:rsidRPr="00402365" w:rsidRDefault="006C7C76">
      <w:pPr>
        <w:spacing w:before="1" w:line="280" w:lineRule="exact"/>
        <w:rPr>
          <w:sz w:val="28"/>
          <w:szCs w:val="28"/>
        </w:rPr>
      </w:pPr>
    </w:p>
    <w:p w14:paraId="2F5BB9CF" w14:textId="77777777" w:rsidR="00970F8A" w:rsidRPr="00402365" w:rsidRDefault="00000000">
      <w:pPr>
        <w:ind w:left="119" w:right="6313"/>
        <w:jc w:val="both"/>
        <w:rPr>
          <w:sz w:val="24"/>
          <w:szCs w:val="24"/>
        </w:rPr>
      </w:pPr>
      <w:r w:rsidRPr="00402365">
        <w:rPr>
          <w:b/>
          <w:sz w:val="24"/>
          <w:szCs w:val="24"/>
        </w:rPr>
        <w:t>5.9 T</w:t>
      </w:r>
      <w:r w:rsidRPr="00402365">
        <w:rPr>
          <w:b/>
          <w:spacing w:val="-1"/>
          <w:sz w:val="24"/>
          <w:szCs w:val="24"/>
        </w:rPr>
        <w:t>r</w:t>
      </w:r>
      <w:r w:rsidRPr="00402365">
        <w:rPr>
          <w:b/>
          <w:sz w:val="24"/>
          <w:szCs w:val="24"/>
        </w:rPr>
        <w:t>a</w:t>
      </w:r>
      <w:r w:rsidRPr="00402365">
        <w:rPr>
          <w:b/>
          <w:spacing w:val="1"/>
          <w:sz w:val="24"/>
          <w:szCs w:val="24"/>
        </w:rPr>
        <w:t>n</w:t>
      </w:r>
      <w:r w:rsidRPr="00402365">
        <w:rPr>
          <w:b/>
          <w:sz w:val="24"/>
          <w:szCs w:val="24"/>
        </w:rPr>
        <w:t>s</w:t>
      </w:r>
      <w:r w:rsidRPr="00402365">
        <w:rPr>
          <w:b/>
          <w:spacing w:val="2"/>
          <w:sz w:val="24"/>
          <w:szCs w:val="24"/>
        </w:rPr>
        <w:t>f</w:t>
      </w:r>
      <w:r w:rsidRPr="00402365">
        <w:rPr>
          <w:b/>
          <w:spacing w:val="-1"/>
          <w:sz w:val="24"/>
          <w:szCs w:val="24"/>
        </w:rPr>
        <w:t>err</w:t>
      </w:r>
      <w:r w:rsidRPr="00402365">
        <w:rPr>
          <w:b/>
          <w:sz w:val="24"/>
          <w:szCs w:val="24"/>
        </w:rPr>
        <w:t>i</w:t>
      </w:r>
      <w:r w:rsidRPr="00402365">
        <w:rPr>
          <w:b/>
          <w:spacing w:val="1"/>
          <w:sz w:val="24"/>
          <w:szCs w:val="24"/>
        </w:rPr>
        <w:t>n</w:t>
      </w:r>
      <w:r w:rsidRPr="00402365">
        <w:rPr>
          <w:b/>
          <w:sz w:val="24"/>
          <w:szCs w:val="24"/>
        </w:rPr>
        <w:t>g of</w:t>
      </w:r>
      <w:r w:rsidRPr="00402365">
        <w:rPr>
          <w:b/>
          <w:spacing w:val="1"/>
          <w:sz w:val="24"/>
          <w:szCs w:val="24"/>
        </w:rPr>
        <w:t xml:space="preserve"> </w:t>
      </w:r>
      <w:r w:rsidRPr="00402365">
        <w:rPr>
          <w:b/>
          <w:sz w:val="24"/>
          <w:szCs w:val="24"/>
        </w:rPr>
        <w:t>a</w:t>
      </w:r>
      <w:r w:rsidRPr="00402365">
        <w:rPr>
          <w:b/>
          <w:spacing w:val="-1"/>
          <w:sz w:val="24"/>
          <w:szCs w:val="24"/>
        </w:rPr>
        <w:t>ccre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w:t>
      </w:r>
      <w:r w:rsidRPr="00402365">
        <w:rPr>
          <w:b/>
          <w:spacing w:val="1"/>
          <w:sz w:val="24"/>
          <w:szCs w:val="24"/>
        </w:rPr>
        <w:t>n</w:t>
      </w:r>
      <w:r w:rsidRPr="00402365">
        <w:rPr>
          <w:b/>
          <w:sz w:val="24"/>
          <w:szCs w:val="24"/>
        </w:rPr>
        <w:t>.</w:t>
      </w:r>
    </w:p>
    <w:p w14:paraId="6CF40E1E" w14:textId="77777777" w:rsidR="00970F8A" w:rsidRPr="00402365" w:rsidRDefault="00970F8A">
      <w:pPr>
        <w:spacing w:before="12" w:line="260" w:lineRule="exact"/>
        <w:rPr>
          <w:sz w:val="26"/>
          <w:szCs w:val="26"/>
        </w:rPr>
      </w:pPr>
    </w:p>
    <w:p w14:paraId="69CE7F85" w14:textId="77777777" w:rsidR="00970F8A" w:rsidRPr="00402365" w:rsidRDefault="00000000">
      <w:pPr>
        <w:ind w:left="119" w:right="73"/>
        <w:jc w:val="both"/>
        <w:rPr>
          <w:sz w:val="24"/>
          <w:szCs w:val="24"/>
        </w:rPr>
      </w:pPr>
      <w:r w:rsidRPr="00402365">
        <w:rPr>
          <w:b/>
          <w:sz w:val="24"/>
          <w:szCs w:val="24"/>
        </w:rPr>
        <w:t>5.9.1</w:t>
      </w:r>
      <w:r w:rsidRPr="00402365">
        <w:rPr>
          <w:b/>
          <w:spacing w:val="3"/>
          <w:sz w:val="24"/>
          <w:szCs w:val="24"/>
        </w:rPr>
        <w:t xml:space="preserve"> </w:t>
      </w:r>
      <w:r w:rsidRPr="00402365">
        <w:rPr>
          <w:spacing w:val="-6"/>
          <w:sz w:val="24"/>
          <w:szCs w:val="24"/>
        </w:rPr>
        <w:t>I</w:t>
      </w:r>
      <w:r w:rsidRPr="00402365">
        <w:rPr>
          <w:sz w:val="24"/>
          <w:szCs w:val="24"/>
        </w:rPr>
        <w:t>n</w:t>
      </w:r>
      <w:r w:rsidRPr="00402365">
        <w:rPr>
          <w:spacing w:val="1"/>
          <w:sz w:val="24"/>
          <w:szCs w:val="24"/>
        </w:rPr>
        <w:t xml:space="preserve"> </w:t>
      </w:r>
      <w:r w:rsidRPr="00402365">
        <w:rPr>
          <w:spacing w:val="-1"/>
          <w:sz w:val="24"/>
          <w:szCs w:val="24"/>
        </w:rPr>
        <w:t>ca</w:t>
      </w:r>
      <w:r w:rsidRPr="00402365">
        <w:rPr>
          <w:spacing w:val="2"/>
          <w:sz w:val="24"/>
          <w:szCs w:val="24"/>
        </w:rPr>
        <w:t>s</w:t>
      </w:r>
      <w:r w:rsidRPr="00402365">
        <w:rPr>
          <w:spacing w:val="-1"/>
          <w:sz w:val="24"/>
          <w:szCs w:val="24"/>
        </w:rPr>
        <w:t>e</w:t>
      </w:r>
      <w:r w:rsidRPr="00402365">
        <w:rPr>
          <w:sz w:val="24"/>
          <w:szCs w:val="24"/>
        </w:rPr>
        <w:t>s</w:t>
      </w:r>
      <w:r w:rsidRPr="00402365">
        <w:rPr>
          <w:spacing w:val="2"/>
          <w:sz w:val="24"/>
          <w:szCs w:val="24"/>
        </w:rPr>
        <w:t xml:space="preserve"> </w:t>
      </w:r>
      <w:r w:rsidRPr="00402365">
        <w:rPr>
          <w:sz w:val="24"/>
          <w:szCs w:val="24"/>
        </w:rPr>
        <w:t>wh</w:t>
      </w:r>
      <w:r w:rsidRPr="00402365">
        <w:rPr>
          <w:spacing w:val="-1"/>
          <w:sz w:val="24"/>
          <w:szCs w:val="24"/>
        </w:rPr>
        <w:t>e</w:t>
      </w:r>
      <w:r w:rsidRPr="00402365">
        <w:rPr>
          <w:spacing w:val="1"/>
          <w:sz w:val="24"/>
          <w:szCs w:val="24"/>
        </w:rPr>
        <w:t>r</w:t>
      </w:r>
      <w:r w:rsidRPr="00402365">
        <w:rPr>
          <w:sz w:val="24"/>
          <w:szCs w:val="24"/>
        </w:rPr>
        <w:t xml:space="preserve">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1"/>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bodies wish</w:t>
      </w:r>
      <w:r w:rsidRPr="00402365">
        <w:rPr>
          <w:spacing w:val="1"/>
          <w:sz w:val="24"/>
          <w:szCs w:val="24"/>
        </w:rPr>
        <w:t xml:space="preserve"> </w:t>
      </w:r>
      <w:r w:rsidRPr="00402365">
        <w:rPr>
          <w:sz w:val="24"/>
          <w:szCs w:val="24"/>
        </w:rPr>
        <w:t>to</w:t>
      </w:r>
      <w:r w:rsidRPr="00402365">
        <w:rPr>
          <w:spacing w:val="1"/>
          <w:sz w:val="24"/>
          <w:szCs w:val="24"/>
        </w:rPr>
        <w:t xml:space="preserve"> </w:t>
      </w:r>
      <w:r w:rsidRPr="00402365">
        <w:rPr>
          <w:sz w:val="24"/>
          <w:szCs w:val="24"/>
        </w:rPr>
        <w:t>tr</w:t>
      </w:r>
      <w:r w:rsidRPr="00402365">
        <w:rPr>
          <w:spacing w:val="-1"/>
          <w:sz w:val="24"/>
          <w:szCs w:val="24"/>
        </w:rPr>
        <w:t>a</w:t>
      </w:r>
      <w:r w:rsidRPr="00402365">
        <w:rPr>
          <w:sz w:val="24"/>
          <w:szCs w:val="24"/>
        </w:rPr>
        <w:t>nsf</w:t>
      </w:r>
      <w:r w:rsidRPr="00402365">
        <w:rPr>
          <w:spacing w:val="-1"/>
          <w:sz w:val="24"/>
          <w:szCs w:val="24"/>
        </w:rPr>
        <w:t>e</w:t>
      </w:r>
      <w:r w:rsidRPr="00402365">
        <w:rPr>
          <w:sz w:val="24"/>
          <w:szCs w:val="24"/>
        </w:rPr>
        <w:t xml:space="preserve">r </w:t>
      </w:r>
      <w:r w:rsidRPr="00402365">
        <w:rPr>
          <w:spacing w:val="-1"/>
          <w:sz w:val="24"/>
          <w:szCs w:val="24"/>
        </w:rPr>
        <w:t>a</w:t>
      </w:r>
      <w:r w:rsidRPr="00402365">
        <w:rPr>
          <w:sz w:val="24"/>
          <w:szCs w:val="24"/>
        </w:rPr>
        <w:t>n</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f</w:t>
      </w:r>
      <w:r w:rsidRPr="00402365">
        <w:rPr>
          <w:spacing w:val="-1"/>
          <w:sz w:val="24"/>
          <w:szCs w:val="24"/>
        </w:rPr>
        <w:t>r</w:t>
      </w:r>
      <w:r w:rsidRPr="00402365">
        <w:rPr>
          <w:sz w:val="24"/>
          <w:szCs w:val="24"/>
        </w:rPr>
        <w:t>om</w:t>
      </w:r>
      <w:r w:rsidRPr="00402365">
        <w:rPr>
          <w:spacing w:val="1"/>
          <w:sz w:val="24"/>
          <w:szCs w:val="24"/>
        </w:rPr>
        <w:t xml:space="preserve"> </w:t>
      </w:r>
      <w:r w:rsidRPr="00402365">
        <w:rPr>
          <w:sz w:val="24"/>
          <w:szCs w:val="24"/>
        </w:rPr>
        <w:t>one org</w:t>
      </w:r>
      <w:r w:rsidRPr="00402365">
        <w:rPr>
          <w:spacing w:val="-2"/>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to anoth</w:t>
      </w:r>
      <w:r w:rsidRPr="00402365">
        <w:rPr>
          <w:spacing w:val="-1"/>
          <w:sz w:val="24"/>
          <w:szCs w:val="24"/>
        </w:rPr>
        <w:t>e</w:t>
      </w:r>
      <w:r w:rsidRPr="00402365">
        <w:rPr>
          <w:sz w:val="24"/>
          <w:szCs w:val="24"/>
        </w:rPr>
        <w:t xml:space="preserve">r </w:t>
      </w:r>
      <w:r w:rsidRPr="00402365">
        <w:rPr>
          <w:spacing w:val="1"/>
          <w:sz w:val="24"/>
          <w:szCs w:val="24"/>
        </w:rPr>
        <w:t>d</w:t>
      </w:r>
      <w:r w:rsidRPr="00402365">
        <w:rPr>
          <w:sz w:val="24"/>
          <w:szCs w:val="24"/>
        </w:rPr>
        <w:t>ue</w:t>
      </w:r>
      <w:r w:rsidRPr="00402365">
        <w:rPr>
          <w:spacing w:val="-1"/>
          <w:sz w:val="24"/>
          <w:szCs w:val="24"/>
        </w:rPr>
        <w:t xml:space="preserve"> </w:t>
      </w:r>
      <w:r w:rsidRPr="00402365">
        <w:rPr>
          <w:sz w:val="24"/>
          <w:szCs w:val="24"/>
        </w:rPr>
        <w:t>to</w:t>
      </w:r>
      <w:r w:rsidRPr="00402365">
        <w:rPr>
          <w:spacing w:val="2"/>
          <w:sz w:val="24"/>
          <w:szCs w:val="24"/>
        </w:rPr>
        <w:t xml:space="preserve"> </w:t>
      </w:r>
      <w:r w:rsidRPr="00402365">
        <w:rPr>
          <w:sz w:val="24"/>
          <w:szCs w:val="24"/>
        </w:rPr>
        <w:t>pur</w:t>
      </w:r>
      <w:r w:rsidRPr="00402365">
        <w:rPr>
          <w:spacing w:val="-2"/>
          <w:sz w:val="24"/>
          <w:szCs w:val="24"/>
        </w:rPr>
        <w:t>c</w:t>
      </w:r>
      <w:r w:rsidRPr="00402365">
        <w:rPr>
          <w:spacing w:val="2"/>
          <w:sz w:val="24"/>
          <w:szCs w:val="24"/>
        </w:rPr>
        <w:t>h</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 xml:space="preserve">, </w:t>
      </w:r>
      <w:r w:rsidRPr="00402365">
        <w:rPr>
          <w:spacing w:val="3"/>
          <w:sz w:val="24"/>
          <w:szCs w:val="24"/>
        </w:rPr>
        <w:t>m</w:t>
      </w:r>
      <w:r w:rsidRPr="00402365">
        <w:rPr>
          <w:spacing w:val="-1"/>
          <w:sz w:val="24"/>
          <w:szCs w:val="24"/>
        </w:rPr>
        <w:t>e</w:t>
      </w:r>
      <w:r w:rsidRPr="00402365">
        <w:rPr>
          <w:spacing w:val="1"/>
          <w:sz w:val="24"/>
          <w:szCs w:val="24"/>
        </w:rPr>
        <w:t>r</w:t>
      </w:r>
      <w:r w:rsidRPr="00402365">
        <w:rPr>
          <w:spacing w:val="-2"/>
          <w:sz w:val="24"/>
          <w:szCs w:val="24"/>
        </w:rPr>
        <w:t>g</w:t>
      </w:r>
      <w:r w:rsidRPr="00402365">
        <w:rPr>
          <w:spacing w:val="1"/>
          <w:sz w:val="24"/>
          <w:szCs w:val="24"/>
        </w:rPr>
        <w:t>e</w:t>
      </w:r>
      <w:r w:rsidRPr="00402365">
        <w:rPr>
          <w:sz w:val="24"/>
          <w:szCs w:val="24"/>
        </w:rPr>
        <w:t>r or</w:t>
      </w:r>
      <w:r w:rsidRPr="00402365">
        <w:rPr>
          <w:spacing w:val="2"/>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z w:val="24"/>
          <w:szCs w:val="24"/>
        </w:rPr>
        <w:t>e</w:t>
      </w:r>
      <w:r w:rsidRPr="00402365">
        <w:rPr>
          <w:spacing w:val="1"/>
          <w:sz w:val="24"/>
          <w:szCs w:val="24"/>
        </w:rPr>
        <w:t xml:space="preserve"> </w:t>
      </w:r>
      <w:r w:rsidRPr="00402365">
        <w:rPr>
          <w:sz w:val="24"/>
          <w:szCs w:val="24"/>
        </w:rPr>
        <w:t xml:space="preserve">of </w:t>
      </w:r>
      <w:r w:rsidRPr="00402365">
        <w:rPr>
          <w:spacing w:val="1"/>
          <w:sz w:val="24"/>
          <w:szCs w:val="24"/>
        </w:rPr>
        <w:t>n</w:t>
      </w:r>
      <w:r w:rsidRPr="00402365">
        <w:rPr>
          <w:spacing w:val="-1"/>
          <w:sz w:val="24"/>
          <w:szCs w:val="24"/>
        </w:rPr>
        <w:t>a</w:t>
      </w:r>
      <w:r w:rsidRPr="00402365">
        <w:rPr>
          <w:sz w:val="24"/>
          <w:szCs w:val="24"/>
        </w:rPr>
        <w:t>me, t</w:t>
      </w:r>
      <w:r w:rsidRPr="00402365">
        <w:rPr>
          <w:spacing w:val="1"/>
          <w:sz w:val="24"/>
          <w:szCs w:val="24"/>
        </w:rPr>
        <w:t>r</w:t>
      </w:r>
      <w:r w:rsidRPr="00402365">
        <w:rPr>
          <w:spacing w:val="-1"/>
          <w:sz w:val="24"/>
          <w:szCs w:val="24"/>
        </w:rPr>
        <w:t>a</w:t>
      </w:r>
      <w:r w:rsidRPr="00402365">
        <w:rPr>
          <w:sz w:val="24"/>
          <w:szCs w:val="24"/>
        </w:rPr>
        <w:t>nsf</w:t>
      </w:r>
      <w:r w:rsidRPr="00402365">
        <w:rPr>
          <w:spacing w:val="-1"/>
          <w:sz w:val="24"/>
          <w:szCs w:val="24"/>
        </w:rPr>
        <w:t>e</w:t>
      </w:r>
      <w:r w:rsidRPr="00402365">
        <w:rPr>
          <w:sz w:val="24"/>
          <w:szCs w:val="24"/>
        </w:rPr>
        <w:t>r</w:t>
      </w:r>
      <w:r w:rsidRPr="00402365">
        <w:rPr>
          <w:spacing w:val="1"/>
          <w:sz w:val="24"/>
          <w:szCs w:val="24"/>
        </w:rPr>
        <w:t xml:space="preserve"> </w:t>
      </w:r>
      <w:r w:rsidRPr="00402365">
        <w:rPr>
          <w:sz w:val="24"/>
          <w:szCs w:val="24"/>
        </w:rPr>
        <w:t>i</w:t>
      </w:r>
      <w:r w:rsidRPr="00402365">
        <w:rPr>
          <w:spacing w:val="1"/>
          <w:sz w:val="24"/>
          <w:szCs w:val="24"/>
        </w:rPr>
        <w:t>m</w:t>
      </w:r>
      <w:r w:rsidRPr="00402365">
        <w:rPr>
          <w:sz w:val="24"/>
          <w:szCs w:val="24"/>
        </w:rPr>
        <w:t>pl</w:t>
      </w:r>
      <w:r w:rsidRPr="00402365">
        <w:rPr>
          <w:spacing w:val="1"/>
          <w:sz w:val="24"/>
          <w:szCs w:val="24"/>
        </w:rPr>
        <w:t>i</w:t>
      </w:r>
      <w:r w:rsidRPr="00402365">
        <w:rPr>
          <w:spacing w:val="-1"/>
          <w:sz w:val="24"/>
          <w:szCs w:val="24"/>
        </w:rPr>
        <w:t>e</w:t>
      </w:r>
      <w:r w:rsidRPr="00402365">
        <w:rPr>
          <w:sz w:val="24"/>
          <w:szCs w:val="24"/>
        </w:rPr>
        <w:t xml:space="preserve">s that </w:t>
      </w:r>
      <w:r w:rsidRPr="00402365">
        <w:rPr>
          <w:spacing w:val="-1"/>
          <w:sz w:val="24"/>
          <w:szCs w:val="24"/>
        </w:rPr>
        <w:t>a</w:t>
      </w:r>
      <w:r w:rsidRPr="00402365">
        <w:rPr>
          <w:sz w:val="24"/>
          <w:szCs w:val="24"/>
        </w:rPr>
        <w:t xml:space="preserve">n </w:t>
      </w:r>
      <w:r w:rsidRPr="00402365">
        <w:rPr>
          <w:spacing w:val="-1"/>
          <w:sz w:val="24"/>
          <w:szCs w:val="24"/>
        </w:rPr>
        <w:t>a</w:t>
      </w:r>
      <w:r w:rsidRPr="00402365">
        <w:rPr>
          <w:sz w:val="24"/>
          <w:szCs w:val="24"/>
        </w:rPr>
        <w:t>ss</w:t>
      </w:r>
      <w:r w:rsidRPr="00402365">
        <w:rPr>
          <w:spacing w:val="3"/>
          <w:sz w:val="24"/>
          <w:szCs w:val="24"/>
        </w:rPr>
        <w:t>i</w:t>
      </w:r>
      <w:r w:rsidRPr="00402365">
        <w:rPr>
          <w:spacing w:val="-2"/>
          <w:sz w:val="24"/>
          <w:szCs w:val="24"/>
        </w:rPr>
        <w:t>g</w:t>
      </w:r>
      <w:r w:rsidRPr="00402365">
        <w:rPr>
          <w:sz w:val="24"/>
          <w:szCs w:val="24"/>
        </w:rPr>
        <w:t>n</w:t>
      </w:r>
      <w:r w:rsidRPr="00402365">
        <w:rPr>
          <w:spacing w:val="1"/>
          <w:sz w:val="24"/>
          <w:szCs w:val="24"/>
        </w:rPr>
        <w:t>e</w:t>
      </w:r>
      <w:r w:rsidRPr="00402365">
        <w:rPr>
          <w:sz w:val="24"/>
          <w:szCs w:val="24"/>
        </w:rPr>
        <w:t xml:space="preserve">d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will</w:t>
      </w:r>
      <w:r w:rsidRPr="00402365">
        <w:rPr>
          <w:spacing w:val="-14"/>
          <w:sz w:val="24"/>
          <w:szCs w:val="24"/>
        </w:rPr>
        <w:t xml:space="preserve"> </w:t>
      </w:r>
      <w:r w:rsidRPr="00402365">
        <w:rPr>
          <w:sz w:val="24"/>
          <w:szCs w:val="24"/>
        </w:rPr>
        <w:t>be</w:t>
      </w:r>
      <w:r w:rsidRPr="00402365">
        <w:rPr>
          <w:spacing w:val="-15"/>
          <w:sz w:val="24"/>
          <w:szCs w:val="24"/>
        </w:rPr>
        <w:t xml:space="preserve"> </w:t>
      </w:r>
      <w:r w:rsidRPr="00402365">
        <w:rPr>
          <w:sz w:val="24"/>
          <w:szCs w:val="24"/>
        </w:rPr>
        <w:t>tr</w:t>
      </w:r>
      <w:r w:rsidRPr="00402365">
        <w:rPr>
          <w:spacing w:val="-1"/>
          <w:sz w:val="24"/>
          <w:szCs w:val="24"/>
        </w:rPr>
        <w:t>a</w:t>
      </w:r>
      <w:r w:rsidRPr="00402365">
        <w:rPr>
          <w:sz w:val="24"/>
          <w:szCs w:val="24"/>
        </w:rPr>
        <w:t>n</w:t>
      </w:r>
      <w:r w:rsidRPr="00402365">
        <w:rPr>
          <w:spacing w:val="2"/>
          <w:sz w:val="24"/>
          <w:szCs w:val="24"/>
        </w:rPr>
        <w:t>s</w:t>
      </w:r>
      <w:r w:rsidRPr="00402365">
        <w:rPr>
          <w:sz w:val="24"/>
          <w:szCs w:val="24"/>
        </w:rPr>
        <w:t>f</w:t>
      </w:r>
      <w:r w:rsidRPr="00402365">
        <w:rPr>
          <w:spacing w:val="-2"/>
          <w:sz w:val="24"/>
          <w:szCs w:val="24"/>
        </w:rPr>
        <w:t>e</w:t>
      </w:r>
      <w:r w:rsidRPr="00402365">
        <w:rPr>
          <w:sz w:val="24"/>
          <w:szCs w:val="24"/>
        </w:rPr>
        <w:t>r</w:t>
      </w:r>
      <w:r w:rsidRPr="00402365">
        <w:rPr>
          <w:spacing w:val="1"/>
          <w:sz w:val="24"/>
          <w:szCs w:val="24"/>
        </w:rPr>
        <w:t>r</w:t>
      </w:r>
      <w:r w:rsidRPr="00402365">
        <w:rPr>
          <w:spacing w:val="-1"/>
          <w:sz w:val="24"/>
          <w:szCs w:val="24"/>
        </w:rPr>
        <w:t>e</w:t>
      </w:r>
      <w:r w:rsidRPr="00402365">
        <w:rPr>
          <w:sz w:val="24"/>
          <w:szCs w:val="24"/>
        </w:rPr>
        <w:t>d</w:t>
      </w:r>
      <w:r w:rsidRPr="00402365">
        <w:rPr>
          <w:spacing w:val="-14"/>
          <w:sz w:val="24"/>
          <w:szCs w:val="24"/>
        </w:rPr>
        <w:t xml:space="preserve"> </w:t>
      </w:r>
      <w:r w:rsidRPr="00402365">
        <w:rPr>
          <w:sz w:val="24"/>
          <w:szCs w:val="24"/>
        </w:rPr>
        <w:t>f</w:t>
      </w:r>
      <w:r w:rsidRPr="00402365">
        <w:rPr>
          <w:spacing w:val="-1"/>
          <w:sz w:val="24"/>
          <w:szCs w:val="24"/>
        </w:rPr>
        <w:t>r</w:t>
      </w:r>
      <w:r w:rsidRPr="00402365">
        <w:rPr>
          <w:sz w:val="24"/>
          <w:szCs w:val="24"/>
        </w:rPr>
        <w:t>om</w:t>
      </w:r>
      <w:r w:rsidRPr="00402365">
        <w:rPr>
          <w:spacing w:val="-14"/>
          <w:sz w:val="24"/>
          <w:szCs w:val="24"/>
        </w:rPr>
        <w:t xml:space="preserve"> </w:t>
      </w:r>
      <w:r w:rsidRPr="00402365">
        <w:rPr>
          <w:sz w:val="24"/>
          <w:szCs w:val="24"/>
        </w:rPr>
        <w:t>o</w:t>
      </w:r>
      <w:r w:rsidRPr="00402365">
        <w:rPr>
          <w:spacing w:val="2"/>
          <w:sz w:val="24"/>
          <w:szCs w:val="24"/>
        </w:rPr>
        <w:t>n</w:t>
      </w:r>
      <w:r w:rsidRPr="00402365">
        <w:rPr>
          <w:sz w:val="24"/>
          <w:szCs w:val="24"/>
        </w:rPr>
        <w:t>e</w:t>
      </w:r>
      <w:r w:rsidRPr="00402365">
        <w:rPr>
          <w:spacing w:val="-15"/>
          <w:sz w:val="24"/>
          <w:szCs w:val="24"/>
        </w:rPr>
        <w:t xml:space="preserve"> </w:t>
      </w:r>
      <w:r w:rsidRPr="00402365">
        <w:rPr>
          <w:sz w:val="24"/>
          <w:szCs w:val="24"/>
        </w:rPr>
        <w:t>o</w:t>
      </w:r>
      <w:r w:rsidRPr="00402365">
        <w:rPr>
          <w:spacing w:val="1"/>
          <w:sz w:val="24"/>
          <w:szCs w:val="24"/>
        </w:rPr>
        <w:t>r</w:t>
      </w:r>
      <w:r w:rsidRPr="00402365">
        <w:rPr>
          <w:spacing w:val="-2"/>
          <w:sz w:val="24"/>
          <w:szCs w:val="24"/>
        </w:rPr>
        <w:t>g</w:t>
      </w:r>
      <w:r w:rsidRPr="00402365">
        <w:rPr>
          <w:spacing w:val="-1"/>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pacing w:val="3"/>
          <w:sz w:val="24"/>
          <w:szCs w:val="24"/>
        </w:rPr>
        <w:t>t</w:t>
      </w:r>
      <w:r w:rsidRPr="00402365">
        <w:rPr>
          <w:sz w:val="24"/>
          <w:szCs w:val="24"/>
        </w:rPr>
        <w:t>ion</w:t>
      </w:r>
      <w:r w:rsidRPr="00402365">
        <w:rPr>
          <w:spacing w:val="-14"/>
          <w:sz w:val="24"/>
          <w:szCs w:val="24"/>
        </w:rPr>
        <w:t xml:space="preserve"> </w:t>
      </w:r>
      <w:r w:rsidRPr="00402365">
        <w:rPr>
          <w:sz w:val="24"/>
          <w:szCs w:val="24"/>
        </w:rPr>
        <w:t>to</w:t>
      </w:r>
      <w:r w:rsidRPr="00402365">
        <w:rPr>
          <w:spacing w:val="-14"/>
          <w:sz w:val="24"/>
          <w:szCs w:val="24"/>
        </w:rPr>
        <w:t xml:space="preserve"> </w:t>
      </w:r>
      <w:r w:rsidRPr="00402365">
        <w:rPr>
          <w:spacing w:val="-1"/>
          <w:sz w:val="24"/>
          <w:szCs w:val="24"/>
        </w:rPr>
        <w:t>a</w:t>
      </w:r>
      <w:r w:rsidRPr="00402365">
        <w:rPr>
          <w:sz w:val="24"/>
          <w:szCs w:val="24"/>
        </w:rPr>
        <w:t>nothe</w:t>
      </w:r>
      <w:r w:rsidRPr="00402365">
        <w:rPr>
          <w:spacing w:val="-1"/>
          <w:sz w:val="24"/>
          <w:szCs w:val="24"/>
        </w:rPr>
        <w:t>r</w:t>
      </w:r>
      <w:r w:rsidRPr="00402365">
        <w:rPr>
          <w:sz w:val="24"/>
          <w:szCs w:val="24"/>
        </w:rPr>
        <w:t>.</w:t>
      </w:r>
      <w:r w:rsidRPr="00402365">
        <w:rPr>
          <w:spacing w:val="-12"/>
          <w:sz w:val="24"/>
          <w:szCs w:val="24"/>
        </w:rPr>
        <w:t xml:space="preserve"> </w:t>
      </w:r>
      <w:r w:rsidRPr="00402365">
        <w:rPr>
          <w:sz w:val="24"/>
          <w:szCs w:val="24"/>
        </w:rPr>
        <w:t>No</w:t>
      </w:r>
      <w:r w:rsidRPr="00402365">
        <w:rPr>
          <w:spacing w:val="-1"/>
          <w:sz w:val="24"/>
          <w:szCs w:val="24"/>
        </w:rPr>
        <w:t>r</w:t>
      </w:r>
      <w:r w:rsidRPr="00402365">
        <w:rPr>
          <w:sz w:val="24"/>
          <w:szCs w:val="24"/>
        </w:rPr>
        <w:t>mal</w:t>
      </w:r>
      <w:r w:rsidRPr="00402365">
        <w:rPr>
          <w:spacing w:val="5"/>
          <w:sz w:val="24"/>
          <w:szCs w:val="24"/>
        </w:rPr>
        <w:t>l</w:t>
      </w:r>
      <w:r w:rsidRPr="00402365">
        <w:rPr>
          <w:spacing w:val="-5"/>
          <w:sz w:val="24"/>
          <w:szCs w:val="24"/>
        </w:rPr>
        <w:t>y</w:t>
      </w:r>
      <w:r w:rsidRPr="00402365">
        <w:rPr>
          <w:sz w:val="24"/>
          <w:szCs w:val="24"/>
        </w:rPr>
        <w:t>,</w:t>
      </w:r>
      <w:r w:rsidRPr="00402365">
        <w:rPr>
          <w:spacing w:val="-12"/>
          <w:sz w:val="24"/>
          <w:szCs w:val="24"/>
        </w:rPr>
        <w:t xml:space="preserve"> </w:t>
      </w:r>
      <w:r w:rsidRPr="00402365">
        <w:rPr>
          <w:sz w:val="24"/>
          <w:szCs w:val="24"/>
        </w:rPr>
        <w:t>the</w:t>
      </w:r>
      <w:r w:rsidRPr="00402365">
        <w:rPr>
          <w:spacing w:val="-14"/>
          <w:sz w:val="24"/>
          <w:szCs w:val="24"/>
        </w:rPr>
        <w:t xml:space="preserv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4"/>
          <w:sz w:val="24"/>
          <w:szCs w:val="24"/>
        </w:rPr>
        <w:t xml:space="preserve"> </w:t>
      </w:r>
      <w:r w:rsidRPr="00402365">
        <w:rPr>
          <w:sz w:val="24"/>
          <w:szCs w:val="24"/>
        </w:rPr>
        <w:t>number will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s</w:t>
      </w:r>
      <w:r w:rsidRPr="00402365">
        <w:rPr>
          <w:spacing w:val="-1"/>
          <w:sz w:val="24"/>
          <w:szCs w:val="24"/>
        </w:rPr>
        <w:t>a</w:t>
      </w:r>
      <w:r w:rsidRPr="00402365">
        <w:rPr>
          <w:sz w:val="24"/>
          <w:szCs w:val="24"/>
        </w:rPr>
        <w:t>me.</w:t>
      </w:r>
    </w:p>
    <w:p w14:paraId="31FEFD70" w14:textId="77777777" w:rsidR="00970F8A" w:rsidRPr="00402365" w:rsidRDefault="00970F8A">
      <w:pPr>
        <w:spacing w:before="17" w:line="260" w:lineRule="exact"/>
        <w:rPr>
          <w:sz w:val="26"/>
          <w:szCs w:val="26"/>
        </w:rPr>
      </w:pPr>
    </w:p>
    <w:p w14:paraId="1E4D8FA6" w14:textId="77777777" w:rsidR="00970F8A" w:rsidRPr="00402365" w:rsidRDefault="00000000">
      <w:pPr>
        <w:ind w:left="119" w:right="3909"/>
        <w:jc w:val="both"/>
        <w:rPr>
          <w:sz w:val="24"/>
          <w:szCs w:val="24"/>
        </w:rPr>
      </w:pPr>
      <w:r w:rsidRPr="00402365">
        <w:rPr>
          <w:b/>
          <w:sz w:val="24"/>
          <w:szCs w:val="24"/>
        </w:rPr>
        <w:t xml:space="preserve">5.9.2 </w:t>
      </w:r>
      <w:r w:rsidRPr="00402365">
        <w:rPr>
          <w:sz w:val="24"/>
          <w:szCs w:val="24"/>
        </w:rPr>
        <w:t>Condi</w:t>
      </w:r>
      <w:r w:rsidRPr="00402365">
        <w:rPr>
          <w:spacing w:val="1"/>
          <w:sz w:val="24"/>
          <w:szCs w:val="24"/>
        </w:rPr>
        <w:t>t</w:t>
      </w:r>
      <w:r w:rsidRPr="00402365">
        <w:rPr>
          <w:sz w:val="24"/>
          <w:szCs w:val="24"/>
        </w:rPr>
        <w:t>ions for</w:t>
      </w:r>
      <w:r w:rsidRPr="00402365">
        <w:rPr>
          <w:spacing w:val="-1"/>
          <w:sz w:val="24"/>
          <w:szCs w:val="24"/>
        </w:rPr>
        <w:t xml:space="preserve"> a</w:t>
      </w:r>
      <w:r w:rsidRPr="00402365">
        <w:rPr>
          <w:sz w:val="24"/>
          <w:szCs w:val="24"/>
        </w:rPr>
        <w:t>ppro</w:t>
      </w:r>
      <w:r w:rsidRPr="00402365">
        <w:rPr>
          <w:spacing w:val="-1"/>
          <w:sz w:val="24"/>
          <w:szCs w:val="24"/>
        </w:rPr>
        <w:t>va</w:t>
      </w:r>
      <w:r w:rsidRPr="00402365">
        <w:rPr>
          <w:sz w:val="24"/>
          <w:szCs w:val="24"/>
        </w:rPr>
        <w:t>l of tr</w:t>
      </w:r>
      <w:r w:rsidRPr="00402365">
        <w:rPr>
          <w:spacing w:val="-1"/>
          <w:sz w:val="24"/>
          <w:szCs w:val="24"/>
        </w:rPr>
        <w:t>a</w:t>
      </w:r>
      <w:r w:rsidRPr="00402365">
        <w:rPr>
          <w:sz w:val="24"/>
          <w:szCs w:val="24"/>
        </w:rPr>
        <w:t>nsm</w:t>
      </w:r>
      <w:r w:rsidRPr="00402365">
        <w:rPr>
          <w:spacing w:val="1"/>
          <w:sz w:val="24"/>
          <w:szCs w:val="24"/>
        </w:rPr>
        <w:t>i</w:t>
      </w:r>
      <w:r w:rsidRPr="00402365">
        <w:rPr>
          <w:sz w:val="24"/>
          <w:szCs w:val="24"/>
        </w:rPr>
        <w:t>ss</w:t>
      </w:r>
      <w:r w:rsidRPr="00402365">
        <w:rPr>
          <w:spacing w:val="1"/>
          <w:sz w:val="24"/>
          <w:szCs w:val="24"/>
        </w:rPr>
        <w:t>i</w:t>
      </w:r>
      <w:r w:rsidRPr="00402365">
        <w:rPr>
          <w:sz w:val="24"/>
          <w:szCs w:val="24"/>
        </w:rPr>
        <w:t xml:space="preserve">on </w:t>
      </w:r>
      <w:r w:rsidRPr="00402365">
        <w:rPr>
          <w:spacing w:val="-1"/>
          <w:sz w:val="24"/>
          <w:szCs w:val="24"/>
        </w:rPr>
        <w:t>a</w:t>
      </w:r>
      <w:r w:rsidRPr="00402365">
        <w:rPr>
          <w:sz w:val="24"/>
          <w:szCs w:val="24"/>
        </w:rPr>
        <w:t xml:space="preserve">re </w:t>
      </w:r>
      <w:r w:rsidRPr="00402365">
        <w:rPr>
          <w:spacing w:val="-1"/>
          <w:sz w:val="24"/>
          <w:szCs w:val="24"/>
        </w:rPr>
        <w:t>a</w:t>
      </w:r>
      <w:r w:rsidRPr="00402365">
        <w:rPr>
          <w:sz w:val="24"/>
          <w:szCs w:val="24"/>
        </w:rPr>
        <w:t>s follows:</w:t>
      </w:r>
    </w:p>
    <w:p w14:paraId="208CA49B" w14:textId="77777777" w:rsidR="00970F8A" w:rsidRPr="00402365" w:rsidRDefault="00970F8A">
      <w:pPr>
        <w:spacing w:before="16" w:line="260" w:lineRule="exact"/>
        <w:rPr>
          <w:sz w:val="26"/>
          <w:szCs w:val="26"/>
        </w:rPr>
      </w:pPr>
    </w:p>
    <w:p w14:paraId="4E9384DB" w14:textId="77777777" w:rsidR="00970F8A" w:rsidRPr="00402365" w:rsidRDefault="00000000">
      <w:pPr>
        <w:ind w:left="1199" w:right="74" w:hanging="360"/>
        <w:jc w:val="both"/>
        <w:rPr>
          <w:sz w:val="24"/>
          <w:szCs w:val="24"/>
        </w:rPr>
      </w:pPr>
      <w:r w:rsidRPr="00402365">
        <w:rPr>
          <w:spacing w:val="-1"/>
          <w:sz w:val="24"/>
          <w:szCs w:val="24"/>
        </w:rPr>
        <w:t>a</w:t>
      </w:r>
      <w:r w:rsidRPr="00402365">
        <w:rPr>
          <w:sz w:val="24"/>
          <w:szCs w:val="24"/>
        </w:rPr>
        <w:t xml:space="preserve">) </w:t>
      </w:r>
      <w:r w:rsidRPr="00402365">
        <w:rPr>
          <w:spacing w:val="51"/>
          <w:sz w:val="24"/>
          <w:szCs w:val="24"/>
        </w:rPr>
        <w:t xml:space="preserve"> </w:t>
      </w:r>
      <w:r w:rsidRPr="00402365">
        <w:rPr>
          <w:sz w:val="24"/>
          <w:szCs w:val="24"/>
        </w:rPr>
        <w:t xml:space="preserve">The </w:t>
      </w:r>
      <w:r w:rsidRPr="00402365">
        <w:rPr>
          <w:spacing w:val="5"/>
          <w:sz w:val="24"/>
          <w:szCs w:val="24"/>
        </w:rPr>
        <w:t>s</w:t>
      </w:r>
      <w:r w:rsidRPr="00402365">
        <w:rPr>
          <w:spacing w:val="-5"/>
          <w:sz w:val="24"/>
          <w:szCs w:val="24"/>
        </w:rPr>
        <w:t>y</w:t>
      </w:r>
      <w:r w:rsidRPr="00402365">
        <w:rPr>
          <w:sz w:val="24"/>
          <w:szCs w:val="24"/>
        </w:rPr>
        <w:t>stem</w:t>
      </w:r>
      <w:r w:rsidRPr="00402365">
        <w:rPr>
          <w:spacing w:val="2"/>
          <w:sz w:val="24"/>
          <w:szCs w:val="24"/>
        </w:rPr>
        <w:t xml:space="preserve"> </w:t>
      </w:r>
      <w:r w:rsidRPr="00402365">
        <w:rPr>
          <w:sz w:val="24"/>
          <w:szCs w:val="24"/>
        </w:rPr>
        <w:t>of</w:t>
      </w:r>
      <w:r w:rsidRPr="00402365">
        <w:rPr>
          <w:spacing w:val="3"/>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1"/>
          <w:sz w:val="24"/>
          <w:szCs w:val="24"/>
        </w:rPr>
        <w:t>a</w:t>
      </w:r>
      <w:r w:rsidRPr="00402365">
        <w:rPr>
          <w:spacing w:val="2"/>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pacing w:val="2"/>
          <w:sz w:val="24"/>
          <w:szCs w:val="24"/>
        </w:rPr>
        <w:t>o</w:t>
      </w:r>
      <w:r w:rsidRPr="00402365">
        <w:rPr>
          <w:sz w:val="24"/>
          <w:szCs w:val="24"/>
        </w:rPr>
        <w:t>f</w:t>
      </w:r>
      <w:r w:rsidRPr="00402365">
        <w:rPr>
          <w:spacing w:val="1"/>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9"/>
          <w:sz w:val="24"/>
          <w:szCs w:val="24"/>
        </w:rPr>
        <w:t xml:space="preserve"> </w:t>
      </w:r>
      <w:r w:rsidRPr="00402365">
        <w:rPr>
          <w:sz w:val="24"/>
          <w:szCs w:val="24"/>
        </w:rPr>
        <w:t>s</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e</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not</w:t>
      </w:r>
      <w:r w:rsidRPr="00402365">
        <w:rPr>
          <w:spacing w:val="3"/>
          <w:sz w:val="24"/>
          <w:szCs w:val="24"/>
        </w:rPr>
        <w:t xml:space="preserve"> </w:t>
      </w:r>
      <w:r w:rsidRPr="00402365">
        <w:rPr>
          <w:spacing w:val="2"/>
          <w:sz w:val="24"/>
          <w:szCs w:val="24"/>
        </w:rPr>
        <w:t>b</w:t>
      </w:r>
      <w:r w:rsidRPr="00402365">
        <w:rPr>
          <w:sz w:val="24"/>
          <w:szCs w:val="24"/>
        </w:rPr>
        <w:t>e</w:t>
      </w:r>
      <w:r w:rsidRPr="00402365">
        <w:rPr>
          <w:spacing w:val="3"/>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d</w:t>
      </w:r>
      <w:r w:rsidRPr="00402365">
        <w:rPr>
          <w:spacing w:val="6"/>
          <w:sz w:val="24"/>
          <w:szCs w:val="24"/>
        </w:rPr>
        <w:t xml:space="preserve"> </w:t>
      </w:r>
      <w:r w:rsidRPr="00402365">
        <w:rPr>
          <w:sz w:val="24"/>
          <w:szCs w:val="24"/>
        </w:rPr>
        <w:t>in</w:t>
      </w:r>
      <w:r w:rsidRPr="00402365">
        <w:rPr>
          <w:spacing w:val="4"/>
          <w:sz w:val="24"/>
          <w:szCs w:val="24"/>
        </w:rPr>
        <w:t xml:space="preserve"> </w:t>
      </w:r>
      <w:r w:rsidRPr="00402365">
        <w:rPr>
          <w:sz w:val="24"/>
          <w:szCs w:val="24"/>
        </w:rPr>
        <w:t>prin</w:t>
      </w:r>
      <w:r w:rsidRPr="00402365">
        <w:rPr>
          <w:spacing w:val="-1"/>
          <w:sz w:val="24"/>
          <w:szCs w:val="24"/>
        </w:rPr>
        <w:t>c</w:t>
      </w:r>
      <w:r w:rsidRPr="00402365">
        <w:rPr>
          <w:sz w:val="24"/>
          <w:szCs w:val="24"/>
        </w:rPr>
        <w:t>ip</w:t>
      </w:r>
      <w:r w:rsidRPr="00402365">
        <w:rPr>
          <w:spacing w:val="1"/>
          <w:sz w:val="24"/>
          <w:szCs w:val="24"/>
        </w:rPr>
        <w:t>l</w:t>
      </w:r>
      <w:r w:rsidRPr="00402365">
        <w:rPr>
          <w:sz w:val="24"/>
          <w:szCs w:val="24"/>
        </w:rPr>
        <w:t>e</w:t>
      </w:r>
      <w:r w:rsidRPr="00402365">
        <w:rPr>
          <w:spacing w:val="3"/>
          <w:sz w:val="24"/>
          <w:szCs w:val="24"/>
        </w:rPr>
        <w:t xml:space="preserve"> </w:t>
      </w:r>
      <w:r w:rsidRPr="00402365">
        <w:rPr>
          <w:spacing w:val="-1"/>
          <w:sz w:val="24"/>
          <w:szCs w:val="24"/>
        </w:rPr>
        <w:t>a</w:t>
      </w:r>
      <w:r w:rsidRPr="00402365">
        <w:rPr>
          <w:sz w:val="24"/>
          <w:szCs w:val="24"/>
        </w:rPr>
        <w:t xml:space="preserve">nd the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s,</w:t>
      </w:r>
      <w:r w:rsidRPr="00402365">
        <w:rPr>
          <w:spacing w:val="1"/>
          <w:sz w:val="24"/>
          <w:szCs w:val="24"/>
        </w:rPr>
        <w:t xml:space="preserve"> </w:t>
      </w:r>
      <w:r w:rsidRPr="00402365">
        <w:rPr>
          <w:sz w:val="24"/>
          <w:szCs w:val="24"/>
        </w:rPr>
        <w:t>if</w:t>
      </w:r>
      <w:r w:rsidRPr="00402365">
        <w:rPr>
          <w:spacing w:val="2"/>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5"/>
          <w:sz w:val="24"/>
          <w:szCs w:val="24"/>
        </w:rPr>
        <w:t xml:space="preserve"> </w:t>
      </w:r>
      <w:r w:rsidRPr="00402365">
        <w:rPr>
          <w:sz w:val="24"/>
          <w:szCs w:val="24"/>
        </w:rPr>
        <w:t xml:space="preserve">in </w:t>
      </w:r>
      <w:r w:rsidRPr="00402365">
        <w:rPr>
          <w:spacing w:val="3"/>
          <w:sz w:val="24"/>
          <w:szCs w:val="24"/>
        </w:rPr>
        <w:t>s</w:t>
      </w:r>
      <w:r w:rsidRPr="00402365">
        <w:rPr>
          <w:spacing w:val="-5"/>
          <w:sz w:val="24"/>
          <w:szCs w:val="24"/>
        </w:rPr>
        <w:t>y</w:t>
      </w:r>
      <w:r w:rsidRPr="00402365">
        <w:rPr>
          <w:spacing w:val="2"/>
          <w:sz w:val="24"/>
          <w:szCs w:val="24"/>
        </w:rPr>
        <w:t>s</w:t>
      </w:r>
      <w:r w:rsidRPr="00402365">
        <w:rPr>
          <w:sz w:val="24"/>
          <w:szCs w:val="24"/>
        </w:rPr>
        <w:t>tem,</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1"/>
          <w:sz w:val="24"/>
          <w:szCs w:val="24"/>
        </w:rPr>
        <w:t xml:space="preserve"> </w:t>
      </w:r>
      <w:r w:rsidRPr="00402365">
        <w:rPr>
          <w:sz w:val="24"/>
          <w:szCs w:val="24"/>
        </w:rPr>
        <w:t xml:space="preserve">not </w:t>
      </w:r>
      <w:proofErr w:type="gramStart"/>
      <w:r w:rsidRPr="00402365">
        <w:rPr>
          <w:sz w:val="24"/>
          <w:szCs w:val="24"/>
        </w:rPr>
        <w:t xml:space="preserve">be in </w:t>
      </w:r>
      <w:r w:rsidRPr="00402365">
        <w:rPr>
          <w:spacing w:val="-1"/>
          <w:sz w:val="24"/>
          <w:szCs w:val="24"/>
        </w:rPr>
        <w:t>c</w:t>
      </w:r>
      <w:r w:rsidRPr="00402365">
        <w:rPr>
          <w:sz w:val="24"/>
          <w:szCs w:val="24"/>
        </w:rPr>
        <w:t>onfli</w:t>
      </w:r>
      <w:r w:rsidRPr="00402365">
        <w:rPr>
          <w:spacing w:val="-1"/>
          <w:sz w:val="24"/>
          <w:szCs w:val="24"/>
        </w:rPr>
        <w:t>c</w:t>
      </w:r>
      <w:r w:rsidRPr="00402365">
        <w:rPr>
          <w:sz w:val="24"/>
          <w:szCs w:val="24"/>
        </w:rPr>
        <w:t>t wi</w:t>
      </w:r>
      <w:r w:rsidRPr="00402365">
        <w:rPr>
          <w:spacing w:val="1"/>
          <w:sz w:val="24"/>
          <w:szCs w:val="24"/>
        </w:rPr>
        <w:t>t</w:t>
      </w:r>
      <w:r w:rsidRPr="00402365">
        <w:rPr>
          <w:sz w:val="24"/>
          <w:szCs w:val="24"/>
        </w:rPr>
        <w:t>h</w:t>
      </w:r>
      <w:proofErr w:type="gramEnd"/>
      <w:r w:rsidRPr="00402365">
        <w:rPr>
          <w:spacing w:val="1"/>
          <w:sz w:val="24"/>
          <w:szCs w:val="24"/>
        </w:rPr>
        <w:t xml:space="preserve"> </w:t>
      </w:r>
      <w:r w:rsidRPr="00402365">
        <w:rPr>
          <w:sz w:val="24"/>
          <w:szCs w:val="24"/>
        </w:rPr>
        <w:t xml:space="preserve">the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p>
    <w:p w14:paraId="0C5CA864" w14:textId="77777777" w:rsidR="00970F8A" w:rsidRPr="00402365" w:rsidRDefault="00000000">
      <w:pPr>
        <w:ind w:left="1199" w:right="82" w:hanging="360"/>
        <w:jc w:val="both"/>
        <w:rPr>
          <w:sz w:val="24"/>
          <w:szCs w:val="24"/>
        </w:rPr>
      </w:pPr>
      <w:r w:rsidRPr="00402365">
        <w:rPr>
          <w:sz w:val="24"/>
          <w:szCs w:val="24"/>
        </w:rPr>
        <w:t xml:space="preserve">b) </w:t>
      </w:r>
      <w:r w:rsidRPr="00402365">
        <w:rPr>
          <w:spacing w:val="31"/>
          <w:sz w:val="24"/>
          <w:szCs w:val="24"/>
        </w:rPr>
        <w:t xml:space="preserve"> </w:t>
      </w:r>
      <w:r w:rsidRPr="00402365">
        <w:rPr>
          <w:sz w:val="24"/>
          <w:szCs w:val="24"/>
        </w:rPr>
        <w:t>The</w:t>
      </w:r>
      <w:r w:rsidRPr="00402365">
        <w:rPr>
          <w:spacing w:val="6"/>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z w:val="24"/>
          <w:szCs w:val="24"/>
        </w:rPr>
        <w:t>g</w:t>
      </w:r>
      <w:r w:rsidRPr="00402365">
        <w:rPr>
          <w:spacing w:val="-1"/>
          <w:sz w:val="24"/>
          <w:szCs w:val="24"/>
        </w:rPr>
        <w:t>e</w:t>
      </w:r>
      <w:r w:rsidRPr="00402365">
        <w:rPr>
          <w:sz w:val="24"/>
          <w:szCs w:val="24"/>
        </w:rPr>
        <w:t>s</w:t>
      </w:r>
      <w:r w:rsidRPr="00402365">
        <w:rPr>
          <w:spacing w:val="8"/>
          <w:sz w:val="24"/>
          <w:szCs w:val="24"/>
        </w:rPr>
        <w:t xml:space="preserve"> </w:t>
      </w:r>
      <w:r w:rsidRPr="00402365">
        <w:rPr>
          <w:sz w:val="24"/>
          <w:szCs w:val="24"/>
        </w:rPr>
        <w:t>do</w:t>
      </w:r>
      <w:r w:rsidRPr="00402365">
        <w:rPr>
          <w:spacing w:val="8"/>
          <w:sz w:val="24"/>
          <w:szCs w:val="24"/>
        </w:rPr>
        <w:t xml:space="preserve"> </w:t>
      </w:r>
      <w:r w:rsidRPr="00402365">
        <w:rPr>
          <w:sz w:val="24"/>
          <w:szCs w:val="24"/>
        </w:rPr>
        <w:t>not</w:t>
      </w:r>
      <w:r w:rsidRPr="00402365">
        <w:rPr>
          <w:spacing w:val="8"/>
          <w:sz w:val="24"/>
          <w:szCs w:val="24"/>
        </w:rPr>
        <w:t xml:space="preserve"> </w:t>
      </w:r>
      <w:r w:rsidRPr="00402365">
        <w:rPr>
          <w:sz w:val="24"/>
          <w:szCs w:val="24"/>
        </w:rPr>
        <w:t>le</w:t>
      </w:r>
      <w:r w:rsidRPr="00402365">
        <w:rPr>
          <w:spacing w:val="-1"/>
          <w:sz w:val="24"/>
          <w:szCs w:val="24"/>
        </w:rPr>
        <w:t>a</w:t>
      </w:r>
      <w:r w:rsidRPr="00402365">
        <w:rPr>
          <w:sz w:val="24"/>
          <w:szCs w:val="24"/>
        </w:rPr>
        <w:t>d</w:t>
      </w:r>
      <w:r w:rsidRPr="00402365">
        <w:rPr>
          <w:spacing w:val="10"/>
          <w:sz w:val="24"/>
          <w:szCs w:val="24"/>
        </w:rPr>
        <w:t xml:space="preserve"> </w:t>
      </w:r>
      <w:r w:rsidRPr="00402365">
        <w:rPr>
          <w:sz w:val="24"/>
          <w:szCs w:val="24"/>
        </w:rPr>
        <w:t>to</w:t>
      </w:r>
      <w:r w:rsidRPr="00402365">
        <w:rPr>
          <w:spacing w:val="8"/>
          <w:sz w:val="24"/>
          <w:szCs w:val="24"/>
        </w:rPr>
        <w:t xml:space="preserve"> </w:t>
      </w:r>
      <w:proofErr w:type="gramStart"/>
      <w:r w:rsidRPr="00402365">
        <w:rPr>
          <w:sz w:val="24"/>
          <w:szCs w:val="24"/>
        </w:rPr>
        <w:t>w</w:t>
      </w:r>
      <w:r w:rsidRPr="00402365">
        <w:rPr>
          <w:spacing w:val="-1"/>
          <w:sz w:val="24"/>
          <w:szCs w:val="24"/>
        </w:rPr>
        <w:t>ea</w:t>
      </w:r>
      <w:r w:rsidRPr="00402365">
        <w:rPr>
          <w:sz w:val="24"/>
          <w:szCs w:val="24"/>
        </w:rPr>
        <w:t>k</w:t>
      </w:r>
      <w:r w:rsidRPr="00402365">
        <w:rPr>
          <w:spacing w:val="-1"/>
          <w:sz w:val="24"/>
          <w:szCs w:val="24"/>
        </w:rPr>
        <w:t>e</w:t>
      </w:r>
      <w:r w:rsidRPr="00402365">
        <w:rPr>
          <w:sz w:val="24"/>
          <w:szCs w:val="24"/>
        </w:rPr>
        <w:t>ni</w:t>
      </w:r>
      <w:r w:rsidRPr="00402365">
        <w:rPr>
          <w:spacing w:val="3"/>
          <w:sz w:val="24"/>
          <w:szCs w:val="24"/>
        </w:rPr>
        <w:t>n</w:t>
      </w:r>
      <w:r w:rsidRPr="00402365">
        <w:rPr>
          <w:sz w:val="24"/>
          <w:szCs w:val="24"/>
        </w:rPr>
        <w:t>g</w:t>
      </w:r>
      <w:proofErr w:type="gramEnd"/>
      <w:r w:rsidRPr="00402365">
        <w:rPr>
          <w:spacing w:val="5"/>
          <w:sz w:val="24"/>
          <w:szCs w:val="24"/>
        </w:rPr>
        <w:t xml:space="preserve"> </w:t>
      </w:r>
      <w:r w:rsidRPr="00402365">
        <w:rPr>
          <w:sz w:val="24"/>
          <w:szCs w:val="24"/>
        </w:rPr>
        <w:t>of</w:t>
      </w:r>
      <w:r w:rsidRPr="00402365">
        <w:rPr>
          <w:spacing w:val="9"/>
          <w:sz w:val="24"/>
          <w:szCs w:val="24"/>
        </w:rPr>
        <w:t xml:space="preserve"> </w:t>
      </w:r>
      <w:r w:rsidRPr="00402365">
        <w:rPr>
          <w:sz w:val="24"/>
          <w:szCs w:val="24"/>
        </w:rPr>
        <w:t>the</w:t>
      </w:r>
      <w:r w:rsidRPr="00402365">
        <w:rPr>
          <w:spacing w:val="7"/>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 xml:space="preserve">y </w:t>
      </w:r>
      <w:r w:rsidRPr="00402365">
        <w:rPr>
          <w:spacing w:val="2"/>
          <w:sz w:val="24"/>
          <w:szCs w:val="24"/>
        </w:rPr>
        <w:t>o</w:t>
      </w:r>
      <w:r w:rsidRPr="00402365">
        <w:rPr>
          <w:sz w:val="24"/>
          <w:szCs w:val="24"/>
        </w:rPr>
        <w:t>f</w:t>
      </w:r>
      <w:r w:rsidRPr="00402365">
        <w:rPr>
          <w:spacing w:val="7"/>
          <w:sz w:val="24"/>
          <w:szCs w:val="24"/>
        </w:rPr>
        <w:t xml:space="preserve"> </w:t>
      </w:r>
      <w:r w:rsidRPr="00402365">
        <w:rPr>
          <w:sz w:val="24"/>
          <w:szCs w:val="24"/>
        </w:rPr>
        <w:t>the</w:t>
      </w:r>
      <w:r w:rsidRPr="00402365">
        <w:rPr>
          <w:spacing w:val="7"/>
          <w:sz w:val="24"/>
          <w:szCs w:val="24"/>
        </w:rPr>
        <w:t xml:space="preserve"> </w:t>
      </w:r>
      <w:r w:rsidRPr="00402365">
        <w:rPr>
          <w:sz w:val="24"/>
          <w:szCs w:val="24"/>
        </w:rPr>
        <w:t>w</w:t>
      </w:r>
      <w:r w:rsidRPr="00402365">
        <w:rPr>
          <w:spacing w:val="2"/>
          <w:sz w:val="24"/>
          <w:szCs w:val="24"/>
        </w:rPr>
        <w:t>o</w:t>
      </w:r>
      <w:r w:rsidRPr="00402365">
        <w:rPr>
          <w:sz w:val="24"/>
          <w:szCs w:val="24"/>
        </w:rPr>
        <w:t>rk</w:t>
      </w:r>
      <w:r w:rsidRPr="00402365">
        <w:rPr>
          <w:spacing w:val="7"/>
          <w:sz w:val="24"/>
          <w:szCs w:val="24"/>
        </w:rPr>
        <w:t xml:space="preserve"> </w:t>
      </w:r>
      <w:r w:rsidRPr="00402365">
        <w:rPr>
          <w:sz w:val="24"/>
          <w:szCs w:val="24"/>
        </w:rPr>
        <w:t>or</w:t>
      </w:r>
      <w:r w:rsidRPr="00402365">
        <w:rPr>
          <w:spacing w:val="7"/>
          <w:sz w:val="24"/>
          <w:szCs w:val="24"/>
        </w:rPr>
        <w:t xml:space="preserve"> </w:t>
      </w:r>
      <w:r w:rsidRPr="00402365">
        <w:rPr>
          <w:sz w:val="24"/>
          <w:szCs w:val="24"/>
        </w:rPr>
        <w:t>the</w:t>
      </w:r>
      <w:r w:rsidRPr="00402365">
        <w:rPr>
          <w:spacing w:val="7"/>
          <w:sz w:val="24"/>
          <w:szCs w:val="24"/>
        </w:rPr>
        <w:t xml:space="preserve"> </w:t>
      </w:r>
      <w:r w:rsidRPr="00402365">
        <w:rPr>
          <w:sz w:val="24"/>
          <w:szCs w:val="24"/>
        </w:rPr>
        <w:t>i</w:t>
      </w:r>
      <w:r w:rsidRPr="00402365">
        <w:rPr>
          <w:spacing w:val="3"/>
          <w:sz w:val="24"/>
          <w:szCs w:val="24"/>
        </w:rPr>
        <w:t>n</w:t>
      </w:r>
      <w:r w:rsidRPr="00402365">
        <w:rPr>
          <w:sz w:val="24"/>
          <w:szCs w:val="24"/>
        </w:rPr>
        <w:t>te</w:t>
      </w:r>
      <w:r w:rsidRPr="00402365">
        <w:rPr>
          <w:spacing w:val="-3"/>
          <w:sz w:val="24"/>
          <w:szCs w:val="24"/>
        </w:rPr>
        <w:t>g</w:t>
      </w:r>
      <w:r w:rsidRPr="00402365">
        <w:rPr>
          <w:sz w:val="24"/>
          <w:szCs w:val="24"/>
        </w:rPr>
        <w:t>ri</w:t>
      </w:r>
      <w:r w:rsidRPr="00402365">
        <w:rPr>
          <w:spacing w:val="5"/>
          <w:sz w:val="24"/>
          <w:szCs w:val="24"/>
        </w:rPr>
        <w:t>t</w:t>
      </w:r>
      <w:r w:rsidRPr="00402365">
        <w:rPr>
          <w:sz w:val="24"/>
          <w:szCs w:val="24"/>
        </w:rPr>
        <w:t>y</w:t>
      </w:r>
      <w:r w:rsidRPr="00402365">
        <w:rPr>
          <w:spacing w:val="3"/>
          <w:sz w:val="24"/>
          <w:szCs w:val="24"/>
        </w:rPr>
        <w:t xml:space="preserve"> </w:t>
      </w:r>
      <w:r w:rsidRPr="00402365">
        <w:rPr>
          <w:sz w:val="24"/>
          <w:szCs w:val="24"/>
        </w:rPr>
        <w:t>of</w:t>
      </w:r>
      <w:r w:rsidRPr="00402365">
        <w:rPr>
          <w:spacing w:val="7"/>
          <w:sz w:val="24"/>
          <w:szCs w:val="24"/>
        </w:rPr>
        <w:t xml:space="preserve"> </w:t>
      </w:r>
      <w:r w:rsidRPr="00402365">
        <w:rPr>
          <w:sz w:val="24"/>
          <w:szCs w:val="24"/>
        </w:rPr>
        <w:t>t</w:t>
      </w:r>
      <w:r w:rsidRPr="00402365">
        <w:rPr>
          <w:spacing w:val="3"/>
          <w:sz w:val="24"/>
          <w:szCs w:val="24"/>
        </w:rPr>
        <w:t>h</w:t>
      </w:r>
      <w:r w:rsidRPr="00402365">
        <w:rPr>
          <w:sz w:val="24"/>
          <w:szCs w:val="24"/>
        </w:rPr>
        <w:t>e org</w:t>
      </w:r>
      <w:r w:rsidRPr="00402365">
        <w:rPr>
          <w:spacing w:val="-2"/>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59B4CE35" w14:textId="77777777" w:rsidR="00970F8A" w:rsidRPr="00402365" w:rsidRDefault="00000000">
      <w:pPr>
        <w:ind w:left="839" w:right="812"/>
        <w:rPr>
          <w:sz w:val="24"/>
          <w:szCs w:val="24"/>
        </w:rPr>
      </w:pPr>
      <w:r w:rsidRPr="00402365">
        <w:rPr>
          <w:spacing w:val="-1"/>
          <w:sz w:val="24"/>
          <w:szCs w:val="24"/>
        </w:rPr>
        <w:t>c</w:t>
      </w:r>
      <w:r w:rsidRPr="00402365">
        <w:rPr>
          <w:sz w:val="24"/>
          <w:szCs w:val="24"/>
        </w:rPr>
        <w:t xml:space="preserve">) </w:t>
      </w:r>
      <w:r w:rsidRPr="00402365">
        <w:rPr>
          <w:spacing w:val="54"/>
          <w:sz w:val="24"/>
          <w:szCs w:val="24"/>
        </w:rPr>
        <w:t xml:space="preserve"> </w:t>
      </w:r>
      <w:r w:rsidRPr="00402365">
        <w:rPr>
          <w:sz w:val="24"/>
          <w:szCs w:val="24"/>
        </w:rPr>
        <w:t>The</w:t>
      </w:r>
      <w:r w:rsidRPr="00402365">
        <w:rPr>
          <w:spacing w:val="-1"/>
          <w:sz w:val="24"/>
          <w:szCs w:val="24"/>
        </w:rPr>
        <w:t xml:space="preserve"> c</w:t>
      </w:r>
      <w:r w:rsidRPr="00402365">
        <w:rPr>
          <w:sz w:val="24"/>
          <w:szCs w:val="24"/>
        </w:rPr>
        <w:t>h</w:t>
      </w:r>
      <w:r w:rsidRPr="00402365">
        <w:rPr>
          <w:spacing w:val="-1"/>
          <w:sz w:val="24"/>
          <w:szCs w:val="24"/>
        </w:rPr>
        <w:t>a</w:t>
      </w:r>
      <w:r w:rsidRPr="00402365">
        <w:rPr>
          <w:spacing w:val="2"/>
          <w:sz w:val="24"/>
          <w:szCs w:val="24"/>
        </w:rPr>
        <w:t>n</w:t>
      </w:r>
      <w:r w:rsidRPr="00402365">
        <w:rPr>
          <w:sz w:val="24"/>
          <w:szCs w:val="24"/>
        </w:rPr>
        <w:t>g</w:t>
      </w:r>
      <w:r w:rsidRPr="00402365">
        <w:rPr>
          <w:spacing w:val="-1"/>
          <w:sz w:val="24"/>
          <w:szCs w:val="24"/>
        </w:rPr>
        <w:t>e</w:t>
      </w:r>
      <w:r w:rsidRPr="00402365">
        <w:rPr>
          <w:sz w:val="24"/>
          <w:szCs w:val="24"/>
        </w:rPr>
        <w:t>s h</w:t>
      </w:r>
      <w:r w:rsidRPr="00402365">
        <w:rPr>
          <w:spacing w:val="-1"/>
          <w:sz w:val="24"/>
          <w:szCs w:val="24"/>
        </w:rPr>
        <w:t>a</w:t>
      </w:r>
      <w:r w:rsidRPr="00402365">
        <w:rPr>
          <w:sz w:val="24"/>
          <w:szCs w:val="24"/>
        </w:rPr>
        <w:t>ve</w:t>
      </w:r>
      <w:r w:rsidRPr="00402365">
        <w:rPr>
          <w:spacing w:val="-1"/>
          <w:sz w:val="24"/>
          <w:szCs w:val="24"/>
        </w:rPr>
        <w:t xml:space="preserve"> </w:t>
      </w:r>
      <w:r w:rsidRPr="00402365">
        <w:rPr>
          <w:sz w:val="24"/>
          <w:szCs w:val="24"/>
        </w:rPr>
        <w:t>no inf</w:t>
      </w:r>
      <w:r w:rsidRPr="00402365">
        <w:rPr>
          <w:spacing w:val="2"/>
          <w:sz w:val="24"/>
          <w:szCs w:val="24"/>
        </w:rPr>
        <w:t>l</w:t>
      </w:r>
      <w:r w:rsidRPr="00402365">
        <w:rPr>
          <w:sz w:val="24"/>
          <w:szCs w:val="24"/>
        </w:rPr>
        <w:t>u</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on f</w:t>
      </w:r>
      <w:r w:rsidRPr="00402365">
        <w:rPr>
          <w:spacing w:val="-1"/>
          <w:sz w:val="24"/>
          <w:szCs w:val="24"/>
        </w:rPr>
        <w:t>u</w:t>
      </w:r>
      <w:r w:rsidRPr="00402365">
        <w:rPr>
          <w:spacing w:val="3"/>
          <w:sz w:val="24"/>
          <w:szCs w:val="24"/>
        </w:rPr>
        <w:t>l</w:t>
      </w:r>
      <w:r w:rsidRPr="00402365">
        <w:rPr>
          <w:sz w:val="24"/>
          <w:szCs w:val="24"/>
        </w:rPr>
        <w:t>filment of the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 xml:space="preserve">ments of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d) </w:t>
      </w:r>
      <w:r w:rsidRPr="00402365">
        <w:rPr>
          <w:spacing w:val="40"/>
          <w:sz w:val="24"/>
          <w:szCs w:val="24"/>
        </w:rPr>
        <w:t xml:space="preserve"> </w:t>
      </w:r>
      <w:r w:rsidRPr="00402365">
        <w:rPr>
          <w:sz w:val="24"/>
          <w:szCs w:val="24"/>
        </w:rPr>
        <w:t>The</w:t>
      </w:r>
      <w:r w:rsidRPr="00402365">
        <w:rPr>
          <w:spacing w:val="-1"/>
          <w:sz w:val="24"/>
          <w:szCs w:val="24"/>
        </w:rPr>
        <w:t xml:space="preserve"> </w:t>
      </w:r>
      <w:r w:rsidRPr="00402365">
        <w:rPr>
          <w:sz w:val="24"/>
          <w:szCs w:val="24"/>
        </w:rPr>
        <w:t>tr</w:t>
      </w:r>
      <w:r w:rsidRPr="00402365">
        <w:rPr>
          <w:spacing w:val="-1"/>
          <w:sz w:val="24"/>
          <w:szCs w:val="24"/>
        </w:rPr>
        <w:t>a</w:t>
      </w:r>
      <w:r w:rsidRPr="00402365">
        <w:rPr>
          <w:sz w:val="24"/>
          <w:szCs w:val="24"/>
        </w:rPr>
        <w:t>ns</w:t>
      </w:r>
      <w:r w:rsidRPr="00402365">
        <w:rPr>
          <w:spacing w:val="2"/>
          <w:sz w:val="24"/>
          <w:szCs w:val="24"/>
        </w:rPr>
        <w:t>f</w:t>
      </w:r>
      <w:r w:rsidRPr="00402365">
        <w:rPr>
          <w:spacing w:val="-1"/>
          <w:sz w:val="24"/>
          <w:szCs w:val="24"/>
        </w:rPr>
        <w:t>e</w:t>
      </w:r>
      <w:r w:rsidRPr="00402365">
        <w:rPr>
          <w:sz w:val="24"/>
          <w:szCs w:val="24"/>
        </w:rPr>
        <w:t>r</w:t>
      </w:r>
      <w:r w:rsidRPr="00402365">
        <w:rPr>
          <w:spacing w:val="-1"/>
          <w:sz w:val="24"/>
          <w:szCs w:val="24"/>
        </w:rPr>
        <w:t>r</w:t>
      </w:r>
      <w:r w:rsidRPr="00402365">
        <w:rPr>
          <w:sz w:val="24"/>
          <w:szCs w:val="24"/>
        </w:rPr>
        <w:t>i</w:t>
      </w:r>
      <w:r w:rsidRPr="00402365">
        <w:rPr>
          <w:spacing w:val="3"/>
          <w:sz w:val="24"/>
          <w:szCs w:val="24"/>
        </w:rPr>
        <w:t>n</w:t>
      </w:r>
      <w:r w:rsidRPr="00402365">
        <w:rPr>
          <w:sz w:val="24"/>
          <w:szCs w:val="24"/>
        </w:rPr>
        <w:t>g</w:t>
      </w:r>
      <w:r w:rsidRPr="00402365">
        <w:rPr>
          <w:spacing w:val="-2"/>
          <w:sz w:val="24"/>
          <w:szCs w:val="24"/>
        </w:rPr>
        <w:t xml:space="preserve"> </w:t>
      </w:r>
      <w:r w:rsidRPr="00402365">
        <w:rPr>
          <w:sz w:val="24"/>
          <w:szCs w:val="24"/>
        </w:rPr>
        <w:t>of</w:t>
      </w:r>
      <w:r w:rsidRPr="00402365">
        <w:rPr>
          <w:spacing w:val="1"/>
          <w:sz w:val="24"/>
          <w:szCs w:val="24"/>
        </w:rPr>
        <w:t xml:space="preserve"> </w:t>
      </w:r>
      <w:r w:rsidRPr="00402365">
        <w:rPr>
          <w:spacing w:val="-1"/>
          <w:sz w:val="24"/>
          <w:szCs w:val="24"/>
        </w:rPr>
        <w:t>ac</w:t>
      </w:r>
      <w:r w:rsidRPr="00402365">
        <w:rPr>
          <w:spacing w:val="1"/>
          <w:sz w:val="24"/>
          <w:szCs w:val="24"/>
        </w:rPr>
        <w:t>c</w:t>
      </w:r>
      <w:r w:rsidRPr="00402365">
        <w:rPr>
          <w:sz w:val="24"/>
          <w:szCs w:val="24"/>
        </w:rPr>
        <w:t>redi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do</w:t>
      </w:r>
      <w:r w:rsidRPr="00402365">
        <w:rPr>
          <w:spacing w:val="-1"/>
          <w:sz w:val="24"/>
          <w:szCs w:val="24"/>
        </w:rPr>
        <w:t>e</w:t>
      </w:r>
      <w:r w:rsidRPr="00402365">
        <w:rPr>
          <w:sz w:val="24"/>
          <w:szCs w:val="24"/>
        </w:rPr>
        <w:t>s n</w:t>
      </w:r>
      <w:r w:rsidRPr="00402365">
        <w:rPr>
          <w:spacing w:val="3"/>
          <w:sz w:val="24"/>
          <w:szCs w:val="24"/>
        </w:rPr>
        <w:t>o</w:t>
      </w:r>
      <w:r w:rsidRPr="00402365">
        <w:rPr>
          <w:sz w:val="24"/>
          <w:szCs w:val="24"/>
        </w:rPr>
        <w:t xml:space="preserve">t </w:t>
      </w:r>
      <w:r w:rsidRPr="00402365">
        <w:rPr>
          <w:spacing w:val="1"/>
          <w:sz w:val="24"/>
          <w:szCs w:val="24"/>
        </w:rPr>
        <w:t>m</w:t>
      </w:r>
      <w:r w:rsidRPr="00402365">
        <w:rPr>
          <w:sz w:val="24"/>
          <w:szCs w:val="24"/>
        </w:rPr>
        <w:t>is</w:t>
      </w:r>
      <w:r w:rsidRPr="00402365">
        <w:rPr>
          <w:spacing w:val="1"/>
          <w:sz w:val="24"/>
          <w:szCs w:val="24"/>
        </w:rPr>
        <w:t>l</w:t>
      </w:r>
      <w:r w:rsidRPr="00402365">
        <w:rPr>
          <w:spacing w:val="-1"/>
          <w:sz w:val="24"/>
          <w:szCs w:val="24"/>
        </w:rPr>
        <w:t>ea</w:t>
      </w:r>
      <w:r w:rsidRPr="00402365">
        <w:rPr>
          <w:sz w:val="24"/>
          <w:szCs w:val="24"/>
        </w:rPr>
        <w:t>d the m</w:t>
      </w:r>
      <w:r w:rsidRPr="00402365">
        <w:rPr>
          <w:spacing w:val="-1"/>
          <w:sz w:val="24"/>
          <w:szCs w:val="24"/>
        </w:rPr>
        <w:t>a</w:t>
      </w:r>
      <w:r w:rsidRPr="00402365">
        <w:rPr>
          <w:sz w:val="24"/>
          <w:szCs w:val="24"/>
        </w:rPr>
        <w:t>rk</w:t>
      </w:r>
      <w:r w:rsidRPr="00402365">
        <w:rPr>
          <w:spacing w:val="-2"/>
          <w:sz w:val="24"/>
          <w:szCs w:val="24"/>
        </w:rPr>
        <w:t>e</w:t>
      </w:r>
      <w:r w:rsidRPr="00402365">
        <w:rPr>
          <w:sz w:val="24"/>
          <w:szCs w:val="24"/>
        </w:rPr>
        <w:t>t.</w:t>
      </w:r>
    </w:p>
    <w:p w14:paraId="0857A4D8" w14:textId="77777777" w:rsidR="00970F8A" w:rsidRPr="00402365" w:rsidRDefault="00000000">
      <w:pPr>
        <w:ind w:left="1199" w:right="77"/>
        <w:jc w:val="both"/>
        <w:rPr>
          <w:sz w:val="24"/>
          <w:szCs w:val="24"/>
        </w:rPr>
      </w:pPr>
      <w:r w:rsidRPr="00402365">
        <w:rPr>
          <w:sz w:val="24"/>
          <w:szCs w:val="24"/>
        </w:rPr>
        <w:t>The</w:t>
      </w:r>
      <w:r w:rsidRPr="00402365">
        <w:rPr>
          <w:spacing w:val="6"/>
          <w:sz w:val="24"/>
          <w:szCs w:val="24"/>
        </w:rPr>
        <w:t xml:space="preserve"> </w:t>
      </w:r>
      <w:r w:rsidRPr="00402365">
        <w:rPr>
          <w:sz w:val="24"/>
          <w:szCs w:val="24"/>
        </w:rPr>
        <w:t>o</w:t>
      </w:r>
      <w:r w:rsidRPr="00402365">
        <w:rPr>
          <w:spacing w:val="1"/>
          <w:sz w:val="24"/>
          <w:szCs w:val="24"/>
        </w:rPr>
        <w:t>r</w:t>
      </w:r>
      <w:r w:rsidRPr="00402365">
        <w:rPr>
          <w:spacing w:val="-2"/>
          <w:sz w:val="24"/>
          <w:szCs w:val="24"/>
        </w:rPr>
        <w:t>g</w:t>
      </w:r>
      <w:r w:rsidRPr="00402365">
        <w:rPr>
          <w:spacing w:val="-1"/>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obl</w:t>
      </w:r>
      <w:r w:rsidRPr="00402365">
        <w:rPr>
          <w:spacing w:val="1"/>
          <w:sz w:val="24"/>
          <w:szCs w:val="24"/>
        </w:rPr>
        <w:t>i</w:t>
      </w:r>
      <w:r w:rsidRPr="00402365">
        <w:rPr>
          <w:spacing w:val="-2"/>
          <w:sz w:val="24"/>
          <w:szCs w:val="24"/>
        </w:rPr>
        <w:t>g</w:t>
      </w:r>
      <w:r w:rsidRPr="00402365">
        <w:rPr>
          <w:spacing w:val="-1"/>
          <w:sz w:val="24"/>
          <w:szCs w:val="24"/>
        </w:rPr>
        <w:t>e</w:t>
      </w:r>
      <w:r w:rsidRPr="00402365">
        <w:rPr>
          <w:sz w:val="24"/>
          <w:szCs w:val="24"/>
        </w:rPr>
        <w:t>s</w:t>
      </w:r>
      <w:r w:rsidRPr="00402365">
        <w:rPr>
          <w:spacing w:val="9"/>
          <w:sz w:val="24"/>
          <w:szCs w:val="24"/>
        </w:rPr>
        <w:t xml:space="preserve"> </w:t>
      </w:r>
      <w:r w:rsidRPr="00402365">
        <w:rPr>
          <w:sz w:val="24"/>
          <w:szCs w:val="24"/>
        </w:rPr>
        <w:t>the</w:t>
      </w:r>
      <w:r w:rsidRPr="00402365">
        <w:rPr>
          <w:spacing w:val="6"/>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 tow</w:t>
      </w:r>
      <w:r w:rsidRPr="00402365">
        <w:rPr>
          <w:spacing w:val="1"/>
          <w:sz w:val="24"/>
          <w:szCs w:val="24"/>
        </w:rPr>
        <w:t>ar</w:t>
      </w:r>
      <w:r w:rsidRPr="00402365">
        <w:rPr>
          <w:sz w:val="24"/>
          <w:szCs w:val="24"/>
        </w:rPr>
        <w:t>ds</w:t>
      </w:r>
      <w:r w:rsidRPr="00402365">
        <w:rPr>
          <w:spacing w:val="7"/>
          <w:sz w:val="24"/>
          <w:szCs w:val="24"/>
        </w:rPr>
        <w:t xml:space="preserve"> </w:t>
      </w:r>
      <w:r w:rsidRPr="00402365">
        <w:rPr>
          <w:spacing w:val="-1"/>
          <w:sz w:val="24"/>
          <w:szCs w:val="24"/>
        </w:rPr>
        <w:t>c</w:t>
      </w:r>
      <w:r w:rsidRPr="00402365">
        <w:rPr>
          <w:sz w:val="24"/>
          <w:szCs w:val="24"/>
        </w:rPr>
        <w:t>usto</w:t>
      </w:r>
      <w:r w:rsidRPr="00402365">
        <w:rPr>
          <w:spacing w:val="1"/>
          <w:sz w:val="24"/>
          <w:szCs w:val="24"/>
        </w:rPr>
        <w:t>m</w:t>
      </w:r>
      <w:r w:rsidRPr="00402365">
        <w:rPr>
          <w:spacing w:val="-1"/>
          <w:sz w:val="24"/>
          <w:szCs w:val="24"/>
        </w:rPr>
        <w:t>e</w:t>
      </w:r>
      <w:r w:rsidRPr="00402365">
        <w:rPr>
          <w:sz w:val="24"/>
          <w:szCs w:val="24"/>
        </w:rPr>
        <w:t>rs</w:t>
      </w:r>
      <w:r w:rsidRPr="00402365">
        <w:rPr>
          <w:spacing w:val="6"/>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7"/>
          <w:sz w:val="24"/>
          <w:szCs w:val="24"/>
        </w:rPr>
        <w:t xml:space="preserve"> </w:t>
      </w:r>
      <w:r w:rsidRPr="00402365">
        <w:rPr>
          <w:sz w:val="24"/>
          <w:szCs w:val="24"/>
        </w:rPr>
        <w:t>(</w:t>
      </w:r>
      <w:r w:rsidRPr="00402365">
        <w:rPr>
          <w:spacing w:val="-1"/>
          <w:sz w:val="24"/>
          <w:szCs w:val="24"/>
        </w:rPr>
        <w:t>T</w:t>
      </w:r>
      <w:r w:rsidRPr="00402365">
        <w:rPr>
          <w:sz w:val="24"/>
          <w:szCs w:val="24"/>
        </w:rPr>
        <w:t>his</w:t>
      </w:r>
      <w:r w:rsidRPr="00402365">
        <w:rPr>
          <w:spacing w:val="7"/>
          <w:sz w:val="24"/>
          <w:szCs w:val="24"/>
        </w:rPr>
        <w:t xml:space="preserve"> </w:t>
      </w:r>
      <w:r w:rsidRPr="00402365">
        <w:rPr>
          <w:sz w:val="24"/>
          <w:szCs w:val="24"/>
        </w:rPr>
        <w:t>i</w:t>
      </w:r>
      <w:r w:rsidRPr="00402365">
        <w:rPr>
          <w:spacing w:val="1"/>
          <w:sz w:val="24"/>
          <w:szCs w:val="24"/>
        </w:rPr>
        <w:t>m</w:t>
      </w:r>
      <w:r w:rsidRPr="00402365">
        <w:rPr>
          <w:sz w:val="24"/>
          <w:szCs w:val="24"/>
        </w:rPr>
        <w:t>pl</w:t>
      </w:r>
      <w:r w:rsidRPr="00402365">
        <w:rPr>
          <w:spacing w:val="1"/>
          <w:sz w:val="24"/>
          <w:szCs w:val="24"/>
        </w:rPr>
        <w:t>i</w:t>
      </w:r>
      <w:r w:rsidRPr="00402365">
        <w:rPr>
          <w:spacing w:val="-3"/>
          <w:sz w:val="24"/>
          <w:szCs w:val="24"/>
        </w:rPr>
        <w:t>e</w:t>
      </w:r>
      <w:r w:rsidRPr="00402365">
        <w:rPr>
          <w:sz w:val="24"/>
          <w:szCs w:val="24"/>
        </w:rPr>
        <w:t>s that</w:t>
      </w:r>
      <w:r w:rsidRPr="00402365">
        <w:rPr>
          <w:spacing w:val="5"/>
          <w:sz w:val="24"/>
          <w:szCs w:val="24"/>
        </w:rPr>
        <w:t xml:space="preserve"> </w:t>
      </w:r>
      <w:r w:rsidRPr="00402365">
        <w:rPr>
          <w:spacing w:val="-1"/>
          <w:sz w:val="24"/>
          <w:szCs w:val="24"/>
        </w:rPr>
        <w:t>a</w:t>
      </w:r>
      <w:r w:rsidRPr="00402365">
        <w:rPr>
          <w:sz w:val="24"/>
          <w:szCs w:val="24"/>
        </w:rPr>
        <w:t>t</w:t>
      </w:r>
      <w:r w:rsidRPr="00402365">
        <w:rPr>
          <w:spacing w:val="6"/>
          <w:sz w:val="24"/>
          <w:szCs w:val="24"/>
        </w:rPr>
        <w:t xml:space="preserve"> </w:t>
      </w:r>
      <w:r w:rsidRPr="00402365">
        <w:rPr>
          <w:spacing w:val="-1"/>
          <w:sz w:val="24"/>
          <w:szCs w:val="24"/>
        </w:rPr>
        <w:t>a</w:t>
      </w:r>
      <w:r w:rsidRPr="00402365">
        <w:rPr>
          <w:spacing w:val="5"/>
          <w:sz w:val="24"/>
          <w:szCs w:val="24"/>
        </w:rPr>
        <w:t>n</w:t>
      </w:r>
      <w:r w:rsidRPr="00402365">
        <w:rPr>
          <w:sz w:val="24"/>
          <w:szCs w:val="24"/>
        </w:rPr>
        <w:t>y t</w:t>
      </w:r>
      <w:r w:rsidRPr="00402365">
        <w:rPr>
          <w:spacing w:val="1"/>
          <w:sz w:val="24"/>
          <w:szCs w:val="24"/>
        </w:rPr>
        <w:t>i</w:t>
      </w:r>
      <w:r w:rsidRPr="00402365">
        <w:rPr>
          <w:sz w:val="24"/>
          <w:szCs w:val="24"/>
        </w:rPr>
        <w:t>me</w:t>
      </w:r>
      <w:r w:rsidRPr="00402365">
        <w:rPr>
          <w:spacing w:val="7"/>
          <w:sz w:val="24"/>
          <w:szCs w:val="24"/>
        </w:rPr>
        <w:t xml:space="preserve"> </w:t>
      </w:r>
      <w:r w:rsidRPr="00402365">
        <w:rPr>
          <w:sz w:val="24"/>
          <w:szCs w:val="24"/>
        </w:rPr>
        <w:t>duri</w:t>
      </w:r>
      <w:r w:rsidRPr="00402365">
        <w:rPr>
          <w:spacing w:val="2"/>
          <w:sz w:val="24"/>
          <w:szCs w:val="24"/>
        </w:rPr>
        <w:t>n</w:t>
      </w:r>
      <w:r w:rsidRPr="00402365">
        <w:rPr>
          <w:sz w:val="24"/>
          <w:szCs w:val="24"/>
        </w:rPr>
        <w:t>g</w:t>
      </w:r>
      <w:r w:rsidRPr="00402365">
        <w:rPr>
          <w:spacing w:val="3"/>
          <w:sz w:val="24"/>
          <w:szCs w:val="24"/>
        </w:rPr>
        <w:t xml:space="preserve"> t</w:t>
      </w:r>
      <w:r w:rsidRPr="00402365">
        <w:rPr>
          <w:sz w:val="24"/>
          <w:szCs w:val="24"/>
        </w:rPr>
        <w:t>he</w:t>
      </w:r>
      <w:r w:rsidRPr="00402365">
        <w:rPr>
          <w:spacing w:val="4"/>
          <w:sz w:val="24"/>
          <w:szCs w:val="24"/>
        </w:rPr>
        <w:t xml:space="preserve"> </w:t>
      </w:r>
      <w:r w:rsidRPr="00402365">
        <w:rPr>
          <w:sz w:val="24"/>
          <w:szCs w:val="24"/>
        </w:rPr>
        <w:t>tr</w:t>
      </w:r>
      <w:r w:rsidRPr="00402365">
        <w:rPr>
          <w:spacing w:val="-1"/>
          <w:sz w:val="24"/>
          <w:szCs w:val="24"/>
        </w:rPr>
        <w:t>a</w:t>
      </w:r>
      <w:r w:rsidRPr="00402365">
        <w:rPr>
          <w:sz w:val="24"/>
          <w:szCs w:val="24"/>
        </w:rPr>
        <w:t>nsm</w:t>
      </w:r>
      <w:r w:rsidRPr="00402365">
        <w:rPr>
          <w:spacing w:val="1"/>
          <w:sz w:val="24"/>
          <w:szCs w:val="24"/>
        </w:rPr>
        <w:t>i</w:t>
      </w:r>
      <w:r w:rsidRPr="00402365">
        <w:rPr>
          <w:sz w:val="24"/>
          <w:szCs w:val="24"/>
        </w:rPr>
        <w:t>ss</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pro</w:t>
      </w:r>
      <w:r w:rsidRPr="00402365">
        <w:rPr>
          <w:spacing w:val="-2"/>
          <w:sz w:val="24"/>
          <w:szCs w:val="24"/>
        </w:rPr>
        <w:t>c</w:t>
      </w:r>
      <w:r w:rsidRPr="00402365">
        <w:rPr>
          <w:spacing w:val="-1"/>
          <w:sz w:val="24"/>
          <w:szCs w:val="24"/>
        </w:rPr>
        <w:t>e</w:t>
      </w:r>
      <w:r w:rsidRPr="00402365">
        <w:rPr>
          <w:sz w:val="24"/>
          <w:szCs w:val="24"/>
        </w:rPr>
        <w:t>ss</w:t>
      </w:r>
      <w:r w:rsidRPr="00402365">
        <w:rPr>
          <w:spacing w:val="6"/>
          <w:sz w:val="24"/>
          <w:szCs w:val="24"/>
        </w:rPr>
        <w:t xml:space="preserve"> </w:t>
      </w:r>
      <w:r w:rsidRPr="00402365">
        <w:rPr>
          <w:spacing w:val="3"/>
          <w:sz w:val="24"/>
          <w:szCs w:val="24"/>
        </w:rPr>
        <w:t>t</w:t>
      </w:r>
      <w:r w:rsidRPr="00402365">
        <w:rPr>
          <w:sz w:val="24"/>
          <w:szCs w:val="24"/>
        </w:rPr>
        <w:t>h</w:t>
      </w:r>
      <w:r w:rsidRPr="00402365">
        <w:rPr>
          <w:spacing w:val="-1"/>
          <w:sz w:val="24"/>
          <w:szCs w:val="24"/>
        </w:rPr>
        <w:t>e</w:t>
      </w:r>
      <w:r w:rsidRPr="00402365">
        <w:rPr>
          <w:sz w:val="24"/>
          <w:szCs w:val="24"/>
        </w:rPr>
        <w:t>re</w:t>
      </w:r>
      <w:r w:rsidRPr="00402365">
        <w:rPr>
          <w:spacing w:val="3"/>
          <w:sz w:val="24"/>
          <w:szCs w:val="24"/>
        </w:rPr>
        <w:t xml:space="preserve"> </w:t>
      </w:r>
      <w:proofErr w:type="gramStart"/>
      <w:r w:rsidRPr="00402365">
        <w:rPr>
          <w:spacing w:val="2"/>
          <w:sz w:val="24"/>
          <w:szCs w:val="24"/>
        </w:rPr>
        <w:t>h</w:t>
      </w:r>
      <w:r w:rsidRPr="00402365">
        <w:rPr>
          <w:spacing w:val="-1"/>
          <w:sz w:val="24"/>
          <w:szCs w:val="24"/>
        </w:rPr>
        <w:t>a</w:t>
      </w:r>
      <w:r w:rsidRPr="00402365">
        <w:rPr>
          <w:sz w:val="24"/>
          <w:szCs w:val="24"/>
        </w:rPr>
        <w:t>ve</w:t>
      </w:r>
      <w:r w:rsidRPr="00402365">
        <w:rPr>
          <w:spacing w:val="4"/>
          <w:sz w:val="24"/>
          <w:szCs w:val="24"/>
        </w:rPr>
        <w:t xml:space="preserve"> </w:t>
      </w:r>
      <w:r w:rsidRPr="00402365">
        <w:rPr>
          <w:sz w:val="24"/>
          <w:szCs w:val="24"/>
        </w:rPr>
        <w:t>to</w:t>
      </w:r>
      <w:proofErr w:type="gramEnd"/>
      <w:r w:rsidRPr="00402365">
        <w:rPr>
          <w:spacing w:val="6"/>
          <w:sz w:val="24"/>
          <w:szCs w:val="24"/>
        </w:rPr>
        <w:t xml:space="preserve"> </w:t>
      </w:r>
      <w:r w:rsidRPr="00402365">
        <w:rPr>
          <w:spacing w:val="2"/>
          <w:sz w:val="24"/>
          <w:szCs w:val="24"/>
        </w:rPr>
        <w:t>b</w:t>
      </w:r>
      <w:r w:rsidRPr="00402365">
        <w:rPr>
          <w:sz w:val="24"/>
          <w:szCs w:val="24"/>
        </w:rPr>
        <w:t>e</w:t>
      </w:r>
      <w:r w:rsidRPr="00402365">
        <w:rPr>
          <w:spacing w:val="4"/>
          <w:sz w:val="24"/>
          <w:szCs w:val="24"/>
        </w:rPr>
        <w:t xml:space="preserve"> </w:t>
      </w:r>
      <w:r w:rsidRPr="00402365">
        <w:rPr>
          <w:sz w:val="24"/>
          <w:szCs w:val="24"/>
        </w:rPr>
        <w:t>a</w:t>
      </w:r>
      <w:r w:rsidRPr="00402365">
        <w:rPr>
          <w:spacing w:val="7"/>
          <w:sz w:val="24"/>
          <w:szCs w:val="24"/>
        </w:rPr>
        <w:t xml:space="preserve"> </w:t>
      </w:r>
      <w:r w:rsidRPr="00402365">
        <w:rPr>
          <w:spacing w:val="-1"/>
          <w:sz w:val="24"/>
          <w:szCs w:val="24"/>
        </w:rPr>
        <w:t>c</w:t>
      </w:r>
      <w:r w:rsidRPr="00402365">
        <w:rPr>
          <w:sz w:val="24"/>
          <w:szCs w:val="24"/>
        </w:rPr>
        <w:t>le</w:t>
      </w:r>
      <w:r w:rsidRPr="00402365">
        <w:rPr>
          <w:spacing w:val="-1"/>
          <w:sz w:val="24"/>
          <w:szCs w:val="24"/>
        </w:rPr>
        <w:t>a</w:t>
      </w:r>
      <w:r w:rsidRPr="00402365">
        <w:rPr>
          <w:sz w:val="24"/>
          <w:szCs w:val="24"/>
        </w:rPr>
        <w:t>r</w:t>
      </w:r>
      <w:r w:rsidRPr="00402365">
        <w:rPr>
          <w:spacing w:val="4"/>
          <w:sz w:val="24"/>
          <w:szCs w:val="24"/>
        </w:rPr>
        <w:t>l</w:t>
      </w:r>
      <w:r w:rsidRPr="00402365">
        <w:rPr>
          <w:sz w:val="24"/>
          <w:szCs w:val="24"/>
        </w:rPr>
        <w:t>y</w:t>
      </w:r>
      <w:r w:rsidRPr="00402365">
        <w:rPr>
          <w:spacing w:val="3"/>
          <w:sz w:val="24"/>
          <w:szCs w:val="24"/>
        </w:rPr>
        <w:t xml:space="preserve"> </w:t>
      </w:r>
      <w:r w:rsidRPr="00402365">
        <w:rPr>
          <w:sz w:val="24"/>
          <w:szCs w:val="24"/>
        </w:rPr>
        <w:t>d</w:t>
      </w:r>
      <w:r w:rsidRPr="00402365">
        <w:rPr>
          <w:spacing w:val="-1"/>
          <w:sz w:val="24"/>
          <w:szCs w:val="24"/>
        </w:rPr>
        <w:t>e</w:t>
      </w:r>
      <w:r w:rsidRPr="00402365">
        <w:rPr>
          <w:sz w:val="24"/>
          <w:szCs w:val="24"/>
        </w:rPr>
        <w:t>fin</w:t>
      </w:r>
      <w:r w:rsidRPr="00402365">
        <w:rPr>
          <w:spacing w:val="-1"/>
          <w:sz w:val="24"/>
          <w:szCs w:val="24"/>
        </w:rPr>
        <w:t>e</w:t>
      </w:r>
      <w:r w:rsidRPr="00402365">
        <w:rPr>
          <w:sz w:val="24"/>
          <w:szCs w:val="24"/>
        </w:rPr>
        <w:t>d</w:t>
      </w:r>
      <w:r w:rsidRPr="00402365">
        <w:rPr>
          <w:spacing w:val="5"/>
          <w:sz w:val="24"/>
          <w:szCs w:val="24"/>
        </w:rPr>
        <w:t xml:space="preserve"> </w:t>
      </w:r>
      <w:r w:rsidRPr="00402365">
        <w:rPr>
          <w:sz w:val="24"/>
          <w:szCs w:val="24"/>
        </w:rPr>
        <w:t>l</w:t>
      </w:r>
      <w:r w:rsidRPr="00402365">
        <w:rPr>
          <w:spacing w:val="2"/>
          <w:sz w:val="24"/>
          <w:szCs w:val="24"/>
        </w:rPr>
        <w:t>e</w:t>
      </w:r>
      <w:r w:rsidRPr="00402365">
        <w:rPr>
          <w:sz w:val="24"/>
          <w:szCs w:val="24"/>
        </w:rPr>
        <w:t>g</w:t>
      </w:r>
      <w:r w:rsidRPr="00402365">
        <w:rPr>
          <w:spacing w:val="-1"/>
          <w:sz w:val="24"/>
          <w:szCs w:val="24"/>
        </w:rPr>
        <w:t>a</w:t>
      </w:r>
      <w:r w:rsidRPr="00402365">
        <w:rPr>
          <w:sz w:val="24"/>
          <w:szCs w:val="24"/>
        </w:rPr>
        <w:t>l bo</w:t>
      </w:r>
      <w:r w:rsidRPr="00402365">
        <w:rPr>
          <w:spacing w:val="2"/>
          <w:sz w:val="24"/>
          <w:szCs w:val="24"/>
        </w:rPr>
        <w:t>d</w:t>
      </w:r>
      <w:r w:rsidRPr="00402365">
        <w:rPr>
          <w:sz w:val="24"/>
          <w:szCs w:val="24"/>
        </w:rPr>
        <w:t>y</w:t>
      </w:r>
      <w:r w:rsidRPr="00402365">
        <w:rPr>
          <w:spacing w:val="-5"/>
          <w:sz w:val="24"/>
          <w:szCs w:val="24"/>
        </w:rPr>
        <w:t xml:space="preserve"> </w:t>
      </w:r>
      <w:r w:rsidRPr="00402365">
        <w:rPr>
          <w:sz w:val="24"/>
          <w:szCs w:val="24"/>
        </w:rPr>
        <w:t>whi</w:t>
      </w:r>
      <w:r w:rsidRPr="00402365">
        <w:rPr>
          <w:spacing w:val="-1"/>
          <w:sz w:val="24"/>
          <w:szCs w:val="24"/>
        </w:rPr>
        <w:t>c</w:t>
      </w:r>
      <w:r w:rsidRPr="00402365">
        <w:rPr>
          <w:sz w:val="24"/>
          <w:szCs w:val="24"/>
        </w:rPr>
        <w:t xml:space="preserve">h is </w:t>
      </w:r>
      <w:r w:rsidRPr="00402365">
        <w:rPr>
          <w:spacing w:val="2"/>
          <w:sz w:val="24"/>
          <w:szCs w:val="24"/>
        </w:rPr>
        <w:t>r</w:t>
      </w:r>
      <w:r w:rsidRPr="00402365">
        <w:rPr>
          <w:spacing w:val="-1"/>
          <w:sz w:val="24"/>
          <w:szCs w:val="24"/>
        </w:rPr>
        <w:t>e</w:t>
      </w:r>
      <w:r w:rsidRPr="00402365">
        <w:rPr>
          <w:sz w:val="24"/>
          <w:szCs w:val="24"/>
        </w:rPr>
        <w:t>spons</w:t>
      </w:r>
      <w:r w:rsidRPr="00402365">
        <w:rPr>
          <w:spacing w:val="1"/>
          <w:sz w:val="24"/>
          <w:szCs w:val="24"/>
        </w:rPr>
        <w:t>i</w:t>
      </w:r>
      <w:r w:rsidRPr="00402365">
        <w:rPr>
          <w:sz w:val="24"/>
          <w:szCs w:val="24"/>
        </w:rPr>
        <w:t xml:space="preserve">ble </w:t>
      </w:r>
      <w:proofErr w:type="gramStart"/>
      <w:r w:rsidRPr="00402365">
        <w:rPr>
          <w:sz w:val="24"/>
          <w:szCs w:val="24"/>
        </w:rPr>
        <w:t>tow</w:t>
      </w:r>
      <w:r w:rsidRPr="00402365">
        <w:rPr>
          <w:spacing w:val="-1"/>
          <w:sz w:val="24"/>
          <w:szCs w:val="24"/>
        </w:rPr>
        <w:t>a</w:t>
      </w:r>
      <w:r w:rsidRPr="00402365">
        <w:rPr>
          <w:sz w:val="24"/>
          <w:szCs w:val="24"/>
        </w:rPr>
        <w:t>rds</w:t>
      </w:r>
      <w:r w:rsidRPr="00402365">
        <w:rPr>
          <w:spacing w:val="1"/>
          <w:sz w:val="24"/>
          <w:szCs w:val="24"/>
        </w:rPr>
        <w:t xml:space="preserve"> </w:t>
      </w:r>
      <w:r w:rsidRPr="00402365">
        <w:rPr>
          <w:sz w:val="24"/>
          <w:szCs w:val="24"/>
        </w:rPr>
        <w:t>sta</w:t>
      </w:r>
      <w:r w:rsidRPr="00402365">
        <w:rPr>
          <w:spacing w:val="2"/>
          <w:sz w:val="24"/>
          <w:szCs w:val="24"/>
        </w:rPr>
        <w:t>k</w:t>
      </w:r>
      <w:r w:rsidRPr="00402365">
        <w:rPr>
          <w:sz w:val="24"/>
          <w:szCs w:val="24"/>
        </w:rPr>
        <w:t>e</w:t>
      </w:r>
      <w:proofErr w:type="gramEnd"/>
      <w:r w:rsidRPr="00402365">
        <w:rPr>
          <w:spacing w:val="-1"/>
          <w:sz w:val="24"/>
          <w:szCs w:val="24"/>
        </w:rPr>
        <w:t xml:space="preserve"> </w:t>
      </w:r>
      <w:r w:rsidRPr="00402365">
        <w:rPr>
          <w:sz w:val="24"/>
          <w:szCs w:val="24"/>
        </w:rPr>
        <w:t xml:space="preserve">of </w:t>
      </w:r>
      <w:r w:rsidRPr="00402365">
        <w:rPr>
          <w:spacing w:val="-1"/>
          <w:sz w:val="24"/>
          <w:szCs w:val="24"/>
        </w:rPr>
        <w:t>c</w:t>
      </w:r>
      <w:r w:rsidRPr="00402365">
        <w:rPr>
          <w:sz w:val="24"/>
          <w:szCs w:val="24"/>
        </w:rPr>
        <w:t>ust</w:t>
      </w:r>
      <w:r w:rsidRPr="00402365">
        <w:rPr>
          <w:spacing w:val="3"/>
          <w:sz w:val="24"/>
          <w:szCs w:val="24"/>
        </w:rPr>
        <w:t>o</w:t>
      </w:r>
      <w:r w:rsidRPr="00402365">
        <w:rPr>
          <w:sz w:val="24"/>
          <w:szCs w:val="24"/>
        </w:rPr>
        <w:t>me</w:t>
      </w:r>
      <w:r w:rsidRPr="00402365">
        <w:rPr>
          <w:spacing w:val="-1"/>
          <w:sz w:val="24"/>
          <w:szCs w:val="24"/>
        </w:rPr>
        <w:t>r</w:t>
      </w:r>
      <w:r w:rsidRPr="00402365">
        <w:rPr>
          <w:sz w:val="24"/>
          <w:szCs w:val="24"/>
        </w:rPr>
        <w:t xml:space="preserve">s </w:t>
      </w:r>
      <w:r w:rsidRPr="00402365">
        <w:rPr>
          <w:spacing w:val="-1"/>
          <w:sz w:val="24"/>
          <w:szCs w:val="24"/>
        </w:rPr>
        <w:t>a</w:t>
      </w:r>
      <w:r w:rsidRPr="00402365">
        <w:rPr>
          <w:sz w:val="24"/>
          <w:szCs w:val="24"/>
        </w:rPr>
        <w:t xml:space="preserve">nd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p>
    <w:p w14:paraId="255BA0ED" w14:textId="77777777" w:rsidR="00970F8A" w:rsidRPr="00402365" w:rsidRDefault="00000000">
      <w:pPr>
        <w:ind w:left="839"/>
        <w:rPr>
          <w:sz w:val="24"/>
          <w:szCs w:val="24"/>
        </w:rPr>
      </w:pPr>
      <w:r w:rsidRPr="00402365">
        <w:rPr>
          <w:spacing w:val="-1"/>
          <w:sz w:val="24"/>
          <w:szCs w:val="24"/>
        </w:rPr>
        <w:t>e</w:t>
      </w:r>
      <w:r w:rsidRPr="00402365">
        <w:rPr>
          <w:sz w:val="24"/>
          <w:szCs w:val="24"/>
        </w:rPr>
        <w:t xml:space="preserve">) </w:t>
      </w:r>
      <w:r w:rsidRPr="00402365">
        <w:rPr>
          <w:spacing w:val="54"/>
          <w:sz w:val="24"/>
          <w:szCs w:val="24"/>
        </w:rPr>
        <w:t xml:space="preserve"> </w:t>
      </w:r>
      <w:r w:rsidRPr="00402365">
        <w:rPr>
          <w:sz w:val="24"/>
          <w:szCs w:val="24"/>
        </w:rPr>
        <w:t>The</w:t>
      </w:r>
      <w:r w:rsidRPr="00402365">
        <w:rPr>
          <w:spacing w:val="-1"/>
          <w:sz w:val="24"/>
          <w:szCs w:val="24"/>
        </w:rPr>
        <w:t xml:space="preserve"> c</w:t>
      </w:r>
      <w:r w:rsidRPr="00402365">
        <w:rPr>
          <w:sz w:val="24"/>
          <w:szCs w:val="24"/>
        </w:rPr>
        <w:t>h</w:t>
      </w:r>
      <w:r w:rsidRPr="00402365">
        <w:rPr>
          <w:spacing w:val="-1"/>
          <w:sz w:val="24"/>
          <w:szCs w:val="24"/>
        </w:rPr>
        <w:t>a</w:t>
      </w:r>
      <w:r w:rsidRPr="00402365">
        <w:rPr>
          <w:spacing w:val="2"/>
          <w:sz w:val="24"/>
          <w:szCs w:val="24"/>
        </w:rPr>
        <w:t>n</w:t>
      </w:r>
      <w:r w:rsidRPr="00402365">
        <w:rPr>
          <w:sz w:val="24"/>
          <w:szCs w:val="24"/>
        </w:rPr>
        <w:t>g</w:t>
      </w:r>
      <w:r w:rsidRPr="00402365">
        <w:rPr>
          <w:spacing w:val="-1"/>
          <w:sz w:val="24"/>
          <w:szCs w:val="24"/>
        </w:rPr>
        <w:t>e</w:t>
      </w:r>
      <w:r w:rsidRPr="00402365">
        <w:rPr>
          <w:sz w:val="24"/>
          <w:szCs w:val="24"/>
        </w:rPr>
        <w:t xml:space="preserve">s </w:t>
      </w:r>
      <w:r w:rsidRPr="00402365">
        <w:rPr>
          <w:spacing w:val="-1"/>
          <w:sz w:val="24"/>
          <w:szCs w:val="24"/>
        </w:rPr>
        <w:t>a</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 xml:space="preserve">not </w:t>
      </w:r>
      <w:r w:rsidRPr="00402365">
        <w:rPr>
          <w:spacing w:val="1"/>
          <w:sz w:val="24"/>
          <w:szCs w:val="24"/>
        </w:rPr>
        <w:t>i</w:t>
      </w:r>
      <w:r w:rsidRPr="00402365">
        <w:rPr>
          <w:sz w:val="24"/>
          <w:szCs w:val="24"/>
        </w:rPr>
        <w:t xml:space="preserve">n </w:t>
      </w:r>
      <w:r w:rsidRPr="00402365">
        <w:rPr>
          <w:spacing w:val="1"/>
          <w:sz w:val="24"/>
          <w:szCs w:val="24"/>
        </w:rPr>
        <w:t>c</w:t>
      </w:r>
      <w:r w:rsidRPr="00402365">
        <w:rPr>
          <w:sz w:val="24"/>
          <w:szCs w:val="24"/>
        </w:rPr>
        <w:t>onfli</w:t>
      </w:r>
      <w:r w:rsidRPr="00402365">
        <w:rPr>
          <w:spacing w:val="-1"/>
          <w:sz w:val="24"/>
          <w:szCs w:val="24"/>
        </w:rPr>
        <w:t>c</w:t>
      </w:r>
      <w:r w:rsidRPr="00402365">
        <w:rPr>
          <w:sz w:val="24"/>
          <w:szCs w:val="24"/>
        </w:rPr>
        <w:t>t wi</w:t>
      </w:r>
      <w:r w:rsidRPr="00402365">
        <w:rPr>
          <w:spacing w:val="1"/>
          <w:sz w:val="24"/>
          <w:szCs w:val="24"/>
        </w:rPr>
        <w:t>t</w:t>
      </w:r>
      <w:r w:rsidRPr="00402365">
        <w:rPr>
          <w:sz w:val="24"/>
          <w:szCs w:val="24"/>
        </w:rPr>
        <w:t xml:space="preserve">h </w:t>
      </w:r>
      <w:r w:rsidRPr="00402365">
        <w:rPr>
          <w:spacing w:val="1"/>
          <w:sz w:val="24"/>
          <w:szCs w:val="24"/>
        </w:rPr>
        <w:t>P</w:t>
      </w:r>
      <w:r w:rsidRPr="00402365">
        <w:rPr>
          <w:spacing w:val="-1"/>
          <w:sz w:val="24"/>
          <w:szCs w:val="24"/>
        </w:rPr>
        <w:t>a</w:t>
      </w:r>
      <w:r w:rsidRPr="00402365">
        <w:rPr>
          <w:sz w:val="24"/>
          <w:szCs w:val="24"/>
        </w:rPr>
        <w:t>kis</w:t>
      </w:r>
      <w:r w:rsidRPr="00402365">
        <w:rPr>
          <w:spacing w:val="1"/>
          <w:sz w:val="24"/>
          <w:szCs w:val="24"/>
        </w:rPr>
        <w:t>t</w:t>
      </w:r>
      <w:r w:rsidRPr="00402365">
        <w:rPr>
          <w:spacing w:val="-1"/>
          <w:sz w:val="24"/>
          <w:szCs w:val="24"/>
        </w:rPr>
        <w:t>a</w:t>
      </w:r>
      <w:r w:rsidRPr="00402365">
        <w:rPr>
          <w:sz w:val="24"/>
          <w:szCs w:val="24"/>
        </w:rPr>
        <w:t>n’s l</w:t>
      </w:r>
      <w:r w:rsidRPr="00402365">
        <w:rPr>
          <w:spacing w:val="-1"/>
          <w:sz w:val="24"/>
          <w:szCs w:val="24"/>
        </w:rPr>
        <w:t>a</w:t>
      </w:r>
      <w:r w:rsidRPr="00402365">
        <w:rPr>
          <w:sz w:val="24"/>
          <w:szCs w:val="24"/>
        </w:rPr>
        <w:t>ws.</w:t>
      </w:r>
    </w:p>
    <w:p w14:paraId="47396F40" w14:textId="77777777" w:rsidR="00970F8A" w:rsidRPr="00402365" w:rsidRDefault="00970F8A">
      <w:pPr>
        <w:spacing w:before="16" w:line="260" w:lineRule="exact"/>
        <w:rPr>
          <w:sz w:val="26"/>
          <w:szCs w:val="26"/>
        </w:rPr>
      </w:pPr>
    </w:p>
    <w:p w14:paraId="016DCB36" w14:textId="77777777" w:rsidR="00970F8A" w:rsidRPr="00402365" w:rsidRDefault="00000000">
      <w:pPr>
        <w:ind w:left="119" w:right="72"/>
        <w:jc w:val="both"/>
        <w:rPr>
          <w:sz w:val="24"/>
          <w:szCs w:val="24"/>
        </w:rPr>
      </w:pPr>
      <w:r w:rsidRPr="00402365">
        <w:rPr>
          <w:b/>
          <w:sz w:val="24"/>
          <w:szCs w:val="24"/>
        </w:rPr>
        <w:t>5.9.3</w:t>
      </w:r>
      <w:r w:rsidRPr="00402365">
        <w:rPr>
          <w:b/>
          <w:spacing w:val="6"/>
          <w:sz w:val="24"/>
          <w:szCs w:val="24"/>
        </w:rPr>
        <w:t xml:space="preserve"> </w:t>
      </w:r>
      <w:r w:rsidRPr="00402365">
        <w:rPr>
          <w:spacing w:val="-6"/>
          <w:sz w:val="24"/>
          <w:szCs w:val="24"/>
        </w:rPr>
        <w:t>I</w:t>
      </w:r>
      <w:r w:rsidRPr="00402365">
        <w:rPr>
          <w:sz w:val="24"/>
          <w:szCs w:val="24"/>
        </w:rPr>
        <w:t>f</w:t>
      </w:r>
      <w:r w:rsidRPr="00402365">
        <w:rPr>
          <w:spacing w:val="3"/>
          <w:sz w:val="24"/>
          <w:szCs w:val="24"/>
        </w:rPr>
        <w:t xml:space="preserve"> </w:t>
      </w:r>
      <w:r w:rsidRPr="00402365">
        <w:rPr>
          <w:sz w:val="24"/>
          <w:szCs w:val="24"/>
        </w:rPr>
        <w:t>t</w:t>
      </w:r>
      <w:r w:rsidRPr="00402365">
        <w:rPr>
          <w:spacing w:val="2"/>
          <w:sz w:val="24"/>
          <w:szCs w:val="24"/>
        </w:rPr>
        <w:t>r</w:t>
      </w:r>
      <w:r w:rsidRPr="00402365">
        <w:rPr>
          <w:spacing w:val="-1"/>
          <w:sz w:val="24"/>
          <w:szCs w:val="24"/>
        </w:rPr>
        <w:t>a</w:t>
      </w:r>
      <w:r w:rsidRPr="00402365">
        <w:rPr>
          <w:sz w:val="24"/>
          <w:szCs w:val="24"/>
        </w:rPr>
        <w:t>nsm</w:t>
      </w:r>
      <w:r w:rsidRPr="00402365">
        <w:rPr>
          <w:spacing w:val="1"/>
          <w:sz w:val="24"/>
          <w:szCs w:val="24"/>
        </w:rPr>
        <w:t>i</w:t>
      </w:r>
      <w:r w:rsidRPr="00402365">
        <w:rPr>
          <w:sz w:val="24"/>
          <w:szCs w:val="24"/>
        </w:rPr>
        <w:t>ss</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 xml:space="preserve">of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z w:val="24"/>
          <w:szCs w:val="24"/>
        </w:rPr>
        <w:t>is</w:t>
      </w:r>
      <w:r w:rsidRPr="00402365">
        <w:rPr>
          <w:spacing w:val="4"/>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7"/>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acc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4"/>
          <w:sz w:val="24"/>
          <w:szCs w:val="24"/>
        </w:rPr>
        <w:t xml:space="preserve"> </w:t>
      </w:r>
      <w:r w:rsidRPr="00402365">
        <w:rPr>
          <w:spacing w:val="1"/>
          <w:sz w:val="24"/>
          <w:szCs w:val="24"/>
        </w:rPr>
        <w:t>C</w:t>
      </w:r>
      <w:r w:rsidRPr="00402365">
        <w:rPr>
          <w:spacing w:val="2"/>
          <w:sz w:val="24"/>
          <w:szCs w:val="24"/>
        </w:rPr>
        <w:t>A</w:t>
      </w:r>
      <w:r w:rsidRPr="00402365">
        <w:rPr>
          <w:sz w:val="24"/>
          <w:szCs w:val="24"/>
        </w:rPr>
        <w:t>B</w:t>
      </w:r>
      <w:r w:rsidRPr="00402365">
        <w:rPr>
          <w:spacing w:val="2"/>
          <w:sz w:val="24"/>
          <w:szCs w:val="24"/>
        </w:rPr>
        <w:t xml:space="preserve"> </w:t>
      </w:r>
      <w:proofErr w:type="gramStart"/>
      <w:r w:rsidRPr="00402365">
        <w:rPr>
          <w:sz w:val="24"/>
          <w:szCs w:val="24"/>
        </w:rPr>
        <w:t>h</w:t>
      </w:r>
      <w:r w:rsidRPr="00402365">
        <w:rPr>
          <w:spacing w:val="-1"/>
          <w:sz w:val="24"/>
          <w:szCs w:val="24"/>
        </w:rPr>
        <w:t>a</w:t>
      </w:r>
      <w:r w:rsidRPr="00402365">
        <w:rPr>
          <w:sz w:val="24"/>
          <w:szCs w:val="24"/>
        </w:rPr>
        <w:t>s</w:t>
      </w:r>
      <w:r w:rsidRPr="00402365">
        <w:rPr>
          <w:spacing w:val="6"/>
          <w:sz w:val="24"/>
          <w:szCs w:val="24"/>
        </w:rPr>
        <w:t xml:space="preserve"> </w:t>
      </w:r>
      <w:r w:rsidRPr="00402365">
        <w:rPr>
          <w:sz w:val="24"/>
          <w:szCs w:val="24"/>
        </w:rPr>
        <w:t>to</w:t>
      </w:r>
      <w:proofErr w:type="gramEnd"/>
      <w:r w:rsidRPr="00402365">
        <w:rPr>
          <w:spacing w:val="4"/>
          <w:sz w:val="24"/>
          <w:szCs w:val="24"/>
        </w:rPr>
        <w:t xml:space="preserve"> </w:t>
      </w:r>
      <w:r w:rsidRPr="00402365">
        <w:rPr>
          <w:sz w:val="24"/>
          <w:szCs w:val="24"/>
        </w:rPr>
        <w:t>s</w:t>
      </w:r>
      <w:r w:rsidRPr="00402365">
        <w:rPr>
          <w:spacing w:val="-1"/>
          <w:sz w:val="24"/>
          <w:szCs w:val="24"/>
        </w:rPr>
        <w:t>e</w:t>
      </w:r>
      <w:r w:rsidRPr="00402365">
        <w:rPr>
          <w:sz w:val="24"/>
          <w:szCs w:val="24"/>
        </w:rPr>
        <w:t>nd</w:t>
      </w:r>
      <w:r w:rsidRPr="00402365">
        <w:rPr>
          <w:spacing w:val="4"/>
          <w:sz w:val="24"/>
          <w:szCs w:val="24"/>
        </w:rPr>
        <w:t xml:space="preserve"> </w:t>
      </w:r>
      <w:r w:rsidRPr="00402365">
        <w:rPr>
          <w:spacing w:val="-1"/>
          <w:sz w:val="24"/>
          <w:szCs w:val="24"/>
        </w:rPr>
        <w:t>a</w:t>
      </w:r>
      <w:r w:rsidRPr="00402365">
        <w:rPr>
          <w:sz w:val="24"/>
          <w:szCs w:val="24"/>
        </w:rPr>
        <w:t>n</w:t>
      </w:r>
      <w:r w:rsidRPr="00402365">
        <w:rPr>
          <w:spacing w:val="4"/>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6"/>
          <w:sz w:val="24"/>
          <w:szCs w:val="24"/>
        </w:rPr>
        <w:t xml:space="preserve"> </w:t>
      </w:r>
      <w:r w:rsidRPr="00402365">
        <w:rPr>
          <w:spacing w:val="-2"/>
          <w:sz w:val="24"/>
          <w:szCs w:val="24"/>
        </w:rPr>
        <w:t>i</w:t>
      </w:r>
      <w:r w:rsidRPr="00402365">
        <w:rPr>
          <w:sz w:val="24"/>
          <w:szCs w:val="24"/>
        </w:rPr>
        <w:t>n w</w:t>
      </w:r>
      <w:r w:rsidRPr="00402365">
        <w:rPr>
          <w:spacing w:val="-1"/>
          <w:sz w:val="24"/>
          <w:szCs w:val="24"/>
        </w:rPr>
        <w:t>r</w:t>
      </w:r>
      <w:r w:rsidRPr="00402365">
        <w:rPr>
          <w:sz w:val="24"/>
          <w:szCs w:val="24"/>
        </w:rPr>
        <w:t>i</w:t>
      </w:r>
      <w:r w:rsidRPr="00402365">
        <w:rPr>
          <w:spacing w:val="1"/>
          <w:sz w:val="24"/>
          <w:szCs w:val="24"/>
        </w:rPr>
        <w:t>t</w:t>
      </w:r>
      <w:r w:rsidRPr="00402365">
        <w:rPr>
          <w:sz w:val="24"/>
          <w:szCs w:val="24"/>
        </w:rPr>
        <w:t>ing</w:t>
      </w:r>
      <w:r w:rsidRPr="00402365">
        <w:rPr>
          <w:spacing w:val="-2"/>
          <w:sz w:val="24"/>
          <w:szCs w:val="24"/>
        </w:rPr>
        <w:t xml:space="preserve"> </w:t>
      </w:r>
      <w:r w:rsidRPr="00402365">
        <w:rPr>
          <w:sz w:val="24"/>
          <w:szCs w:val="24"/>
        </w:rPr>
        <w:t xml:space="preserve">to </w:t>
      </w:r>
      <w:r w:rsidRPr="00402365">
        <w:rPr>
          <w:spacing w:val="1"/>
          <w:sz w:val="24"/>
          <w:szCs w:val="24"/>
        </w:rPr>
        <w:t>P</w:t>
      </w:r>
      <w:r w:rsidRPr="00402365">
        <w:rPr>
          <w:sz w:val="24"/>
          <w:szCs w:val="24"/>
        </w:rPr>
        <w:t>N</w:t>
      </w:r>
      <w:r w:rsidRPr="00402365">
        <w:rPr>
          <w:spacing w:val="-1"/>
          <w:sz w:val="24"/>
          <w:szCs w:val="24"/>
        </w:rPr>
        <w:t>A</w:t>
      </w:r>
      <w:r w:rsidRPr="00402365">
        <w:rPr>
          <w:spacing w:val="1"/>
          <w:sz w:val="24"/>
          <w:szCs w:val="24"/>
        </w:rPr>
        <w:t>C</w:t>
      </w:r>
      <w:r w:rsidRPr="00402365">
        <w:rPr>
          <w:sz w:val="24"/>
          <w:szCs w:val="24"/>
        </w:rPr>
        <w:t>. The</w:t>
      </w:r>
      <w:r w:rsidRPr="00402365">
        <w:rPr>
          <w:spacing w:val="-1"/>
          <w:sz w:val="24"/>
          <w:szCs w:val="24"/>
        </w:rPr>
        <w:t xml:space="preserve"> a</w:t>
      </w:r>
      <w:r w:rsidRPr="00402365">
        <w:rPr>
          <w:spacing w:val="2"/>
          <w:sz w:val="24"/>
          <w:szCs w:val="24"/>
        </w:rPr>
        <w:t>p</w:t>
      </w:r>
      <w:r w:rsidRPr="00402365">
        <w:rPr>
          <w:sz w:val="24"/>
          <w:szCs w:val="24"/>
        </w:rPr>
        <w:t>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 xml:space="preserve">on must </w:t>
      </w:r>
      <w:r w:rsidRPr="00402365">
        <w:rPr>
          <w:spacing w:val="1"/>
          <w:sz w:val="24"/>
          <w:szCs w:val="24"/>
        </w:rPr>
        <w:t>i</w:t>
      </w:r>
      <w:r w:rsidRPr="00402365">
        <w:rPr>
          <w:sz w:val="24"/>
          <w:szCs w:val="24"/>
        </w:rPr>
        <w:t>n</w:t>
      </w:r>
      <w:r w:rsidRPr="00402365">
        <w:rPr>
          <w:spacing w:val="-1"/>
          <w:sz w:val="24"/>
          <w:szCs w:val="24"/>
        </w:rPr>
        <w:t>c</w:t>
      </w:r>
      <w:r w:rsidRPr="00402365">
        <w:rPr>
          <w:sz w:val="24"/>
          <w:szCs w:val="24"/>
        </w:rPr>
        <w:t>lude:</w:t>
      </w:r>
    </w:p>
    <w:p w14:paraId="6C198BBD" w14:textId="77777777" w:rsidR="00970F8A" w:rsidRPr="00402365" w:rsidRDefault="00970F8A">
      <w:pPr>
        <w:spacing w:before="16" w:line="260" w:lineRule="exact"/>
        <w:rPr>
          <w:sz w:val="26"/>
          <w:szCs w:val="26"/>
        </w:rPr>
      </w:pPr>
    </w:p>
    <w:p w14:paraId="2B12C98C" w14:textId="77777777" w:rsidR="00970F8A" w:rsidRPr="00402365" w:rsidRDefault="00000000">
      <w:pPr>
        <w:ind w:left="839"/>
        <w:rPr>
          <w:sz w:val="24"/>
          <w:szCs w:val="24"/>
        </w:rPr>
      </w:pPr>
      <w:r w:rsidRPr="00402365">
        <w:rPr>
          <w:spacing w:val="-1"/>
          <w:sz w:val="24"/>
          <w:szCs w:val="24"/>
        </w:rPr>
        <w:t>a</w:t>
      </w:r>
      <w:r w:rsidRPr="00402365">
        <w:rPr>
          <w:sz w:val="24"/>
          <w:szCs w:val="24"/>
        </w:rPr>
        <w:t xml:space="preserve">) </w:t>
      </w:r>
      <w:r w:rsidRPr="00402365">
        <w:rPr>
          <w:spacing w:val="54"/>
          <w:sz w:val="24"/>
          <w:szCs w:val="24"/>
        </w:rPr>
        <w:t xml:space="preserve"> </w:t>
      </w:r>
      <w:r w:rsidRPr="00402365">
        <w:rPr>
          <w:sz w:val="24"/>
          <w:szCs w:val="24"/>
        </w:rPr>
        <w:t>Comp</w:t>
      </w:r>
      <w:r w:rsidRPr="00402365">
        <w:rPr>
          <w:spacing w:val="1"/>
          <w:sz w:val="24"/>
          <w:szCs w:val="24"/>
        </w:rPr>
        <w:t>l</w:t>
      </w:r>
      <w:r w:rsidRPr="00402365">
        <w:rPr>
          <w:spacing w:val="-1"/>
          <w:sz w:val="24"/>
          <w:szCs w:val="24"/>
        </w:rPr>
        <w:t>e</w:t>
      </w:r>
      <w:r w:rsidRPr="00402365">
        <w:rPr>
          <w:sz w:val="24"/>
          <w:szCs w:val="24"/>
        </w:rPr>
        <w:t>te 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ription of the</w:t>
      </w:r>
      <w:r w:rsidRPr="00402365">
        <w:rPr>
          <w:spacing w:val="-1"/>
          <w:sz w:val="24"/>
          <w:szCs w:val="24"/>
        </w:rPr>
        <w:t xml:space="preserve"> </w:t>
      </w:r>
      <w:r w:rsidRPr="00402365">
        <w:rPr>
          <w:sz w:val="24"/>
          <w:szCs w:val="24"/>
        </w:rPr>
        <w:t>b</w:t>
      </w:r>
      <w:r w:rsidRPr="00402365">
        <w:rPr>
          <w:spacing w:val="-1"/>
          <w:sz w:val="24"/>
          <w:szCs w:val="24"/>
        </w:rPr>
        <w:t>ac</w:t>
      </w:r>
      <w:r w:rsidRPr="00402365">
        <w:rPr>
          <w:spacing w:val="2"/>
          <w:sz w:val="24"/>
          <w:szCs w:val="24"/>
        </w:rPr>
        <w:t>k</w:t>
      </w:r>
      <w:r w:rsidRPr="00402365">
        <w:rPr>
          <w:spacing w:val="-2"/>
          <w:sz w:val="24"/>
          <w:szCs w:val="24"/>
        </w:rPr>
        <w:t>g</w:t>
      </w:r>
      <w:r w:rsidRPr="00402365">
        <w:rPr>
          <w:sz w:val="24"/>
          <w:szCs w:val="24"/>
        </w:rPr>
        <w:t>rou</w:t>
      </w:r>
      <w:r w:rsidRPr="00402365">
        <w:rPr>
          <w:spacing w:val="1"/>
          <w:sz w:val="24"/>
          <w:szCs w:val="24"/>
        </w:rPr>
        <w:t>n</w:t>
      </w:r>
      <w:r w:rsidRPr="00402365">
        <w:rPr>
          <w:sz w:val="24"/>
          <w:szCs w:val="24"/>
        </w:rPr>
        <w:t>d of the</w:t>
      </w:r>
      <w:r w:rsidRPr="00402365">
        <w:rPr>
          <w:spacing w:val="1"/>
          <w:sz w:val="24"/>
          <w:szCs w:val="24"/>
        </w:rPr>
        <w:t xml:space="preserve"> </w:t>
      </w:r>
      <w:r w:rsidRPr="00402365">
        <w:rPr>
          <w:spacing w:val="-1"/>
          <w:sz w:val="24"/>
          <w:szCs w:val="24"/>
        </w:rPr>
        <w:t>a</w:t>
      </w:r>
      <w:r w:rsidRPr="00402365">
        <w:rPr>
          <w:sz w:val="24"/>
          <w:szCs w:val="24"/>
        </w:rPr>
        <w:t>p</w:t>
      </w:r>
      <w:r w:rsidRPr="00402365">
        <w:rPr>
          <w:spacing w:val="2"/>
          <w:sz w:val="24"/>
          <w:szCs w:val="24"/>
        </w:rPr>
        <w:t>p</w:t>
      </w:r>
      <w:r w:rsidRPr="00402365">
        <w:rPr>
          <w:sz w:val="24"/>
          <w:szCs w:val="24"/>
        </w:rPr>
        <w:t>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p>
    <w:p w14:paraId="0ACAD6DB" w14:textId="77777777" w:rsidR="00970F8A" w:rsidRPr="00402365" w:rsidRDefault="00000000">
      <w:pPr>
        <w:ind w:left="839" w:right="2058"/>
        <w:rPr>
          <w:sz w:val="24"/>
          <w:szCs w:val="24"/>
        </w:rPr>
      </w:pPr>
      <w:r w:rsidRPr="00402365">
        <w:rPr>
          <w:sz w:val="24"/>
          <w:szCs w:val="24"/>
        </w:rPr>
        <w:t xml:space="preserve">b) </w:t>
      </w:r>
      <w:r w:rsidRPr="00402365">
        <w:rPr>
          <w:spacing w:val="40"/>
          <w:sz w:val="24"/>
          <w:szCs w:val="24"/>
        </w:rPr>
        <w:t xml:space="preserve"> </w:t>
      </w:r>
      <w:r w:rsidRPr="00402365">
        <w:rPr>
          <w:sz w:val="24"/>
          <w:szCs w:val="24"/>
        </w:rPr>
        <w:t>Cle</w:t>
      </w:r>
      <w:r w:rsidRPr="00402365">
        <w:rPr>
          <w:spacing w:val="-1"/>
          <w:sz w:val="24"/>
          <w:szCs w:val="24"/>
        </w:rPr>
        <w:t>a</w:t>
      </w:r>
      <w:r w:rsidRPr="00402365">
        <w:rPr>
          <w:sz w:val="24"/>
          <w:szCs w:val="24"/>
        </w:rPr>
        <w:t xml:space="preserve">r </w:t>
      </w:r>
      <w:r w:rsidRPr="00402365">
        <w:rPr>
          <w:spacing w:val="-2"/>
          <w:sz w:val="24"/>
          <w:szCs w:val="24"/>
        </w:rPr>
        <w:t>a</w:t>
      </w:r>
      <w:r w:rsidRPr="00402365">
        <w:rPr>
          <w:sz w:val="24"/>
          <w:szCs w:val="24"/>
        </w:rPr>
        <w:t>nd p</w:t>
      </w:r>
      <w:r w:rsidRPr="00402365">
        <w:rPr>
          <w:spacing w:val="1"/>
          <w:sz w:val="24"/>
          <w:szCs w:val="24"/>
        </w:rPr>
        <w:t>r</w:t>
      </w:r>
      <w:r w:rsidRPr="00402365">
        <w:rPr>
          <w:spacing w:val="-1"/>
          <w:sz w:val="24"/>
          <w:szCs w:val="24"/>
        </w:rPr>
        <w:t>ec</w:t>
      </w:r>
      <w:r w:rsidRPr="00402365">
        <w:rPr>
          <w:sz w:val="24"/>
          <w:szCs w:val="24"/>
        </w:rPr>
        <w:t xml:space="preserve">ise </w:t>
      </w:r>
      <w:r w:rsidRPr="00402365">
        <w:rPr>
          <w:spacing w:val="2"/>
          <w:sz w:val="24"/>
          <w:szCs w:val="24"/>
        </w:rPr>
        <w:t>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w:t>
      </w:r>
      <w:r w:rsidRPr="00402365">
        <w:rPr>
          <w:spacing w:val="2"/>
          <w:sz w:val="24"/>
          <w:szCs w:val="24"/>
        </w:rPr>
        <w:t>p</w:t>
      </w:r>
      <w:r w:rsidRPr="00402365">
        <w:rPr>
          <w:sz w:val="24"/>
          <w:szCs w:val="24"/>
        </w:rPr>
        <w:t>t</w:t>
      </w:r>
      <w:r w:rsidRPr="00402365">
        <w:rPr>
          <w:spacing w:val="1"/>
          <w:sz w:val="24"/>
          <w:szCs w:val="24"/>
        </w:rPr>
        <w:t>i</w:t>
      </w:r>
      <w:r w:rsidRPr="00402365">
        <w:rPr>
          <w:sz w:val="24"/>
          <w:szCs w:val="24"/>
        </w:rPr>
        <w:t>on of</w:t>
      </w:r>
      <w:r w:rsidRPr="00402365">
        <w:rPr>
          <w:spacing w:val="-1"/>
          <w:sz w:val="24"/>
          <w:szCs w:val="24"/>
        </w:rPr>
        <w:t xml:space="preserve"> </w:t>
      </w:r>
      <w:r w:rsidRPr="00402365">
        <w:rPr>
          <w:sz w:val="24"/>
          <w:szCs w:val="24"/>
        </w:rPr>
        <w:t>n</w:t>
      </w:r>
      <w:r w:rsidRPr="00402365">
        <w:rPr>
          <w:spacing w:val="-1"/>
          <w:sz w:val="24"/>
          <w:szCs w:val="24"/>
        </w:rPr>
        <w:t>e</w:t>
      </w:r>
      <w:r w:rsidRPr="00402365">
        <w:rPr>
          <w:sz w:val="24"/>
          <w:szCs w:val="24"/>
        </w:rPr>
        <w:t>w l</w:t>
      </w:r>
      <w:r w:rsidRPr="00402365">
        <w:rPr>
          <w:spacing w:val="1"/>
          <w:sz w:val="24"/>
          <w:szCs w:val="24"/>
        </w:rPr>
        <w:t>e</w:t>
      </w:r>
      <w:r w:rsidRPr="00402365">
        <w:rPr>
          <w:spacing w:val="-2"/>
          <w:sz w:val="24"/>
          <w:szCs w:val="24"/>
        </w:rPr>
        <w:t>g</w:t>
      </w:r>
      <w:r w:rsidRPr="00402365">
        <w:rPr>
          <w:spacing w:val="-1"/>
          <w:sz w:val="24"/>
          <w:szCs w:val="24"/>
        </w:rPr>
        <w:t>a</w:t>
      </w:r>
      <w:r w:rsidRPr="00402365">
        <w:rPr>
          <w:sz w:val="24"/>
          <w:szCs w:val="24"/>
        </w:rPr>
        <w:t xml:space="preserve">l </w:t>
      </w:r>
      <w:proofErr w:type="gramStart"/>
      <w:r w:rsidRPr="00402365">
        <w:rPr>
          <w:sz w:val="24"/>
          <w:szCs w:val="24"/>
        </w:rPr>
        <w:t>s</w:t>
      </w:r>
      <w:r w:rsidRPr="00402365">
        <w:rPr>
          <w:spacing w:val="1"/>
          <w:sz w:val="24"/>
          <w:szCs w:val="24"/>
        </w:rPr>
        <w:t>t</w:t>
      </w:r>
      <w:r w:rsidRPr="00402365">
        <w:rPr>
          <w:spacing w:val="-1"/>
          <w:sz w:val="24"/>
          <w:szCs w:val="24"/>
        </w:rPr>
        <w:t>a</w:t>
      </w:r>
      <w:r w:rsidRPr="00402365">
        <w:rPr>
          <w:sz w:val="24"/>
          <w:szCs w:val="24"/>
        </w:rPr>
        <w:t>tus,</w:t>
      </w:r>
      <w:r w:rsidRPr="00402365">
        <w:rPr>
          <w:spacing w:val="3"/>
          <w:sz w:val="24"/>
          <w:szCs w:val="24"/>
        </w:rPr>
        <w:t xml:space="preserve"> </w:t>
      </w:r>
      <w:r w:rsidRPr="00402365">
        <w:rPr>
          <w:sz w:val="24"/>
          <w:szCs w:val="24"/>
        </w:rPr>
        <w:t>wh</w:t>
      </w:r>
      <w:r w:rsidRPr="00402365">
        <w:rPr>
          <w:spacing w:val="-1"/>
          <w:sz w:val="24"/>
          <w:szCs w:val="24"/>
        </w:rPr>
        <w:t>e</w:t>
      </w:r>
      <w:r w:rsidRPr="00402365">
        <w:rPr>
          <w:sz w:val="24"/>
          <w:szCs w:val="24"/>
        </w:rPr>
        <w:t>n</w:t>
      </w:r>
      <w:proofErr w:type="gramEnd"/>
      <w:r w:rsidRPr="00402365">
        <w:rPr>
          <w:sz w:val="24"/>
          <w:szCs w:val="24"/>
        </w:rPr>
        <w:t xml:space="preserve"> it</w:t>
      </w:r>
      <w:r w:rsidRPr="00402365">
        <w:rPr>
          <w:spacing w:val="1"/>
          <w:sz w:val="24"/>
          <w:szCs w:val="24"/>
        </w:rPr>
        <w:t xml:space="preserve"> </w:t>
      </w:r>
      <w:r w:rsidRPr="00402365">
        <w:rPr>
          <w:sz w:val="24"/>
          <w:szCs w:val="24"/>
        </w:rPr>
        <w:t>is r</w:t>
      </w:r>
      <w:r w:rsidRPr="00402365">
        <w:rPr>
          <w:spacing w:val="-1"/>
          <w:sz w:val="24"/>
          <w:szCs w:val="24"/>
        </w:rPr>
        <w:t>e</w:t>
      </w:r>
      <w:r w:rsidRPr="00402365">
        <w:rPr>
          <w:sz w:val="24"/>
          <w:szCs w:val="24"/>
        </w:rPr>
        <w:t>lev</w:t>
      </w:r>
      <w:r w:rsidRPr="00402365">
        <w:rPr>
          <w:spacing w:val="-1"/>
          <w:sz w:val="24"/>
          <w:szCs w:val="24"/>
        </w:rPr>
        <w:t>a</w:t>
      </w:r>
      <w:r w:rsidRPr="00402365">
        <w:rPr>
          <w:sz w:val="24"/>
          <w:szCs w:val="24"/>
        </w:rPr>
        <w:t xml:space="preserve">nt. </w:t>
      </w:r>
      <w:r w:rsidRPr="00402365">
        <w:rPr>
          <w:spacing w:val="-1"/>
          <w:sz w:val="24"/>
          <w:szCs w:val="24"/>
        </w:rPr>
        <w:t>c</w:t>
      </w:r>
      <w:r w:rsidRPr="00402365">
        <w:rPr>
          <w:sz w:val="24"/>
          <w:szCs w:val="24"/>
        </w:rPr>
        <w:t xml:space="preserve">) </w:t>
      </w:r>
      <w:r w:rsidRPr="00402365">
        <w:rPr>
          <w:spacing w:val="54"/>
          <w:sz w:val="24"/>
          <w:szCs w:val="24"/>
        </w:rPr>
        <w:t xml:space="preserve"> </w:t>
      </w:r>
      <w:r w:rsidRPr="00402365">
        <w:rPr>
          <w:sz w:val="24"/>
          <w:szCs w:val="24"/>
        </w:rPr>
        <w:t>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 xml:space="preserve">ription of </w:t>
      </w:r>
      <w:r w:rsidRPr="00402365">
        <w:rPr>
          <w:spacing w:val="-1"/>
          <w:sz w:val="24"/>
          <w:szCs w:val="24"/>
        </w:rPr>
        <w:t>p</w:t>
      </w:r>
      <w:r w:rsidRPr="00402365">
        <w:rPr>
          <w:sz w:val="24"/>
          <w:szCs w:val="24"/>
        </w:rPr>
        <w:t>oss</w:t>
      </w:r>
      <w:r w:rsidRPr="00402365">
        <w:rPr>
          <w:spacing w:val="1"/>
          <w:sz w:val="24"/>
          <w:szCs w:val="24"/>
        </w:rPr>
        <w:t>i</w:t>
      </w:r>
      <w:r w:rsidRPr="00402365">
        <w:rPr>
          <w:sz w:val="24"/>
          <w:szCs w:val="24"/>
        </w:rPr>
        <w:t xml:space="preserve">ble </w:t>
      </w:r>
      <w:r w:rsidRPr="00402365">
        <w:rPr>
          <w:spacing w:val="1"/>
          <w:sz w:val="24"/>
          <w:szCs w:val="24"/>
        </w:rPr>
        <w:t>c</w:t>
      </w:r>
      <w:r w:rsidRPr="00402365">
        <w:rPr>
          <w:sz w:val="24"/>
          <w:szCs w:val="24"/>
        </w:rPr>
        <w:t>h</w:t>
      </w:r>
      <w:r w:rsidRPr="00402365">
        <w:rPr>
          <w:spacing w:val="-1"/>
          <w:sz w:val="24"/>
          <w:szCs w:val="24"/>
        </w:rPr>
        <w:t>a</w:t>
      </w:r>
      <w:r w:rsidRPr="00402365">
        <w:rPr>
          <w:sz w:val="24"/>
          <w:szCs w:val="24"/>
        </w:rPr>
        <w:t>ng</w:t>
      </w:r>
      <w:r w:rsidRPr="00402365">
        <w:rPr>
          <w:spacing w:val="-1"/>
          <w:sz w:val="24"/>
          <w:szCs w:val="24"/>
        </w:rPr>
        <w:t>e</w:t>
      </w:r>
      <w:r w:rsidRPr="00402365">
        <w:rPr>
          <w:sz w:val="24"/>
          <w:szCs w:val="24"/>
        </w:rPr>
        <w:t xml:space="preserve">s in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pacing w:val="3"/>
          <w:sz w:val="24"/>
          <w:szCs w:val="24"/>
        </w:rPr>
        <w:t>t</w:t>
      </w:r>
      <w:r w:rsidRPr="00402365">
        <w:rPr>
          <w:sz w:val="24"/>
          <w:szCs w:val="24"/>
        </w:rPr>
        <w:t>y</w:t>
      </w:r>
      <w:r w:rsidRPr="00402365">
        <w:rPr>
          <w:spacing w:val="-5"/>
          <w:sz w:val="24"/>
          <w:szCs w:val="24"/>
        </w:rPr>
        <w:t xml:space="preserve"> </w:t>
      </w:r>
      <w:r w:rsidRPr="00402365">
        <w:rPr>
          <w:spacing w:val="5"/>
          <w:sz w:val="24"/>
          <w:szCs w:val="24"/>
        </w:rPr>
        <w:t>s</w:t>
      </w:r>
      <w:r w:rsidRPr="00402365">
        <w:rPr>
          <w:spacing w:val="-5"/>
          <w:sz w:val="24"/>
          <w:szCs w:val="24"/>
        </w:rPr>
        <w:t>y</w:t>
      </w:r>
      <w:r w:rsidRPr="00402365">
        <w:rPr>
          <w:sz w:val="24"/>
          <w:szCs w:val="24"/>
        </w:rPr>
        <w:t>s</w:t>
      </w:r>
      <w:r w:rsidRPr="00402365">
        <w:rPr>
          <w:spacing w:val="3"/>
          <w:sz w:val="24"/>
          <w:szCs w:val="24"/>
        </w:rPr>
        <w:t>t</w:t>
      </w:r>
      <w:r w:rsidRPr="00402365">
        <w:rPr>
          <w:spacing w:val="-1"/>
          <w:sz w:val="24"/>
          <w:szCs w:val="24"/>
        </w:rPr>
        <w:t>e</w:t>
      </w:r>
      <w:r w:rsidRPr="00402365">
        <w:rPr>
          <w:sz w:val="24"/>
          <w:szCs w:val="24"/>
        </w:rPr>
        <w:t>m.</w:t>
      </w:r>
    </w:p>
    <w:p w14:paraId="22A13E9E" w14:textId="77777777" w:rsidR="00970F8A" w:rsidRPr="00402365" w:rsidRDefault="00000000">
      <w:pPr>
        <w:ind w:left="839"/>
        <w:rPr>
          <w:sz w:val="24"/>
          <w:szCs w:val="24"/>
        </w:rPr>
      </w:pPr>
      <w:r w:rsidRPr="00402365">
        <w:rPr>
          <w:sz w:val="24"/>
          <w:szCs w:val="24"/>
        </w:rPr>
        <w:t xml:space="preserve">d) </w:t>
      </w:r>
      <w:r w:rsidRPr="00402365">
        <w:rPr>
          <w:spacing w:val="40"/>
          <w:sz w:val="24"/>
          <w:szCs w:val="24"/>
        </w:rPr>
        <w:t xml:space="preserve"> </w:t>
      </w:r>
      <w:r w:rsidRPr="00402365">
        <w:rPr>
          <w:sz w:val="24"/>
          <w:szCs w:val="24"/>
        </w:rPr>
        <w:t>Compa</w:t>
      </w:r>
      <w:r w:rsidRPr="00402365">
        <w:rPr>
          <w:spacing w:val="2"/>
          <w:sz w:val="24"/>
          <w:szCs w:val="24"/>
        </w:rPr>
        <w:t>n</w:t>
      </w:r>
      <w:r w:rsidRPr="00402365">
        <w:rPr>
          <w:spacing w:val="-4"/>
          <w:sz w:val="24"/>
          <w:szCs w:val="24"/>
        </w:rPr>
        <w:t>y</w:t>
      </w:r>
      <w:r w:rsidRPr="00402365">
        <w:rPr>
          <w:spacing w:val="2"/>
          <w:sz w:val="24"/>
          <w:szCs w:val="24"/>
        </w:rPr>
        <w:t>-</w:t>
      </w:r>
      <w:r w:rsidRPr="00402365">
        <w:rPr>
          <w:spacing w:val="-1"/>
          <w:sz w:val="24"/>
          <w:szCs w:val="24"/>
        </w:rPr>
        <w:t>a</w:t>
      </w:r>
      <w:r w:rsidRPr="00402365">
        <w:rPr>
          <w:sz w:val="24"/>
          <w:szCs w:val="24"/>
        </w:rPr>
        <w:t>t</w:t>
      </w:r>
      <w:r w:rsidRPr="00402365">
        <w:rPr>
          <w:spacing w:val="1"/>
          <w:sz w:val="24"/>
          <w:szCs w:val="24"/>
        </w:rPr>
        <w:t>t</w:t>
      </w:r>
      <w:r w:rsidRPr="00402365">
        <w:rPr>
          <w:spacing w:val="-1"/>
          <w:sz w:val="24"/>
          <w:szCs w:val="24"/>
        </w:rPr>
        <w:t>e</w:t>
      </w:r>
      <w:r w:rsidRPr="00402365">
        <w:rPr>
          <w:sz w:val="24"/>
          <w:szCs w:val="24"/>
        </w:rPr>
        <w:t>station</w:t>
      </w:r>
      <w:r w:rsidRPr="00402365">
        <w:rPr>
          <w:spacing w:val="2"/>
          <w:sz w:val="24"/>
          <w:szCs w:val="24"/>
        </w:rPr>
        <w:t xml:space="preserve"> </w:t>
      </w:r>
      <w:r w:rsidRPr="00402365">
        <w:rPr>
          <w:sz w:val="24"/>
          <w:szCs w:val="24"/>
        </w:rPr>
        <w:t>of appl</w:t>
      </w:r>
      <w:r w:rsidRPr="00402365">
        <w:rPr>
          <w:spacing w:val="1"/>
          <w:sz w:val="24"/>
          <w:szCs w:val="24"/>
        </w:rPr>
        <w:t>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p>
    <w:p w14:paraId="1EEBE993" w14:textId="77777777" w:rsidR="00970F8A" w:rsidRPr="00402365" w:rsidRDefault="00000000">
      <w:pPr>
        <w:ind w:left="1199" w:right="74" w:hanging="360"/>
        <w:jc w:val="both"/>
        <w:rPr>
          <w:sz w:val="24"/>
          <w:szCs w:val="24"/>
        </w:rPr>
      </w:pPr>
      <w:r w:rsidRPr="00402365">
        <w:rPr>
          <w:spacing w:val="-1"/>
          <w:sz w:val="24"/>
          <w:szCs w:val="24"/>
        </w:rPr>
        <w:lastRenderedPageBreak/>
        <w:t>e</w:t>
      </w:r>
      <w:r w:rsidRPr="00402365">
        <w:rPr>
          <w:sz w:val="24"/>
          <w:szCs w:val="24"/>
        </w:rPr>
        <w:t xml:space="preserve">) </w:t>
      </w:r>
      <w:r w:rsidRPr="00402365">
        <w:rPr>
          <w:spacing w:val="54"/>
          <w:sz w:val="24"/>
          <w:szCs w:val="24"/>
        </w:rPr>
        <w:t xml:space="preserve"> </w:t>
      </w:r>
      <w:r w:rsidRPr="00402365">
        <w:rPr>
          <w:spacing w:val="-2"/>
          <w:sz w:val="24"/>
          <w:szCs w:val="24"/>
        </w:rPr>
        <w:t>B</w:t>
      </w:r>
      <w:r w:rsidRPr="00402365">
        <w:rPr>
          <w:sz w:val="24"/>
          <w:szCs w:val="24"/>
        </w:rPr>
        <w:t>ind</w:t>
      </w:r>
      <w:r w:rsidRPr="00402365">
        <w:rPr>
          <w:spacing w:val="1"/>
          <w:sz w:val="24"/>
          <w:szCs w:val="24"/>
        </w:rPr>
        <w:t>i</w:t>
      </w:r>
      <w:r w:rsidRPr="00402365">
        <w:rPr>
          <w:sz w:val="24"/>
          <w:szCs w:val="24"/>
        </w:rPr>
        <w:t>ng</w:t>
      </w:r>
      <w:r w:rsidRPr="00402365">
        <w:rPr>
          <w:spacing w:val="-2"/>
          <w:sz w:val="24"/>
          <w:szCs w:val="24"/>
        </w:rPr>
        <w:t xml:space="preserve"> </w:t>
      </w:r>
      <w:r w:rsidRPr="00402365">
        <w:rPr>
          <w:sz w:val="24"/>
          <w:szCs w:val="24"/>
        </w:rPr>
        <w:t>stat</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 f</w:t>
      </w:r>
      <w:r w:rsidRPr="00402365">
        <w:rPr>
          <w:spacing w:val="-1"/>
          <w:sz w:val="24"/>
          <w:szCs w:val="24"/>
        </w:rPr>
        <w:t>r</w:t>
      </w:r>
      <w:r w:rsidRPr="00402365">
        <w:rPr>
          <w:sz w:val="24"/>
          <w:szCs w:val="24"/>
        </w:rPr>
        <w:t xml:space="preserve">om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n</w:t>
      </w:r>
      <w:r w:rsidRPr="00402365">
        <w:rPr>
          <w:spacing w:val="-1"/>
          <w:sz w:val="24"/>
          <w:szCs w:val="24"/>
        </w:rPr>
        <w:t>e</w:t>
      </w:r>
      <w:r w:rsidRPr="00402365">
        <w:rPr>
          <w:sz w:val="24"/>
          <w:szCs w:val="24"/>
        </w:rPr>
        <w:t>w o</w:t>
      </w:r>
      <w:r w:rsidRPr="00402365">
        <w:rPr>
          <w:spacing w:val="-1"/>
          <w:sz w:val="24"/>
          <w:szCs w:val="24"/>
        </w:rPr>
        <w:t>w</w:t>
      </w:r>
      <w:r w:rsidRPr="00402365">
        <w:rPr>
          <w:sz w:val="24"/>
          <w:szCs w:val="24"/>
        </w:rPr>
        <w:t>n</w:t>
      </w:r>
      <w:r w:rsidRPr="00402365">
        <w:rPr>
          <w:spacing w:val="1"/>
          <w:sz w:val="24"/>
          <w:szCs w:val="24"/>
        </w:rPr>
        <w:t>e</w:t>
      </w:r>
      <w:r w:rsidRPr="00402365">
        <w:rPr>
          <w:sz w:val="24"/>
          <w:szCs w:val="24"/>
        </w:rPr>
        <w:t>r/m</w:t>
      </w:r>
      <w:r w:rsidRPr="00402365">
        <w:rPr>
          <w:spacing w:val="-1"/>
          <w:sz w:val="24"/>
          <w:szCs w:val="24"/>
        </w:rPr>
        <w:t>a</w:t>
      </w:r>
      <w:r w:rsidRPr="00402365">
        <w:rPr>
          <w:sz w:val="24"/>
          <w:szCs w:val="24"/>
        </w:rPr>
        <w:t>n</w:t>
      </w:r>
      <w:r w:rsidRPr="00402365">
        <w:rPr>
          <w:spacing w:val="1"/>
          <w:sz w:val="24"/>
          <w:szCs w:val="24"/>
        </w:rPr>
        <w:t>a</w:t>
      </w:r>
      <w:r w:rsidRPr="00402365">
        <w:rPr>
          <w:spacing w:val="-2"/>
          <w:sz w:val="24"/>
          <w:szCs w:val="24"/>
        </w:rPr>
        <w:t>g</w:t>
      </w:r>
      <w:r w:rsidRPr="00402365">
        <w:rPr>
          <w:spacing w:val="-1"/>
          <w:sz w:val="24"/>
          <w:szCs w:val="24"/>
        </w:rPr>
        <w:t>e</w:t>
      </w:r>
      <w:r w:rsidRPr="00402365">
        <w:rPr>
          <w:sz w:val="24"/>
          <w:szCs w:val="24"/>
        </w:rPr>
        <w:t>m</w:t>
      </w:r>
      <w:r w:rsidRPr="00402365">
        <w:rPr>
          <w:spacing w:val="2"/>
          <w:sz w:val="24"/>
          <w:szCs w:val="24"/>
        </w:rPr>
        <w:t>e</w:t>
      </w:r>
      <w:r w:rsidRPr="00402365">
        <w:rPr>
          <w:sz w:val="24"/>
          <w:szCs w:val="24"/>
        </w:rPr>
        <w:t xml:space="preserve">nt </w:t>
      </w:r>
      <w:r w:rsidRPr="00402365">
        <w:rPr>
          <w:spacing w:val="1"/>
          <w:sz w:val="24"/>
          <w:szCs w:val="24"/>
        </w:rPr>
        <w:t>t</w:t>
      </w:r>
      <w:r w:rsidRPr="00402365">
        <w:rPr>
          <w:sz w:val="24"/>
          <w:szCs w:val="24"/>
        </w:rPr>
        <w:t>h</w:t>
      </w:r>
      <w:r w:rsidRPr="00402365">
        <w:rPr>
          <w:spacing w:val="-1"/>
          <w:sz w:val="24"/>
          <w:szCs w:val="24"/>
        </w:rPr>
        <w:t>a</w:t>
      </w:r>
      <w:r w:rsidRPr="00402365">
        <w:rPr>
          <w:sz w:val="24"/>
          <w:szCs w:val="24"/>
        </w:rPr>
        <w:t xml:space="preserve">t </w:t>
      </w:r>
      <w:r w:rsidRPr="00402365">
        <w:rPr>
          <w:spacing w:val="1"/>
          <w:sz w:val="24"/>
          <w:szCs w:val="24"/>
        </w:rPr>
        <w:t>t</w:t>
      </w:r>
      <w:r w:rsidRPr="00402365">
        <w:rPr>
          <w:sz w:val="24"/>
          <w:szCs w:val="24"/>
        </w:rPr>
        <w:t>h</w:t>
      </w:r>
      <w:r w:rsidRPr="00402365">
        <w:rPr>
          <w:spacing w:val="1"/>
          <w:sz w:val="24"/>
          <w:szCs w:val="24"/>
        </w:rPr>
        <w:t>e</w:t>
      </w:r>
      <w:r w:rsidRPr="00402365">
        <w:rPr>
          <w:sz w:val="24"/>
          <w:szCs w:val="24"/>
        </w:rPr>
        <w:t>y</w:t>
      </w:r>
      <w:r w:rsidRPr="00402365">
        <w:rPr>
          <w:spacing w:val="-5"/>
          <w:sz w:val="24"/>
          <w:szCs w:val="24"/>
        </w:rPr>
        <w:t xml:space="preserve"> </w:t>
      </w:r>
      <w:r w:rsidRPr="00402365">
        <w:rPr>
          <w:sz w:val="24"/>
          <w:szCs w:val="24"/>
        </w:rPr>
        <w:t>will</w:t>
      </w:r>
      <w:r w:rsidRPr="00402365">
        <w:rPr>
          <w:spacing w:val="1"/>
          <w:sz w:val="24"/>
          <w:szCs w:val="24"/>
        </w:rPr>
        <w:t xml:space="preserve"> </w:t>
      </w:r>
      <w:r w:rsidRPr="00402365">
        <w:rPr>
          <w:sz w:val="24"/>
          <w:szCs w:val="24"/>
        </w:rPr>
        <w:t>ful</w:t>
      </w:r>
      <w:r w:rsidRPr="00402365">
        <w:rPr>
          <w:spacing w:val="-1"/>
          <w:sz w:val="24"/>
          <w:szCs w:val="24"/>
        </w:rPr>
        <w:t>f</w:t>
      </w:r>
      <w:r w:rsidRPr="00402365">
        <w:rPr>
          <w:sz w:val="24"/>
          <w:szCs w:val="24"/>
        </w:rPr>
        <w:t>il</w:t>
      </w:r>
      <w:r w:rsidRPr="00402365">
        <w:rPr>
          <w:spacing w:val="1"/>
          <w:sz w:val="24"/>
          <w:szCs w:val="24"/>
        </w:rPr>
        <w:t xml:space="preserve"> </w:t>
      </w:r>
      <w:r w:rsidRPr="00402365">
        <w:rPr>
          <w:sz w:val="24"/>
          <w:szCs w:val="24"/>
        </w:rPr>
        <w:t xml:space="preserve">the </w:t>
      </w:r>
      <w:r w:rsidRPr="00402365">
        <w:rPr>
          <w:spacing w:val="-1"/>
          <w:sz w:val="24"/>
          <w:szCs w:val="24"/>
        </w:rPr>
        <w:t>re</w:t>
      </w:r>
      <w:r w:rsidRPr="00402365">
        <w:rPr>
          <w:sz w:val="24"/>
          <w:szCs w:val="24"/>
        </w:rPr>
        <w:t>quir</w:t>
      </w:r>
      <w:r w:rsidRPr="00402365">
        <w:rPr>
          <w:spacing w:val="3"/>
          <w:sz w:val="24"/>
          <w:szCs w:val="24"/>
        </w:rPr>
        <w:t>e</w:t>
      </w:r>
      <w:r w:rsidRPr="00402365">
        <w:rPr>
          <w:sz w:val="24"/>
          <w:szCs w:val="24"/>
        </w:rPr>
        <w:t>ments of</w:t>
      </w:r>
      <w:r w:rsidRPr="00402365">
        <w:rPr>
          <w:spacing w:val="-1"/>
          <w:sz w:val="24"/>
          <w:szCs w:val="24"/>
        </w:rPr>
        <w:t xml:space="preserve"> 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p>
    <w:p w14:paraId="5B6C6C64" w14:textId="77777777" w:rsidR="00970F8A" w:rsidRPr="00402365" w:rsidRDefault="00000000">
      <w:pPr>
        <w:tabs>
          <w:tab w:val="left" w:pos="1180"/>
        </w:tabs>
        <w:ind w:left="1199" w:right="73" w:hanging="360"/>
        <w:jc w:val="both"/>
        <w:rPr>
          <w:sz w:val="24"/>
          <w:szCs w:val="24"/>
        </w:rPr>
      </w:pPr>
      <w:r w:rsidRPr="00402365">
        <w:rPr>
          <w:spacing w:val="-1"/>
          <w:sz w:val="24"/>
          <w:szCs w:val="24"/>
        </w:rPr>
        <w:t>f</w:t>
      </w:r>
      <w:r w:rsidRPr="00402365">
        <w:rPr>
          <w:sz w:val="24"/>
          <w:szCs w:val="24"/>
        </w:rPr>
        <w:t>)</w:t>
      </w:r>
      <w:r w:rsidRPr="00402365">
        <w:rPr>
          <w:sz w:val="24"/>
          <w:szCs w:val="24"/>
        </w:rPr>
        <w:tab/>
      </w:r>
      <w:r w:rsidRPr="00402365">
        <w:rPr>
          <w:spacing w:val="-2"/>
          <w:sz w:val="24"/>
          <w:szCs w:val="24"/>
        </w:rPr>
        <w:t>B</w:t>
      </w:r>
      <w:r w:rsidRPr="00402365">
        <w:rPr>
          <w:sz w:val="24"/>
          <w:szCs w:val="24"/>
        </w:rPr>
        <w:t>ind</w:t>
      </w:r>
      <w:r w:rsidRPr="00402365">
        <w:rPr>
          <w:spacing w:val="1"/>
          <w:sz w:val="24"/>
          <w:szCs w:val="24"/>
        </w:rPr>
        <w:t>i</w:t>
      </w:r>
      <w:r w:rsidRPr="00402365">
        <w:rPr>
          <w:sz w:val="24"/>
          <w:szCs w:val="24"/>
        </w:rPr>
        <w:t>ng</w:t>
      </w:r>
      <w:r w:rsidRPr="00402365">
        <w:rPr>
          <w:spacing w:val="5"/>
          <w:sz w:val="24"/>
          <w:szCs w:val="24"/>
        </w:rPr>
        <w:t xml:space="preserve"> </w:t>
      </w:r>
      <w:r w:rsidRPr="00402365">
        <w:rPr>
          <w:sz w:val="24"/>
          <w:szCs w:val="24"/>
        </w:rPr>
        <w:t>stat</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w:t>
      </w:r>
      <w:r w:rsidRPr="00402365">
        <w:rPr>
          <w:spacing w:val="7"/>
          <w:sz w:val="24"/>
          <w:szCs w:val="24"/>
        </w:rPr>
        <w:t xml:space="preserve"> </w:t>
      </w:r>
      <w:r w:rsidRPr="00402365">
        <w:rPr>
          <w:sz w:val="24"/>
          <w:szCs w:val="24"/>
        </w:rPr>
        <w:t>f</w:t>
      </w:r>
      <w:r w:rsidRPr="00402365">
        <w:rPr>
          <w:spacing w:val="-1"/>
          <w:sz w:val="24"/>
          <w:szCs w:val="24"/>
        </w:rPr>
        <w:t>r</w:t>
      </w:r>
      <w:r w:rsidRPr="00402365">
        <w:rPr>
          <w:sz w:val="24"/>
          <w:szCs w:val="24"/>
        </w:rPr>
        <w:t>om</w:t>
      </w:r>
      <w:r w:rsidRPr="00402365">
        <w:rPr>
          <w:spacing w:val="7"/>
          <w:sz w:val="24"/>
          <w:szCs w:val="24"/>
        </w:rPr>
        <w:t xml:space="preserve"> </w:t>
      </w:r>
      <w:r w:rsidRPr="00402365">
        <w:rPr>
          <w:sz w:val="24"/>
          <w:szCs w:val="24"/>
        </w:rPr>
        <w:t>the</w:t>
      </w:r>
      <w:r w:rsidRPr="00402365">
        <w:rPr>
          <w:spacing w:val="6"/>
          <w:sz w:val="24"/>
          <w:szCs w:val="24"/>
        </w:rPr>
        <w:t xml:space="preserve"> </w:t>
      </w:r>
      <w:r w:rsidRPr="00402365">
        <w:rPr>
          <w:sz w:val="24"/>
          <w:szCs w:val="24"/>
        </w:rPr>
        <w:t>n</w:t>
      </w:r>
      <w:r w:rsidRPr="00402365">
        <w:rPr>
          <w:spacing w:val="-1"/>
          <w:sz w:val="24"/>
          <w:szCs w:val="24"/>
        </w:rPr>
        <w:t>e</w:t>
      </w:r>
      <w:r w:rsidRPr="00402365">
        <w:rPr>
          <w:sz w:val="24"/>
          <w:szCs w:val="24"/>
        </w:rPr>
        <w:t>w</w:t>
      </w:r>
      <w:r w:rsidRPr="00402365">
        <w:rPr>
          <w:spacing w:val="6"/>
          <w:sz w:val="24"/>
          <w:szCs w:val="24"/>
        </w:rPr>
        <w:t xml:space="preserve"> </w:t>
      </w:r>
      <w:r w:rsidRPr="00402365">
        <w:rPr>
          <w:sz w:val="24"/>
          <w:szCs w:val="24"/>
        </w:rPr>
        <w:t>own</w:t>
      </w:r>
      <w:r w:rsidRPr="00402365">
        <w:rPr>
          <w:spacing w:val="1"/>
          <w:sz w:val="24"/>
          <w:szCs w:val="24"/>
        </w:rPr>
        <w:t>e</w:t>
      </w:r>
      <w:r w:rsidRPr="00402365">
        <w:rPr>
          <w:sz w:val="24"/>
          <w:szCs w:val="24"/>
        </w:rPr>
        <w:t>r/m</w:t>
      </w:r>
      <w:r w:rsidRPr="00402365">
        <w:rPr>
          <w:spacing w:val="-1"/>
          <w:sz w:val="24"/>
          <w:szCs w:val="24"/>
        </w:rPr>
        <w:t>a</w:t>
      </w:r>
      <w:r w:rsidRPr="00402365">
        <w:rPr>
          <w:sz w:val="24"/>
          <w:szCs w:val="24"/>
        </w:rPr>
        <w:t>n</w:t>
      </w:r>
      <w:r w:rsidRPr="00402365">
        <w:rPr>
          <w:spacing w:val="1"/>
          <w:sz w:val="24"/>
          <w:szCs w:val="24"/>
        </w:rPr>
        <w:t>a</w:t>
      </w:r>
      <w:r w:rsidRPr="00402365">
        <w:rPr>
          <w:spacing w:val="-2"/>
          <w:sz w:val="24"/>
          <w:szCs w:val="24"/>
        </w:rPr>
        <w:t>g</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w:t>
      </w:r>
      <w:r w:rsidRPr="00402365">
        <w:rPr>
          <w:spacing w:val="7"/>
          <w:sz w:val="24"/>
          <w:szCs w:val="24"/>
        </w:rPr>
        <w:t xml:space="preserve"> </w:t>
      </w:r>
      <w:r w:rsidRPr="00402365">
        <w:rPr>
          <w:sz w:val="24"/>
          <w:szCs w:val="24"/>
        </w:rPr>
        <w:t>that</w:t>
      </w:r>
      <w:r w:rsidRPr="00402365">
        <w:rPr>
          <w:spacing w:val="7"/>
          <w:sz w:val="24"/>
          <w:szCs w:val="24"/>
        </w:rPr>
        <w:t xml:space="preserve"> </w:t>
      </w:r>
      <w:r w:rsidRPr="00402365">
        <w:rPr>
          <w:sz w:val="24"/>
          <w:szCs w:val="24"/>
        </w:rPr>
        <w:t>poss</w:t>
      </w:r>
      <w:r w:rsidRPr="00402365">
        <w:rPr>
          <w:spacing w:val="1"/>
          <w:sz w:val="24"/>
          <w:szCs w:val="24"/>
        </w:rPr>
        <w:t>i</w:t>
      </w:r>
      <w:r w:rsidRPr="00402365">
        <w:rPr>
          <w:sz w:val="24"/>
          <w:szCs w:val="24"/>
        </w:rPr>
        <w:t>ble</w:t>
      </w:r>
      <w:r w:rsidRPr="00402365">
        <w:rPr>
          <w:spacing w:val="6"/>
          <w:sz w:val="24"/>
          <w:szCs w:val="24"/>
        </w:rPr>
        <w:t xml:space="preserve"> </w:t>
      </w:r>
      <w:r w:rsidRPr="00402365">
        <w:rPr>
          <w:sz w:val="24"/>
          <w:szCs w:val="24"/>
        </w:rPr>
        <w:t>r</w:t>
      </w:r>
      <w:r w:rsidRPr="00402365">
        <w:rPr>
          <w:spacing w:val="-2"/>
          <w:sz w:val="24"/>
          <w:szCs w:val="24"/>
        </w:rPr>
        <w:t>e</w:t>
      </w:r>
      <w:r w:rsidRPr="00402365">
        <w:rPr>
          <w:sz w:val="24"/>
          <w:szCs w:val="24"/>
        </w:rPr>
        <w:t>lev</w:t>
      </w:r>
      <w:r w:rsidRPr="00402365">
        <w:rPr>
          <w:spacing w:val="-1"/>
          <w:sz w:val="24"/>
          <w:szCs w:val="24"/>
        </w:rPr>
        <w:t>a</w:t>
      </w:r>
      <w:r w:rsidRPr="00402365">
        <w:rPr>
          <w:sz w:val="24"/>
          <w:szCs w:val="24"/>
        </w:rPr>
        <w:t>nt</w:t>
      </w:r>
      <w:r w:rsidRPr="00402365">
        <w:rPr>
          <w:spacing w:val="7"/>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6"/>
          <w:sz w:val="24"/>
          <w:szCs w:val="24"/>
        </w:rPr>
        <w:t>t</w:t>
      </w:r>
      <w:r w:rsidRPr="00402365">
        <w:rPr>
          <w:sz w:val="24"/>
          <w:szCs w:val="24"/>
        </w:rPr>
        <w:t>y h</w:t>
      </w:r>
      <w:r w:rsidRPr="00402365">
        <w:rPr>
          <w:spacing w:val="-1"/>
          <w:sz w:val="24"/>
          <w:szCs w:val="24"/>
        </w:rPr>
        <w:t>a</w:t>
      </w:r>
      <w:r w:rsidRPr="00402365">
        <w:rPr>
          <w:sz w:val="24"/>
          <w:szCs w:val="24"/>
        </w:rPr>
        <w:t>s</w:t>
      </w:r>
      <w:r w:rsidRPr="00402365">
        <w:rPr>
          <w:spacing w:val="1"/>
          <w:sz w:val="24"/>
          <w:szCs w:val="24"/>
        </w:rPr>
        <w:t xml:space="preserve"> </w:t>
      </w:r>
      <w:r w:rsidRPr="00402365">
        <w:rPr>
          <w:sz w:val="24"/>
          <w:szCs w:val="24"/>
        </w:rPr>
        <w:t>b</w:t>
      </w:r>
      <w:r w:rsidRPr="00402365">
        <w:rPr>
          <w:spacing w:val="-1"/>
          <w:sz w:val="24"/>
          <w:szCs w:val="24"/>
        </w:rPr>
        <w:t>ee</w:t>
      </w:r>
      <w:r w:rsidRPr="00402365">
        <w:rPr>
          <w:sz w:val="24"/>
          <w:szCs w:val="24"/>
        </w:rPr>
        <w:t>n</w:t>
      </w:r>
      <w:r w:rsidRPr="00402365">
        <w:rPr>
          <w:spacing w:val="1"/>
          <w:sz w:val="24"/>
          <w:szCs w:val="24"/>
        </w:rPr>
        <w:t xml:space="preserve"> </w:t>
      </w:r>
      <w:r w:rsidRPr="00402365">
        <w:rPr>
          <w:sz w:val="24"/>
          <w:szCs w:val="24"/>
        </w:rPr>
        <w:t>tak</w:t>
      </w:r>
      <w:r w:rsidRPr="00402365">
        <w:rPr>
          <w:spacing w:val="-1"/>
          <w:sz w:val="24"/>
          <w:szCs w:val="24"/>
        </w:rPr>
        <w:t>e</w:t>
      </w:r>
      <w:r w:rsidRPr="00402365">
        <w:rPr>
          <w:sz w:val="24"/>
          <w:szCs w:val="24"/>
        </w:rPr>
        <w:t>n</w:t>
      </w:r>
      <w:r w:rsidRPr="00402365">
        <w:rPr>
          <w:spacing w:val="1"/>
          <w:sz w:val="24"/>
          <w:szCs w:val="24"/>
        </w:rPr>
        <w:t xml:space="preserve"> </w:t>
      </w:r>
      <w:r w:rsidRPr="00402365">
        <w:rPr>
          <w:sz w:val="24"/>
          <w:szCs w:val="24"/>
        </w:rPr>
        <w:t>o</w:t>
      </w:r>
      <w:r w:rsidRPr="00402365">
        <w:rPr>
          <w:spacing w:val="2"/>
          <w:sz w:val="24"/>
          <w:szCs w:val="24"/>
        </w:rPr>
        <w:t>v</w:t>
      </w:r>
      <w:r w:rsidRPr="00402365">
        <w:rPr>
          <w:spacing w:val="-1"/>
          <w:sz w:val="24"/>
          <w:szCs w:val="24"/>
        </w:rPr>
        <w:t>e</w:t>
      </w:r>
      <w:r w:rsidRPr="00402365">
        <w:rPr>
          <w:sz w:val="24"/>
          <w:szCs w:val="24"/>
        </w:rPr>
        <w:t xml:space="preserve">r </w:t>
      </w:r>
      <w:r w:rsidRPr="00402365">
        <w:rPr>
          <w:spacing w:val="1"/>
          <w:sz w:val="24"/>
          <w:szCs w:val="24"/>
        </w:rPr>
        <w:t>f</w:t>
      </w:r>
      <w:r w:rsidRPr="00402365">
        <w:rPr>
          <w:spacing w:val="2"/>
          <w:sz w:val="24"/>
          <w:szCs w:val="24"/>
        </w:rPr>
        <w:t>o</w:t>
      </w:r>
      <w:r w:rsidRPr="00402365">
        <w:rPr>
          <w:sz w:val="24"/>
          <w:szCs w:val="24"/>
        </w:rPr>
        <w:t xml:space="preserve">r the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1"/>
          <w:sz w:val="24"/>
          <w:szCs w:val="24"/>
        </w:rPr>
        <w:t xml:space="preserve"> </w:t>
      </w:r>
      <w:r w:rsidRPr="00402365">
        <w:rPr>
          <w:spacing w:val="2"/>
          <w:sz w:val="24"/>
          <w:szCs w:val="24"/>
        </w:rPr>
        <w:t>w</w:t>
      </w:r>
      <w:r w:rsidRPr="00402365">
        <w:rPr>
          <w:spacing w:val="-1"/>
          <w:sz w:val="24"/>
          <w:szCs w:val="24"/>
        </w:rPr>
        <w:t>a</w:t>
      </w:r>
      <w:r w:rsidRPr="00402365">
        <w:rPr>
          <w:sz w:val="24"/>
          <w:szCs w:val="24"/>
        </w:rPr>
        <w:t>s</w:t>
      </w:r>
      <w:r w:rsidRPr="00402365">
        <w:rPr>
          <w:spacing w:val="1"/>
          <w:sz w:val="24"/>
          <w:szCs w:val="24"/>
        </w:rPr>
        <w:t xml:space="preserve"> </w:t>
      </w:r>
      <w:r w:rsidRPr="00402365">
        <w:rPr>
          <w:sz w:val="24"/>
          <w:szCs w:val="24"/>
        </w:rPr>
        <w:t>tr</w:t>
      </w:r>
      <w:r w:rsidRPr="00402365">
        <w:rPr>
          <w:spacing w:val="-1"/>
          <w:sz w:val="24"/>
          <w:szCs w:val="24"/>
        </w:rPr>
        <w:t>a</w:t>
      </w:r>
      <w:r w:rsidRPr="00402365">
        <w:rPr>
          <w:sz w:val="24"/>
          <w:szCs w:val="24"/>
        </w:rPr>
        <w:t>nsm</w:t>
      </w:r>
      <w:r w:rsidRPr="00402365">
        <w:rPr>
          <w:spacing w:val="1"/>
          <w:sz w:val="24"/>
          <w:szCs w:val="24"/>
        </w:rPr>
        <w:t>i</w:t>
      </w:r>
      <w:r w:rsidRPr="00402365">
        <w:rPr>
          <w:sz w:val="24"/>
          <w:szCs w:val="24"/>
        </w:rPr>
        <w:t>t</w:t>
      </w:r>
      <w:r w:rsidRPr="00402365">
        <w:rPr>
          <w:spacing w:val="1"/>
          <w:sz w:val="24"/>
          <w:szCs w:val="24"/>
        </w:rPr>
        <w:t>t</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f</w:t>
      </w:r>
      <w:r w:rsidRPr="00402365">
        <w:rPr>
          <w:spacing w:val="-1"/>
          <w:sz w:val="24"/>
          <w:szCs w:val="24"/>
        </w:rPr>
        <w:t>r</w:t>
      </w:r>
      <w:r w:rsidRPr="00402365">
        <w:rPr>
          <w:sz w:val="24"/>
          <w:szCs w:val="24"/>
        </w:rPr>
        <w:t>om</w:t>
      </w:r>
      <w:r w:rsidRPr="00402365">
        <w:rPr>
          <w:spacing w:val="1"/>
          <w:sz w:val="24"/>
          <w:szCs w:val="24"/>
        </w:rPr>
        <w:t xml:space="preserve"> </w:t>
      </w:r>
      <w:r w:rsidRPr="00402365">
        <w:rPr>
          <w:sz w:val="24"/>
          <w:szCs w:val="24"/>
        </w:rPr>
        <w:t>(</w:t>
      </w:r>
      <w:r w:rsidRPr="00402365">
        <w:rPr>
          <w:spacing w:val="-2"/>
          <w:sz w:val="24"/>
          <w:szCs w:val="24"/>
        </w:rPr>
        <w:t>e</w:t>
      </w:r>
      <w:r w:rsidRPr="00402365">
        <w:rPr>
          <w:spacing w:val="2"/>
          <w:sz w:val="24"/>
          <w:szCs w:val="24"/>
        </w:rPr>
        <w:t>.</w:t>
      </w:r>
      <w:r w:rsidRPr="00402365">
        <w:rPr>
          <w:spacing w:val="-2"/>
          <w:sz w:val="24"/>
          <w:szCs w:val="24"/>
        </w:rPr>
        <w:t>g</w:t>
      </w:r>
      <w:r w:rsidRPr="00402365">
        <w:rPr>
          <w:spacing w:val="5"/>
          <w:sz w:val="24"/>
          <w:szCs w:val="24"/>
        </w:rPr>
        <w:t>.</w:t>
      </w:r>
      <w:r w:rsidRPr="00402365">
        <w:rPr>
          <w:sz w:val="24"/>
          <w:szCs w:val="24"/>
        </w:rPr>
        <w:t>,</w:t>
      </w:r>
      <w:r w:rsidRPr="00402365">
        <w:rPr>
          <w:spacing w:val="1"/>
          <w:sz w:val="24"/>
          <w:szCs w:val="24"/>
        </w:rPr>
        <w:t xml:space="preserve"> </w:t>
      </w:r>
      <w:r w:rsidRPr="00402365">
        <w:rPr>
          <w:spacing w:val="-1"/>
          <w:sz w:val="24"/>
          <w:szCs w:val="24"/>
        </w:rPr>
        <w:t>a</w:t>
      </w:r>
      <w:r w:rsidRPr="00402365">
        <w:rPr>
          <w:sz w:val="24"/>
          <w:szCs w:val="24"/>
        </w:rPr>
        <w:t>bidan</w:t>
      </w:r>
      <w:r w:rsidRPr="00402365">
        <w:rPr>
          <w:spacing w:val="-1"/>
          <w:sz w:val="24"/>
          <w:szCs w:val="24"/>
        </w:rPr>
        <w:t>c</w:t>
      </w:r>
      <w:r w:rsidRPr="00402365">
        <w:rPr>
          <w:sz w:val="24"/>
          <w:szCs w:val="24"/>
        </w:rPr>
        <w:t xml:space="preserve">e </w:t>
      </w:r>
      <w:r w:rsidRPr="00402365">
        <w:rPr>
          <w:spacing w:val="2"/>
          <w:sz w:val="24"/>
          <w:szCs w:val="24"/>
        </w:rPr>
        <w:t>o</w:t>
      </w:r>
      <w:r w:rsidRPr="00402365">
        <w:rPr>
          <w:sz w:val="24"/>
          <w:szCs w:val="24"/>
        </w:rPr>
        <w:t>f of</w:t>
      </w:r>
      <w:r w:rsidRPr="00402365">
        <w:rPr>
          <w:spacing w:val="-1"/>
          <w:sz w:val="24"/>
          <w:szCs w:val="24"/>
        </w:rPr>
        <w:t>fe</w:t>
      </w:r>
      <w:r w:rsidRPr="00402365">
        <w:rPr>
          <w:sz w:val="24"/>
          <w:szCs w:val="24"/>
        </w:rPr>
        <w:t xml:space="preserve">rs </w:t>
      </w:r>
      <w:r w:rsidRPr="00402365">
        <w:rPr>
          <w:spacing w:val="-1"/>
          <w:sz w:val="24"/>
          <w:szCs w:val="24"/>
        </w:rPr>
        <w:t>w</w:t>
      </w:r>
      <w:r w:rsidRPr="00402365">
        <w:rPr>
          <w:sz w:val="24"/>
          <w:szCs w:val="24"/>
        </w:rPr>
        <w:t>h</w:t>
      </w:r>
      <w:r w:rsidRPr="00402365">
        <w:rPr>
          <w:spacing w:val="3"/>
          <w:sz w:val="24"/>
          <w:szCs w:val="24"/>
        </w:rPr>
        <w:t>i</w:t>
      </w:r>
      <w:r w:rsidRPr="00402365">
        <w:rPr>
          <w:spacing w:val="-1"/>
          <w:sz w:val="24"/>
          <w:szCs w:val="24"/>
        </w:rPr>
        <w:t>c</w:t>
      </w:r>
      <w:r w:rsidRPr="00402365">
        <w:rPr>
          <w:sz w:val="24"/>
          <w:szCs w:val="24"/>
        </w:rPr>
        <w:t xml:space="preserve">h </w:t>
      </w:r>
      <w:r w:rsidRPr="00402365">
        <w:rPr>
          <w:spacing w:val="-1"/>
          <w:sz w:val="24"/>
          <w:szCs w:val="24"/>
        </w:rPr>
        <w:t>a</w:t>
      </w:r>
      <w:r w:rsidRPr="00402365">
        <w:rPr>
          <w:spacing w:val="1"/>
          <w:sz w:val="24"/>
          <w:szCs w:val="24"/>
        </w:rPr>
        <w:t>r</w:t>
      </w:r>
      <w:r w:rsidRPr="00402365">
        <w:rPr>
          <w:sz w:val="24"/>
          <w:szCs w:val="24"/>
        </w:rPr>
        <w:t>e</w:t>
      </w:r>
      <w:r w:rsidRPr="00402365">
        <w:rPr>
          <w:spacing w:val="-1"/>
          <w:sz w:val="24"/>
          <w:szCs w:val="24"/>
        </w:rPr>
        <w:t xml:space="preserve"> a</w:t>
      </w:r>
      <w:r w:rsidRPr="00402365">
        <w:rPr>
          <w:sz w:val="24"/>
          <w:szCs w:val="24"/>
        </w:rPr>
        <w:t>l</w:t>
      </w:r>
      <w:r w:rsidRPr="00402365">
        <w:rPr>
          <w:spacing w:val="2"/>
          <w:sz w:val="24"/>
          <w:szCs w:val="24"/>
        </w:rPr>
        <w:t>r</w:t>
      </w:r>
      <w:r w:rsidRPr="00402365">
        <w:rPr>
          <w:spacing w:val="-1"/>
          <w:sz w:val="24"/>
          <w:szCs w:val="24"/>
        </w:rPr>
        <w:t>ea</w:t>
      </w:r>
      <w:r w:rsidRPr="00402365">
        <w:rPr>
          <w:spacing w:val="5"/>
          <w:sz w:val="24"/>
          <w:szCs w:val="24"/>
        </w:rPr>
        <w:t>d</w:t>
      </w:r>
      <w:r w:rsidRPr="00402365">
        <w:rPr>
          <w:sz w:val="24"/>
          <w:szCs w:val="24"/>
        </w:rPr>
        <w:t>y</w:t>
      </w:r>
      <w:r w:rsidRPr="00402365">
        <w:rPr>
          <w:spacing w:val="-3"/>
          <w:sz w:val="24"/>
          <w:szCs w:val="24"/>
        </w:rPr>
        <w:t xml:space="preserve"> </w:t>
      </w:r>
      <w:r w:rsidRPr="00402365">
        <w:rPr>
          <w:spacing w:val="-1"/>
          <w:sz w:val="24"/>
          <w:szCs w:val="24"/>
        </w:rPr>
        <w:t>c</w:t>
      </w:r>
      <w:r w:rsidRPr="00402365">
        <w:rPr>
          <w:sz w:val="24"/>
          <w:szCs w:val="24"/>
        </w:rPr>
        <w:t>ontr</w:t>
      </w:r>
      <w:r w:rsidRPr="00402365">
        <w:rPr>
          <w:spacing w:val="-1"/>
          <w:sz w:val="24"/>
          <w:szCs w:val="24"/>
        </w:rPr>
        <w:t>ac</w:t>
      </w:r>
      <w:r w:rsidRPr="00402365">
        <w:rPr>
          <w:sz w:val="24"/>
          <w:szCs w:val="24"/>
        </w:rPr>
        <w:t>ted</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z w:val="24"/>
          <w:szCs w:val="24"/>
        </w:rPr>
        <w:t>d</w:t>
      </w:r>
      <w:r w:rsidRPr="00402365">
        <w:rPr>
          <w:spacing w:val="-1"/>
          <w:sz w:val="24"/>
          <w:szCs w:val="24"/>
        </w:rPr>
        <w:t>e</w:t>
      </w:r>
      <w:r w:rsidRPr="00402365">
        <w:rPr>
          <w:sz w:val="24"/>
          <w:szCs w:val="24"/>
        </w:rPr>
        <w:t>l</w:t>
      </w:r>
      <w:r w:rsidRPr="00402365">
        <w:rPr>
          <w:spacing w:val="1"/>
          <w:sz w:val="24"/>
          <w:szCs w:val="24"/>
        </w:rPr>
        <w:t>i</w:t>
      </w:r>
      <w:r w:rsidRPr="00402365">
        <w:rPr>
          <w:sz w:val="24"/>
          <w:szCs w:val="24"/>
        </w:rPr>
        <w:t>v</w:t>
      </w:r>
      <w:r w:rsidRPr="00402365">
        <w:rPr>
          <w:spacing w:val="1"/>
          <w:sz w:val="24"/>
          <w:szCs w:val="24"/>
        </w:rPr>
        <w:t>e</w:t>
      </w:r>
      <w:r w:rsidRPr="00402365">
        <w:rPr>
          <w:spacing w:val="4"/>
          <w:sz w:val="24"/>
          <w:szCs w:val="24"/>
        </w:rPr>
        <w:t>r</w:t>
      </w:r>
      <w:r w:rsidRPr="00402365">
        <w:rPr>
          <w:sz w:val="24"/>
          <w:szCs w:val="24"/>
        </w:rPr>
        <w:t>y</w:t>
      </w:r>
      <w:r w:rsidRPr="00402365">
        <w:rPr>
          <w:spacing w:val="-5"/>
          <w:sz w:val="24"/>
          <w:szCs w:val="24"/>
        </w:rPr>
        <w:t xml:space="preserve"> </w:t>
      </w:r>
      <w:r w:rsidRPr="00402365">
        <w:rPr>
          <w:sz w:val="24"/>
          <w:szCs w:val="24"/>
        </w:rPr>
        <w:t>of</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pacing w:val="4"/>
          <w:sz w:val="24"/>
          <w:szCs w:val="24"/>
        </w:rPr>
        <w:t>d</w:t>
      </w:r>
      <w:r w:rsidRPr="00402365">
        <w:rPr>
          <w:sz w:val="24"/>
          <w:szCs w:val="24"/>
        </w:rPr>
        <w:t>i</w:t>
      </w:r>
      <w:r w:rsidRPr="00402365">
        <w:rPr>
          <w:spacing w:val="1"/>
          <w:sz w:val="24"/>
          <w:szCs w:val="24"/>
        </w:rPr>
        <w:t>t</w:t>
      </w:r>
      <w:r w:rsidRPr="00402365">
        <w:rPr>
          <w:spacing w:val="-1"/>
          <w:sz w:val="24"/>
          <w:szCs w:val="24"/>
        </w:rPr>
        <w:t>e</w:t>
      </w:r>
      <w:r w:rsidRPr="00402365">
        <w:rPr>
          <w:sz w:val="24"/>
          <w:szCs w:val="24"/>
        </w:rPr>
        <w:t>d s</w:t>
      </w:r>
      <w:r w:rsidRPr="00402365">
        <w:rPr>
          <w:spacing w:val="-1"/>
          <w:sz w:val="24"/>
          <w:szCs w:val="24"/>
        </w:rPr>
        <w:t>e</w:t>
      </w:r>
      <w:r w:rsidRPr="00402365">
        <w:rPr>
          <w:sz w:val="24"/>
          <w:szCs w:val="24"/>
        </w:rPr>
        <w:t>rv</w:t>
      </w:r>
      <w:r w:rsidRPr="00402365">
        <w:rPr>
          <w:spacing w:val="2"/>
          <w:sz w:val="24"/>
          <w:szCs w:val="24"/>
        </w:rPr>
        <w:t>i</w:t>
      </w:r>
      <w:r w:rsidRPr="00402365">
        <w:rPr>
          <w:spacing w:val="-1"/>
          <w:sz w:val="24"/>
          <w:szCs w:val="24"/>
        </w:rPr>
        <w:t>ce</w:t>
      </w:r>
      <w:r w:rsidRPr="00402365">
        <w:rPr>
          <w:sz w:val="24"/>
          <w:szCs w:val="24"/>
        </w:rPr>
        <w:t>s).</w:t>
      </w:r>
    </w:p>
    <w:p w14:paraId="698716CF" w14:textId="77777777" w:rsidR="00970F8A" w:rsidRPr="00402365" w:rsidRDefault="00000000">
      <w:pPr>
        <w:ind w:left="839"/>
        <w:rPr>
          <w:sz w:val="24"/>
          <w:szCs w:val="24"/>
        </w:rPr>
      </w:pPr>
      <w:r w:rsidRPr="00402365">
        <w:rPr>
          <w:spacing w:val="-2"/>
          <w:sz w:val="24"/>
          <w:szCs w:val="24"/>
        </w:rPr>
        <w:t>g</w:t>
      </w:r>
      <w:r w:rsidRPr="00402365">
        <w:rPr>
          <w:sz w:val="24"/>
          <w:szCs w:val="24"/>
        </w:rPr>
        <w:t xml:space="preserve">) </w:t>
      </w:r>
      <w:r w:rsidRPr="00402365">
        <w:rPr>
          <w:spacing w:val="42"/>
          <w:sz w:val="24"/>
          <w:szCs w:val="24"/>
        </w:rPr>
        <w:t xml:space="preserve"> </w:t>
      </w:r>
      <w:r w:rsidRPr="00402365">
        <w:rPr>
          <w:spacing w:val="1"/>
          <w:sz w:val="24"/>
          <w:szCs w:val="24"/>
        </w:rPr>
        <w:t>P</w:t>
      </w:r>
      <w:r w:rsidRPr="00402365">
        <w:rPr>
          <w:sz w:val="24"/>
          <w:szCs w:val="24"/>
        </w:rPr>
        <w:t>lan</w:t>
      </w:r>
      <w:r w:rsidRPr="00402365">
        <w:rPr>
          <w:spacing w:val="14"/>
          <w:sz w:val="24"/>
          <w:szCs w:val="24"/>
        </w:rPr>
        <w:t xml:space="preserve"> </w:t>
      </w:r>
      <w:r w:rsidRPr="00402365">
        <w:rPr>
          <w:sz w:val="24"/>
          <w:szCs w:val="24"/>
        </w:rPr>
        <w:t>for</w:t>
      </w:r>
      <w:r w:rsidRPr="00402365">
        <w:rPr>
          <w:spacing w:val="13"/>
          <w:sz w:val="24"/>
          <w:szCs w:val="24"/>
        </w:rPr>
        <w:t xml:space="preserve"> </w:t>
      </w:r>
      <w:r w:rsidRPr="00402365">
        <w:rPr>
          <w:sz w:val="24"/>
          <w:szCs w:val="24"/>
        </w:rPr>
        <w:t>up</w:t>
      </w:r>
      <w:r w:rsidRPr="00402365">
        <w:rPr>
          <w:spacing w:val="2"/>
          <w:sz w:val="24"/>
          <w:szCs w:val="24"/>
        </w:rPr>
        <w:t>d</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ng</w:t>
      </w:r>
      <w:r w:rsidRPr="00402365">
        <w:rPr>
          <w:spacing w:val="14"/>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pacing w:val="5"/>
          <w:sz w:val="24"/>
          <w:szCs w:val="24"/>
        </w:rPr>
        <w:t>t</w:t>
      </w:r>
      <w:r w:rsidRPr="00402365">
        <w:rPr>
          <w:sz w:val="24"/>
          <w:szCs w:val="24"/>
        </w:rPr>
        <w:t>y</w:t>
      </w:r>
      <w:r w:rsidRPr="00402365">
        <w:rPr>
          <w:spacing w:val="12"/>
          <w:sz w:val="24"/>
          <w:szCs w:val="24"/>
        </w:rPr>
        <w:t xml:space="preserve"> </w:t>
      </w:r>
      <w:r w:rsidRPr="00402365">
        <w:rPr>
          <w:sz w:val="24"/>
          <w:szCs w:val="24"/>
        </w:rPr>
        <w:t>manu</w:t>
      </w:r>
      <w:r w:rsidRPr="00402365">
        <w:rPr>
          <w:spacing w:val="-1"/>
          <w:sz w:val="24"/>
          <w:szCs w:val="24"/>
        </w:rPr>
        <w:t>a</w:t>
      </w:r>
      <w:r w:rsidRPr="00402365">
        <w:rPr>
          <w:sz w:val="24"/>
          <w:szCs w:val="24"/>
        </w:rPr>
        <w:t>l,</w:t>
      </w:r>
      <w:r w:rsidRPr="00402365">
        <w:rPr>
          <w:spacing w:val="15"/>
          <w:sz w:val="24"/>
          <w:szCs w:val="24"/>
        </w:rPr>
        <w:t xml:space="preserve"> </w:t>
      </w:r>
      <w:r w:rsidRPr="00402365">
        <w:rPr>
          <w:spacing w:val="2"/>
          <w:sz w:val="24"/>
          <w:szCs w:val="24"/>
        </w:rPr>
        <w:t>p</w:t>
      </w:r>
      <w:r w:rsidRPr="00402365">
        <w:rPr>
          <w:sz w:val="24"/>
          <w:szCs w:val="24"/>
        </w:rPr>
        <w:t>ro</w:t>
      </w:r>
      <w:r w:rsidRPr="00402365">
        <w:rPr>
          <w:spacing w:val="-2"/>
          <w:sz w:val="24"/>
          <w:szCs w:val="24"/>
        </w:rPr>
        <w:t>c</w:t>
      </w:r>
      <w:r w:rsidRPr="00402365">
        <w:rPr>
          <w:spacing w:val="-1"/>
          <w:sz w:val="24"/>
          <w:szCs w:val="24"/>
        </w:rPr>
        <w:t>e</w:t>
      </w:r>
      <w:r w:rsidRPr="00402365">
        <w:rPr>
          <w:sz w:val="24"/>
          <w:szCs w:val="24"/>
        </w:rPr>
        <w:t>d</w:t>
      </w:r>
      <w:r w:rsidRPr="00402365">
        <w:rPr>
          <w:spacing w:val="2"/>
          <w:sz w:val="24"/>
          <w:szCs w:val="24"/>
        </w:rPr>
        <w:t>u</w:t>
      </w:r>
      <w:r w:rsidRPr="00402365">
        <w:rPr>
          <w:sz w:val="24"/>
          <w:szCs w:val="24"/>
        </w:rPr>
        <w:t>r</w:t>
      </w:r>
      <w:r w:rsidRPr="00402365">
        <w:rPr>
          <w:spacing w:val="-2"/>
          <w:sz w:val="24"/>
          <w:szCs w:val="24"/>
        </w:rPr>
        <w:t>e</w:t>
      </w:r>
      <w:r w:rsidRPr="00402365">
        <w:rPr>
          <w:sz w:val="24"/>
          <w:szCs w:val="24"/>
        </w:rPr>
        <w:t>s,</w:t>
      </w:r>
      <w:r w:rsidRPr="00402365">
        <w:rPr>
          <w:spacing w:val="17"/>
          <w:sz w:val="24"/>
          <w:szCs w:val="24"/>
        </w:rPr>
        <w:t xml:space="preserve"> </w:t>
      </w:r>
      <w:r w:rsidRPr="00402365">
        <w:rPr>
          <w:spacing w:val="-1"/>
          <w:sz w:val="24"/>
          <w:szCs w:val="24"/>
        </w:rPr>
        <w:t>ca</w:t>
      </w:r>
      <w:r w:rsidRPr="00402365">
        <w:rPr>
          <w:spacing w:val="3"/>
          <w:sz w:val="24"/>
          <w:szCs w:val="24"/>
        </w:rPr>
        <w:t>t</w:t>
      </w:r>
      <w:r w:rsidRPr="00402365">
        <w:rPr>
          <w:spacing w:val="-1"/>
          <w:sz w:val="24"/>
          <w:szCs w:val="24"/>
        </w:rPr>
        <w:t>a</w:t>
      </w:r>
      <w:r w:rsidRPr="00402365">
        <w:rPr>
          <w:sz w:val="24"/>
          <w:szCs w:val="24"/>
        </w:rPr>
        <w:t>lo</w:t>
      </w:r>
      <w:r w:rsidRPr="00402365">
        <w:rPr>
          <w:spacing w:val="-2"/>
          <w:sz w:val="24"/>
          <w:szCs w:val="24"/>
        </w:rPr>
        <w:t>g</w:t>
      </w:r>
      <w:r w:rsidRPr="00402365">
        <w:rPr>
          <w:spacing w:val="2"/>
          <w:sz w:val="24"/>
          <w:szCs w:val="24"/>
        </w:rPr>
        <w:t>u</w:t>
      </w:r>
      <w:r w:rsidRPr="00402365">
        <w:rPr>
          <w:spacing w:val="-1"/>
          <w:sz w:val="24"/>
          <w:szCs w:val="24"/>
        </w:rPr>
        <w:t>e</w:t>
      </w:r>
      <w:r w:rsidRPr="00402365">
        <w:rPr>
          <w:sz w:val="24"/>
          <w:szCs w:val="24"/>
        </w:rPr>
        <w:t>s,</w:t>
      </w:r>
      <w:r w:rsidRPr="00402365">
        <w:rPr>
          <w:spacing w:val="14"/>
          <w:sz w:val="24"/>
          <w:szCs w:val="24"/>
        </w:rPr>
        <w:t xml:space="preserve"> </w:t>
      </w:r>
      <w:r w:rsidRPr="00402365">
        <w:rPr>
          <w:spacing w:val="-1"/>
          <w:sz w:val="24"/>
          <w:szCs w:val="24"/>
        </w:rPr>
        <w:t>a</w:t>
      </w:r>
      <w:r w:rsidRPr="00402365">
        <w:rPr>
          <w:sz w:val="24"/>
          <w:szCs w:val="24"/>
        </w:rPr>
        <w:t>nd</w:t>
      </w:r>
      <w:r w:rsidRPr="00402365">
        <w:rPr>
          <w:spacing w:val="16"/>
          <w:sz w:val="24"/>
          <w:szCs w:val="24"/>
        </w:rPr>
        <w:t xml:space="preserve"> </w:t>
      </w:r>
      <w:r w:rsidRPr="00402365">
        <w:rPr>
          <w:sz w:val="24"/>
          <w:szCs w:val="24"/>
        </w:rPr>
        <w:t>other</w:t>
      </w:r>
      <w:r w:rsidRPr="00402365">
        <w:rPr>
          <w:spacing w:val="15"/>
          <w:sz w:val="24"/>
          <w:szCs w:val="24"/>
        </w:rPr>
        <w:t xml:space="preserve"> </w:t>
      </w:r>
      <w:r w:rsidRPr="00402365">
        <w:rPr>
          <w:spacing w:val="-1"/>
          <w:sz w:val="24"/>
          <w:szCs w:val="24"/>
        </w:rPr>
        <w:t>a</w:t>
      </w:r>
      <w:r w:rsidRPr="00402365">
        <w:rPr>
          <w:spacing w:val="1"/>
          <w:sz w:val="24"/>
          <w:szCs w:val="24"/>
        </w:rPr>
        <w:t>f</w:t>
      </w:r>
      <w:r w:rsidRPr="00402365">
        <w:rPr>
          <w:sz w:val="24"/>
          <w:szCs w:val="24"/>
        </w:rPr>
        <w:t>fe</w:t>
      </w:r>
      <w:r w:rsidRPr="00402365">
        <w:rPr>
          <w:spacing w:val="-1"/>
          <w:sz w:val="24"/>
          <w:szCs w:val="24"/>
        </w:rPr>
        <w:t>c</w:t>
      </w:r>
      <w:r w:rsidRPr="00402365">
        <w:rPr>
          <w:sz w:val="24"/>
          <w:szCs w:val="24"/>
        </w:rPr>
        <w:t>ted</w:t>
      </w:r>
      <w:r w:rsidRPr="00402365">
        <w:rPr>
          <w:spacing w:val="14"/>
          <w:sz w:val="24"/>
          <w:szCs w:val="24"/>
        </w:rPr>
        <w:t xml:space="preserve"> </w:t>
      </w:r>
      <w:r w:rsidRPr="00402365">
        <w:rPr>
          <w:sz w:val="24"/>
          <w:szCs w:val="24"/>
        </w:rPr>
        <w:t>do</w:t>
      </w:r>
      <w:r w:rsidRPr="00402365">
        <w:rPr>
          <w:spacing w:val="-1"/>
          <w:sz w:val="24"/>
          <w:szCs w:val="24"/>
        </w:rPr>
        <w:t>c</w:t>
      </w:r>
      <w:r w:rsidRPr="00402365">
        <w:rPr>
          <w:sz w:val="24"/>
          <w:szCs w:val="24"/>
        </w:rPr>
        <w:t>uments</w:t>
      </w:r>
    </w:p>
    <w:p w14:paraId="7E830545" w14:textId="77777777" w:rsidR="00970F8A" w:rsidRPr="00402365" w:rsidRDefault="00000000">
      <w:pPr>
        <w:ind w:left="1199" w:right="6449"/>
        <w:jc w:val="both"/>
        <w:rPr>
          <w:sz w:val="24"/>
          <w:szCs w:val="24"/>
        </w:rPr>
      </w:pPr>
      <w:r w:rsidRPr="00402365">
        <w:rPr>
          <w:sz w:val="24"/>
          <w:szCs w:val="24"/>
        </w:rPr>
        <w:t>(</w:t>
      </w:r>
      <w:r w:rsidRPr="00402365">
        <w:rPr>
          <w:spacing w:val="-2"/>
          <w:sz w:val="24"/>
          <w:szCs w:val="24"/>
        </w:rPr>
        <w:t>e</w:t>
      </w:r>
      <w:r w:rsidRPr="00402365">
        <w:rPr>
          <w:spacing w:val="2"/>
          <w:sz w:val="24"/>
          <w:szCs w:val="24"/>
        </w:rPr>
        <w:t>.</w:t>
      </w:r>
      <w:r w:rsidRPr="00402365">
        <w:rPr>
          <w:spacing w:val="-2"/>
          <w:sz w:val="24"/>
          <w:szCs w:val="24"/>
        </w:rPr>
        <w:t>g</w:t>
      </w:r>
      <w:r w:rsidRPr="00402365">
        <w:rPr>
          <w:sz w:val="24"/>
          <w:szCs w:val="24"/>
        </w:rPr>
        <w:t xml:space="preserv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z w:val="24"/>
          <w:szCs w:val="24"/>
        </w:rPr>
        <w:t>ge</w:t>
      </w:r>
      <w:r w:rsidRPr="00402365">
        <w:rPr>
          <w:spacing w:val="-1"/>
          <w:sz w:val="24"/>
          <w:szCs w:val="24"/>
        </w:rPr>
        <w:t xml:space="preserve"> </w:t>
      </w:r>
      <w:r w:rsidRPr="00402365">
        <w:rPr>
          <w:sz w:val="24"/>
          <w:szCs w:val="24"/>
        </w:rPr>
        <w:t xml:space="preserve">of </w:t>
      </w:r>
      <w:r w:rsidRPr="00402365">
        <w:rPr>
          <w:spacing w:val="1"/>
          <w:sz w:val="24"/>
          <w:szCs w:val="24"/>
        </w:rPr>
        <w:t>n</w:t>
      </w:r>
      <w:r w:rsidRPr="00402365">
        <w:rPr>
          <w:spacing w:val="-1"/>
          <w:sz w:val="24"/>
          <w:szCs w:val="24"/>
        </w:rPr>
        <w:t>a</w:t>
      </w:r>
      <w:r w:rsidRPr="00402365">
        <w:rPr>
          <w:sz w:val="24"/>
          <w:szCs w:val="24"/>
        </w:rPr>
        <w:t>me</w:t>
      </w:r>
      <w:r w:rsidRPr="00402365">
        <w:rPr>
          <w:spacing w:val="-1"/>
          <w:sz w:val="24"/>
          <w:szCs w:val="24"/>
        </w:rPr>
        <w:t>)</w:t>
      </w:r>
      <w:r w:rsidRPr="00402365">
        <w:rPr>
          <w:sz w:val="24"/>
          <w:szCs w:val="24"/>
        </w:rPr>
        <w:t>.</w:t>
      </w:r>
    </w:p>
    <w:p w14:paraId="036E34DC" w14:textId="77777777" w:rsidR="00970F8A" w:rsidRPr="00402365" w:rsidRDefault="00000000">
      <w:pPr>
        <w:ind w:left="1199" w:right="72" w:hanging="360"/>
        <w:jc w:val="both"/>
        <w:rPr>
          <w:sz w:val="24"/>
          <w:szCs w:val="24"/>
        </w:rPr>
        <w:sectPr w:rsidR="00970F8A" w:rsidRPr="00402365">
          <w:pgSz w:w="11920" w:h="16860"/>
          <w:pgMar w:top="1560" w:right="720" w:bottom="280" w:left="1300" w:header="561" w:footer="698" w:gutter="0"/>
          <w:cols w:space="720"/>
        </w:sectPr>
      </w:pPr>
      <w:r w:rsidRPr="00402365">
        <w:rPr>
          <w:sz w:val="24"/>
          <w:szCs w:val="24"/>
        </w:rPr>
        <w:t xml:space="preserve">h) </w:t>
      </w:r>
      <w:r w:rsidRPr="00402365">
        <w:rPr>
          <w:spacing w:val="28"/>
          <w:sz w:val="24"/>
          <w:szCs w:val="24"/>
        </w:rPr>
        <w:t xml:space="preserve"> </w:t>
      </w:r>
      <w:r w:rsidRPr="00402365">
        <w:rPr>
          <w:spacing w:val="-3"/>
          <w:sz w:val="24"/>
          <w:szCs w:val="24"/>
        </w:rPr>
        <w:t>I</w:t>
      </w:r>
      <w:r w:rsidRPr="00402365">
        <w:rPr>
          <w:spacing w:val="2"/>
          <w:sz w:val="24"/>
          <w:szCs w:val="24"/>
        </w:rPr>
        <w:t>n</w:t>
      </w:r>
      <w:r w:rsidRPr="00402365">
        <w:rPr>
          <w:sz w:val="24"/>
          <w:szCs w:val="24"/>
        </w:rPr>
        <w:t>fo</w:t>
      </w:r>
      <w:r w:rsidRPr="00402365">
        <w:rPr>
          <w:spacing w:val="-1"/>
          <w:sz w:val="24"/>
          <w:szCs w:val="24"/>
        </w:rPr>
        <w:t>r</w:t>
      </w:r>
      <w:r w:rsidRPr="00402365">
        <w:rPr>
          <w:sz w:val="24"/>
          <w:szCs w:val="24"/>
        </w:rPr>
        <w:t>mation</w:t>
      </w:r>
      <w:r w:rsidRPr="00402365">
        <w:rPr>
          <w:spacing w:val="5"/>
          <w:sz w:val="24"/>
          <w:szCs w:val="24"/>
        </w:rPr>
        <w:t xml:space="preserve"> </w:t>
      </w:r>
      <w:r w:rsidRPr="00402365">
        <w:rPr>
          <w:sz w:val="24"/>
          <w:szCs w:val="24"/>
        </w:rPr>
        <w:t>reg</w:t>
      </w:r>
      <w:r w:rsidRPr="00402365">
        <w:rPr>
          <w:spacing w:val="-1"/>
          <w:sz w:val="24"/>
          <w:szCs w:val="24"/>
        </w:rPr>
        <w:t>a</w:t>
      </w:r>
      <w:r w:rsidRPr="00402365">
        <w:rPr>
          <w:sz w:val="24"/>
          <w:szCs w:val="24"/>
        </w:rPr>
        <w:t>rdi</w:t>
      </w:r>
      <w:r w:rsidRPr="00402365">
        <w:rPr>
          <w:spacing w:val="2"/>
          <w:sz w:val="24"/>
          <w:szCs w:val="24"/>
        </w:rPr>
        <w:t>n</w:t>
      </w:r>
      <w:r w:rsidRPr="00402365">
        <w:rPr>
          <w:sz w:val="24"/>
          <w:szCs w:val="24"/>
        </w:rPr>
        <w:t>g</w:t>
      </w:r>
      <w:r w:rsidRPr="00402365">
        <w:rPr>
          <w:spacing w:val="2"/>
          <w:sz w:val="24"/>
          <w:szCs w:val="24"/>
        </w:rPr>
        <w:t xml:space="preserve"> u</w:t>
      </w:r>
      <w:r w:rsidRPr="00402365">
        <w:rPr>
          <w:sz w:val="24"/>
          <w:szCs w:val="24"/>
        </w:rPr>
        <w:t>pd</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ng</w:t>
      </w:r>
      <w:r w:rsidRPr="00402365">
        <w:rPr>
          <w:spacing w:val="2"/>
          <w:sz w:val="24"/>
          <w:szCs w:val="24"/>
        </w:rPr>
        <w:t xml:space="preserve"> </w:t>
      </w:r>
      <w:r w:rsidRPr="00402365">
        <w:rPr>
          <w:sz w:val="24"/>
          <w:szCs w:val="24"/>
        </w:rPr>
        <w:t>of</w:t>
      </w:r>
      <w:r w:rsidRPr="00402365">
        <w:rPr>
          <w:spacing w:val="4"/>
          <w:sz w:val="24"/>
          <w:szCs w:val="24"/>
        </w:rPr>
        <w:t xml:space="preserve"> </w:t>
      </w:r>
      <w:r w:rsidRPr="00402365">
        <w:rPr>
          <w:sz w:val="24"/>
          <w:szCs w:val="24"/>
        </w:rPr>
        <w:t>n</w:t>
      </w:r>
      <w:r w:rsidRPr="00402365">
        <w:rPr>
          <w:spacing w:val="1"/>
          <w:sz w:val="24"/>
          <w:szCs w:val="24"/>
        </w:rPr>
        <w:t>e</w:t>
      </w:r>
      <w:r w:rsidRPr="00402365">
        <w:rPr>
          <w:spacing w:val="-1"/>
          <w:sz w:val="24"/>
          <w:szCs w:val="24"/>
        </w:rPr>
        <w:t>ce</w:t>
      </w:r>
      <w:r w:rsidRPr="00402365">
        <w:rPr>
          <w:sz w:val="24"/>
          <w:szCs w:val="24"/>
        </w:rPr>
        <w:t>ss</w:t>
      </w:r>
      <w:r w:rsidRPr="00402365">
        <w:rPr>
          <w:spacing w:val="2"/>
          <w:sz w:val="24"/>
          <w:szCs w:val="24"/>
        </w:rPr>
        <w:t>a</w:t>
      </w:r>
      <w:r w:rsidRPr="00402365">
        <w:rPr>
          <w:spacing w:val="4"/>
          <w:sz w:val="24"/>
          <w:szCs w:val="24"/>
        </w:rPr>
        <w:t>r</w:t>
      </w:r>
      <w:r w:rsidRPr="00402365">
        <w:rPr>
          <w:sz w:val="24"/>
          <w:szCs w:val="24"/>
        </w:rPr>
        <w:t xml:space="preserve">y </w:t>
      </w:r>
      <w:r w:rsidRPr="00402365">
        <w:rPr>
          <w:spacing w:val="-1"/>
          <w:sz w:val="24"/>
          <w:szCs w:val="24"/>
        </w:rPr>
        <w:t>c</w:t>
      </w:r>
      <w:r w:rsidRPr="00402365">
        <w:rPr>
          <w:sz w:val="24"/>
          <w:szCs w:val="24"/>
        </w:rPr>
        <w:t>o</w:t>
      </w:r>
      <w:r w:rsidRPr="00402365">
        <w:rPr>
          <w:spacing w:val="2"/>
          <w:sz w:val="24"/>
          <w:szCs w:val="24"/>
        </w:rPr>
        <w:t>n</w:t>
      </w:r>
      <w:r w:rsidRPr="00402365">
        <w:rPr>
          <w:sz w:val="24"/>
          <w:szCs w:val="24"/>
        </w:rPr>
        <w:t>tr</w:t>
      </w:r>
      <w:r w:rsidRPr="00402365">
        <w:rPr>
          <w:spacing w:val="-1"/>
          <w:sz w:val="24"/>
          <w:szCs w:val="24"/>
        </w:rPr>
        <w:t>ac</w:t>
      </w:r>
      <w:r w:rsidRPr="00402365">
        <w:rPr>
          <w:sz w:val="24"/>
          <w:szCs w:val="24"/>
        </w:rPr>
        <w:t>t</w:t>
      </w:r>
      <w:r w:rsidRPr="00402365">
        <w:rPr>
          <w:spacing w:val="5"/>
          <w:sz w:val="24"/>
          <w:szCs w:val="24"/>
        </w:rPr>
        <w:t xml:space="preserve"> </w:t>
      </w:r>
      <w:r w:rsidRPr="00402365">
        <w:rPr>
          <w:sz w:val="24"/>
          <w:szCs w:val="24"/>
        </w:rPr>
        <w:t>of</w:t>
      </w:r>
      <w:r w:rsidRPr="00402365">
        <w:rPr>
          <w:spacing w:val="4"/>
          <w:sz w:val="24"/>
          <w:szCs w:val="24"/>
        </w:rPr>
        <w:t xml:space="preserve"> </w:t>
      </w:r>
      <w:r w:rsidRPr="00402365">
        <w:rPr>
          <w:spacing w:val="-1"/>
          <w:sz w:val="24"/>
          <w:szCs w:val="24"/>
        </w:rPr>
        <w:t>e</w:t>
      </w:r>
      <w:r w:rsidRPr="00402365">
        <w:rPr>
          <w:sz w:val="24"/>
          <w:szCs w:val="24"/>
        </w:rPr>
        <w:t>mp</w:t>
      </w:r>
      <w:r w:rsidRPr="00402365">
        <w:rPr>
          <w:spacing w:val="1"/>
          <w:sz w:val="24"/>
          <w:szCs w:val="24"/>
        </w:rPr>
        <w:t>l</w:t>
      </w:r>
      <w:r w:rsidRPr="00402365">
        <w:rPr>
          <w:spacing w:val="5"/>
          <w:sz w:val="24"/>
          <w:szCs w:val="24"/>
        </w:rPr>
        <w:t>o</w:t>
      </w:r>
      <w:r w:rsidRPr="00402365">
        <w:rPr>
          <w:spacing w:val="-7"/>
          <w:sz w:val="24"/>
          <w:szCs w:val="24"/>
        </w:rPr>
        <w:t>y</w:t>
      </w:r>
      <w:r w:rsidRPr="00402365">
        <w:rPr>
          <w:spacing w:val="3"/>
          <w:sz w:val="24"/>
          <w:szCs w:val="24"/>
        </w:rPr>
        <w:t>m</w:t>
      </w:r>
      <w:r w:rsidRPr="00402365">
        <w:rPr>
          <w:spacing w:val="-1"/>
          <w:sz w:val="24"/>
          <w:szCs w:val="24"/>
        </w:rPr>
        <w:t>e</w:t>
      </w:r>
      <w:r w:rsidRPr="00402365">
        <w:rPr>
          <w:sz w:val="24"/>
          <w:szCs w:val="24"/>
        </w:rPr>
        <w:t>nts,</w:t>
      </w:r>
      <w:r w:rsidRPr="00402365">
        <w:rPr>
          <w:spacing w:val="5"/>
          <w:sz w:val="24"/>
          <w:szCs w:val="24"/>
        </w:rPr>
        <w:t xml:space="preserve"> </w:t>
      </w:r>
      <w:r w:rsidRPr="00402365">
        <w:rPr>
          <w:spacing w:val="1"/>
          <w:sz w:val="24"/>
          <w:szCs w:val="24"/>
        </w:rPr>
        <w:t>a</w:t>
      </w:r>
      <w:r w:rsidRPr="00402365">
        <w:rPr>
          <w:sz w:val="24"/>
          <w:szCs w:val="24"/>
        </w:rPr>
        <w:t>gr</w:t>
      </w:r>
      <w:r w:rsidRPr="00402365">
        <w:rPr>
          <w:spacing w:val="-2"/>
          <w:sz w:val="24"/>
          <w:szCs w:val="24"/>
        </w:rPr>
        <w:t>e</w:t>
      </w:r>
      <w:r w:rsidRPr="00402365">
        <w:rPr>
          <w:spacing w:val="-1"/>
          <w:sz w:val="24"/>
          <w:szCs w:val="24"/>
        </w:rPr>
        <w:t>e</w:t>
      </w:r>
      <w:r w:rsidRPr="00402365">
        <w:rPr>
          <w:sz w:val="24"/>
          <w:szCs w:val="24"/>
        </w:rPr>
        <w:t>men</w:t>
      </w:r>
      <w:r w:rsidRPr="00402365">
        <w:rPr>
          <w:spacing w:val="7"/>
          <w:sz w:val="24"/>
          <w:szCs w:val="24"/>
        </w:rPr>
        <w:t>t</w:t>
      </w:r>
      <w:r w:rsidRPr="00402365">
        <w:rPr>
          <w:sz w:val="24"/>
          <w:szCs w:val="24"/>
        </w:rPr>
        <w:t>s</w:t>
      </w:r>
      <w:r w:rsidRPr="00402365">
        <w:rPr>
          <w:spacing w:val="5"/>
          <w:sz w:val="24"/>
          <w:szCs w:val="24"/>
        </w:rPr>
        <w:t xml:space="preserve"> </w:t>
      </w:r>
      <w:r w:rsidRPr="00402365">
        <w:rPr>
          <w:sz w:val="24"/>
          <w:szCs w:val="24"/>
        </w:rPr>
        <w:t>with sub</w:t>
      </w:r>
      <w:r w:rsidRPr="00402365">
        <w:rPr>
          <w:spacing w:val="-1"/>
          <w:sz w:val="24"/>
          <w:szCs w:val="24"/>
        </w:rPr>
        <w:t>c</w:t>
      </w:r>
      <w:r w:rsidRPr="00402365">
        <w:rPr>
          <w:sz w:val="24"/>
          <w:szCs w:val="24"/>
        </w:rPr>
        <w:t>ontr</w:t>
      </w:r>
      <w:r w:rsidRPr="00402365">
        <w:rPr>
          <w:spacing w:val="-1"/>
          <w:sz w:val="24"/>
          <w:szCs w:val="24"/>
        </w:rPr>
        <w:t>ac</w:t>
      </w:r>
      <w:r w:rsidRPr="00402365">
        <w:rPr>
          <w:sz w:val="24"/>
          <w:szCs w:val="24"/>
        </w:rPr>
        <w:t>tors</w:t>
      </w:r>
      <w:r w:rsidRPr="00402365">
        <w:rPr>
          <w:spacing w:val="2"/>
          <w:sz w:val="24"/>
          <w:szCs w:val="24"/>
        </w:rPr>
        <w:t xml:space="preserve"> </w:t>
      </w:r>
      <w:r w:rsidRPr="00402365">
        <w:rPr>
          <w:spacing w:val="-1"/>
          <w:sz w:val="24"/>
          <w:szCs w:val="24"/>
        </w:rPr>
        <w:t>e</w:t>
      </w:r>
      <w:r w:rsidRPr="00402365">
        <w:rPr>
          <w:sz w:val="24"/>
          <w:szCs w:val="24"/>
        </w:rPr>
        <w:t xml:space="preserve">tc. </w:t>
      </w:r>
      <w:r w:rsidRPr="00402365">
        <w:rPr>
          <w:spacing w:val="-1"/>
          <w:sz w:val="24"/>
          <w:szCs w:val="24"/>
        </w:rPr>
        <w:t>w</w:t>
      </w:r>
      <w:r w:rsidRPr="00402365">
        <w:rPr>
          <w:sz w:val="24"/>
          <w:szCs w:val="24"/>
        </w:rPr>
        <w:t>h</w:t>
      </w:r>
      <w:r w:rsidRPr="00402365">
        <w:rPr>
          <w:spacing w:val="2"/>
          <w:sz w:val="24"/>
          <w:szCs w:val="24"/>
        </w:rPr>
        <w:t>e</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lev</w:t>
      </w:r>
      <w:r w:rsidRPr="00402365">
        <w:rPr>
          <w:spacing w:val="-1"/>
          <w:sz w:val="24"/>
          <w:szCs w:val="24"/>
        </w:rPr>
        <w:t>a</w:t>
      </w:r>
      <w:r w:rsidRPr="00402365">
        <w:rPr>
          <w:sz w:val="24"/>
          <w:szCs w:val="24"/>
        </w:rPr>
        <w:t>nt.</w:t>
      </w:r>
    </w:p>
    <w:p w14:paraId="35EE9B16" w14:textId="77777777" w:rsidR="00970F8A" w:rsidRPr="00402365" w:rsidRDefault="00970F8A">
      <w:pPr>
        <w:spacing w:before="1" w:line="120" w:lineRule="exact"/>
        <w:rPr>
          <w:sz w:val="12"/>
          <w:szCs w:val="12"/>
        </w:rPr>
      </w:pPr>
    </w:p>
    <w:p w14:paraId="1DC0798E" w14:textId="77777777" w:rsidR="00970F8A" w:rsidRPr="00402365" w:rsidRDefault="00970F8A">
      <w:pPr>
        <w:spacing w:line="200" w:lineRule="exact"/>
      </w:pPr>
    </w:p>
    <w:p w14:paraId="7C03F8E6" w14:textId="77777777" w:rsidR="00970F8A" w:rsidRPr="00402365" w:rsidRDefault="00970F8A">
      <w:pPr>
        <w:spacing w:line="200" w:lineRule="exact"/>
      </w:pPr>
    </w:p>
    <w:p w14:paraId="3F709839" w14:textId="77777777" w:rsidR="00970F8A" w:rsidRPr="00402365" w:rsidRDefault="00000000">
      <w:pPr>
        <w:spacing w:before="29"/>
        <w:ind w:left="839" w:right="71"/>
        <w:jc w:val="both"/>
        <w:rPr>
          <w:sz w:val="24"/>
          <w:szCs w:val="24"/>
        </w:rPr>
      </w:pPr>
      <w:r w:rsidRPr="00402365">
        <w:rPr>
          <w:b/>
          <w:sz w:val="24"/>
          <w:szCs w:val="24"/>
        </w:rPr>
        <w:t>5.9.4</w:t>
      </w:r>
      <w:r w:rsidRPr="00402365">
        <w:rPr>
          <w:b/>
          <w:spacing w:val="4"/>
          <w:sz w:val="24"/>
          <w:szCs w:val="24"/>
        </w:rPr>
        <w:t xml:space="preserve"> </w:t>
      </w:r>
      <w:r w:rsidRPr="00402365">
        <w:rPr>
          <w:spacing w:val="-3"/>
          <w:sz w:val="24"/>
          <w:szCs w:val="24"/>
        </w:rPr>
        <w:t>I</w:t>
      </w:r>
      <w:r w:rsidRPr="00402365">
        <w:rPr>
          <w:sz w:val="24"/>
          <w:szCs w:val="24"/>
        </w:rPr>
        <w:t>n</w:t>
      </w:r>
      <w:r w:rsidRPr="00402365">
        <w:rPr>
          <w:spacing w:val="1"/>
          <w:sz w:val="24"/>
          <w:szCs w:val="24"/>
        </w:rPr>
        <w:t xml:space="preserve"> a</w:t>
      </w:r>
      <w:r w:rsidRPr="00402365">
        <w:rPr>
          <w:spacing w:val="-1"/>
          <w:sz w:val="24"/>
          <w:szCs w:val="24"/>
        </w:rPr>
        <w:t>cc</w:t>
      </w:r>
      <w:r w:rsidRPr="00402365">
        <w:rPr>
          <w:spacing w:val="2"/>
          <w:sz w:val="24"/>
          <w:szCs w:val="24"/>
        </w:rPr>
        <w:t>o</w:t>
      </w:r>
      <w:r w:rsidRPr="00402365">
        <w:rPr>
          <w:sz w:val="24"/>
          <w:szCs w:val="24"/>
        </w:rPr>
        <w:t>rd</w:t>
      </w:r>
      <w:r w:rsidRPr="00402365">
        <w:rPr>
          <w:spacing w:val="-2"/>
          <w:sz w:val="24"/>
          <w:szCs w:val="24"/>
        </w:rPr>
        <w:t>a</w:t>
      </w:r>
      <w:r w:rsidRPr="00402365">
        <w:rPr>
          <w:sz w:val="24"/>
          <w:szCs w:val="24"/>
        </w:rPr>
        <w:t>n</w:t>
      </w:r>
      <w:r w:rsidRPr="00402365">
        <w:rPr>
          <w:spacing w:val="1"/>
          <w:sz w:val="24"/>
          <w:szCs w:val="24"/>
        </w:rPr>
        <w:t>c</w:t>
      </w:r>
      <w:r w:rsidRPr="00402365">
        <w:rPr>
          <w:sz w:val="24"/>
          <w:szCs w:val="24"/>
        </w:rPr>
        <w:t>e w</w:t>
      </w:r>
      <w:r w:rsidRPr="00402365">
        <w:rPr>
          <w:spacing w:val="2"/>
          <w:sz w:val="24"/>
          <w:szCs w:val="24"/>
        </w:rPr>
        <w:t>i</w:t>
      </w:r>
      <w:r w:rsidRPr="00402365">
        <w:rPr>
          <w:sz w:val="24"/>
          <w:szCs w:val="24"/>
        </w:rPr>
        <w:t>th</w:t>
      </w:r>
      <w:r w:rsidRPr="00402365">
        <w:rPr>
          <w:spacing w:val="2"/>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c</w:t>
      </w:r>
      <w:r w:rsidRPr="00402365">
        <w:rPr>
          <w:sz w:val="24"/>
          <w:szCs w:val="24"/>
        </w:rPr>
        <w:t>ondi</w:t>
      </w:r>
      <w:r w:rsidRPr="00402365">
        <w:rPr>
          <w:spacing w:val="1"/>
          <w:sz w:val="24"/>
          <w:szCs w:val="24"/>
        </w:rPr>
        <w:t>t</w:t>
      </w:r>
      <w:r w:rsidRPr="00402365">
        <w:rPr>
          <w:sz w:val="24"/>
          <w:szCs w:val="24"/>
        </w:rPr>
        <w:t>ions</w:t>
      </w:r>
      <w:r w:rsidRPr="00402365">
        <w:rPr>
          <w:spacing w:val="2"/>
          <w:sz w:val="24"/>
          <w:szCs w:val="24"/>
        </w:rPr>
        <w:t xml:space="preserve"> </w:t>
      </w:r>
      <w:r w:rsidRPr="00402365">
        <w:rPr>
          <w:sz w:val="24"/>
          <w:szCs w:val="24"/>
        </w:rPr>
        <w:t>of</w:t>
      </w:r>
      <w:r w:rsidRPr="00402365">
        <w:rPr>
          <w:spacing w:val="1"/>
          <w:sz w:val="24"/>
          <w:szCs w:val="24"/>
        </w:rPr>
        <w:t xml:space="preserve"> </w:t>
      </w:r>
      <w:r w:rsidRPr="00402365">
        <w:rPr>
          <w:spacing w:val="3"/>
          <w:sz w:val="24"/>
          <w:szCs w:val="24"/>
        </w:rPr>
        <w:t>t</w:t>
      </w:r>
      <w:r w:rsidRPr="00402365">
        <w:rPr>
          <w:spacing w:val="1"/>
          <w:sz w:val="24"/>
          <w:szCs w:val="24"/>
        </w:rPr>
        <w:t>r</w:t>
      </w:r>
      <w:r w:rsidRPr="00402365">
        <w:rPr>
          <w:spacing w:val="-1"/>
          <w:sz w:val="24"/>
          <w:szCs w:val="24"/>
        </w:rPr>
        <w:t>a</w:t>
      </w:r>
      <w:r w:rsidRPr="00402365">
        <w:rPr>
          <w:sz w:val="24"/>
          <w:szCs w:val="24"/>
        </w:rPr>
        <w:t>nsm</w:t>
      </w:r>
      <w:r w:rsidRPr="00402365">
        <w:rPr>
          <w:spacing w:val="1"/>
          <w:sz w:val="24"/>
          <w:szCs w:val="24"/>
        </w:rPr>
        <w:t>i</w:t>
      </w:r>
      <w:r w:rsidRPr="00402365">
        <w:rPr>
          <w:sz w:val="24"/>
          <w:szCs w:val="24"/>
        </w:rPr>
        <w:t>ss</w:t>
      </w:r>
      <w:r w:rsidRPr="00402365">
        <w:rPr>
          <w:spacing w:val="1"/>
          <w:sz w:val="24"/>
          <w:szCs w:val="24"/>
        </w:rPr>
        <w:t>i</w:t>
      </w:r>
      <w:r w:rsidRPr="00402365">
        <w:rPr>
          <w:sz w:val="24"/>
          <w:szCs w:val="24"/>
        </w:rPr>
        <w:t>on,</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2"/>
          <w:sz w:val="24"/>
          <w:szCs w:val="24"/>
        </w:rPr>
        <w:t xml:space="preserve"> </w:t>
      </w:r>
      <w:r w:rsidRPr="00402365">
        <w:rPr>
          <w:sz w:val="24"/>
          <w:szCs w:val="24"/>
        </w:rPr>
        <w:t>will</w:t>
      </w:r>
      <w:r w:rsidRPr="00402365">
        <w:rPr>
          <w:spacing w:val="2"/>
          <w:sz w:val="24"/>
          <w:szCs w:val="24"/>
        </w:rPr>
        <w:t xml:space="preserve"> </w:t>
      </w:r>
      <w:r w:rsidRPr="00402365">
        <w:rPr>
          <w:sz w:val="24"/>
          <w:szCs w:val="24"/>
        </w:rPr>
        <w:t>d</w:t>
      </w:r>
      <w:r w:rsidRPr="00402365">
        <w:rPr>
          <w:spacing w:val="-1"/>
          <w:sz w:val="24"/>
          <w:szCs w:val="24"/>
        </w:rPr>
        <w:t>ec</w:t>
      </w:r>
      <w:r w:rsidRPr="00402365">
        <w:rPr>
          <w:sz w:val="24"/>
          <w:szCs w:val="24"/>
        </w:rPr>
        <w:t>ide</w:t>
      </w:r>
      <w:r w:rsidRPr="00402365">
        <w:rPr>
          <w:spacing w:val="3"/>
          <w:sz w:val="24"/>
          <w:szCs w:val="24"/>
        </w:rPr>
        <w:t xml:space="preserve"> </w:t>
      </w:r>
      <w:r w:rsidRPr="00402365">
        <w:rPr>
          <w:sz w:val="24"/>
          <w:szCs w:val="24"/>
        </w:rPr>
        <w:t>wh</w:t>
      </w:r>
      <w:r w:rsidRPr="00402365">
        <w:rPr>
          <w:spacing w:val="-1"/>
          <w:sz w:val="24"/>
          <w:szCs w:val="24"/>
        </w:rPr>
        <w:t>e</w:t>
      </w:r>
      <w:r w:rsidRPr="00402365">
        <w:rPr>
          <w:sz w:val="24"/>
          <w:szCs w:val="24"/>
        </w:rPr>
        <w:t>th</w:t>
      </w:r>
      <w:r w:rsidRPr="00402365">
        <w:rPr>
          <w:spacing w:val="2"/>
          <w:sz w:val="24"/>
          <w:szCs w:val="24"/>
        </w:rPr>
        <w:t>e</w:t>
      </w:r>
      <w:r w:rsidRPr="00402365">
        <w:rPr>
          <w:sz w:val="24"/>
          <w:szCs w:val="24"/>
        </w:rPr>
        <w:t>r v</w:t>
      </w:r>
      <w:r w:rsidRPr="00402365">
        <w:rPr>
          <w:spacing w:val="-1"/>
          <w:sz w:val="24"/>
          <w:szCs w:val="24"/>
        </w:rPr>
        <w:t>e</w:t>
      </w:r>
      <w:r w:rsidRPr="00402365">
        <w:rPr>
          <w:sz w:val="24"/>
          <w:szCs w:val="24"/>
        </w:rPr>
        <w:t>ri</w:t>
      </w:r>
      <w:r w:rsidRPr="00402365">
        <w:rPr>
          <w:spacing w:val="-1"/>
          <w:sz w:val="24"/>
          <w:szCs w:val="24"/>
        </w:rPr>
        <w:t>f</w:t>
      </w:r>
      <w:r w:rsidRPr="00402365">
        <w:rPr>
          <w:sz w:val="24"/>
          <w:szCs w:val="24"/>
        </w:rPr>
        <w:t>ic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ons</w:t>
      </w:r>
      <w:r w:rsidRPr="00402365">
        <w:rPr>
          <w:spacing w:val="2"/>
          <w:sz w:val="24"/>
          <w:szCs w:val="24"/>
        </w:rPr>
        <w:t xml:space="preserve"> </w:t>
      </w:r>
      <w:r w:rsidRPr="00402365">
        <w:rPr>
          <w:sz w:val="24"/>
          <w:szCs w:val="24"/>
        </w:rPr>
        <w:t>must</w:t>
      </w:r>
      <w:r w:rsidRPr="00402365">
        <w:rPr>
          <w:spacing w:val="2"/>
          <w:sz w:val="24"/>
          <w:szCs w:val="24"/>
        </w:rPr>
        <w:t xml:space="preserve"> </w:t>
      </w:r>
      <w:r w:rsidRPr="00402365">
        <w:rPr>
          <w:sz w:val="24"/>
          <w:szCs w:val="24"/>
        </w:rPr>
        <w:t xml:space="preserve">be done </w:t>
      </w:r>
      <w:r w:rsidRPr="00402365">
        <w:rPr>
          <w:spacing w:val="-1"/>
          <w:sz w:val="24"/>
          <w:szCs w:val="24"/>
        </w:rPr>
        <w:t>a</w:t>
      </w:r>
      <w:r w:rsidRPr="00402365">
        <w:rPr>
          <w:sz w:val="24"/>
          <w:szCs w:val="24"/>
        </w:rPr>
        <w:t>t</w:t>
      </w:r>
      <w:r w:rsidRPr="00402365">
        <w:rPr>
          <w:spacing w:val="2"/>
          <w:sz w:val="24"/>
          <w:szCs w:val="24"/>
        </w:rPr>
        <w:t xml:space="preserve"> </w:t>
      </w:r>
      <w:r w:rsidRPr="00402365">
        <w:rPr>
          <w:sz w:val="24"/>
          <w:szCs w:val="24"/>
        </w:rPr>
        <w:t>the</w:t>
      </w:r>
      <w:r w:rsidRPr="00402365">
        <w:rPr>
          <w:spacing w:val="1"/>
          <w:sz w:val="24"/>
          <w:szCs w:val="24"/>
        </w:rPr>
        <w:t xml:space="preserve"> </w:t>
      </w:r>
      <w:r w:rsidRPr="00402365">
        <w:rPr>
          <w:sz w:val="24"/>
          <w:szCs w:val="24"/>
        </w:rPr>
        <w:t>loc</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w:t>
      </w:r>
      <w:r w:rsidRPr="00402365">
        <w:rPr>
          <w:spacing w:val="3"/>
          <w:sz w:val="24"/>
          <w:szCs w:val="24"/>
        </w:rPr>
        <w:t>n</w:t>
      </w:r>
      <w:r w:rsidRPr="00402365">
        <w:rPr>
          <w:sz w:val="24"/>
          <w:szCs w:val="24"/>
        </w:rPr>
        <w:t>/of</w:t>
      </w:r>
      <w:r w:rsidRPr="00402365">
        <w:rPr>
          <w:spacing w:val="-1"/>
          <w:sz w:val="24"/>
          <w:szCs w:val="24"/>
        </w:rPr>
        <w:t>f</w:t>
      </w:r>
      <w:r w:rsidRPr="00402365">
        <w:rPr>
          <w:sz w:val="24"/>
          <w:szCs w:val="24"/>
        </w:rPr>
        <w:t>ice</w:t>
      </w:r>
      <w:r w:rsidRPr="00402365">
        <w:rPr>
          <w:spacing w:val="3"/>
          <w:sz w:val="24"/>
          <w:szCs w:val="24"/>
        </w:rPr>
        <w:t xml:space="preserve"> </w:t>
      </w:r>
      <w:r w:rsidRPr="00402365">
        <w:rPr>
          <w:sz w:val="24"/>
          <w:szCs w:val="24"/>
        </w:rPr>
        <w:t>of</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nt</w:t>
      </w:r>
      <w:r w:rsidRPr="00402365">
        <w:rPr>
          <w:spacing w:val="2"/>
          <w:sz w:val="24"/>
          <w:szCs w:val="24"/>
        </w:rPr>
        <w:t xml:space="preserve"> </w:t>
      </w:r>
      <w:r w:rsidRPr="00402365">
        <w:rPr>
          <w:sz w:val="24"/>
          <w:szCs w:val="24"/>
        </w:rPr>
        <w:t>or</w:t>
      </w:r>
      <w:r w:rsidRPr="00402365">
        <w:rPr>
          <w:spacing w:val="1"/>
          <w:sz w:val="24"/>
          <w:szCs w:val="24"/>
        </w:rPr>
        <w:t xml:space="preserve"> </w:t>
      </w:r>
      <w:r w:rsidRPr="00402365">
        <w:rPr>
          <w:sz w:val="24"/>
          <w:szCs w:val="24"/>
        </w:rPr>
        <w:t>tr</w:t>
      </w:r>
      <w:r w:rsidRPr="00402365">
        <w:rPr>
          <w:spacing w:val="-1"/>
          <w:sz w:val="24"/>
          <w:szCs w:val="24"/>
        </w:rPr>
        <w:t>a</w:t>
      </w:r>
      <w:r w:rsidRPr="00402365">
        <w:rPr>
          <w:sz w:val="24"/>
          <w:szCs w:val="24"/>
        </w:rPr>
        <w:t>nsm</w:t>
      </w:r>
      <w:r w:rsidRPr="00402365">
        <w:rPr>
          <w:spacing w:val="1"/>
          <w:sz w:val="24"/>
          <w:szCs w:val="24"/>
        </w:rPr>
        <w:t>i</w:t>
      </w:r>
      <w:r w:rsidRPr="00402365">
        <w:rPr>
          <w:sz w:val="24"/>
          <w:szCs w:val="24"/>
        </w:rPr>
        <w:t>ss</w:t>
      </w:r>
      <w:r w:rsidRPr="00402365">
        <w:rPr>
          <w:spacing w:val="1"/>
          <w:sz w:val="24"/>
          <w:szCs w:val="24"/>
        </w:rPr>
        <w:t>i</w:t>
      </w:r>
      <w:r w:rsidRPr="00402365">
        <w:rPr>
          <w:sz w:val="24"/>
          <w:szCs w:val="24"/>
        </w:rPr>
        <w:t>on</w:t>
      </w:r>
      <w:r w:rsidRPr="00402365">
        <w:rPr>
          <w:spacing w:val="1"/>
          <w:sz w:val="24"/>
          <w:szCs w:val="24"/>
        </w:rPr>
        <w:t xml:space="preserve"> </w:t>
      </w:r>
      <w:r w:rsidRPr="00402365">
        <w:rPr>
          <w:spacing w:val="-1"/>
          <w:sz w:val="24"/>
          <w:szCs w:val="24"/>
        </w:rPr>
        <w:t>ca</w:t>
      </w:r>
      <w:r w:rsidRPr="00402365">
        <w:rPr>
          <w:sz w:val="24"/>
          <w:szCs w:val="24"/>
        </w:rPr>
        <w:t>n</w:t>
      </w:r>
      <w:r w:rsidRPr="00402365">
        <w:rPr>
          <w:spacing w:val="1"/>
          <w:sz w:val="24"/>
          <w:szCs w:val="24"/>
        </w:rPr>
        <w:t xml:space="preserve"> </w:t>
      </w:r>
      <w:r w:rsidRPr="00402365">
        <w:rPr>
          <w:sz w:val="24"/>
          <w:szCs w:val="24"/>
        </w:rPr>
        <w:t>be d</w:t>
      </w:r>
      <w:r w:rsidRPr="00402365">
        <w:rPr>
          <w:spacing w:val="-1"/>
          <w:sz w:val="24"/>
          <w:szCs w:val="24"/>
        </w:rPr>
        <w:t>ec</w:t>
      </w:r>
      <w:r w:rsidRPr="00402365">
        <w:rPr>
          <w:sz w:val="24"/>
          <w:szCs w:val="24"/>
        </w:rPr>
        <w:t>l</w:t>
      </w:r>
      <w:r w:rsidRPr="00402365">
        <w:rPr>
          <w:spacing w:val="1"/>
          <w:sz w:val="24"/>
          <w:szCs w:val="24"/>
        </w:rPr>
        <w:t>i</w:t>
      </w:r>
      <w:r w:rsidRPr="00402365">
        <w:rPr>
          <w:sz w:val="24"/>
          <w:szCs w:val="24"/>
        </w:rPr>
        <w:t>n</w:t>
      </w:r>
      <w:r w:rsidRPr="00402365">
        <w:rPr>
          <w:spacing w:val="-1"/>
          <w:sz w:val="24"/>
          <w:szCs w:val="24"/>
        </w:rPr>
        <w:t>e</w:t>
      </w:r>
      <w:r w:rsidRPr="00402365">
        <w:rPr>
          <w:sz w:val="24"/>
          <w:szCs w:val="24"/>
        </w:rPr>
        <w:t>d on b</w:t>
      </w:r>
      <w:r w:rsidRPr="00402365">
        <w:rPr>
          <w:spacing w:val="-1"/>
          <w:sz w:val="24"/>
          <w:szCs w:val="24"/>
        </w:rPr>
        <w:t>e</w:t>
      </w:r>
      <w:r w:rsidRPr="00402365">
        <w:rPr>
          <w:spacing w:val="2"/>
          <w:sz w:val="24"/>
          <w:szCs w:val="24"/>
        </w:rPr>
        <w:t>h</w:t>
      </w:r>
      <w:r w:rsidRPr="00402365">
        <w:rPr>
          <w:spacing w:val="-1"/>
          <w:sz w:val="24"/>
          <w:szCs w:val="24"/>
        </w:rPr>
        <w:t>a</w:t>
      </w:r>
      <w:r w:rsidRPr="00402365">
        <w:rPr>
          <w:sz w:val="24"/>
          <w:szCs w:val="24"/>
        </w:rPr>
        <w:t>lf of</w:t>
      </w:r>
      <w:r w:rsidRPr="00402365">
        <w:rPr>
          <w:spacing w:val="-1"/>
          <w:sz w:val="24"/>
          <w:szCs w:val="24"/>
        </w:rPr>
        <w:t xml:space="preserve"> </w:t>
      </w:r>
      <w:r w:rsidRPr="00402365">
        <w:rPr>
          <w:sz w:val="24"/>
          <w:szCs w:val="24"/>
        </w:rPr>
        <w:t>the</w:t>
      </w:r>
      <w:r w:rsidRPr="00402365">
        <w:rPr>
          <w:spacing w:val="2"/>
          <w:sz w:val="24"/>
          <w:szCs w:val="24"/>
        </w:rPr>
        <w:t xml:space="preserve"> </w:t>
      </w:r>
      <w:r w:rsidRPr="00402365">
        <w:rPr>
          <w:sz w:val="24"/>
          <w:szCs w:val="24"/>
        </w:rPr>
        <w:t>r</w:t>
      </w:r>
      <w:r w:rsidRPr="00402365">
        <w:rPr>
          <w:spacing w:val="-2"/>
          <w:sz w:val="24"/>
          <w:szCs w:val="24"/>
        </w:rPr>
        <w:t>e</w:t>
      </w:r>
      <w:r w:rsidRPr="00402365">
        <w:rPr>
          <w:spacing w:val="-1"/>
          <w:sz w:val="24"/>
          <w:szCs w:val="24"/>
        </w:rPr>
        <w:t>ce</w:t>
      </w:r>
      <w:r w:rsidRPr="00402365">
        <w:rPr>
          <w:sz w:val="24"/>
          <w:szCs w:val="24"/>
        </w:rPr>
        <w:t>i</w:t>
      </w:r>
      <w:r w:rsidRPr="00402365">
        <w:rPr>
          <w:spacing w:val="3"/>
          <w:sz w:val="24"/>
          <w:szCs w:val="24"/>
        </w:rPr>
        <w:t>v</w:t>
      </w:r>
      <w:r w:rsidRPr="00402365">
        <w:rPr>
          <w:spacing w:val="-1"/>
          <w:sz w:val="24"/>
          <w:szCs w:val="24"/>
        </w:rPr>
        <w:t>e</w:t>
      </w:r>
      <w:r w:rsidRPr="00402365">
        <w:rPr>
          <w:sz w:val="24"/>
          <w:szCs w:val="24"/>
        </w:rPr>
        <w:t>d do</w:t>
      </w:r>
      <w:r w:rsidRPr="00402365">
        <w:rPr>
          <w:spacing w:val="-1"/>
          <w:sz w:val="24"/>
          <w:szCs w:val="24"/>
        </w:rPr>
        <w:t>c</w:t>
      </w:r>
      <w:r w:rsidRPr="00402365">
        <w:rPr>
          <w:sz w:val="24"/>
          <w:szCs w:val="24"/>
        </w:rPr>
        <w:t>ument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ons.</w:t>
      </w:r>
    </w:p>
    <w:p w14:paraId="5D8CA888" w14:textId="77777777" w:rsidR="00970F8A" w:rsidRPr="00402365" w:rsidRDefault="00970F8A">
      <w:pPr>
        <w:spacing w:before="16" w:line="260" w:lineRule="exact"/>
        <w:rPr>
          <w:sz w:val="26"/>
          <w:szCs w:val="26"/>
        </w:rPr>
      </w:pPr>
    </w:p>
    <w:p w14:paraId="782A63D6" w14:textId="77777777" w:rsidR="00970F8A" w:rsidRPr="00402365" w:rsidRDefault="00000000">
      <w:pPr>
        <w:ind w:left="839" w:right="76"/>
        <w:jc w:val="both"/>
        <w:rPr>
          <w:sz w:val="24"/>
          <w:szCs w:val="24"/>
        </w:rPr>
      </w:pPr>
      <w:r w:rsidRPr="00402365">
        <w:rPr>
          <w:b/>
          <w:sz w:val="24"/>
          <w:szCs w:val="24"/>
        </w:rPr>
        <w:t>5.9.5</w:t>
      </w:r>
      <w:r w:rsidRPr="00402365">
        <w:rPr>
          <w:b/>
          <w:spacing w:val="2"/>
          <w:sz w:val="24"/>
          <w:szCs w:val="24"/>
        </w:rPr>
        <w:t xml:space="preserve"> </w:t>
      </w:r>
      <w:r w:rsidRPr="00402365">
        <w:rPr>
          <w:spacing w:val="-6"/>
          <w:sz w:val="24"/>
          <w:szCs w:val="24"/>
        </w:rPr>
        <w:t>I</w:t>
      </w:r>
      <w:r w:rsidRPr="00402365">
        <w:rPr>
          <w:sz w:val="24"/>
          <w:szCs w:val="24"/>
        </w:rPr>
        <w:t>n t</w:t>
      </w:r>
      <w:r w:rsidRPr="00402365">
        <w:rPr>
          <w:spacing w:val="3"/>
          <w:sz w:val="24"/>
          <w:szCs w:val="24"/>
        </w:rPr>
        <w:t>h</w:t>
      </w:r>
      <w:r w:rsidRPr="00402365">
        <w:rPr>
          <w:sz w:val="24"/>
          <w:szCs w:val="24"/>
        </w:rPr>
        <w:t>e</w:t>
      </w:r>
      <w:r w:rsidRPr="00402365">
        <w:rPr>
          <w:spacing w:val="-1"/>
          <w:sz w:val="24"/>
          <w:szCs w:val="24"/>
        </w:rPr>
        <w:t xml:space="preserve"> </w:t>
      </w:r>
      <w:r w:rsidRPr="00402365">
        <w:rPr>
          <w:spacing w:val="1"/>
          <w:sz w:val="24"/>
          <w:szCs w:val="24"/>
        </w:rPr>
        <w:t>c</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s wh</w:t>
      </w:r>
      <w:r w:rsidRPr="00402365">
        <w:rPr>
          <w:spacing w:val="1"/>
          <w:sz w:val="24"/>
          <w:szCs w:val="24"/>
        </w:rPr>
        <w:t>e</w:t>
      </w:r>
      <w:r w:rsidRPr="00402365">
        <w:rPr>
          <w:sz w:val="24"/>
          <w:szCs w:val="24"/>
        </w:rPr>
        <w:t xml:space="preserve">re </w:t>
      </w:r>
      <w:r w:rsidRPr="00402365">
        <w:rPr>
          <w:spacing w:val="-1"/>
          <w:sz w:val="24"/>
          <w:szCs w:val="24"/>
        </w:rPr>
        <w:t>c</w:t>
      </w:r>
      <w:r w:rsidRPr="00402365">
        <w:rPr>
          <w:sz w:val="24"/>
          <w:szCs w:val="24"/>
        </w:rPr>
        <w:t>h</w:t>
      </w:r>
      <w:r w:rsidRPr="00402365">
        <w:rPr>
          <w:spacing w:val="-1"/>
          <w:sz w:val="24"/>
          <w:szCs w:val="24"/>
        </w:rPr>
        <w:t>a</w:t>
      </w:r>
      <w:r w:rsidRPr="00402365">
        <w:rPr>
          <w:spacing w:val="2"/>
          <w:sz w:val="24"/>
          <w:szCs w:val="24"/>
        </w:rPr>
        <w:t>n</w:t>
      </w:r>
      <w:r w:rsidRPr="00402365">
        <w:rPr>
          <w:spacing w:val="-2"/>
          <w:sz w:val="24"/>
          <w:szCs w:val="24"/>
        </w:rPr>
        <w:t>g</w:t>
      </w:r>
      <w:r w:rsidRPr="00402365">
        <w:rPr>
          <w:spacing w:val="-1"/>
          <w:sz w:val="24"/>
          <w:szCs w:val="24"/>
        </w:rPr>
        <w:t>e</w:t>
      </w:r>
      <w:r w:rsidRPr="00402365">
        <w:rPr>
          <w:sz w:val="24"/>
          <w:szCs w:val="24"/>
        </w:rPr>
        <w:t>s will</w:t>
      </w:r>
      <w:r w:rsidRPr="00402365">
        <w:rPr>
          <w:spacing w:val="3"/>
          <w:sz w:val="24"/>
          <w:szCs w:val="24"/>
        </w:rPr>
        <w:t xml:space="preserve"> </w:t>
      </w:r>
      <w:r w:rsidRPr="00402365">
        <w:rPr>
          <w:sz w:val="24"/>
          <w:szCs w:val="24"/>
        </w:rPr>
        <w:t>le</w:t>
      </w:r>
      <w:r w:rsidRPr="00402365">
        <w:rPr>
          <w:spacing w:val="-1"/>
          <w:sz w:val="24"/>
          <w:szCs w:val="24"/>
        </w:rPr>
        <w:t>a</w:t>
      </w:r>
      <w:r w:rsidRPr="00402365">
        <w:rPr>
          <w:sz w:val="24"/>
          <w:szCs w:val="24"/>
        </w:rPr>
        <w:t>d</w:t>
      </w:r>
      <w:r w:rsidRPr="00402365">
        <w:rPr>
          <w:spacing w:val="2"/>
          <w:sz w:val="24"/>
          <w:szCs w:val="24"/>
        </w:rPr>
        <w:t xml:space="preserve"> </w:t>
      </w:r>
      <w:r w:rsidRPr="00402365">
        <w:rPr>
          <w:sz w:val="24"/>
          <w:szCs w:val="24"/>
        </w:rPr>
        <w:t>to a n</w:t>
      </w:r>
      <w:r w:rsidRPr="00402365">
        <w:rPr>
          <w:spacing w:val="1"/>
          <w:sz w:val="24"/>
          <w:szCs w:val="24"/>
        </w:rPr>
        <w:t>e</w:t>
      </w:r>
      <w:r w:rsidRPr="00402365">
        <w:rPr>
          <w:sz w:val="24"/>
          <w:szCs w:val="24"/>
        </w:rPr>
        <w:t xml:space="preserve">w </w:t>
      </w:r>
      <w:r w:rsidRPr="00402365">
        <w:rPr>
          <w:spacing w:val="-1"/>
          <w:sz w:val="24"/>
          <w:szCs w:val="24"/>
        </w:rPr>
        <w:t>ac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pacing w:val="3"/>
          <w:sz w:val="24"/>
          <w:szCs w:val="24"/>
        </w:rPr>
        <w:t>t</w:t>
      </w:r>
      <w:r w:rsidRPr="00402365">
        <w:rPr>
          <w:sz w:val="24"/>
          <w:szCs w:val="24"/>
        </w:rPr>
        <w:t>e</w:t>
      </w:r>
      <w:r w:rsidRPr="00402365">
        <w:rPr>
          <w:spacing w:val="-1"/>
          <w:sz w:val="24"/>
          <w:szCs w:val="24"/>
        </w:rPr>
        <w:t xml:space="preserve"> a</w:t>
      </w:r>
      <w:r w:rsidRPr="00402365">
        <w:rPr>
          <w:sz w:val="24"/>
          <w:szCs w:val="24"/>
        </w:rPr>
        <w:t xml:space="preserve">nd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do</w:t>
      </w:r>
      <w:r w:rsidRPr="00402365">
        <w:rPr>
          <w:spacing w:val="-1"/>
          <w:sz w:val="24"/>
          <w:szCs w:val="24"/>
        </w:rPr>
        <w:t>c</w:t>
      </w:r>
      <w:r w:rsidRPr="00402365">
        <w:rPr>
          <w:sz w:val="24"/>
          <w:szCs w:val="24"/>
        </w:rPr>
        <w:t>ument,</w:t>
      </w:r>
      <w:r w:rsidRPr="00402365">
        <w:rPr>
          <w:spacing w:val="6"/>
          <w:sz w:val="24"/>
          <w:szCs w:val="24"/>
        </w:rPr>
        <w:t xml:space="preserve"> </w:t>
      </w:r>
      <w:r w:rsidRPr="00402365">
        <w:rPr>
          <w:sz w:val="24"/>
          <w:szCs w:val="24"/>
        </w:rPr>
        <w:t>then</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o</w:t>
      </w:r>
      <w:r w:rsidRPr="00402365">
        <w:rPr>
          <w:spacing w:val="2"/>
          <w:sz w:val="24"/>
          <w:szCs w:val="24"/>
        </w:rPr>
        <w:t>n</w:t>
      </w:r>
      <w:r w:rsidRPr="00402365">
        <w:rPr>
          <w:sz w:val="24"/>
          <w:szCs w:val="24"/>
        </w:rPr>
        <w:t>e</w:t>
      </w:r>
      <w:r w:rsidRPr="00402365">
        <w:rPr>
          <w:spacing w:val="7"/>
          <w:sz w:val="24"/>
          <w:szCs w:val="24"/>
        </w:rPr>
        <w:t xml:space="preserve"> </w:t>
      </w:r>
      <w:r w:rsidRPr="00402365">
        <w:rPr>
          <w:sz w:val="24"/>
          <w:szCs w:val="24"/>
        </w:rPr>
        <w:t>which</w:t>
      </w:r>
      <w:r w:rsidRPr="00402365">
        <w:rPr>
          <w:spacing w:val="5"/>
          <w:sz w:val="24"/>
          <w:szCs w:val="24"/>
        </w:rPr>
        <w:t xml:space="preserve"> </w:t>
      </w:r>
      <w:r w:rsidRPr="00402365">
        <w:rPr>
          <w:sz w:val="24"/>
          <w:szCs w:val="24"/>
        </w:rPr>
        <w:t>is</w:t>
      </w:r>
      <w:r w:rsidRPr="00402365">
        <w:rPr>
          <w:spacing w:val="6"/>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8"/>
          <w:sz w:val="24"/>
          <w:szCs w:val="24"/>
        </w:rPr>
        <w:t xml:space="preserve"> </w:t>
      </w:r>
      <w:r w:rsidRPr="00402365">
        <w:rPr>
          <w:sz w:val="24"/>
          <w:szCs w:val="24"/>
        </w:rPr>
        <w:t>h</w:t>
      </w:r>
      <w:r w:rsidRPr="00402365">
        <w:rPr>
          <w:spacing w:val="1"/>
          <w:sz w:val="24"/>
          <w:szCs w:val="24"/>
        </w:rPr>
        <w:t>a</w:t>
      </w:r>
      <w:r w:rsidRPr="00402365">
        <w:rPr>
          <w:sz w:val="24"/>
          <w:szCs w:val="24"/>
        </w:rPr>
        <w:t>s</w:t>
      </w:r>
      <w:r w:rsidRPr="00402365">
        <w:rPr>
          <w:spacing w:val="6"/>
          <w:sz w:val="24"/>
          <w:szCs w:val="24"/>
        </w:rPr>
        <w:t xml:space="preserve"> </w:t>
      </w:r>
      <w:r w:rsidRPr="00402365">
        <w:rPr>
          <w:spacing w:val="1"/>
          <w:sz w:val="24"/>
          <w:szCs w:val="24"/>
        </w:rPr>
        <w:t>r</w:t>
      </w:r>
      <w:r w:rsidRPr="00402365">
        <w:rPr>
          <w:spacing w:val="-1"/>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 to</w:t>
      </w:r>
      <w:r w:rsidRPr="00402365">
        <w:rPr>
          <w:spacing w:val="8"/>
          <w:sz w:val="24"/>
          <w:szCs w:val="24"/>
        </w:rPr>
        <w:t xml:space="preserve"> </w:t>
      </w:r>
      <w:r w:rsidRPr="00402365">
        <w:rPr>
          <w:sz w:val="24"/>
          <w:szCs w:val="24"/>
        </w:rPr>
        <w:t>r</w:t>
      </w:r>
      <w:r w:rsidRPr="00402365">
        <w:rPr>
          <w:spacing w:val="-2"/>
          <w:sz w:val="24"/>
          <w:szCs w:val="24"/>
        </w:rPr>
        <w:t>e</w:t>
      </w:r>
      <w:r w:rsidRPr="00402365">
        <w:rPr>
          <w:sz w:val="24"/>
          <w:szCs w:val="24"/>
        </w:rPr>
        <w:t>turn</w:t>
      </w:r>
      <w:r w:rsidRPr="00402365">
        <w:rPr>
          <w:spacing w:val="5"/>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4"/>
          <w:sz w:val="24"/>
          <w:szCs w:val="24"/>
        </w:rPr>
        <w:t xml:space="preserve"> </w:t>
      </w:r>
      <w:r w:rsidRPr="00402365">
        <w:rPr>
          <w:spacing w:val="-1"/>
          <w:sz w:val="24"/>
          <w:szCs w:val="24"/>
        </w:rPr>
        <w:t>e</w:t>
      </w:r>
      <w:r w:rsidRPr="00402365">
        <w:rPr>
          <w:spacing w:val="1"/>
          <w:sz w:val="24"/>
          <w:szCs w:val="24"/>
        </w:rPr>
        <w:t>a</w:t>
      </w:r>
      <w:r w:rsidRPr="00402365">
        <w:rPr>
          <w:sz w:val="24"/>
          <w:szCs w:val="24"/>
        </w:rPr>
        <w:t>rli</w:t>
      </w:r>
      <w:r w:rsidRPr="00402365">
        <w:rPr>
          <w:spacing w:val="-1"/>
          <w:sz w:val="24"/>
          <w:szCs w:val="24"/>
        </w:rPr>
        <w:t>e</w:t>
      </w:r>
      <w:r w:rsidRPr="00402365">
        <w:rPr>
          <w:sz w:val="24"/>
          <w:szCs w:val="24"/>
        </w:rPr>
        <w:t>r</w:t>
      </w:r>
      <w:r w:rsidRPr="00402365">
        <w:rPr>
          <w:spacing w:val="7"/>
          <w:sz w:val="24"/>
          <w:szCs w:val="24"/>
        </w:rPr>
        <w:t xml:space="preserve"> </w:t>
      </w:r>
      <w:r w:rsidRPr="00402365">
        <w:rPr>
          <w:spacing w:val="-1"/>
          <w:sz w:val="24"/>
          <w:szCs w:val="24"/>
        </w:rPr>
        <w:t>e</w:t>
      </w:r>
      <w:r w:rsidRPr="00402365">
        <w:rPr>
          <w:sz w:val="24"/>
          <w:szCs w:val="24"/>
        </w:rPr>
        <w:t>di</w:t>
      </w:r>
      <w:r w:rsidRPr="00402365">
        <w:rPr>
          <w:spacing w:val="1"/>
          <w:sz w:val="24"/>
          <w:szCs w:val="24"/>
        </w:rPr>
        <w:t>t</w:t>
      </w:r>
      <w:r w:rsidRPr="00402365">
        <w:rPr>
          <w:sz w:val="24"/>
          <w:szCs w:val="24"/>
        </w:rPr>
        <w:t>ion</w:t>
      </w:r>
      <w:r w:rsidRPr="00402365">
        <w:rPr>
          <w:spacing w:val="6"/>
          <w:sz w:val="24"/>
          <w:szCs w:val="24"/>
        </w:rPr>
        <w:t xml:space="preserve"> </w:t>
      </w:r>
      <w:r w:rsidRPr="00402365">
        <w:rPr>
          <w:sz w:val="24"/>
          <w:szCs w:val="24"/>
        </w:rPr>
        <w:t>of these</w:t>
      </w:r>
      <w:r w:rsidRPr="00402365">
        <w:rPr>
          <w:spacing w:val="-1"/>
          <w:sz w:val="24"/>
          <w:szCs w:val="24"/>
        </w:rPr>
        <w:t xml:space="preserve"> </w:t>
      </w:r>
      <w:r w:rsidRPr="00402365">
        <w:rPr>
          <w:sz w:val="24"/>
          <w:szCs w:val="24"/>
        </w:rPr>
        <w:t>do</w:t>
      </w:r>
      <w:r w:rsidRPr="00402365">
        <w:rPr>
          <w:spacing w:val="-1"/>
          <w:sz w:val="24"/>
          <w:szCs w:val="24"/>
        </w:rPr>
        <w:t>c</w:t>
      </w:r>
      <w:r w:rsidRPr="00402365">
        <w:rPr>
          <w:sz w:val="24"/>
          <w:szCs w:val="24"/>
        </w:rPr>
        <w:t>uments</w:t>
      </w:r>
      <w:r w:rsidRPr="00402365">
        <w:rPr>
          <w:spacing w:val="1"/>
          <w:sz w:val="24"/>
          <w:szCs w:val="24"/>
        </w:rPr>
        <w:t xml:space="preserve"> </w:t>
      </w:r>
      <w:r w:rsidRPr="00402365">
        <w:rPr>
          <w:sz w:val="24"/>
          <w:szCs w:val="24"/>
        </w:rPr>
        <w:t xml:space="preserve">to </w:t>
      </w:r>
      <w:r w:rsidRPr="00402365">
        <w:rPr>
          <w:spacing w:val="1"/>
          <w:sz w:val="24"/>
          <w:szCs w:val="24"/>
        </w:rPr>
        <w:t>P</w:t>
      </w:r>
      <w:r w:rsidRPr="00402365">
        <w:rPr>
          <w:sz w:val="24"/>
          <w:szCs w:val="24"/>
        </w:rPr>
        <w:t>N</w:t>
      </w:r>
      <w:r w:rsidRPr="00402365">
        <w:rPr>
          <w:spacing w:val="1"/>
          <w:sz w:val="24"/>
          <w:szCs w:val="24"/>
        </w:rPr>
        <w:t>AC</w:t>
      </w:r>
      <w:r w:rsidRPr="00402365">
        <w:rPr>
          <w:sz w:val="24"/>
          <w:szCs w:val="24"/>
        </w:rPr>
        <w:t>, if the t</w:t>
      </w:r>
      <w:r w:rsidRPr="00402365">
        <w:rPr>
          <w:spacing w:val="-1"/>
          <w:sz w:val="24"/>
          <w:szCs w:val="24"/>
        </w:rPr>
        <w:t>ra</w:t>
      </w:r>
      <w:r w:rsidRPr="00402365">
        <w:rPr>
          <w:sz w:val="24"/>
          <w:szCs w:val="24"/>
        </w:rPr>
        <w:t>nsm</w:t>
      </w:r>
      <w:r w:rsidRPr="00402365">
        <w:rPr>
          <w:spacing w:val="1"/>
          <w:sz w:val="24"/>
          <w:szCs w:val="24"/>
        </w:rPr>
        <w:t>i</w:t>
      </w:r>
      <w:r w:rsidRPr="00402365">
        <w:rPr>
          <w:sz w:val="24"/>
          <w:szCs w:val="24"/>
        </w:rPr>
        <w:t>ss</w:t>
      </w:r>
      <w:r w:rsidRPr="00402365">
        <w:rPr>
          <w:spacing w:val="1"/>
          <w:sz w:val="24"/>
          <w:szCs w:val="24"/>
        </w:rPr>
        <w:t>i</w:t>
      </w:r>
      <w:r w:rsidRPr="00402365">
        <w:rPr>
          <w:sz w:val="24"/>
          <w:szCs w:val="24"/>
        </w:rPr>
        <w:t xml:space="preserve">on is </w:t>
      </w:r>
      <w:r w:rsidRPr="00402365">
        <w:rPr>
          <w:spacing w:val="-2"/>
          <w:sz w:val="24"/>
          <w:szCs w:val="24"/>
        </w:rPr>
        <w:t>d</w:t>
      </w:r>
      <w:r w:rsidRPr="00402365">
        <w:rPr>
          <w:spacing w:val="-1"/>
          <w:sz w:val="24"/>
          <w:szCs w:val="24"/>
        </w:rPr>
        <w:t>ec</w:t>
      </w:r>
      <w:r w:rsidRPr="00402365">
        <w:rPr>
          <w:sz w:val="24"/>
          <w:szCs w:val="24"/>
        </w:rPr>
        <w:t>l</w:t>
      </w:r>
      <w:r w:rsidRPr="00402365">
        <w:rPr>
          <w:spacing w:val="1"/>
          <w:sz w:val="24"/>
          <w:szCs w:val="24"/>
        </w:rPr>
        <w:t>i</w:t>
      </w:r>
      <w:r w:rsidRPr="00402365">
        <w:rPr>
          <w:sz w:val="24"/>
          <w:szCs w:val="24"/>
        </w:rPr>
        <w:t>n</w:t>
      </w:r>
      <w:r w:rsidRPr="00402365">
        <w:rPr>
          <w:spacing w:val="-1"/>
          <w:sz w:val="24"/>
          <w:szCs w:val="24"/>
        </w:rPr>
        <w:t>e</w:t>
      </w:r>
      <w:r w:rsidRPr="00402365">
        <w:rPr>
          <w:sz w:val="24"/>
          <w:szCs w:val="24"/>
        </w:rPr>
        <w:t>d.</w:t>
      </w:r>
    </w:p>
    <w:p w14:paraId="0D45014E" w14:textId="77777777" w:rsidR="00970F8A" w:rsidRPr="00402365" w:rsidRDefault="00970F8A">
      <w:pPr>
        <w:spacing w:before="1" w:line="280" w:lineRule="exact"/>
        <w:rPr>
          <w:sz w:val="28"/>
          <w:szCs w:val="28"/>
        </w:rPr>
      </w:pPr>
    </w:p>
    <w:p w14:paraId="2B4FCADB" w14:textId="77777777" w:rsidR="00970F8A" w:rsidRPr="00402365" w:rsidRDefault="00000000">
      <w:pPr>
        <w:ind w:left="119" w:right="6253"/>
        <w:jc w:val="both"/>
        <w:rPr>
          <w:sz w:val="24"/>
          <w:szCs w:val="24"/>
        </w:rPr>
      </w:pPr>
      <w:r w:rsidRPr="00402365">
        <w:rPr>
          <w:b/>
          <w:sz w:val="24"/>
          <w:szCs w:val="24"/>
        </w:rPr>
        <w:t>5.10 No</w:t>
      </w:r>
      <w:r w:rsidRPr="00402365">
        <w:rPr>
          <w:b/>
          <w:spacing w:val="-1"/>
          <w:sz w:val="24"/>
          <w:szCs w:val="24"/>
        </w:rPr>
        <w:t>t</w:t>
      </w:r>
      <w:r w:rsidRPr="00402365">
        <w:rPr>
          <w:b/>
          <w:sz w:val="24"/>
          <w:szCs w:val="24"/>
        </w:rPr>
        <w:t>ice</w:t>
      </w:r>
      <w:r w:rsidRPr="00402365">
        <w:rPr>
          <w:b/>
          <w:spacing w:val="-1"/>
          <w:sz w:val="24"/>
          <w:szCs w:val="24"/>
        </w:rPr>
        <w:t xml:space="preserve"> </w:t>
      </w:r>
      <w:r w:rsidRPr="00402365">
        <w:rPr>
          <w:b/>
          <w:sz w:val="24"/>
          <w:szCs w:val="24"/>
        </w:rPr>
        <w:t>to</w:t>
      </w:r>
      <w:r w:rsidRPr="00402365">
        <w:rPr>
          <w:b/>
          <w:spacing w:val="1"/>
          <w:sz w:val="24"/>
          <w:szCs w:val="24"/>
        </w:rPr>
        <w:t xml:space="preserve"> </w:t>
      </w:r>
      <w:r w:rsidRPr="00402365">
        <w:rPr>
          <w:b/>
          <w:spacing w:val="-1"/>
          <w:sz w:val="24"/>
          <w:szCs w:val="24"/>
        </w:rPr>
        <w:t>re</w:t>
      </w:r>
      <w:r w:rsidRPr="00402365">
        <w:rPr>
          <w:b/>
          <w:sz w:val="24"/>
          <w:szCs w:val="24"/>
        </w:rPr>
        <w:t>l</w:t>
      </w:r>
      <w:r w:rsidRPr="00402365">
        <w:rPr>
          <w:b/>
          <w:spacing w:val="1"/>
          <w:sz w:val="24"/>
          <w:szCs w:val="24"/>
        </w:rPr>
        <w:t>inqu</w:t>
      </w:r>
      <w:r w:rsidRPr="00402365">
        <w:rPr>
          <w:b/>
          <w:sz w:val="24"/>
          <w:szCs w:val="24"/>
        </w:rPr>
        <w:t>i</w:t>
      </w:r>
      <w:r w:rsidRPr="00402365">
        <w:rPr>
          <w:b/>
          <w:spacing w:val="-2"/>
          <w:sz w:val="24"/>
          <w:szCs w:val="24"/>
        </w:rPr>
        <w:t>s</w:t>
      </w:r>
      <w:r w:rsidRPr="00402365">
        <w:rPr>
          <w:b/>
          <w:sz w:val="24"/>
          <w:szCs w:val="24"/>
        </w:rPr>
        <w:t>h</w:t>
      </w:r>
      <w:r w:rsidRPr="00402365">
        <w:rPr>
          <w:b/>
          <w:spacing w:val="1"/>
          <w:sz w:val="24"/>
          <w:szCs w:val="24"/>
        </w:rPr>
        <w:t xml:space="preserve"> </w:t>
      </w:r>
      <w:r w:rsidRPr="00402365">
        <w:rPr>
          <w:b/>
          <w:sz w:val="24"/>
          <w:szCs w:val="24"/>
        </w:rPr>
        <w:t xml:space="preserve">/ </w:t>
      </w:r>
      <w:proofErr w:type="gramStart"/>
      <w:r w:rsidRPr="00402365">
        <w:rPr>
          <w:b/>
          <w:spacing w:val="1"/>
          <w:sz w:val="24"/>
          <w:szCs w:val="24"/>
        </w:rPr>
        <w:t>d</w:t>
      </w:r>
      <w:r w:rsidRPr="00402365">
        <w:rPr>
          <w:b/>
          <w:sz w:val="24"/>
          <w:szCs w:val="24"/>
        </w:rPr>
        <w:t>is</w:t>
      </w:r>
      <w:r w:rsidRPr="00402365">
        <w:rPr>
          <w:b/>
          <w:spacing w:val="1"/>
          <w:sz w:val="24"/>
          <w:szCs w:val="24"/>
        </w:rPr>
        <w:t>s</w:t>
      </w:r>
      <w:r w:rsidRPr="00402365">
        <w:rPr>
          <w:b/>
          <w:spacing w:val="-2"/>
          <w:sz w:val="24"/>
          <w:szCs w:val="24"/>
        </w:rPr>
        <w:t>o</w:t>
      </w:r>
      <w:r w:rsidRPr="00402365">
        <w:rPr>
          <w:b/>
          <w:sz w:val="24"/>
          <w:szCs w:val="24"/>
        </w:rPr>
        <w:t>lve</w:t>
      </w:r>
      <w:proofErr w:type="gramEnd"/>
    </w:p>
    <w:p w14:paraId="2F25EBE8" w14:textId="77777777" w:rsidR="00970F8A" w:rsidRPr="00402365" w:rsidRDefault="00970F8A">
      <w:pPr>
        <w:spacing w:before="11" w:line="260" w:lineRule="exact"/>
        <w:rPr>
          <w:sz w:val="26"/>
          <w:szCs w:val="26"/>
        </w:rPr>
      </w:pPr>
    </w:p>
    <w:p w14:paraId="5CD7ED89" w14:textId="77777777" w:rsidR="00970F8A" w:rsidRPr="00402365" w:rsidRDefault="00000000">
      <w:pPr>
        <w:ind w:left="119" w:right="80"/>
        <w:jc w:val="both"/>
        <w:rPr>
          <w:sz w:val="24"/>
          <w:szCs w:val="24"/>
        </w:rPr>
      </w:pPr>
      <w:r w:rsidRPr="00402365">
        <w:rPr>
          <w:b/>
          <w:sz w:val="24"/>
          <w:szCs w:val="24"/>
        </w:rPr>
        <w:t>5.10.1</w:t>
      </w:r>
      <w:r w:rsidRPr="00402365">
        <w:rPr>
          <w:b/>
          <w:spacing w:val="7"/>
          <w:sz w:val="24"/>
          <w:szCs w:val="24"/>
        </w:rPr>
        <w:t xml:space="preserve"> </w:t>
      </w:r>
      <w:r w:rsidRPr="00402365">
        <w:rPr>
          <w:sz w:val="24"/>
          <w:szCs w:val="24"/>
        </w:rPr>
        <w:t>An</w:t>
      </w:r>
      <w:r w:rsidRPr="00402365">
        <w:rPr>
          <w:spacing w:val="6"/>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8"/>
          <w:sz w:val="24"/>
          <w:szCs w:val="24"/>
        </w:rPr>
        <w:t xml:space="preserve"> </w:t>
      </w:r>
      <w:r w:rsidRPr="00402365">
        <w:rPr>
          <w:spacing w:val="1"/>
          <w:sz w:val="24"/>
          <w:szCs w:val="24"/>
        </w:rPr>
        <w:t>c</w:t>
      </w:r>
      <w:r w:rsidRPr="00402365">
        <w:rPr>
          <w:spacing w:val="-1"/>
          <w:sz w:val="24"/>
          <w:szCs w:val="24"/>
        </w:rPr>
        <w:t>e</w:t>
      </w:r>
      <w:r w:rsidRPr="00402365">
        <w:rPr>
          <w:sz w:val="24"/>
          <w:szCs w:val="24"/>
        </w:rPr>
        <w:t>r</w:t>
      </w:r>
      <w:r w:rsidRPr="00402365">
        <w:rPr>
          <w:spacing w:val="2"/>
          <w:sz w:val="24"/>
          <w:szCs w:val="24"/>
        </w:rPr>
        <w:t>t</w:t>
      </w:r>
      <w:r w:rsidRPr="00402365">
        <w:rPr>
          <w:sz w:val="24"/>
          <w:szCs w:val="24"/>
        </w:rPr>
        <w: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9"/>
          <w:sz w:val="24"/>
          <w:szCs w:val="24"/>
        </w:rPr>
        <w:t xml:space="preserve"> </w:t>
      </w:r>
      <w:r w:rsidRPr="00402365">
        <w:rPr>
          <w:sz w:val="24"/>
          <w:szCs w:val="24"/>
        </w:rPr>
        <w:t>bo</w:t>
      </w:r>
      <w:r w:rsidRPr="00402365">
        <w:rPr>
          <w:spacing w:val="5"/>
          <w:sz w:val="24"/>
          <w:szCs w:val="24"/>
        </w:rPr>
        <w:t>d</w:t>
      </w:r>
      <w:r w:rsidRPr="00402365">
        <w:rPr>
          <w:sz w:val="24"/>
          <w:szCs w:val="24"/>
        </w:rPr>
        <w:t>y</w:t>
      </w:r>
      <w:r w:rsidRPr="00402365">
        <w:rPr>
          <w:spacing w:val="2"/>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2"/>
          <w:sz w:val="24"/>
          <w:szCs w:val="24"/>
        </w:rPr>
        <w:t xml:space="preserve"> </w:t>
      </w:r>
      <w:r w:rsidRPr="00402365">
        <w:rPr>
          <w:spacing w:val="3"/>
          <w:sz w:val="24"/>
          <w:szCs w:val="24"/>
        </w:rPr>
        <w:t>t</w:t>
      </w:r>
      <w:r w:rsidRPr="00402365">
        <w:rPr>
          <w:spacing w:val="-1"/>
          <w:sz w:val="24"/>
          <w:szCs w:val="24"/>
        </w:rPr>
        <w:t>e</w:t>
      </w:r>
      <w:r w:rsidRPr="00402365">
        <w:rPr>
          <w:sz w:val="24"/>
          <w:szCs w:val="24"/>
        </w:rPr>
        <w:t>rmin</w:t>
      </w:r>
      <w:r w:rsidRPr="00402365">
        <w:rPr>
          <w:spacing w:val="-1"/>
          <w:sz w:val="24"/>
          <w:szCs w:val="24"/>
        </w:rPr>
        <w:t>a</w:t>
      </w:r>
      <w:r w:rsidRPr="00402365">
        <w:rPr>
          <w:sz w:val="24"/>
          <w:szCs w:val="24"/>
        </w:rPr>
        <w:t>te</w:t>
      </w:r>
      <w:r w:rsidRPr="00402365">
        <w:rPr>
          <w:spacing w:val="6"/>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7"/>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without</w:t>
      </w:r>
      <w:r w:rsidRPr="00402365">
        <w:rPr>
          <w:spacing w:val="8"/>
          <w:sz w:val="24"/>
          <w:szCs w:val="24"/>
        </w:rPr>
        <w:t xml:space="preserve"> </w:t>
      </w:r>
      <w:r w:rsidRPr="00402365">
        <w:rPr>
          <w:spacing w:val="-1"/>
          <w:sz w:val="24"/>
          <w:szCs w:val="24"/>
        </w:rPr>
        <w:t>a</w:t>
      </w:r>
      <w:r w:rsidRPr="00402365">
        <w:rPr>
          <w:spacing w:val="2"/>
          <w:sz w:val="24"/>
          <w:szCs w:val="24"/>
        </w:rPr>
        <w:t>n</w:t>
      </w:r>
      <w:r w:rsidRPr="00402365">
        <w:rPr>
          <w:sz w:val="24"/>
          <w:szCs w:val="24"/>
        </w:rPr>
        <w:t>y</w:t>
      </w:r>
      <w:r w:rsidRPr="00402365">
        <w:rPr>
          <w:spacing w:val="5"/>
          <w:sz w:val="24"/>
          <w:szCs w:val="24"/>
        </w:rPr>
        <w:t xml:space="preserve"> </w:t>
      </w:r>
      <w:r w:rsidRPr="00402365">
        <w:rPr>
          <w:spacing w:val="-1"/>
          <w:sz w:val="24"/>
          <w:szCs w:val="24"/>
        </w:rPr>
        <w:t>a</w:t>
      </w:r>
      <w:r w:rsidRPr="00402365">
        <w:rPr>
          <w:spacing w:val="1"/>
          <w:sz w:val="24"/>
          <w:szCs w:val="24"/>
        </w:rPr>
        <w:t>r</w:t>
      </w:r>
      <w:r w:rsidRPr="00402365">
        <w:rPr>
          <w:sz w:val="24"/>
          <w:szCs w:val="24"/>
        </w:rPr>
        <w:t>gument,</w:t>
      </w:r>
      <w:r w:rsidRPr="00402365">
        <w:rPr>
          <w:spacing w:val="7"/>
          <w:sz w:val="24"/>
          <w:szCs w:val="24"/>
        </w:rPr>
        <w:t xml:space="preserve"> </w:t>
      </w:r>
      <w:r w:rsidRPr="00402365">
        <w:rPr>
          <w:sz w:val="24"/>
          <w:szCs w:val="24"/>
        </w:rPr>
        <w:t>with a</w:t>
      </w:r>
      <w:r w:rsidRPr="00402365">
        <w:rPr>
          <w:spacing w:val="-1"/>
          <w:sz w:val="24"/>
          <w:szCs w:val="24"/>
        </w:rPr>
        <w:t xml:space="preserve"> </w:t>
      </w:r>
      <w:r w:rsidRPr="00402365">
        <w:rPr>
          <w:sz w:val="24"/>
          <w:szCs w:val="24"/>
        </w:rPr>
        <w:t>02 mon</w:t>
      </w:r>
      <w:r w:rsidRPr="00402365">
        <w:rPr>
          <w:spacing w:val="1"/>
          <w:sz w:val="24"/>
          <w:szCs w:val="24"/>
        </w:rPr>
        <w:t>t</w:t>
      </w:r>
      <w:r w:rsidRPr="00402365">
        <w:rPr>
          <w:sz w:val="24"/>
          <w:szCs w:val="24"/>
        </w:rPr>
        <w:t>h not</w:t>
      </w:r>
      <w:r w:rsidRPr="00402365">
        <w:rPr>
          <w:spacing w:val="1"/>
          <w:sz w:val="24"/>
          <w:szCs w:val="24"/>
        </w:rPr>
        <w:t>i</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in w</w:t>
      </w:r>
      <w:r w:rsidRPr="00402365">
        <w:rPr>
          <w:spacing w:val="-1"/>
          <w:sz w:val="24"/>
          <w:szCs w:val="24"/>
        </w:rPr>
        <w:t>r</w:t>
      </w:r>
      <w:r w:rsidRPr="00402365">
        <w:rPr>
          <w:sz w:val="24"/>
          <w:szCs w:val="24"/>
        </w:rPr>
        <w:t>i</w:t>
      </w:r>
      <w:r w:rsidRPr="00402365">
        <w:rPr>
          <w:spacing w:val="1"/>
          <w:sz w:val="24"/>
          <w:szCs w:val="24"/>
        </w:rPr>
        <w:t>t</w:t>
      </w:r>
      <w:r w:rsidRPr="00402365">
        <w:rPr>
          <w:sz w:val="24"/>
          <w:szCs w:val="24"/>
        </w:rPr>
        <w:t>ing</w:t>
      </w:r>
      <w:r w:rsidRPr="00402365">
        <w:rPr>
          <w:spacing w:val="-1"/>
          <w:sz w:val="24"/>
          <w:szCs w:val="24"/>
        </w:rPr>
        <w:t xml:space="preserve"> </w:t>
      </w:r>
      <w:r w:rsidRPr="00402365">
        <w:rPr>
          <w:sz w:val="24"/>
          <w:szCs w:val="24"/>
        </w:rPr>
        <w:t xml:space="preserve">to </w:t>
      </w:r>
      <w:r w:rsidRPr="00402365">
        <w:rPr>
          <w:spacing w:val="1"/>
          <w:sz w:val="24"/>
          <w:szCs w:val="24"/>
        </w:rPr>
        <w:t>P</w:t>
      </w:r>
      <w:r w:rsidRPr="00402365">
        <w:rPr>
          <w:sz w:val="24"/>
          <w:szCs w:val="24"/>
        </w:rPr>
        <w:t>N</w:t>
      </w:r>
      <w:r w:rsidRPr="00402365">
        <w:rPr>
          <w:spacing w:val="-1"/>
          <w:sz w:val="24"/>
          <w:szCs w:val="24"/>
        </w:rPr>
        <w:t>A</w:t>
      </w:r>
      <w:r w:rsidRPr="00402365">
        <w:rPr>
          <w:spacing w:val="1"/>
          <w:sz w:val="24"/>
          <w:szCs w:val="24"/>
        </w:rPr>
        <w:t>C</w:t>
      </w:r>
      <w:r w:rsidRPr="00402365">
        <w:rPr>
          <w:sz w:val="24"/>
          <w:szCs w:val="24"/>
        </w:rPr>
        <w:t>.</w:t>
      </w:r>
      <w:r w:rsidRPr="00402365">
        <w:rPr>
          <w:spacing w:val="2"/>
          <w:sz w:val="24"/>
          <w:szCs w:val="24"/>
        </w:rPr>
        <w:t xml:space="preserve"> </w:t>
      </w:r>
      <w:r w:rsidRPr="00402365">
        <w:rPr>
          <w:spacing w:val="-3"/>
          <w:sz w:val="24"/>
          <w:szCs w:val="24"/>
        </w:rPr>
        <w:t>I</w:t>
      </w:r>
      <w:r w:rsidRPr="00402365">
        <w:rPr>
          <w:sz w:val="24"/>
          <w:szCs w:val="24"/>
        </w:rPr>
        <w:t>n sp</w:t>
      </w:r>
      <w:r w:rsidRPr="00402365">
        <w:rPr>
          <w:spacing w:val="-1"/>
          <w:sz w:val="24"/>
          <w:szCs w:val="24"/>
        </w:rPr>
        <w:t>ec</w:t>
      </w:r>
      <w:r w:rsidRPr="00402365">
        <w:rPr>
          <w:spacing w:val="3"/>
          <w:sz w:val="24"/>
          <w:szCs w:val="24"/>
        </w:rPr>
        <w:t>i</w:t>
      </w:r>
      <w:r w:rsidRPr="00402365">
        <w:rPr>
          <w:spacing w:val="-1"/>
          <w:sz w:val="24"/>
          <w:szCs w:val="24"/>
        </w:rPr>
        <w:t>a</w:t>
      </w:r>
      <w:r w:rsidRPr="00402365">
        <w:rPr>
          <w:sz w:val="24"/>
          <w:szCs w:val="24"/>
        </w:rPr>
        <w:t>l c</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s th</w:t>
      </w:r>
      <w:r w:rsidRPr="00402365">
        <w:rPr>
          <w:spacing w:val="1"/>
          <w:sz w:val="24"/>
          <w:szCs w:val="24"/>
        </w:rPr>
        <w:t>i</w:t>
      </w:r>
      <w:r w:rsidRPr="00402365">
        <w:rPr>
          <w:sz w:val="24"/>
          <w:szCs w:val="24"/>
        </w:rPr>
        <w:t>s p</w:t>
      </w:r>
      <w:r w:rsidRPr="00402365">
        <w:rPr>
          <w:spacing w:val="-1"/>
          <w:sz w:val="24"/>
          <w:szCs w:val="24"/>
        </w:rPr>
        <w:t>e</w:t>
      </w:r>
      <w:r w:rsidRPr="00402365">
        <w:rPr>
          <w:sz w:val="24"/>
          <w:szCs w:val="24"/>
        </w:rPr>
        <w:t>riod m</w:t>
      </w:r>
      <w:r w:rsidRPr="00402365">
        <w:rPr>
          <w:spacing w:val="3"/>
          <w:sz w:val="24"/>
          <w:szCs w:val="24"/>
        </w:rPr>
        <w:t>i</w:t>
      </w:r>
      <w:r w:rsidRPr="00402365">
        <w:rPr>
          <w:spacing w:val="-2"/>
          <w:sz w:val="24"/>
          <w:szCs w:val="24"/>
        </w:rPr>
        <w:t>g</w:t>
      </w:r>
      <w:r w:rsidRPr="00402365">
        <w:rPr>
          <w:sz w:val="24"/>
          <w:szCs w:val="24"/>
        </w:rPr>
        <w:t>ht be sho</w:t>
      </w:r>
      <w:r w:rsidRPr="00402365">
        <w:rPr>
          <w:spacing w:val="-1"/>
          <w:sz w:val="24"/>
          <w:szCs w:val="24"/>
        </w:rPr>
        <w:t>r</w:t>
      </w:r>
      <w:r w:rsidRPr="00402365">
        <w:rPr>
          <w:sz w:val="24"/>
          <w:szCs w:val="24"/>
        </w:rPr>
        <w:t>ten</w:t>
      </w:r>
      <w:r w:rsidRPr="00402365">
        <w:rPr>
          <w:spacing w:val="-1"/>
          <w:sz w:val="24"/>
          <w:szCs w:val="24"/>
        </w:rPr>
        <w:t>e</w:t>
      </w:r>
      <w:r w:rsidRPr="00402365">
        <w:rPr>
          <w:sz w:val="24"/>
          <w:szCs w:val="24"/>
        </w:rPr>
        <w:t>d.</w:t>
      </w:r>
    </w:p>
    <w:p w14:paraId="62C07AD5" w14:textId="77777777" w:rsidR="00970F8A" w:rsidRPr="00402365" w:rsidRDefault="00970F8A">
      <w:pPr>
        <w:spacing w:before="16" w:line="260" w:lineRule="exact"/>
        <w:rPr>
          <w:sz w:val="26"/>
          <w:szCs w:val="26"/>
        </w:rPr>
      </w:pPr>
    </w:p>
    <w:p w14:paraId="0D3523F6" w14:textId="77777777" w:rsidR="00970F8A" w:rsidRPr="00402365" w:rsidRDefault="00000000">
      <w:pPr>
        <w:ind w:left="119" w:right="71"/>
        <w:jc w:val="both"/>
        <w:rPr>
          <w:sz w:val="24"/>
          <w:szCs w:val="24"/>
        </w:rPr>
      </w:pPr>
      <w:r w:rsidRPr="00402365">
        <w:rPr>
          <w:b/>
          <w:sz w:val="24"/>
          <w:szCs w:val="24"/>
        </w:rPr>
        <w:t>5.10.2</w:t>
      </w:r>
      <w:r w:rsidRPr="00402365">
        <w:rPr>
          <w:b/>
          <w:spacing w:val="-5"/>
          <w:sz w:val="24"/>
          <w:szCs w:val="24"/>
        </w:rPr>
        <w:t xml:space="preserve"> </w:t>
      </w:r>
      <w:r w:rsidRPr="00402365">
        <w:rPr>
          <w:spacing w:val="-3"/>
          <w:sz w:val="24"/>
          <w:szCs w:val="24"/>
        </w:rPr>
        <w:t>I</w:t>
      </w:r>
      <w:r w:rsidRPr="00402365">
        <w:rPr>
          <w:sz w:val="24"/>
          <w:szCs w:val="24"/>
        </w:rPr>
        <w:t>f</w:t>
      </w:r>
      <w:r w:rsidRPr="00402365">
        <w:rPr>
          <w:spacing w:val="-6"/>
          <w:sz w:val="24"/>
          <w:szCs w:val="24"/>
        </w:rPr>
        <w:t xml:space="preserve"> </w:t>
      </w:r>
      <w:r w:rsidRPr="00402365">
        <w:rPr>
          <w:spacing w:val="-1"/>
          <w:sz w:val="24"/>
          <w:szCs w:val="24"/>
        </w:rPr>
        <w:t>a</w:t>
      </w:r>
      <w:r w:rsidRPr="00402365">
        <w:rPr>
          <w:sz w:val="24"/>
          <w:szCs w:val="24"/>
        </w:rPr>
        <w:t>n</w:t>
      </w:r>
      <w:r w:rsidRPr="00402365">
        <w:rPr>
          <w:spacing w:val="-7"/>
          <w:sz w:val="24"/>
          <w:szCs w:val="24"/>
        </w:rPr>
        <w:t xml:space="preserve"> </w:t>
      </w:r>
      <w:r w:rsidRPr="00402365">
        <w:rPr>
          <w:spacing w:val="2"/>
          <w:sz w:val="24"/>
          <w:szCs w:val="24"/>
        </w:rPr>
        <w:t>o</w:t>
      </w:r>
      <w:r w:rsidRPr="00402365">
        <w:rPr>
          <w:spacing w:val="1"/>
          <w:sz w:val="24"/>
          <w:szCs w:val="24"/>
        </w:rPr>
        <w:t>r</w:t>
      </w:r>
      <w:r w:rsidRPr="00402365">
        <w:rPr>
          <w:spacing w:val="-2"/>
          <w:sz w:val="24"/>
          <w:szCs w:val="24"/>
        </w:rPr>
        <w:t>g</w:t>
      </w:r>
      <w:r w:rsidRPr="00402365">
        <w:rPr>
          <w:spacing w:val="-1"/>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is</w:t>
      </w:r>
      <w:r w:rsidRPr="00402365">
        <w:rPr>
          <w:spacing w:val="-6"/>
          <w:sz w:val="24"/>
          <w:szCs w:val="24"/>
        </w:rPr>
        <w:t xml:space="preserve"> </w:t>
      </w:r>
      <w:r w:rsidRPr="00402365">
        <w:rPr>
          <w:sz w:val="24"/>
          <w:szCs w:val="24"/>
        </w:rPr>
        <w:t>dis</w:t>
      </w:r>
      <w:r w:rsidRPr="00402365">
        <w:rPr>
          <w:spacing w:val="1"/>
          <w:sz w:val="24"/>
          <w:szCs w:val="24"/>
        </w:rPr>
        <w:t>s</w:t>
      </w:r>
      <w:r w:rsidRPr="00402365">
        <w:rPr>
          <w:sz w:val="24"/>
          <w:szCs w:val="24"/>
        </w:rPr>
        <w:t>olved,</w:t>
      </w:r>
      <w:r w:rsidRPr="00402365">
        <w:rPr>
          <w:spacing w:val="-6"/>
          <w:sz w:val="24"/>
          <w:szCs w:val="24"/>
        </w:rPr>
        <w:t xml:space="preserve"> </w:t>
      </w:r>
      <w:r w:rsidRPr="00402365">
        <w:rPr>
          <w:sz w:val="24"/>
          <w:szCs w:val="24"/>
        </w:rPr>
        <w:t>then</w:t>
      </w:r>
      <w:r w:rsidRPr="00402365">
        <w:rPr>
          <w:spacing w:val="-8"/>
          <w:sz w:val="24"/>
          <w:szCs w:val="24"/>
        </w:rPr>
        <w:t xml:space="preserve"> </w:t>
      </w:r>
      <w:r w:rsidRPr="00402365">
        <w:rPr>
          <w:sz w:val="24"/>
          <w:szCs w:val="24"/>
        </w:rPr>
        <w:t>it</w:t>
      </w:r>
      <w:r w:rsidRPr="00402365">
        <w:rPr>
          <w:spacing w:val="-7"/>
          <w:sz w:val="24"/>
          <w:szCs w:val="24"/>
        </w:rPr>
        <w:t xml:space="preserve"> </w:t>
      </w:r>
      <w:r w:rsidRPr="00402365">
        <w:rPr>
          <w:sz w:val="24"/>
          <w:szCs w:val="24"/>
        </w:rPr>
        <w:t>is</w:t>
      </w:r>
      <w:r w:rsidRPr="00402365">
        <w:rPr>
          <w:spacing w:val="-6"/>
          <w:sz w:val="24"/>
          <w:szCs w:val="24"/>
        </w:rPr>
        <w:t xml:space="preserve"> </w:t>
      </w:r>
      <w:r w:rsidRPr="00402365">
        <w:rPr>
          <w:sz w:val="24"/>
          <w:szCs w:val="24"/>
        </w:rPr>
        <w:t>the</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w:t>
      </w:r>
      <w:r w:rsidRPr="00402365">
        <w:rPr>
          <w:spacing w:val="-12"/>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o</w:t>
      </w:r>
      <w:r w:rsidRPr="00402365">
        <w:rPr>
          <w:spacing w:val="1"/>
          <w:sz w:val="24"/>
          <w:szCs w:val="24"/>
        </w:rPr>
        <w:t>r</w:t>
      </w:r>
      <w:r w:rsidRPr="00402365">
        <w:rPr>
          <w:sz w:val="24"/>
          <w:szCs w:val="24"/>
        </w:rPr>
        <w:t>g</w:t>
      </w:r>
      <w:r w:rsidRPr="00402365">
        <w:rPr>
          <w:spacing w:val="1"/>
          <w:sz w:val="24"/>
          <w:szCs w:val="24"/>
        </w:rPr>
        <w:t>a</w:t>
      </w:r>
      <w:r w:rsidRPr="00402365">
        <w:rPr>
          <w:sz w:val="24"/>
          <w:szCs w:val="24"/>
        </w:rPr>
        <w:t>ni</w:t>
      </w:r>
      <w:r w:rsidRPr="00402365">
        <w:rPr>
          <w:spacing w:val="2"/>
          <w:sz w:val="24"/>
          <w:szCs w:val="24"/>
        </w:rPr>
        <w:t>z</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to</w:t>
      </w:r>
      <w:r w:rsidRPr="00402365">
        <w:rPr>
          <w:spacing w:val="-7"/>
          <w:sz w:val="24"/>
          <w:szCs w:val="24"/>
        </w:rPr>
        <w:t xml:space="preserve"> </w:t>
      </w:r>
      <w:r w:rsidRPr="00402365">
        <w:rPr>
          <w:sz w:val="24"/>
          <w:szCs w:val="24"/>
        </w:rPr>
        <w:t>info</w:t>
      </w:r>
      <w:r w:rsidRPr="00402365">
        <w:rPr>
          <w:spacing w:val="-1"/>
          <w:sz w:val="24"/>
          <w:szCs w:val="24"/>
        </w:rPr>
        <w:t>r</w:t>
      </w:r>
      <w:r w:rsidRPr="00402365">
        <w:rPr>
          <w:sz w:val="24"/>
          <w:szCs w:val="24"/>
        </w:rPr>
        <w:t>m</w:t>
      </w:r>
      <w:r w:rsidRPr="00402365">
        <w:rPr>
          <w:spacing w:val="-7"/>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 i</w:t>
      </w:r>
      <w:r w:rsidRPr="00402365">
        <w:rPr>
          <w:spacing w:val="1"/>
          <w:sz w:val="24"/>
          <w:szCs w:val="24"/>
        </w:rPr>
        <w:t>m</w:t>
      </w:r>
      <w:r w:rsidRPr="00402365">
        <w:rPr>
          <w:sz w:val="24"/>
          <w:szCs w:val="24"/>
        </w:rPr>
        <w:t>medi</w:t>
      </w:r>
      <w:r w:rsidRPr="00402365">
        <w:rPr>
          <w:spacing w:val="-1"/>
          <w:sz w:val="24"/>
          <w:szCs w:val="24"/>
        </w:rPr>
        <w:t>a</w:t>
      </w:r>
      <w:r w:rsidRPr="00402365">
        <w:rPr>
          <w:sz w:val="24"/>
          <w:szCs w:val="24"/>
        </w:rPr>
        <w:t>te</w:t>
      </w:r>
      <w:r w:rsidRPr="00402365">
        <w:rPr>
          <w:spacing w:val="2"/>
          <w:sz w:val="24"/>
          <w:szCs w:val="24"/>
        </w:rPr>
        <w:t>l</w:t>
      </w:r>
      <w:r w:rsidRPr="00402365">
        <w:rPr>
          <w:spacing w:val="-4"/>
          <w:sz w:val="24"/>
          <w:szCs w:val="24"/>
        </w:rPr>
        <w:t>y</w:t>
      </w:r>
      <w:r w:rsidRPr="00402365">
        <w:rPr>
          <w:sz w:val="24"/>
          <w:szCs w:val="24"/>
        </w:rPr>
        <w:t>.</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will</w:t>
      </w:r>
      <w:r w:rsidRPr="00402365">
        <w:rPr>
          <w:spacing w:val="2"/>
          <w:sz w:val="24"/>
          <w:szCs w:val="24"/>
        </w:rPr>
        <w:t xml:space="preserve"> </w:t>
      </w:r>
      <w:r w:rsidRPr="00402365">
        <w:rPr>
          <w:sz w:val="24"/>
          <w:szCs w:val="24"/>
        </w:rPr>
        <w:t>withdr</w:t>
      </w:r>
      <w:r w:rsidRPr="00402365">
        <w:rPr>
          <w:spacing w:val="-1"/>
          <w:sz w:val="24"/>
          <w:szCs w:val="24"/>
        </w:rPr>
        <w:t>a</w:t>
      </w:r>
      <w:r w:rsidRPr="00402365">
        <w:rPr>
          <w:sz w:val="24"/>
          <w:szCs w:val="24"/>
        </w:rPr>
        <w:t xml:space="preserve">w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pacing w:val="-1"/>
          <w:sz w:val="24"/>
          <w:szCs w:val="24"/>
        </w:rPr>
        <w:t>a</w:t>
      </w:r>
      <w:r w:rsidRPr="00402365">
        <w:rPr>
          <w:sz w:val="24"/>
          <w:szCs w:val="24"/>
        </w:rPr>
        <w:t>t</w:t>
      </w:r>
      <w:r w:rsidRPr="00402365">
        <w:rPr>
          <w:spacing w:val="1"/>
          <w:sz w:val="24"/>
          <w:szCs w:val="24"/>
        </w:rPr>
        <w:t xml:space="preserve"> </w:t>
      </w:r>
      <w:r w:rsidRPr="00402365">
        <w:rPr>
          <w:sz w:val="24"/>
          <w:szCs w:val="24"/>
        </w:rPr>
        <w:t>on</w:t>
      </w:r>
      <w:r w:rsidRPr="00402365">
        <w:rPr>
          <w:spacing w:val="1"/>
          <w:sz w:val="24"/>
          <w:szCs w:val="24"/>
        </w:rPr>
        <w:t>c</w:t>
      </w:r>
      <w:r w:rsidRPr="00402365">
        <w:rPr>
          <w:spacing w:val="-1"/>
          <w:sz w:val="24"/>
          <w:szCs w:val="24"/>
        </w:rPr>
        <w:t>e</w:t>
      </w:r>
      <w:r w:rsidRPr="00402365">
        <w:rPr>
          <w:sz w:val="24"/>
          <w:szCs w:val="24"/>
        </w:rPr>
        <w:t>.</w:t>
      </w:r>
      <w:r w:rsidRPr="00402365">
        <w:rPr>
          <w:spacing w:val="1"/>
          <w:sz w:val="24"/>
          <w:szCs w:val="24"/>
        </w:rPr>
        <w:t xml:space="preserve"> </w:t>
      </w:r>
      <w:r w:rsidRPr="00402365">
        <w:rPr>
          <w:sz w:val="24"/>
          <w:szCs w:val="24"/>
        </w:rPr>
        <w:t>The</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qu</w:t>
      </w:r>
      <w:r w:rsidRPr="00402365">
        <w:rPr>
          <w:spacing w:val="3"/>
          <w:sz w:val="24"/>
          <w:szCs w:val="24"/>
        </w:rPr>
        <w:t>i</w:t>
      </w:r>
      <w:r w:rsidRPr="00402365">
        <w:rPr>
          <w:sz w:val="24"/>
          <w:szCs w:val="24"/>
        </w:rPr>
        <w:t>rements,</w:t>
      </w:r>
      <w:r w:rsidRPr="00402365">
        <w:rPr>
          <w:spacing w:val="1"/>
          <w:sz w:val="24"/>
          <w:szCs w:val="24"/>
        </w:rPr>
        <w:t xml:space="preserve"> </w:t>
      </w:r>
      <w:r w:rsidRPr="00402365">
        <w:rPr>
          <w:sz w:val="24"/>
          <w:szCs w:val="24"/>
        </w:rPr>
        <w:t>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rib</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in</w:t>
      </w:r>
      <w:r w:rsidRPr="00402365">
        <w:rPr>
          <w:spacing w:val="1"/>
          <w:sz w:val="24"/>
          <w:szCs w:val="24"/>
        </w:rPr>
        <w:t xml:space="preserve"> </w:t>
      </w:r>
      <w:r w:rsidRPr="00402365">
        <w:rPr>
          <w:sz w:val="24"/>
          <w:szCs w:val="24"/>
        </w:rPr>
        <w:t>th</w:t>
      </w:r>
      <w:r w:rsidRPr="00402365">
        <w:rPr>
          <w:spacing w:val="1"/>
          <w:sz w:val="24"/>
          <w:szCs w:val="24"/>
        </w:rPr>
        <w:t>i</w:t>
      </w:r>
      <w:r w:rsidRPr="00402365">
        <w:rPr>
          <w:sz w:val="24"/>
          <w:szCs w:val="24"/>
        </w:rPr>
        <w:t>s do</w:t>
      </w:r>
      <w:r w:rsidRPr="00402365">
        <w:rPr>
          <w:spacing w:val="-1"/>
          <w:sz w:val="24"/>
          <w:szCs w:val="24"/>
        </w:rPr>
        <w:t>c</w:t>
      </w:r>
      <w:r w:rsidRPr="00402365">
        <w:rPr>
          <w:sz w:val="24"/>
          <w:szCs w:val="24"/>
        </w:rPr>
        <w:t>ument</w:t>
      </w:r>
      <w:r w:rsidRPr="00402365">
        <w:rPr>
          <w:spacing w:val="1"/>
          <w:sz w:val="24"/>
          <w:szCs w:val="24"/>
        </w:rPr>
        <w:t xml:space="preserve"> </w:t>
      </w:r>
      <w:r w:rsidRPr="00402365">
        <w:rPr>
          <w:sz w:val="24"/>
          <w:szCs w:val="24"/>
        </w:rPr>
        <w:t>re</w:t>
      </w:r>
      <w:r w:rsidRPr="00402365">
        <w:rPr>
          <w:spacing w:val="-2"/>
          <w:sz w:val="24"/>
          <w:szCs w:val="24"/>
        </w:rPr>
        <w:t>g</w:t>
      </w:r>
      <w:r w:rsidRPr="00402365">
        <w:rPr>
          <w:spacing w:val="-1"/>
          <w:sz w:val="24"/>
          <w:szCs w:val="24"/>
        </w:rPr>
        <w:t>a</w:t>
      </w:r>
      <w:r w:rsidRPr="00402365">
        <w:rPr>
          <w:sz w:val="24"/>
          <w:szCs w:val="24"/>
        </w:rPr>
        <w:t>rdi</w:t>
      </w:r>
      <w:r w:rsidRPr="00402365">
        <w:rPr>
          <w:spacing w:val="2"/>
          <w:sz w:val="24"/>
          <w:szCs w:val="24"/>
        </w:rPr>
        <w:t>n</w:t>
      </w:r>
      <w:r w:rsidRPr="00402365">
        <w:rPr>
          <w:sz w:val="24"/>
          <w:szCs w:val="24"/>
        </w:rPr>
        <w:t>g wit</w:t>
      </w:r>
      <w:r w:rsidRPr="00402365">
        <w:rPr>
          <w:spacing w:val="3"/>
          <w:sz w:val="24"/>
          <w:szCs w:val="24"/>
        </w:rPr>
        <w:t>h</w:t>
      </w:r>
      <w:r w:rsidRPr="00402365">
        <w:rPr>
          <w:sz w:val="24"/>
          <w:szCs w:val="24"/>
        </w:rPr>
        <w:t>dr</w:t>
      </w:r>
      <w:r w:rsidRPr="00402365">
        <w:rPr>
          <w:spacing w:val="-2"/>
          <w:sz w:val="24"/>
          <w:szCs w:val="24"/>
        </w:rPr>
        <w:t>a</w:t>
      </w:r>
      <w:r w:rsidRPr="00402365">
        <w:rPr>
          <w:sz w:val="24"/>
          <w:szCs w:val="24"/>
        </w:rPr>
        <w:t>wi</w:t>
      </w:r>
      <w:r w:rsidRPr="00402365">
        <w:rPr>
          <w:spacing w:val="2"/>
          <w:sz w:val="24"/>
          <w:szCs w:val="24"/>
        </w:rPr>
        <w:t>n</w:t>
      </w:r>
      <w:r w:rsidRPr="00402365">
        <w:rPr>
          <w:spacing w:val="-2"/>
          <w:sz w:val="24"/>
          <w:szCs w:val="24"/>
        </w:rPr>
        <w:t>g</w:t>
      </w:r>
      <w:r w:rsidRPr="00402365">
        <w:rPr>
          <w:sz w:val="24"/>
          <w:szCs w:val="24"/>
        </w:rPr>
        <w:t>,</w:t>
      </w:r>
      <w:r w:rsidRPr="00402365">
        <w:rPr>
          <w:spacing w:val="2"/>
          <w:sz w:val="24"/>
          <w:szCs w:val="24"/>
        </w:rPr>
        <w:t xml:space="preserve"> </w:t>
      </w:r>
      <w:r w:rsidRPr="00402365">
        <w:rPr>
          <w:sz w:val="24"/>
          <w:szCs w:val="24"/>
        </w:rPr>
        <w:t>would</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v</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d</w:t>
      </w:r>
      <w:r w:rsidRPr="00402365">
        <w:rPr>
          <w:spacing w:val="2"/>
          <w:sz w:val="24"/>
          <w:szCs w:val="24"/>
        </w:rPr>
        <w:t xml:space="preserve"> </w:t>
      </w:r>
      <w:r w:rsidRPr="00402365">
        <w:rPr>
          <w:sz w:val="24"/>
          <w:szCs w:val="24"/>
        </w:rPr>
        <w:t>in</w:t>
      </w:r>
      <w:r w:rsidRPr="00402365">
        <w:rPr>
          <w:spacing w:val="2"/>
          <w:sz w:val="24"/>
          <w:szCs w:val="24"/>
        </w:rPr>
        <w:t xml:space="preserve"> </w:t>
      </w:r>
      <w:r w:rsidRPr="00402365">
        <w:rPr>
          <w:sz w:val="24"/>
          <w:szCs w:val="24"/>
        </w:rPr>
        <w:t>su</w:t>
      </w:r>
      <w:r w:rsidRPr="00402365">
        <w:rPr>
          <w:spacing w:val="-1"/>
          <w:sz w:val="24"/>
          <w:szCs w:val="24"/>
        </w:rPr>
        <w:t>c</w:t>
      </w:r>
      <w:r w:rsidRPr="00402365">
        <w:rPr>
          <w:sz w:val="24"/>
          <w:szCs w:val="24"/>
        </w:rPr>
        <w:t>h</w:t>
      </w:r>
      <w:r w:rsidRPr="00402365">
        <w:rPr>
          <w:spacing w:val="1"/>
          <w:sz w:val="24"/>
          <w:szCs w:val="24"/>
        </w:rPr>
        <w:t xml:space="preserve"> </w:t>
      </w:r>
      <w:r w:rsidRPr="00402365">
        <w:rPr>
          <w:spacing w:val="-1"/>
          <w:sz w:val="24"/>
          <w:szCs w:val="24"/>
        </w:rPr>
        <w:t>ca</w:t>
      </w:r>
      <w:r w:rsidRPr="00402365">
        <w:rPr>
          <w:sz w:val="24"/>
          <w:szCs w:val="24"/>
        </w:rPr>
        <w:t>s</w:t>
      </w:r>
      <w:r w:rsidRPr="00402365">
        <w:rPr>
          <w:spacing w:val="-1"/>
          <w:sz w:val="24"/>
          <w:szCs w:val="24"/>
        </w:rPr>
        <w:t>e</w:t>
      </w:r>
      <w:r w:rsidRPr="00402365">
        <w:rPr>
          <w:sz w:val="24"/>
          <w:szCs w:val="24"/>
        </w:rPr>
        <w:t>s</w:t>
      </w:r>
      <w:r w:rsidRPr="00402365">
        <w:rPr>
          <w:spacing w:val="3"/>
          <w:sz w:val="24"/>
          <w:szCs w:val="24"/>
        </w:rPr>
        <w:t xml:space="preserve">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z w:val="24"/>
          <w:szCs w:val="24"/>
        </w:rPr>
        <w:t>s</w:t>
      </w:r>
      <w:r w:rsidRPr="00402365">
        <w:rPr>
          <w:spacing w:val="-1"/>
          <w:sz w:val="24"/>
          <w:szCs w:val="24"/>
        </w:rPr>
        <w:t>a</w:t>
      </w:r>
      <w:r w:rsidRPr="00402365">
        <w:rPr>
          <w:sz w:val="24"/>
          <w:szCs w:val="24"/>
        </w:rPr>
        <w:t>me</w:t>
      </w:r>
      <w:r w:rsidRPr="00402365">
        <w:rPr>
          <w:spacing w:val="1"/>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2"/>
          <w:sz w:val="24"/>
          <w:szCs w:val="24"/>
        </w:rPr>
        <w:t xml:space="preserve"> </w:t>
      </w:r>
      <w:r w:rsidRPr="00402365">
        <w:rPr>
          <w:sz w:val="24"/>
          <w:szCs w:val="24"/>
        </w:rPr>
        <w:t>would</w:t>
      </w:r>
      <w:r w:rsidRPr="00402365">
        <w:rPr>
          <w:spacing w:val="1"/>
          <w:sz w:val="24"/>
          <w:szCs w:val="24"/>
        </w:rPr>
        <w:t xml:space="preserve"> </w:t>
      </w:r>
      <w:r w:rsidRPr="00402365">
        <w:rPr>
          <w:sz w:val="24"/>
          <w:szCs w:val="24"/>
        </w:rPr>
        <w:t>be v</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 xml:space="preserve">d if the </w:t>
      </w:r>
      <w:r w:rsidRPr="00402365">
        <w:rPr>
          <w:spacing w:val="1"/>
          <w:sz w:val="24"/>
          <w:szCs w:val="24"/>
        </w:rPr>
        <w:t>C</w:t>
      </w:r>
      <w:r w:rsidRPr="00402365">
        <w:rPr>
          <w:sz w:val="24"/>
          <w:szCs w:val="24"/>
        </w:rPr>
        <w:t>B</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pacing w:val="-1"/>
          <w:sz w:val="24"/>
          <w:szCs w:val="24"/>
        </w:rPr>
        <w:t>a</w:t>
      </w:r>
      <w:r w:rsidRPr="00402365">
        <w:rPr>
          <w:spacing w:val="5"/>
          <w:sz w:val="24"/>
          <w:szCs w:val="24"/>
        </w:rPr>
        <w:t>n</w:t>
      </w:r>
      <w:r w:rsidRPr="00402365">
        <w:rPr>
          <w:sz w:val="24"/>
          <w:szCs w:val="24"/>
        </w:rPr>
        <w:t>y</w:t>
      </w:r>
      <w:r w:rsidRPr="00402365">
        <w:rPr>
          <w:spacing w:val="-5"/>
          <w:sz w:val="24"/>
          <w:szCs w:val="24"/>
        </w:rPr>
        <w:t xml:space="preserve"> </w:t>
      </w:r>
      <w:r w:rsidRPr="00402365">
        <w:rPr>
          <w:sz w:val="24"/>
          <w:szCs w:val="24"/>
        </w:rPr>
        <w:t>re</w:t>
      </w:r>
      <w:r w:rsidRPr="00402365">
        <w:rPr>
          <w:spacing w:val="-1"/>
          <w:sz w:val="24"/>
          <w:szCs w:val="24"/>
        </w:rPr>
        <w:t>a</w:t>
      </w:r>
      <w:r w:rsidRPr="00402365">
        <w:rPr>
          <w:sz w:val="24"/>
          <w:szCs w:val="24"/>
        </w:rPr>
        <w:t>sons</w:t>
      </w:r>
      <w:r w:rsidRPr="00402365">
        <w:rPr>
          <w:spacing w:val="1"/>
          <w:sz w:val="24"/>
          <w:szCs w:val="24"/>
        </w:rPr>
        <w:t xml:space="preserve"> </w:t>
      </w:r>
      <w:r w:rsidRPr="00402365">
        <w:rPr>
          <w:sz w:val="24"/>
          <w:szCs w:val="24"/>
        </w:rPr>
        <w:t>l</w:t>
      </w:r>
      <w:r w:rsidRPr="00402365">
        <w:rPr>
          <w:spacing w:val="1"/>
          <w:sz w:val="24"/>
          <w:szCs w:val="24"/>
        </w:rPr>
        <w:t>i</w:t>
      </w:r>
      <w:r w:rsidRPr="00402365">
        <w:rPr>
          <w:sz w:val="24"/>
          <w:szCs w:val="24"/>
        </w:rPr>
        <w:t>ke</w:t>
      </w:r>
      <w:r w:rsidRPr="00402365">
        <w:rPr>
          <w:spacing w:val="-1"/>
          <w:sz w:val="24"/>
          <w:szCs w:val="24"/>
        </w:rPr>
        <w:t xml:space="preserve"> </w:t>
      </w:r>
      <w:r w:rsidRPr="00402365">
        <w:rPr>
          <w:sz w:val="24"/>
          <w:szCs w:val="24"/>
        </w:rPr>
        <w:t>to r</w:t>
      </w:r>
      <w:r w:rsidRPr="00402365">
        <w:rPr>
          <w:spacing w:val="-1"/>
          <w:sz w:val="24"/>
          <w:szCs w:val="24"/>
        </w:rPr>
        <w:t>e</w:t>
      </w:r>
      <w:r w:rsidRPr="00402365">
        <w:rPr>
          <w:sz w:val="24"/>
          <w:szCs w:val="24"/>
        </w:rPr>
        <w:t>du</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1"/>
          <w:sz w:val="24"/>
          <w:szCs w:val="24"/>
        </w:rPr>
        <w:t xml:space="preserve"> </w:t>
      </w:r>
      <w:r w:rsidRPr="00402365">
        <w:rPr>
          <w:spacing w:val="1"/>
          <w:sz w:val="24"/>
          <w:szCs w:val="24"/>
        </w:rPr>
        <w:t>a</w:t>
      </w:r>
      <w:r w:rsidRPr="00402365">
        <w:rPr>
          <w:spacing w:val="-1"/>
          <w:sz w:val="24"/>
          <w:szCs w:val="24"/>
        </w:rPr>
        <w:t>cc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s</w:t>
      </w:r>
      <w:r w:rsidRPr="00402365">
        <w:rPr>
          <w:spacing w:val="-1"/>
          <w:sz w:val="24"/>
          <w:szCs w:val="24"/>
        </w:rPr>
        <w:t>c</w:t>
      </w:r>
      <w:r w:rsidRPr="00402365">
        <w:rPr>
          <w:sz w:val="24"/>
          <w:szCs w:val="24"/>
        </w:rPr>
        <w:t>o</w:t>
      </w:r>
      <w:r w:rsidRPr="00402365">
        <w:rPr>
          <w:spacing w:val="2"/>
          <w:sz w:val="24"/>
          <w:szCs w:val="24"/>
        </w:rPr>
        <w:t>p</w:t>
      </w:r>
      <w:r w:rsidRPr="00402365">
        <w:rPr>
          <w:spacing w:val="-1"/>
          <w:sz w:val="24"/>
          <w:szCs w:val="24"/>
        </w:rPr>
        <w:t>e</w:t>
      </w:r>
      <w:r w:rsidRPr="00402365">
        <w:rPr>
          <w:sz w:val="24"/>
          <w:szCs w:val="24"/>
        </w:rPr>
        <w:t>.</w:t>
      </w:r>
    </w:p>
    <w:p w14:paraId="4AB13B08" w14:textId="77777777" w:rsidR="00970F8A" w:rsidRPr="00402365" w:rsidRDefault="00970F8A">
      <w:pPr>
        <w:spacing w:before="18" w:line="260" w:lineRule="exact"/>
        <w:rPr>
          <w:sz w:val="26"/>
          <w:szCs w:val="26"/>
        </w:rPr>
      </w:pPr>
    </w:p>
    <w:p w14:paraId="0C327142" w14:textId="77777777" w:rsidR="00970F8A" w:rsidRPr="00402365" w:rsidRDefault="00000000">
      <w:pPr>
        <w:ind w:left="119" w:right="3436"/>
        <w:jc w:val="both"/>
        <w:rPr>
          <w:sz w:val="24"/>
          <w:szCs w:val="24"/>
        </w:rPr>
      </w:pPr>
      <w:r w:rsidRPr="00402365">
        <w:rPr>
          <w:b/>
          <w:sz w:val="24"/>
          <w:szCs w:val="24"/>
        </w:rPr>
        <w:t xml:space="preserve">5.11 </w:t>
      </w:r>
      <w:r w:rsidRPr="00402365">
        <w:rPr>
          <w:b/>
          <w:spacing w:val="-3"/>
          <w:sz w:val="24"/>
          <w:szCs w:val="24"/>
        </w:rPr>
        <w:t>F</w:t>
      </w:r>
      <w:r w:rsidRPr="00402365">
        <w:rPr>
          <w:b/>
          <w:sz w:val="24"/>
          <w:szCs w:val="24"/>
        </w:rPr>
        <w:t>i</w:t>
      </w:r>
      <w:r w:rsidRPr="00402365">
        <w:rPr>
          <w:b/>
          <w:spacing w:val="1"/>
          <w:sz w:val="24"/>
          <w:szCs w:val="24"/>
        </w:rPr>
        <w:t>n</w:t>
      </w:r>
      <w:r w:rsidRPr="00402365">
        <w:rPr>
          <w:b/>
          <w:sz w:val="24"/>
          <w:szCs w:val="24"/>
        </w:rPr>
        <w:t>a</w:t>
      </w:r>
      <w:r w:rsidRPr="00402365">
        <w:rPr>
          <w:b/>
          <w:spacing w:val="1"/>
          <w:sz w:val="24"/>
          <w:szCs w:val="24"/>
        </w:rPr>
        <w:t>n</w:t>
      </w:r>
      <w:r w:rsidRPr="00402365">
        <w:rPr>
          <w:b/>
          <w:spacing w:val="-1"/>
          <w:sz w:val="24"/>
          <w:szCs w:val="24"/>
        </w:rPr>
        <w:t>c</w:t>
      </w:r>
      <w:r w:rsidRPr="00402365">
        <w:rPr>
          <w:b/>
          <w:sz w:val="24"/>
          <w:szCs w:val="24"/>
        </w:rPr>
        <w:t>ial</w:t>
      </w:r>
      <w:r w:rsidRPr="00402365">
        <w:rPr>
          <w:b/>
          <w:spacing w:val="1"/>
          <w:sz w:val="24"/>
          <w:szCs w:val="24"/>
        </w:rPr>
        <w:t xml:space="preserve"> </w:t>
      </w:r>
      <w:r w:rsidRPr="00402365">
        <w:rPr>
          <w:b/>
          <w:sz w:val="24"/>
          <w:szCs w:val="24"/>
        </w:rPr>
        <w:t>R</w:t>
      </w:r>
      <w:r w:rsidRPr="00402365">
        <w:rPr>
          <w:b/>
          <w:spacing w:val="-1"/>
          <w:sz w:val="24"/>
          <w:szCs w:val="24"/>
        </w:rPr>
        <w:t>e</w:t>
      </w:r>
      <w:r w:rsidRPr="00402365">
        <w:rPr>
          <w:b/>
          <w:sz w:val="24"/>
          <w:szCs w:val="24"/>
        </w:rPr>
        <w:t>s</w:t>
      </w:r>
      <w:r w:rsidRPr="00402365">
        <w:rPr>
          <w:b/>
          <w:spacing w:val="1"/>
          <w:sz w:val="24"/>
          <w:szCs w:val="24"/>
        </w:rPr>
        <w:t>p</w:t>
      </w:r>
      <w:r w:rsidRPr="00402365">
        <w:rPr>
          <w:b/>
          <w:sz w:val="24"/>
          <w:szCs w:val="24"/>
        </w:rPr>
        <w:t>o</w:t>
      </w:r>
      <w:r w:rsidRPr="00402365">
        <w:rPr>
          <w:b/>
          <w:spacing w:val="1"/>
          <w:sz w:val="24"/>
          <w:szCs w:val="24"/>
        </w:rPr>
        <w:t>n</w:t>
      </w:r>
      <w:r w:rsidRPr="00402365">
        <w:rPr>
          <w:b/>
          <w:sz w:val="24"/>
          <w:szCs w:val="24"/>
        </w:rPr>
        <w:t>si</w:t>
      </w:r>
      <w:r w:rsidRPr="00402365">
        <w:rPr>
          <w:b/>
          <w:spacing w:val="1"/>
          <w:sz w:val="24"/>
          <w:szCs w:val="24"/>
        </w:rPr>
        <w:t>b</w:t>
      </w:r>
      <w:r w:rsidRPr="00402365">
        <w:rPr>
          <w:b/>
          <w:sz w:val="24"/>
          <w:szCs w:val="24"/>
        </w:rPr>
        <w:t>i</w:t>
      </w:r>
      <w:r w:rsidRPr="00402365">
        <w:rPr>
          <w:b/>
          <w:spacing w:val="1"/>
          <w:sz w:val="24"/>
          <w:szCs w:val="24"/>
        </w:rPr>
        <w:t>l</w:t>
      </w:r>
      <w:r w:rsidRPr="00402365">
        <w:rPr>
          <w:b/>
          <w:sz w:val="24"/>
          <w:szCs w:val="24"/>
        </w:rPr>
        <w:t>ity in</w:t>
      </w:r>
      <w:r w:rsidRPr="00402365">
        <w:rPr>
          <w:b/>
          <w:spacing w:val="1"/>
          <w:sz w:val="24"/>
          <w:szCs w:val="24"/>
        </w:rPr>
        <w:t xml:space="preserve"> </w:t>
      </w:r>
      <w:r w:rsidRPr="00402365">
        <w:rPr>
          <w:b/>
          <w:spacing w:val="-1"/>
          <w:sz w:val="24"/>
          <w:szCs w:val="24"/>
        </w:rPr>
        <w:t>c</w:t>
      </w:r>
      <w:r w:rsidRPr="00402365">
        <w:rPr>
          <w:b/>
          <w:sz w:val="24"/>
          <w:szCs w:val="24"/>
        </w:rPr>
        <w:t>o</w:t>
      </w:r>
      <w:r w:rsidRPr="00402365">
        <w:rPr>
          <w:b/>
          <w:spacing w:val="-1"/>
          <w:sz w:val="24"/>
          <w:szCs w:val="24"/>
        </w:rPr>
        <w:t>n</w:t>
      </w:r>
      <w:r w:rsidRPr="00402365">
        <w:rPr>
          <w:b/>
          <w:spacing w:val="1"/>
          <w:sz w:val="24"/>
          <w:szCs w:val="24"/>
        </w:rPr>
        <w:t>n</w:t>
      </w:r>
      <w:r w:rsidRPr="00402365">
        <w:rPr>
          <w:b/>
          <w:spacing w:val="-1"/>
          <w:sz w:val="24"/>
          <w:szCs w:val="24"/>
        </w:rPr>
        <w:t>ec</w:t>
      </w:r>
      <w:r w:rsidRPr="00402365">
        <w:rPr>
          <w:b/>
          <w:sz w:val="24"/>
          <w:szCs w:val="24"/>
        </w:rPr>
        <w:t xml:space="preserve">tion </w:t>
      </w:r>
      <w:r w:rsidRPr="00402365">
        <w:rPr>
          <w:b/>
          <w:spacing w:val="2"/>
          <w:sz w:val="24"/>
          <w:szCs w:val="24"/>
        </w:rPr>
        <w:t>w</w:t>
      </w:r>
      <w:r w:rsidRPr="00402365">
        <w:rPr>
          <w:b/>
          <w:sz w:val="24"/>
          <w:szCs w:val="24"/>
        </w:rPr>
        <w:t>i</w:t>
      </w:r>
      <w:r w:rsidRPr="00402365">
        <w:rPr>
          <w:b/>
          <w:spacing w:val="-3"/>
          <w:sz w:val="24"/>
          <w:szCs w:val="24"/>
        </w:rPr>
        <w:t>t</w:t>
      </w:r>
      <w:r w:rsidRPr="00402365">
        <w:rPr>
          <w:b/>
          <w:sz w:val="24"/>
          <w:szCs w:val="24"/>
        </w:rPr>
        <w:t>h</w:t>
      </w:r>
      <w:r w:rsidRPr="00402365">
        <w:rPr>
          <w:b/>
          <w:spacing w:val="1"/>
          <w:sz w:val="24"/>
          <w:szCs w:val="24"/>
        </w:rPr>
        <w:t xml:space="preserve"> </w:t>
      </w:r>
      <w:r w:rsidRPr="00402365">
        <w:rPr>
          <w:b/>
          <w:sz w:val="24"/>
          <w:szCs w:val="24"/>
        </w:rPr>
        <w:t>a</w:t>
      </w:r>
      <w:r w:rsidRPr="00402365">
        <w:rPr>
          <w:b/>
          <w:spacing w:val="-1"/>
          <w:sz w:val="24"/>
          <w:szCs w:val="24"/>
        </w:rPr>
        <w:t>ccre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062FB22B" w14:textId="77777777" w:rsidR="00970F8A" w:rsidRPr="00402365" w:rsidRDefault="00970F8A">
      <w:pPr>
        <w:spacing w:before="12" w:line="260" w:lineRule="exact"/>
        <w:rPr>
          <w:sz w:val="26"/>
          <w:szCs w:val="26"/>
        </w:rPr>
      </w:pPr>
    </w:p>
    <w:p w14:paraId="6ED2D025" w14:textId="77777777" w:rsidR="00970F8A" w:rsidRPr="00402365" w:rsidRDefault="00000000">
      <w:pPr>
        <w:ind w:left="119" w:right="75"/>
        <w:jc w:val="both"/>
        <w:rPr>
          <w:sz w:val="24"/>
          <w:szCs w:val="24"/>
        </w:rPr>
      </w:pPr>
      <w:r w:rsidRPr="00402365">
        <w:rPr>
          <w:b/>
          <w:sz w:val="24"/>
          <w:szCs w:val="24"/>
        </w:rPr>
        <w:t>5.11.1</w:t>
      </w:r>
      <w:r w:rsidRPr="00402365">
        <w:rPr>
          <w:b/>
          <w:spacing w:val="-7"/>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7"/>
          <w:sz w:val="24"/>
          <w:szCs w:val="24"/>
        </w:rPr>
        <w:t xml:space="preserve"> </w:t>
      </w:r>
      <w:r w:rsidRPr="00402365">
        <w:rPr>
          <w:sz w:val="24"/>
          <w:szCs w:val="24"/>
        </w:rPr>
        <w:t>would</w:t>
      </w:r>
      <w:r w:rsidRPr="00402365">
        <w:rPr>
          <w:spacing w:val="-7"/>
          <w:sz w:val="24"/>
          <w:szCs w:val="24"/>
        </w:rPr>
        <w:t xml:space="preserve"> </w:t>
      </w:r>
      <w:r w:rsidRPr="00402365">
        <w:rPr>
          <w:sz w:val="24"/>
          <w:szCs w:val="24"/>
        </w:rPr>
        <w:t>not</w:t>
      </w:r>
      <w:r w:rsidRPr="00402365">
        <w:rPr>
          <w:spacing w:val="-9"/>
          <w:sz w:val="24"/>
          <w:szCs w:val="24"/>
        </w:rPr>
        <w:t xml:space="preserve"> </w:t>
      </w:r>
      <w:r w:rsidRPr="00402365">
        <w:rPr>
          <w:sz w:val="24"/>
          <w:szCs w:val="24"/>
        </w:rPr>
        <w:t>be</w:t>
      </w:r>
      <w:r w:rsidRPr="00402365">
        <w:rPr>
          <w:spacing w:val="-8"/>
          <w:sz w:val="24"/>
          <w:szCs w:val="24"/>
        </w:rPr>
        <w:t xml:space="preserve"> </w:t>
      </w:r>
      <w:r w:rsidRPr="00402365">
        <w:rPr>
          <w:sz w:val="24"/>
          <w:szCs w:val="24"/>
        </w:rPr>
        <w:t>h</w:t>
      </w:r>
      <w:r w:rsidRPr="00402365">
        <w:rPr>
          <w:spacing w:val="-1"/>
          <w:sz w:val="24"/>
          <w:szCs w:val="24"/>
        </w:rPr>
        <w:t>e</w:t>
      </w:r>
      <w:r w:rsidRPr="00402365">
        <w:rPr>
          <w:sz w:val="24"/>
          <w:szCs w:val="24"/>
        </w:rPr>
        <w:t>ld</w:t>
      </w:r>
      <w:r w:rsidRPr="00402365">
        <w:rPr>
          <w:spacing w:val="-7"/>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ble</w:t>
      </w:r>
      <w:r w:rsidRPr="00402365">
        <w:rPr>
          <w:spacing w:val="-8"/>
          <w:sz w:val="24"/>
          <w:szCs w:val="24"/>
        </w:rPr>
        <w:t xml:space="preserve"> </w:t>
      </w:r>
      <w:r w:rsidRPr="00402365">
        <w:rPr>
          <w:sz w:val="24"/>
          <w:szCs w:val="24"/>
        </w:rPr>
        <w:t>for</w:t>
      </w:r>
      <w:r w:rsidRPr="00402365">
        <w:rPr>
          <w:spacing w:val="-6"/>
          <w:sz w:val="24"/>
          <w:szCs w:val="24"/>
        </w:rPr>
        <w:t xml:space="preserve"> </w:t>
      </w:r>
      <w:r w:rsidRPr="00402365">
        <w:rPr>
          <w:spacing w:val="-1"/>
          <w:sz w:val="24"/>
          <w:szCs w:val="24"/>
        </w:rPr>
        <w:t>a</w:t>
      </w:r>
      <w:r w:rsidRPr="00402365">
        <w:rPr>
          <w:spacing w:val="2"/>
          <w:sz w:val="24"/>
          <w:szCs w:val="24"/>
        </w:rPr>
        <w:t>n</w:t>
      </w:r>
      <w:r w:rsidRPr="00402365">
        <w:rPr>
          <w:sz w:val="24"/>
          <w:szCs w:val="24"/>
        </w:rPr>
        <w:t>y</w:t>
      </w:r>
      <w:r w:rsidRPr="00402365">
        <w:rPr>
          <w:spacing w:val="-10"/>
          <w:sz w:val="24"/>
          <w:szCs w:val="24"/>
        </w:rPr>
        <w:t xml:space="preserve"> </w:t>
      </w:r>
      <w:r w:rsidRPr="00402365">
        <w:rPr>
          <w:sz w:val="24"/>
          <w:szCs w:val="24"/>
        </w:rPr>
        <w:t>obl</w:t>
      </w:r>
      <w:r w:rsidRPr="00402365">
        <w:rPr>
          <w:spacing w:val="1"/>
          <w:sz w:val="24"/>
          <w:szCs w:val="24"/>
        </w:rPr>
        <w:t>i</w:t>
      </w:r>
      <w:r w:rsidRPr="00402365">
        <w:rPr>
          <w:sz w:val="24"/>
          <w:szCs w:val="24"/>
        </w:rPr>
        <w:t>g</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7"/>
          <w:sz w:val="24"/>
          <w:szCs w:val="24"/>
        </w:rPr>
        <w:t xml:space="preserve"> </w:t>
      </w:r>
      <w:r w:rsidRPr="00402365">
        <w:rPr>
          <w:sz w:val="24"/>
          <w:szCs w:val="24"/>
        </w:rPr>
        <w:t>of</w:t>
      </w:r>
      <w:r w:rsidRPr="00402365">
        <w:rPr>
          <w:spacing w:val="-8"/>
          <w:sz w:val="24"/>
          <w:szCs w:val="24"/>
        </w:rPr>
        <w:t xml:space="preserve"> </w:t>
      </w:r>
      <w:r w:rsidRPr="00402365">
        <w:rPr>
          <w:spacing w:val="-1"/>
          <w:sz w:val="24"/>
          <w:szCs w:val="24"/>
        </w:rPr>
        <w:t>c</w:t>
      </w:r>
      <w:r w:rsidRPr="00402365">
        <w:rPr>
          <w:spacing w:val="1"/>
          <w:sz w:val="24"/>
          <w:szCs w:val="24"/>
        </w:rPr>
        <w:t>e</w:t>
      </w:r>
      <w:r w:rsidRPr="00402365">
        <w:rPr>
          <w:sz w:val="24"/>
          <w:szCs w:val="24"/>
        </w:rPr>
        <w:t>rtifi</w:t>
      </w:r>
      <w:r w:rsidRPr="00402365">
        <w:rPr>
          <w:spacing w:val="-1"/>
          <w:sz w:val="24"/>
          <w:szCs w:val="24"/>
        </w:rPr>
        <w:t>ca</w:t>
      </w:r>
      <w:r w:rsidRPr="00402365">
        <w:rPr>
          <w:sz w:val="24"/>
          <w:szCs w:val="24"/>
        </w:rPr>
        <w:t>t</w:t>
      </w:r>
      <w:r w:rsidRPr="00402365">
        <w:rPr>
          <w:spacing w:val="3"/>
          <w:sz w:val="24"/>
          <w:szCs w:val="24"/>
        </w:rPr>
        <w:t>i</w:t>
      </w:r>
      <w:r w:rsidRPr="00402365">
        <w:rPr>
          <w:sz w:val="24"/>
          <w:szCs w:val="24"/>
        </w:rPr>
        <w:t>on</w:t>
      </w:r>
      <w:r w:rsidRPr="00402365">
        <w:rPr>
          <w:spacing w:val="-7"/>
          <w:sz w:val="24"/>
          <w:szCs w:val="24"/>
        </w:rPr>
        <w:t xml:space="preserve"> </w:t>
      </w:r>
      <w:r w:rsidRPr="00402365">
        <w:rPr>
          <w:sz w:val="24"/>
          <w:szCs w:val="24"/>
        </w:rPr>
        <w:t>bodies</w:t>
      </w:r>
      <w:r w:rsidRPr="00402365">
        <w:rPr>
          <w:spacing w:val="-7"/>
          <w:sz w:val="24"/>
          <w:szCs w:val="24"/>
        </w:rPr>
        <w:t xml:space="preserve"> </w:t>
      </w:r>
      <w:r w:rsidRPr="00402365">
        <w:rPr>
          <w:sz w:val="24"/>
          <w:szCs w:val="24"/>
        </w:rPr>
        <w:t>or</w:t>
      </w:r>
      <w:r w:rsidRPr="00402365">
        <w:rPr>
          <w:spacing w:val="-8"/>
          <w:sz w:val="24"/>
          <w:szCs w:val="24"/>
        </w:rPr>
        <w:t xml:space="preserve"> </w:t>
      </w:r>
      <w:r w:rsidRPr="00402365">
        <w:rPr>
          <w:sz w:val="24"/>
          <w:szCs w:val="24"/>
        </w:rPr>
        <w:t>tow</w:t>
      </w:r>
      <w:r w:rsidRPr="00402365">
        <w:rPr>
          <w:spacing w:val="-1"/>
          <w:sz w:val="24"/>
          <w:szCs w:val="24"/>
        </w:rPr>
        <w:t>a</w:t>
      </w:r>
      <w:r w:rsidRPr="00402365">
        <w:rPr>
          <w:sz w:val="24"/>
          <w:szCs w:val="24"/>
        </w:rPr>
        <w:t>rds</w:t>
      </w:r>
      <w:r w:rsidRPr="00402365">
        <w:rPr>
          <w:spacing w:val="-8"/>
          <w:sz w:val="24"/>
          <w:szCs w:val="24"/>
        </w:rPr>
        <w:t xml:space="preserve"> </w:t>
      </w:r>
      <w:r w:rsidRPr="00402365">
        <w:rPr>
          <w:sz w:val="24"/>
          <w:szCs w:val="24"/>
        </w:rPr>
        <w:t xml:space="preserve">their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nts.</w:t>
      </w:r>
    </w:p>
    <w:p w14:paraId="288801F2" w14:textId="77777777" w:rsidR="00970F8A" w:rsidRPr="00402365" w:rsidRDefault="00970F8A">
      <w:pPr>
        <w:spacing w:before="16" w:line="260" w:lineRule="exact"/>
        <w:rPr>
          <w:sz w:val="26"/>
          <w:szCs w:val="26"/>
        </w:rPr>
      </w:pPr>
    </w:p>
    <w:p w14:paraId="04BF66FA" w14:textId="77777777" w:rsidR="00970F8A" w:rsidRPr="00402365" w:rsidRDefault="00000000">
      <w:pPr>
        <w:ind w:left="119" w:right="73"/>
        <w:jc w:val="both"/>
        <w:rPr>
          <w:sz w:val="24"/>
          <w:szCs w:val="24"/>
        </w:rPr>
      </w:pPr>
      <w:r w:rsidRPr="00402365">
        <w:rPr>
          <w:b/>
          <w:sz w:val="24"/>
          <w:szCs w:val="24"/>
        </w:rPr>
        <w:t xml:space="preserve">5.11.2 </w:t>
      </w:r>
      <w:r w:rsidRPr="00402365">
        <w:rPr>
          <w:sz w:val="24"/>
          <w:szCs w:val="24"/>
        </w:rPr>
        <w:t>N</w:t>
      </w:r>
      <w:r w:rsidRPr="00402365">
        <w:rPr>
          <w:spacing w:val="-1"/>
          <w:sz w:val="24"/>
          <w:szCs w:val="24"/>
        </w:rPr>
        <w:t>e</w:t>
      </w:r>
      <w:r w:rsidRPr="00402365">
        <w:rPr>
          <w:sz w:val="24"/>
          <w:szCs w:val="24"/>
        </w:rPr>
        <w:t>i</w:t>
      </w:r>
      <w:r w:rsidRPr="00402365">
        <w:rPr>
          <w:spacing w:val="1"/>
          <w:sz w:val="24"/>
          <w:szCs w:val="24"/>
        </w:rPr>
        <w:t>t</w:t>
      </w:r>
      <w:r w:rsidRPr="00402365">
        <w:rPr>
          <w:sz w:val="24"/>
          <w:szCs w:val="24"/>
        </w:rPr>
        <w:t>h</w:t>
      </w:r>
      <w:r w:rsidRPr="00402365">
        <w:rPr>
          <w:spacing w:val="-1"/>
          <w:sz w:val="24"/>
          <w:szCs w:val="24"/>
        </w:rPr>
        <w:t>e</w:t>
      </w:r>
      <w:r w:rsidRPr="00402365">
        <w:rPr>
          <w:sz w:val="24"/>
          <w:szCs w:val="24"/>
        </w:rPr>
        <w:t xml:space="preserve">r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z w:val="24"/>
          <w:szCs w:val="24"/>
        </w:rPr>
        <w:t xml:space="preserve">nor </w:t>
      </w:r>
      <w:r w:rsidRPr="00402365">
        <w:rPr>
          <w:spacing w:val="-2"/>
          <w:sz w:val="24"/>
          <w:szCs w:val="24"/>
        </w:rPr>
        <w:t>a</w:t>
      </w:r>
      <w:r w:rsidRPr="00402365">
        <w:rPr>
          <w:spacing w:val="2"/>
          <w:sz w:val="24"/>
          <w:szCs w:val="24"/>
        </w:rPr>
        <w:t>n</w:t>
      </w:r>
      <w:r w:rsidRPr="00402365">
        <w:rPr>
          <w:sz w:val="24"/>
          <w:szCs w:val="24"/>
        </w:rPr>
        <w:t>y</w:t>
      </w:r>
      <w:r w:rsidRPr="00402365">
        <w:rPr>
          <w:spacing w:val="-5"/>
          <w:sz w:val="24"/>
          <w:szCs w:val="24"/>
        </w:rPr>
        <w:t xml:space="preserve"> </w:t>
      </w:r>
      <w:r w:rsidRPr="00402365">
        <w:rPr>
          <w:sz w:val="24"/>
          <w:szCs w:val="24"/>
        </w:rPr>
        <w:t>of its empl</w:t>
      </w:r>
      <w:r w:rsidRPr="00402365">
        <w:rPr>
          <w:spacing w:val="3"/>
          <w:sz w:val="24"/>
          <w:szCs w:val="24"/>
        </w:rPr>
        <w:t>o</w:t>
      </w:r>
      <w:r w:rsidRPr="00402365">
        <w:rPr>
          <w:spacing w:val="-5"/>
          <w:sz w:val="24"/>
          <w:szCs w:val="24"/>
        </w:rPr>
        <w:t>y</w:t>
      </w:r>
      <w:r w:rsidRPr="00402365">
        <w:rPr>
          <w:spacing w:val="1"/>
          <w:sz w:val="24"/>
          <w:szCs w:val="24"/>
        </w:rPr>
        <w:t>e</w:t>
      </w:r>
      <w:r w:rsidRPr="00402365">
        <w:rPr>
          <w:spacing w:val="-1"/>
          <w:sz w:val="24"/>
          <w:szCs w:val="24"/>
        </w:rPr>
        <w:t>e</w:t>
      </w:r>
      <w:r w:rsidRPr="00402365">
        <w:rPr>
          <w:sz w:val="24"/>
          <w:szCs w:val="24"/>
        </w:rPr>
        <w:t>s or</w:t>
      </w:r>
      <w:r w:rsidRPr="00402365">
        <w:rPr>
          <w:spacing w:val="2"/>
          <w:sz w:val="24"/>
          <w:szCs w:val="24"/>
        </w:rPr>
        <w:t xml:space="preserve"> </w:t>
      </w:r>
      <w:r w:rsidRPr="00402365">
        <w:rPr>
          <w:spacing w:val="-1"/>
          <w:sz w:val="24"/>
          <w:szCs w:val="24"/>
        </w:rPr>
        <w:t>a</w:t>
      </w:r>
      <w:r w:rsidRPr="00402365">
        <w:rPr>
          <w:spacing w:val="2"/>
          <w:sz w:val="24"/>
          <w:szCs w:val="24"/>
        </w:rPr>
        <w:t>n</w:t>
      </w:r>
      <w:r w:rsidRPr="00402365">
        <w:rPr>
          <w:sz w:val="24"/>
          <w:szCs w:val="24"/>
        </w:rPr>
        <w:t>y</w:t>
      </w:r>
      <w:r w:rsidRPr="00402365">
        <w:rPr>
          <w:spacing w:val="-5"/>
          <w:sz w:val="24"/>
          <w:szCs w:val="24"/>
        </w:rPr>
        <w:t xml:space="preserve"> </w:t>
      </w:r>
      <w:r w:rsidRPr="00402365">
        <w:rPr>
          <w:sz w:val="24"/>
          <w:szCs w:val="24"/>
        </w:rPr>
        <w:t>p</w:t>
      </w:r>
      <w:r w:rsidRPr="00402365">
        <w:rPr>
          <w:spacing w:val="1"/>
          <w:sz w:val="24"/>
          <w:szCs w:val="24"/>
        </w:rPr>
        <w:t>e</w:t>
      </w:r>
      <w:r w:rsidRPr="00402365">
        <w:rPr>
          <w:sz w:val="24"/>
          <w:szCs w:val="24"/>
        </w:rPr>
        <w:t>rson on b</w:t>
      </w:r>
      <w:r w:rsidRPr="00402365">
        <w:rPr>
          <w:spacing w:val="-1"/>
          <w:sz w:val="24"/>
          <w:szCs w:val="24"/>
        </w:rPr>
        <w:t>e</w:t>
      </w:r>
      <w:r w:rsidRPr="00402365">
        <w:rPr>
          <w:sz w:val="24"/>
          <w:szCs w:val="24"/>
        </w:rPr>
        <w:t>h</w:t>
      </w:r>
      <w:r w:rsidRPr="00402365">
        <w:rPr>
          <w:spacing w:val="-1"/>
          <w:sz w:val="24"/>
          <w:szCs w:val="24"/>
        </w:rPr>
        <w:t>a</w:t>
      </w:r>
      <w:r w:rsidRPr="00402365">
        <w:rPr>
          <w:sz w:val="24"/>
          <w:szCs w:val="24"/>
        </w:rPr>
        <w:t>lf P</w:t>
      </w:r>
      <w:r w:rsidRPr="00402365">
        <w:rPr>
          <w:spacing w:val="2"/>
          <w:sz w:val="24"/>
          <w:szCs w:val="24"/>
        </w:rPr>
        <w:t>N</w:t>
      </w:r>
      <w:r w:rsidRPr="00402365">
        <w:rPr>
          <w:sz w:val="24"/>
          <w:szCs w:val="24"/>
        </w:rPr>
        <w:t>AC shall be liable</w:t>
      </w:r>
      <w:r w:rsidRPr="00402365">
        <w:rPr>
          <w:spacing w:val="-1"/>
          <w:sz w:val="24"/>
          <w:szCs w:val="24"/>
        </w:rPr>
        <w:t xml:space="preserve"> </w:t>
      </w:r>
      <w:r w:rsidRPr="00402365">
        <w:rPr>
          <w:sz w:val="24"/>
          <w:szCs w:val="24"/>
        </w:rPr>
        <w:t>for</w:t>
      </w:r>
      <w:r w:rsidRPr="00402365">
        <w:rPr>
          <w:spacing w:val="-1"/>
          <w:sz w:val="24"/>
          <w:szCs w:val="24"/>
        </w:rPr>
        <w:t xml:space="preserve"> a</w:t>
      </w:r>
      <w:r w:rsidRPr="00402365">
        <w:rPr>
          <w:sz w:val="24"/>
          <w:szCs w:val="24"/>
        </w:rPr>
        <w:t>ny d</w:t>
      </w:r>
      <w:r w:rsidRPr="00402365">
        <w:rPr>
          <w:spacing w:val="-1"/>
          <w:sz w:val="24"/>
          <w:szCs w:val="24"/>
        </w:rPr>
        <w:t>a</w:t>
      </w:r>
      <w:r w:rsidRPr="00402365">
        <w:rPr>
          <w:sz w:val="24"/>
          <w:szCs w:val="24"/>
        </w:rPr>
        <w:t>m</w:t>
      </w:r>
      <w:r w:rsidRPr="00402365">
        <w:rPr>
          <w:spacing w:val="2"/>
          <w:sz w:val="24"/>
          <w:szCs w:val="24"/>
        </w:rPr>
        <w:t>a</w:t>
      </w:r>
      <w:r w:rsidRPr="00402365">
        <w:rPr>
          <w:spacing w:val="-2"/>
          <w:sz w:val="24"/>
          <w:szCs w:val="24"/>
        </w:rPr>
        <w:t>g</w:t>
      </w:r>
      <w:r w:rsidRPr="00402365">
        <w:rPr>
          <w:spacing w:val="-1"/>
          <w:sz w:val="24"/>
          <w:szCs w:val="24"/>
        </w:rPr>
        <w:t>e</w:t>
      </w:r>
      <w:r w:rsidRPr="00402365">
        <w:rPr>
          <w:sz w:val="24"/>
          <w:szCs w:val="24"/>
        </w:rPr>
        <w:t>,</w:t>
      </w:r>
      <w:r w:rsidRPr="00402365">
        <w:rPr>
          <w:spacing w:val="-12"/>
          <w:sz w:val="24"/>
          <w:szCs w:val="24"/>
        </w:rPr>
        <w:t xml:space="preserve"> </w:t>
      </w:r>
      <w:r w:rsidRPr="00402365">
        <w:rPr>
          <w:sz w:val="24"/>
          <w:szCs w:val="24"/>
        </w:rPr>
        <w:t>loss</w:t>
      </w:r>
      <w:r w:rsidRPr="00402365">
        <w:rPr>
          <w:spacing w:val="-11"/>
          <w:sz w:val="24"/>
          <w:szCs w:val="24"/>
        </w:rPr>
        <w:t xml:space="preserve"> </w:t>
      </w:r>
      <w:r w:rsidRPr="00402365">
        <w:rPr>
          <w:sz w:val="24"/>
          <w:szCs w:val="24"/>
        </w:rPr>
        <w:t>of</w:t>
      </w:r>
      <w:r w:rsidRPr="00402365">
        <w:rPr>
          <w:spacing w:val="-13"/>
          <w:sz w:val="24"/>
          <w:szCs w:val="24"/>
        </w:rPr>
        <w:t xml:space="preserve"> </w:t>
      </w:r>
      <w:r w:rsidRPr="00402365">
        <w:rPr>
          <w:spacing w:val="-1"/>
          <w:sz w:val="24"/>
          <w:szCs w:val="24"/>
        </w:rPr>
        <w:t>e</w:t>
      </w:r>
      <w:r w:rsidRPr="00402365">
        <w:rPr>
          <w:spacing w:val="2"/>
          <w:sz w:val="24"/>
          <w:szCs w:val="24"/>
        </w:rPr>
        <w:t>x</w:t>
      </w:r>
      <w:r w:rsidRPr="00402365">
        <w:rPr>
          <w:sz w:val="24"/>
          <w:szCs w:val="24"/>
        </w:rPr>
        <w:t>p</w:t>
      </w:r>
      <w:r w:rsidRPr="00402365">
        <w:rPr>
          <w:spacing w:val="-1"/>
          <w:sz w:val="24"/>
          <w:szCs w:val="24"/>
        </w:rPr>
        <w:t>e</w:t>
      </w:r>
      <w:r w:rsidRPr="00402365">
        <w:rPr>
          <w:sz w:val="24"/>
          <w:szCs w:val="24"/>
        </w:rPr>
        <w:t>ns</w:t>
      </w:r>
      <w:r w:rsidRPr="00402365">
        <w:rPr>
          <w:spacing w:val="-1"/>
          <w:sz w:val="24"/>
          <w:szCs w:val="24"/>
        </w:rPr>
        <w:t>e</w:t>
      </w:r>
      <w:r w:rsidRPr="00402365">
        <w:rPr>
          <w:sz w:val="24"/>
          <w:szCs w:val="24"/>
        </w:rPr>
        <w:t>s</w:t>
      </w:r>
      <w:r w:rsidRPr="00402365">
        <w:rPr>
          <w:spacing w:val="-12"/>
          <w:sz w:val="24"/>
          <w:szCs w:val="24"/>
        </w:rPr>
        <w:t xml:space="preserve"> </w:t>
      </w:r>
      <w:r w:rsidRPr="00402365">
        <w:rPr>
          <w:sz w:val="24"/>
          <w:szCs w:val="24"/>
        </w:rPr>
        <w:t>wh</w:t>
      </w:r>
      <w:r w:rsidRPr="00402365">
        <w:rPr>
          <w:spacing w:val="-1"/>
          <w:sz w:val="24"/>
          <w:szCs w:val="24"/>
        </w:rPr>
        <w:t>a</w:t>
      </w:r>
      <w:r w:rsidRPr="00402365">
        <w:rPr>
          <w:sz w:val="24"/>
          <w:szCs w:val="24"/>
        </w:rPr>
        <w:t>tev</w:t>
      </w:r>
      <w:r w:rsidRPr="00402365">
        <w:rPr>
          <w:spacing w:val="-1"/>
          <w:sz w:val="24"/>
          <w:szCs w:val="24"/>
        </w:rPr>
        <w:t>e</w:t>
      </w:r>
      <w:r w:rsidRPr="00402365">
        <w:rPr>
          <w:sz w:val="24"/>
          <w:szCs w:val="24"/>
        </w:rPr>
        <w:t>r</w:t>
      </w:r>
      <w:r w:rsidRPr="00402365">
        <w:rPr>
          <w:spacing w:val="-13"/>
          <w:sz w:val="24"/>
          <w:szCs w:val="24"/>
        </w:rPr>
        <w:t xml:space="preserve"> </w:t>
      </w:r>
      <w:r w:rsidRPr="00402365">
        <w:rPr>
          <w:sz w:val="24"/>
          <w:szCs w:val="24"/>
        </w:rPr>
        <w:t>sus</w:t>
      </w:r>
      <w:r w:rsidRPr="00402365">
        <w:rPr>
          <w:spacing w:val="1"/>
          <w:sz w:val="24"/>
          <w:szCs w:val="24"/>
        </w:rPr>
        <w:t>t</w:t>
      </w:r>
      <w:r w:rsidRPr="00402365">
        <w:rPr>
          <w:spacing w:val="-1"/>
          <w:sz w:val="24"/>
          <w:szCs w:val="24"/>
        </w:rPr>
        <w:t>a</w:t>
      </w:r>
      <w:r w:rsidRPr="00402365">
        <w:rPr>
          <w:sz w:val="24"/>
          <w:szCs w:val="24"/>
        </w:rPr>
        <w:t>i</w:t>
      </w:r>
      <w:r w:rsidRPr="00402365">
        <w:rPr>
          <w:spacing w:val="3"/>
          <w:sz w:val="24"/>
          <w:szCs w:val="24"/>
        </w:rPr>
        <w:t>n</w:t>
      </w:r>
      <w:r w:rsidRPr="00402365">
        <w:rPr>
          <w:spacing w:val="-1"/>
          <w:sz w:val="24"/>
          <w:szCs w:val="24"/>
        </w:rPr>
        <w:t>e</w:t>
      </w:r>
      <w:r w:rsidRPr="00402365">
        <w:rPr>
          <w:sz w:val="24"/>
          <w:szCs w:val="24"/>
        </w:rPr>
        <w:t>d</w:t>
      </w:r>
      <w:r w:rsidRPr="00402365">
        <w:rPr>
          <w:spacing w:val="-12"/>
          <w:sz w:val="24"/>
          <w:szCs w:val="24"/>
        </w:rPr>
        <w:t xml:space="preserve"> </w:t>
      </w:r>
      <w:r w:rsidRPr="00402365">
        <w:rPr>
          <w:spacing w:val="2"/>
          <w:sz w:val="24"/>
          <w:szCs w:val="24"/>
        </w:rPr>
        <w:t>b</w:t>
      </w:r>
      <w:r w:rsidRPr="00402365">
        <w:rPr>
          <w:sz w:val="24"/>
          <w:szCs w:val="24"/>
        </w:rPr>
        <w:t>y</w:t>
      </w:r>
      <w:r w:rsidRPr="00402365">
        <w:rPr>
          <w:spacing w:val="-14"/>
          <w:sz w:val="24"/>
          <w:szCs w:val="24"/>
        </w:rPr>
        <w:t xml:space="preserve"> </w:t>
      </w:r>
      <w:r w:rsidRPr="00402365">
        <w:rPr>
          <w:spacing w:val="-1"/>
          <w:sz w:val="24"/>
          <w:szCs w:val="24"/>
        </w:rPr>
        <w:t>a</w:t>
      </w:r>
      <w:r w:rsidRPr="00402365">
        <w:rPr>
          <w:spacing w:val="2"/>
          <w:sz w:val="24"/>
          <w:szCs w:val="24"/>
        </w:rPr>
        <w:t>n</w:t>
      </w:r>
      <w:r w:rsidRPr="00402365">
        <w:rPr>
          <w:sz w:val="24"/>
          <w:szCs w:val="24"/>
        </w:rPr>
        <w:t>y</w:t>
      </w:r>
      <w:r w:rsidRPr="00402365">
        <w:rPr>
          <w:spacing w:val="-14"/>
          <w:sz w:val="24"/>
          <w:szCs w:val="24"/>
        </w:rPr>
        <w:t xml:space="preserve"> </w:t>
      </w:r>
      <w:r w:rsidRPr="00402365">
        <w:rPr>
          <w:sz w:val="24"/>
          <w:szCs w:val="24"/>
        </w:rPr>
        <w:t>p</w:t>
      </w:r>
      <w:r w:rsidRPr="00402365">
        <w:rPr>
          <w:spacing w:val="1"/>
          <w:sz w:val="24"/>
          <w:szCs w:val="24"/>
        </w:rPr>
        <w:t>e</w:t>
      </w:r>
      <w:r w:rsidRPr="00402365">
        <w:rPr>
          <w:sz w:val="24"/>
          <w:szCs w:val="24"/>
        </w:rPr>
        <w:t>rson</w:t>
      </w:r>
      <w:r w:rsidRPr="00402365">
        <w:rPr>
          <w:spacing w:val="-12"/>
          <w:sz w:val="24"/>
          <w:szCs w:val="24"/>
        </w:rPr>
        <w:t xml:space="preserve"> </w:t>
      </w:r>
      <w:r w:rsidRPr="00402365">
        <w:rPr>
          <w:sz w:val="24"/>
          <w:szCs w:val="24"/>
        </w:rPr>
        <w:t>due</w:t>
      </w:r>
      <w:r w:rsidRPr="00402365">
        <w:rPr>
          <w:spacing w:val="-13"/>
          <w:sz w:val="24"/>
          <w:szCs w:val="24"/>
        </w:rPr>
        <w:t xml:space="preserve"> </w:t>
      </w:r>
      <w:r w:rsidRPr="00402365">
        <w:rPr>
          <w:sz w:val="24"/>
          <w:szCs w:val="24"/>
        </w:rPr>
        <w:t>to</w:t>
      </w:r>
      <w:r w:rsidRPr="00402365">
        <w:rPr>
          <w:spacing w:val="-12"/>
          <w:sz w:val="24"/>
          <w:szCs w:val="24"/>
        </w:rPr>
        <w:t xml:space="preserve"> </w:t>
      </w:r>
      <w:r w:rsidRPr="00402365">
        <w:rPr>
          <w:spacing w:val="-1"/>
          <w:sz w:val="24"/>
          <w:szCs w:val="24"/>
        </w:rPr>
        <w:t>a</w:t>
      </w:r>
      <w:r w:rsidRPr="00402365">
        <w:rPr>
          <w:sz w:val="24"/>
          <w:szCs w:val="24"/>
        </w:rPr>
        <w:t>n</w:t>
      </w:r>
      <w:r w:rsidRPr="00402365">
        <w:rPr>
          <w:spacing w:val="-12"/>
          <w:sz w:val="24"/>
          <w:szCs w:val="24"/>
        </w:rPr>
        <w:t xml:space="preserve"> </w:t>
      </w:r>
      <w:r w:rsidRPr="00402365">
        <w:rPr>
          <w:spacing w:val="-1"/>
          <w:sz w:val="24"/>
          <w:szCs w:val="24"/>
        </w:rPr>
        <w:t>ac</w:t>
      </w:r>
      <w:r w:rsidRPr="00402365">
        <w:rPr>
          <w:sz w:val="24"/>
          <w:szCs w:val="24"/>
        </w:rPr>
        <w:t>t</w:t>
      </w:r>
      <w:r w:rsidRPr="00402365">
        <w:rPr>
          <w:spacing w:val="-12"/>
          <w:sz w:val="24"/>
          <w:szCs w:val="24"/>
        </w:rPr>
        <w:t xml:space="preserve"> </w:t>
      </w:r>
      <w:r w:rsidRPr="00402365">
        <w:rPr>
          <w:sz w:val="24"/>
          <w:szCs w:val="24"/>
        </w:rPr>
        <w:t>or</w:t>
      </w:r>
      <w:r w:rsidRPr="00402365">
        <w:rPr>
          <w:spacing w:val="-13"/>
          <w:sz w:val="24"/>
          <w:szCs w:val="24"/>
        </w:rPr>
        <w:t xml:space="preserve"> </w:t>
      </w:r>
      <w:r w:rsidRPr="00402365">
        <w:rPr>
          <w:spacing w:val="1"/>
          <w:sz w:val="24"/>
          <w:szCs w:val="24"/>
        </w:rPr>
        <w:t>e</w:t>
      </w:r>
      <w:r w:rsidRPr="00402365">
        <w:rPr>
          <w:sz w:val="24"/>
          <w:szCs w:val="24"/>
        </w:rPr>
        <w:t>r</w:t>
      </w:r>
      <w:r w:rsidRPr="00402365">
        <w:rPr>
          <w:spacing w:val="-1"/>
          <w:sz w:val="24"/>
          <w:szCs w:val="24"/>
        </w:rPr>
        <w:t>r</w:t>
      </w:r>
      <w:r w:rsidRPr="00402365">
        <w:rPr>
          <w:sz w:val="24"/>
          <w:szCs w:val="24"/>
        </w:rPr>
        <w:t>or</w:t>
      </w:r>
      <w:r w:rsidRPr="00402365">
        <w:rPr>
          <w:spacing w:val="-13"/>
          <w:sz w:val="24"/>
          <w:szCs w:val="24"/>
        </w:rPr>
        <w:t xml:space="preserve"> </w:t>
      </w:r>
      <w:r w:rsidRPr="00402365">
        <w:rPr>
          <w:sz w:val="24"/>
          <w:szCs w:val="24"/>
        </w:rPr>
        <w:t>of</w:t>
      </w:r>
      <w:r w:rsidRPr="00402365">
        <w:rPr>
          <w:spacing w:val="-13"/>
          <w:sz w:val="24"/>
          <w:szCs w:val="24"/>
        </w:rPr>
        <w:t xml:space="preserve"> </w:t>
      </w:r>
      <w:r w:rsidRPr="00402365">
        <w:rPr>
          <w:sz w:val="24"/>
          <w:szCs w:val="24"/>
        </w:rPr>
        <w:t>wh</w:t>
      </w:r>
      <w:r w:rsidRPr="00402365">
        <w:rPr>
          <w:spacing w:val="-1"/>
          <w:sz w:val="24"/>
          <w:szCs w:val="24"/>
        </w:rPr>
        <w:t>a</w:t>
      </w:r>
      <w:r w:rsidRPr="00402365">
        <w:rPr>
          <w:sz w:val="24"/>
          <w:szCs w:val="24"/>
        </w:rPr>
        <w:t>ts</w:t>
      </w:r>
      <w:r w:rsidRPr="00402365">
        <w:rPr>
          <w:spacing w:val="3"/>
          <w:sz w:val="24"/>
          <w:szCs w:val="24"/>
        </w:rPr>
        <w:t>o</w:t>
      </w:r>
      <w:r w:rsidRPr="00402365">
        <w:rPr>
          <w:spacing w:val="-1"/>
          <w:sz w:val="24"/>
          <w:szCs w:val="24"/>
        </w:rPr>
        <w:t>e</w:t>
      </w:r>
      <w:r w:rsidRPr="00402365">
        <w:rPr>
          <w:sz w:val="24"/>
          <w:szCs w:val="24"/>
        </w:rPr>
        <w:t>v</w:t>
      </w:r>
      <w:r w:rsidRPr="00402365">
        <w:rPr>
          <w:spacing w:val="-1"/>
          <w:sz w:val="24"/>
          <w:szCs w:val="24"/>
        </w:rPr>
        <w:t>e</w:t>
      </w:r>
      <w:r w:rsidRPr="00402365">
        <w:rPr>
          <w:sz w:val="24"/>
          <w:szCs w:val="24"/>
        </w:rPr>
        <w:t>r</w:t>
      </w:r>
      <w:r w:rsidRPr="00402365">
        <w:rPr>
          <w:spacing w:val="-13"/>
          <w:sz w:val="24"/>
          <w:szCs w:val="24"/>
        </w:rPr>
        <w:t xml:space="preserve"> </w:t>
      </w:r>
      <w:r w:rsidRPr="00402365">
        <w:rPr>
          <w:sz w:val="24"/>
          <w:szCs w:val="24"/>
        </w:rPr>
        <w:t>n</w:t>
      </w:r>
      <w:r w:rsidRPr="00402365">
        <w:rPr>
          <w:spacing w:val="-1"/>
          <w:sz w:val="24"/>
          <w:szCs w:val="24"/>
        </w:rPr>
        <w:t>a</w:t>
      </w:r>
      <w:r w:rsidRPr="00402365">
        <w:rPr>
          <w:sz w:val="24"/>
          <w:szCs w:val="24"/>
        </w:rPr>
        <w:t>t</w:t>
      </w:r>
      <w:r w:rsidRPr="00402365">
        <w:rPr>
          <w:spacing w:val="3"/>
          <w:sz w:val="24"/>
          <w:szCs w:val="24"/>
        </w:rPr>
        <w:t>u</w:t>
      </w:r>
      <w:r w:rsidRPr="00402365">
        <w:rPr>
          <w:sz w:val="24"/>
          <w:szCs w:val="24"/>
        </w:rPr>
        <w:t>re during</w:t>
      </w:r>
      <w:r w:rsidRPr="00402365">
        <w:rPr>
          <w:spacing w:val="-3"/>
          <w:sz w:val="24"/>
          <w:szCs w:val="24"/>
        </w:rPr>
        <w:t xml:space="preserve"> </w:t>
      </w:r>
      <w:r w:rsidRPr="00402365">
        <w:rPr>
          <w:spacing w:val="-1"/>
          <w:sz w:val="24"/>
          <w:szCs w:val="24"/>
        </w:rPr>
        <w:t>a</w:t>
      </w:r>
      <w:r w:rsidRPr="00402365">
        <w:rPr>
          <w:sz w:val="24"/>
          <w:szCs w:val="24"/>
        </w:rPr>
        <w:t>s</w:t>
      </w:r>
      <w:r w:rsidRPr="00402365">
        <w:rPr>
          <w:spacing w:val="3"/>
          <w:sz w:val="24"/>
          <w:szCs w:val="24"/>
        </w:rPr>
        <w:t>s</w:t>
      </w:r>
      <w:r w:rsidRPr="00402365">
        <w:rPr>
          <w:spacing w:val="-1"/>
          <w:sz w:val="24"/>
          <w:szCs w:val="24"/>
        </w:rPr>
        <w:t>e</w:t>
      </w:r>
      <w:r w:rsidRPr="00402365">
        <w:rPr>
          <w:sz w:val="24"/>
          <w:szCs w:val="24"/>
        </w:rPr>
        <w:t>ss</w:t>
      </w:r>
      <w:r w:rsidRPr="00402365">
        <w:rPr>
          <w:spacing w:val="1"/>
          <w:sz w:val="24"/>
          <w:szCs w:val="24"/>
        </w:rPr>
        <w:t>m</w:t>
      </w:r>
      <w:r w:rsidRPr="00402365">
        <w:rPr>
          <w:spacing w:val="-1"/>
          <w:sz w:val="24"/>
          <w:szCs w:val="24"/>
        </w:rPr>
        <w:t>e</w:t>
      </w:r>
      <w:r w:rsidRPr="00402365">
        <w:rPr>
          <w:sz w:val="24"/>
          <w:szCs w:val="24"/>
        </w:rPr>
        <w:t xml:space="preserve">nt, </w:t>
      </w:r>
      <w:r w:rsidRPr="00402365">
        <w:rPr>
          <w:spacing w:val="1"/>
          <w:sz w:val="24"/>
          <w:szCs w:val="24"/>
        </w:rPr>
        <w:t>t</w:t>
      </w:r>
      <w:r w:rsidRPr="00402365">
        <w:rPr>
          <w:sz w:val="24"/>
          <w:szCs w:val="24"/>
        </w:rPr>
        <w:t>r</w:t>
      </w:r>
      <w:r w:rsidRPr="00402365">
        <w:rPr>
          <w:spacing w:val="-2"/>
          <w:sz w:val="24"/>
          <w:szCs w:val="24"/>
        </w:rPr>
        <w:t>a</w:t>
      </w:r>
      <w:r w:rsidRPr="00402365">
        <w:rPr>
          <w:sz w:val="24"/>
          <w:szCs w:val="24"/>
        </w:rPr>
        <w:t>in</w:t>
      </w:r>
      <w:r w:rsidRPr="00402365">
        <w:rPr>
          <w:spacing w:val="3"/>
          <w:sz w:val="24"/>
          <w:szCs w:val="24"/>
        </w:rPr>
        <w:t>i</w:t>
      </w:r>
      <w:r w:rsidRPr="00402365">
        <w:rPr>
          <w:sz w:val="24"/>
          <w:szCs w:val="24"/>
        </w:rPr>
        <w:t>n</w:t>
      </w:r>
      <w:r w:rsidRPr="00402365">
        <w:rPr>
          <w:spacing w:val="-1"/>
          <w:sz w:val="24"/>
          <w:szCs w:val="24"/>
        </w:rPr>
        <w:t>g</w:t>
      </w:r>
      <w:r w:rsidRPr="00402365">
        <w:rPr>
          <w:sz w:val="24"/>
          <w:szCs w:val="24"/>
        </w:rPr>
        <w:t>, on site</w:t>
      </w:r>
      <w:r w:rsidRPr="00402365">
        <w:rPr>
          <w:spacing w:val="2"/>
          <w:sz w:val="24"/>
          <w:szCs w:val="24"/>
        </w:rPr>
        <w:t>-</w:t>
      </w:r>
      <w:r w:rsidRPr="00402365">
        <w:rPr>
          <w:spacing w:val="-1"/>
          <w:sz w:val="24"/>
          <w:szCs w:val="24"/>
        </w:rPr>
        <w:t>a</w:t>
      </w:r>
      <w:r w:rsidRPr="00402365">
        <w:rPr>
          <w:sz w:val="24"/>
          <w:szCs w:val="24"/>
        </w:rPr>
        <w:t>ssessment or</w:t>
      </w:r>
      <w:r w:rsidRPr="00402365">
        <w:rPr>
          <w:spacing w:val="1"/>
          <w:sz w:val="24"/>
          <w:szCs w:val="24"/>
        </w:rPr>
        <w:t xml:space="preserve"> </w:t>
      </w:r>
      <w:r w:rsidRPr="00402365">
        <w:rPr>
          <w:spacing w:val="-1"/>
          <w:sz w:val="24"/>
          <w:szCs w:val="24"/>
        </w:rPr>
        <w:t>a</w:t>
      </w:r>
      <w:r w:rsidRPr="00402365">
        <w:rPr>
          <w:sz w:val="24"/>
          <w:szCs w:val="24"/>
        </w:rPr>
        <w:t xml:space="preserve">t </w:t>
      </w:r>
      <w:r w:rsidRPr="00402365">
        <w:rPr>
          <w:spacing w:val="1"/>
          <w:sz w:val="24"/>
          <w:szCs w:val="24"/>
        </w:rPr>
        <w:t>t</w:t>
      </w:r>
      <w:r w:rsidRPr="00402365">
        <w:rPr>
          <w:sz w:val="24"/>
          <w:szCs w:val="24"/>
        </w:rPr>
        <w:t>he</w:t>
      </w:r>
      <w:r w:rsidRPr="00402365">
        <w:rPr>
          <w:spacing w:val="-1"/>
          <w:sz w:val="24"/>
          <w:szCs w:val="24"/>
        </w:rPr>
        <w:t xml:space="preserve"> </w:t>
      </w:r>
      <w:r w:rsidRPr="00402365">
        <w:rPr>
          <w:sz w:val="24"/>
          <w:szCs w:val="24"/>
        </w:rPr>
        <w:t>pr</w:t>
      </w:r>
      <w:r w:rsidRPr="00402365">
        <w:rPr>
          <w:spacing w:val="-2"/>
          <w:sz w:val="24"/>
          <w:szCs w:val="24"/>
        </w:rPr>
        <w:t>e</w:t>
      </w:r>
      <w:r w:rsidRPr="00402365">
        <w:rPr>
          <w:sz w:val="24"/>
          <w:szCs w:val="24"/>
        </w:rPr>
        <w:t>m</w:t>
      </w:r>
      <w:r w:rsidRPr="00402365">
        <w:rPr>
          <w:spacing w:val="1"/>
          <w:sz w:val="24"/>
          <w:szCs w:val="24"/>
        </w:rPr>
        <w:t>i</w:t>
      </w:r>
      <w:r w:rsidRPr="00402365">
        <w:rPr>
          <w:sz w:val="24"/>
          <w:szCs w:val="24"/>
        </w:rPr>
        <w:t>s</w:t>
      </w:r>
      <w:r w:rsidRPr="00402365">
        <w:rPr>
          <w:spacing w:val="-1"/>
          <w:sz w:val="24"/>
          <w:szCs w:val="24"/>
        </w:rPr>
        <w:t>e</w:t>
      </w:r>
      <w:r w:rsidRPr="00402365">
        <w:rPr>
          <w:sz w:val="24"/>
          <w:szCs w:val="24"/>
        </w:rPr>
        <w:t>s of C</w:t>
      </w:r>
      <w:r w:rsidRPr="00402365">
        <w:rPr>
          <w:spacing w:val="2"/>
          <w:sz w:val="24"/>
          <w:szCs w:val="24"/>
        </w:rPr>
        <w:t>A</w:t>
      </w:r>
      <w:r w:rsidRPr="00402365">
        <w:rPr>
          <w:sz w:val="24"/>
          <w:szCs w:val="24"/>
        </w:rPr>
        <w:t>B or its c</w:t>
      </w:r>
      <w:r w:rsidRPr="00402365">
        <w:rPr>
          <w:spacing w:val="-1"/>
          <w:sz w:val="24"/>
          <w:szCs w:val="24"/>
        </w:rPr>
        <w:t>e</w:t>
      </w:r>
      <w:r w:rsidRPr="00402365">
        <w:rPr>
          <w:sz w:val="24"/>
          <w:szCs w:val="24"/>
        </w:rPr>
        <w:t>rtifi</w:t>
      </w:r>
      <w:r w:rsidRPr="00402365">
        <w:rPr>
          <w:spacing w:val="-1"/>
          <w:sz w:val="24"/>
          <w:szCs w:val="24"/>
        </w:rPr>
        <w:t>e</w:t>
      </w:r>
      <w:r w:rsidRPr="00402365">
        <w:rPr>
          <w:sz w:val="24"/>
          <w:szCs w:val="24"/>
        </w:rPr>
        <w:t xml:space="preserve">d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nt</w:t>
      </w:r>
      <w:r w:rsidRPr="00402365">
        <w:rPr>
          <w:spacing w:val="3"/>
          <w:sz w:val="24"/>
          <w:szCs w:val="24"/>
        </w:rPr>
        <w:t>s</w:t>
      </w:r>
      <w:r w:rsidRPr="00402365">
        <w:rPr>
          <w:sz w:val="24"/>
          <w:szCs w:val="24"/>
        </w:rPr>
        <w:t>.</w:t>
      </w:r>
    </w:p>
    <w:p w14:paraId="3DDE31ED" w14:textId="77777777" w:rsidR="00970F8A" w:rsidRPr="00402365" w:rsidRDefault="00970F8A">
      <w:pPr>
        <w:spacing w:before="16" w:line="260" w:lineRule="exact"/>
        <w:rPr>
          <w:sz w:val="26"/>
          <w:szCs w:val="26"/>
        </w:rPr>
      </w:pPr>
    </w:p>
    <w:p w14:paraId="102E3847" w14:textId="77777777" w:rsidR="00970F8A" w:rsidRPr="00402365" w:rsidRDefault="00000000">
      <w:pPr>
        <w:ind w:left="119" w:right="73"/>
        <w:jc w:val="both"/>
        <w:rPr>
          <w:sz w:val="24"/>
          <w:szCs w:val="24"/>
        </w:rPr>
      </w:pPr>
      <w:r w:rsidRPr="00402365">
        <w:rPr>
          <w:b/>
          <w:sz w:val="24"/>
          <w:szCs w:val="24"/>
        </w:rPr>
        <w:t>5.11.3</w:t>
      </w:r>
      <w:r w:rsidRPr="00402365">
        <w:rPr>
          <w:b/>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5"/>
          <w:sz w:val="24"/>
          <w:szCs w:val="24"/>
        </w:rPr>
        <w:t xml:space="preserve"> </w:t>
      </w:r>
      <w:r w:rsidRPr="00402365">
        <w:rPr>
          <w:sz w:val="24"/>
          <w:szCs w:val="24"/>
        </w:rPr>
        <w:t>not</w:t>
      </w:r>
      <w:r w:rsidRPr="00402365">
        <w:rPr>
          <w:spacing w:val="5"/>
          <w:sz w:val="24"/>
          <w:szCs w:val="24"/>
        </w:rPr>
        <w:t xml:space="preserve"> </w:t>
      </w:r>
      <w:r w:rsidRPr="00402365">
        <w:rPr>
          <w:sz w:val="24"/>
          <w:szCs w:val="24"/>
        </w:rPr>
        <w:t>be</w:t>
      </w:r>
      <w:r w:rsidRPr="00402365">
        <w:rPr>
          <w:spacing w:val="4"/>
          <w:sz w:val="24"/>
          <w:szCs w:val="24"/>
        </w:rPr>
        <w:t xml:space="preserve"> </w:t>
      </w:r>
      <w:r w:rsidRPr="00402365">
        <w:rPr>
          <w:sz w:val="24"/>
          <w:szCs w:val="24"/>
        </w:rPr>
        <w:t>h</w:t>
      </w:r>
      <w:r w:rsidRPr="00402365">
        <w:rPr>
          <w:spacing w:val="-1"/>
          <w:sz w:val="24"/>
          <w:szCs w:val="24"/>
        </w:rPr>
        <w:t>e</w:t>
      </w:r>
      <w:r w:rsidRPr="00402365">
        <w:rPr>
          <w:sz w:val="24"/>
          <w:szCs w:val="24"/>
        </w:rPr>
        <w:t>ld</w:t>
      </w:r>
      <w:r w:rsidRPr="00402365">
        <w:rPr>
          <w:spacing w:val="5"/>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ble</w:t>
      </w:r>
      <w:r w:rsidRPr="00402365">
        <w:rPr>
          <w:spacing w:val="4"/>
          <w:sz w:val="24"/>
          <w:szCs w:val="24"/>
        </w:rPr>
        <w:t xml:space="preserve"> </w:t>
      </w:r>
      <w:r w:rsidRPr="00402365">
        <w:rPr>
          <w:sz w:val="24"/>
          <w:szCs w:val="24"/>
        </w:rPr>
        <w:t>d</w:t>
      </w:r>
      <w:r w:rsidRPr="00402365">
        <w:rPr>
          <w:spacing w:val="2"/>
          <w:sz w:val="24"/>
          <w:szCs w:val="24"/>
        </w:rPr>
        <w:t>u</w:t>
      </w:r>
      <w:r w:rsidRPr="00402365">
        <w:rPr>
          <w:sz w:val="24"/>
          <w:szCs w:val="24"/>
        </w:rPr>
        <w:t>e</w:t>
      </w:r>
      <w:r w:rsidRPr="00402365">
        <w:rPr>
          <w:spacing w:val="4"/>
          <w:sz w:val="24"/>
          <w:szCs w:val="24"/>
        </w:rPr>
        <w:t xml:space="preserve"> </w:t>
      </w:r>
      <w:r w:rsidRPr="00402365">
        <w:rPr>
          <w:sz w:val="24"/>
          <w:szCs w:val="24"/>
        </w:rPr>
        <w:t>to</w:t>
      </w:r>
      <w:r w:rsidRPr="00402365">
        <w:rPr>
          <w:spacing w:val="7"/>
          <w:sz w:val="24"/>
          <w:szCs w:val="24"/>
        </w:rPr>
        <w:t xml:space="preserve"> </w:t>
      </w:r>
      <w:r w:rsidRPr="00402365">
        <w:rPr>
          <w:spacing w:val="-1"/>
          <w:sz w:val="24"/>
          <w:szCs w:val="24"/>
        </w:rPr>
        <w:t>a</w:t>
      </w:r>
      <w:r w:rsidRPr="00402365">
        <w:rPr>
          <w:spacing w:val="5"/>
          <w:sz w:val="24"/>
          <w:szCs w:val="24"/>
        </w:rPr>
        <w:t>n</w:t>
      </w:r>
      <w:r w:rsidRPr="00402365">
        <w:rPr>
          <w:sz w:val="24"/>
          <w:szCs w:val="24"/>
        </w:rPr>
        <w:t>y loss</w:t>
      </w:r>
      <w:r w:rsidRPr="00402365">
        <w:rPr>
          <w:spacing w:val="5"/>
          <w:sz w:val="24"/>
          <w:szCs w:val="24"/>
        </w:rPr>
        <w:t xml:space="preserve"> </w:t>
      </w:r>
      <w:r w:rsidRPr="00402365">
        <w:rPr>
          <w:sz w:val="24"/>
          <w:szCs w:val="24"/>
        </w:rPr>
        <w:t>or</w:t>
      </w:r>
      <w:r w:rsidRPr="00402365">
        <w:rPr>
          <w:spacing w:val="4"/>
          <w:sz w:val="24"/>
          <w:szCs w:val="24"/>
        </w:rPr>
        <w:t xml:space="preserve"> </w:t>
      </w:r>
      <w:r w:rsidRPr="00402365">
        <w:rPr>
          <w:sz w:val="24"/>
          <w:szCs w:val="24"/>
        </w:rPr>
        <w:t>d</w:t>
      </w:r>
      <w:r w:rsidRPr="00402365">
        <w:rPr>
          <w:spacing w:val="-1"/>
          <w:sz w:val="24"/>
          <w:szCs w:val="24"/>
        </w:rPr>
        <w:t>a</w:t>
      </w:r>
      <w:r w:rsidRPr="00402365">
        <w:rPr>
          <w:sz w:val="24"/>
          <w:szCs w:val="24"/>
        </w:rPr>
        <w:t>m</w:t>
      </w:r>
      <w:r w:rsidRPr="00402365">
        <w:rPr>
          <w:spacing w:val="2"/>
          <w:sz w:val="24"/>
          <w:szCs w:val="24"/>
        </w:rPr>
        <w:t>a</w:t>
      </w:r>
      <w:r w:rsidRPr="00402365">
        <w:rPr>
          <w:sz w:val="24"/>
          <w:szCs w:val="24"/>
        </w:rPr>
        <w:t>ge</w:t>
      </w:r>
      <w:r w:rsidRPr="00402365">
        <w:rPr>
          <w:spacing w:val="4"/>
          <w:sz w:val="24"/>
          <w:szCs w:val="24"/>
        </w:rPr>
        <w:t xml:space="preserve"> </w:t>
      </w:r>
      <w:r w:rsidRPr="00402365">
        <w:rPr>
          <w:sz w:val="24"/>
          <w:szCs w:val="24"/>
        </w:rPr>
        <w:t>wh</w:t>
      </w:r>
      <w:r w:rsidRPr="00402365">
        <w:rPr>
          <w:spacing w:val="1"/>
          <w:sz w:val="24"/>
          <w:szCs w:val="24"/>
        </w:rPr>
        <w:t>a</w:t>
      </w:r>
      <w:r w:rsidRPr="00402365">
        <w:rPr>
          <w:sz w:val="24"/>
          <w:szCs w:val="24"/>
        </w:rPr>
        <w:t>tsoev</w:t>
      </w:r>
      <w:r w:rsidRPr="00402365">
        <w:rPr>
          <w:spacing w:val="-1"/>
          <w:sz w:val="24"/>
          <w:szCs w:val="24"/>
        </w:rPr>
        <w:t>e</w:t>
      </w:r>
      <w:r w:rsidRPr="00402365">
        <w:rPr>
          <w:sz w:val="24"/>
          <w:szCs w:val="24"/>
        </w:rPr>
        <w:t>r</w:t>
      </w:r>
      <w:r w:rsidRPr="00402365">
        <w:rPr>
          <w:spacing w:val="11"/>
          <w:sz w:val="24"/>
          <w:szCs w:val="24"/>
        </w:rPr>
        <w:t xml:space="preserve"> </w:t>
      </w:r>
      <w:r w:rsidRPr="00402365">
        <w:rPr>
          <w:sz w:val="24"/>
          <w:szCs w:val="24"/>
        </w:rPr>
        <w:t>due</w:t>
      </w:r>
      <w:r w:rsidRPr="00402365">
        <w:rPr>
          <w:spacing w:val="4"/>
          <w:sz w:val="24"/>
          <w:szCs w:val="24"/>
        </w:rPr>
        <w:t xml:space="preserve"> </w:t>
      </w:r>
      <w:r w:rsidRPr="00402365">
        <w:rPr>
          <w:sz w:val="24"/>
          <w:szCs w:val="24"/>
        </w:rPr>
        <w:t>to</w:t>
      </w:r>
      <w:r w:rsidRPr="00402365">
        <w:rPr>
          <w:spacing w:val="7"/>
          <w:sz w:val="24"/>
          <w:szCs w:val="24"/>
        </w:rPr>
        <w:t xml:space="preserve"> </w:t>
      </w:r>
      <w:r w:rsidRPr="00402365">
        <w:rPr>
          <w:spacing w:val="-1"/>
          <w:sz w:val="24"/>
          <w:szCs w:val="24"/>
        </w:rPr>
        <w:t>a</w:t>
      </w:r>
      <w:r w:rsidRPr="00402365">
        <w:rPr>
          <w:sz w:val="24"/>
          <w:szCs w:val="24"/>
        </w:rPr>
        <w:t>n</w:t>
      </w:r>
      <w:r w:rsidRPr="00402365">
        <w:rPr>
          <w:spacing w:val="5"/>
          <w:sz w:val="24"/>
          <w:szCs w:val="24"/>
        </w:rPr>
        <w:t xml:space="preserve"> </w:t>
      </w:r>
      <w:r w:rsidRPr="00402365">
        <w:rPr>
          <w:spacing w:val="1"/>
          <w:sz w:val="24"/>
          <w:szCs w:val="24"/>
        </w:rPr>
        <w:t>a</w:t>
      </w:r>
      <w:r w:rsidRPr="00402365">
        <w:rPr>
          <w:spacing w:val="-1"/>
          <w:sz w:val="24"/>
          <w:szCs w:val="24"/>
        </w:rPr>
        <w:t>c</w:t>
      </w:r>
      <w:r w:rsidRPr="00402365">
        <w:rPr>
          <w:sz w:val="24"/>
          <w:szCs w:val="24"/>
        </w:rPr>
        <w:t>t</w:t>
      </w:r>
      <w:r w:rsidRPr="00402365">
        <w:rPr>
          <w:spacing w:val="5"/>
          <w:sz w:val="24"/>
          <w:szCs w:val="24"/>
        </w:rPr>
        <w:t xml:space="preserve"> </w:t>
      </w:r>
      <w:r w:rsidRPr="00402365">
        <w:rPr>
          <w:sz w:val="24"/>
          <w:szCs w:val="24"/>
        </w:rPr>
        <w:t xml:space="preserve">or </w:t>
      </w:r>
      <w:r w:rsidRPr="00402365">
        <w:rPr>
          <w:spacing w:val="-1"/>
          <w:sz w:val="24"/>
          <w:szCs w:val="24"/>
        </w:rPr>
        <w:t>e</w:t>
      </w:r>
      <w:r w:rsidRPr="00402365">
        <w:rPr>
          <w:sz w:val="24"/>
          <w:szCs w:val="24"/>
        </w:rPr>
        <w:t>r</w:t>
      </w:r>
      <w:r w:rsidRPr="00402365">
        <w:rPr>
          <w:spacing w:val="-1"/>
          <w:sz w:val="24"/>
          <w:szCs w:val="24"/>
        </w:rPr>
        <w:t>r</w:t>
      </w:r>
      <w:r w:rsidRPr="00402365">
        <w:rPr>
          <w:sz w:val="24"/>
          <w:szCs w:val="24"/>
        </w:rPr>
        <w:t>or</w:t>
      </w:r>
      <w:r w:rsidRPr="00402365">
        <w:rPr>
          <w:spacing w:val="2"/>
          <w:sz w:val="24"/>
          <w:szCs w:val="24"/>
        </w:rPr>
        <w:t xml:space="preserve"> </w:t>
      </w:r>
      <w:r w:rsidRPr="00402365">
        <w:rPr>
          <w:sz w:val="24"/>
          <w:szCs w:val="24"/>
        </w:rPr>
        <w:t>of w</w:t>
      </w:r>
      <w:r w:rsidRPr="00402365">
        <w:rPr>
          <w:spacing w:val="2"/>
          <w:sz w:val="24"/>
          <w:szCs w:val="24"/>
        </w:rPr>
        <w:t>h</w:t>
      </w:r>
      <w:r w:rsidRPr="00402365">
        <w:rPr>
          <w:spacing w:val="-1"/>
          <w:sz w:val="24"/>
          <w:szCs w:val="24"/>
        </w:rPr>
        <w:t>a</w:t>
      </w:r>
      <w:r w:rsidRPr="00402365">
        <w:rPr>
          <w:sz w:val="24"/>
          <w:szCs w:val="24"/>
        </w:rPr>
        <w:t>tsoev</w:t>
      </w:r>
      <w:r w:rsidRPr="00402365">
        <w:rPr>
          <w:spacing w:val="1"/>
          <w:sz w:val="24"/>
          <w:szCs w:val="24"/>
        </w:rPr>
        <w:t>e</w:t>
      </w:r>
      <w:r w:rsidRPr="00402365">
        <w:rPr>
          <w:sz w:val="24"/>
          <w:szCs w:val="24"/>
        </w:rPr>
        <w:t>r n</w:t>
      </w:r>
      <w:r w:rsidRPr="00402365">
        <w:rPr>
          <w:spacing w:val="-1"/>
          <w:sz w:val="24"/>
          <w:szCs w:val="24"/>
        </w:rPr>
        <w:t>a</w:t>
      </w:r>
      <w:r w:rsidRPr="00402365">
        <w:rPr>
          <w:sz w:val="24"/>
          <w:szCs w:val="24"/>
        </w:rPr>
        <w:t>t</w:t>
      </w:r>
      <w:r w:rsidRPr="00402365">
        <w:rPr>
          <w:spacing w:val="3"/>
          <w:sz w:val="24"/>
          <w:szCs w:val="24"/>
        </w:rPr>
        <w:t>u</w:t>
      </w:r>
      <w:r w:rsidRPr="00402365">
        <w:rPr>
          <w:sz w:val="24"/>
          <w:szCs w:val="24"/>
        </w:rPr>
        <w:t>re</w:t>
      </w:r>
      <w:r w:rsidRPr="00402365">
        <w:rPr>
          <w:spacing w:val="1"/>
          <w:sz w:val="24"/>
          <w:szCs w:val="24"/>
        </w:rPr>
        <w:t xml:space="preserve"> </w:t>
      </w:r>
      <w:r w:rsidRPr="00402365">
        <w:rPr>
          <w:sz w:val="24"/>
          <w:szCs w:val="24"/>
        </w:rPr>
        <w:t>of</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redi</w:t>
      </w:r>
      <w:r w:rsidRPr="00402365">
        <w:rPr>
          <w:spacing w:val="1"/>
          <w:sz w:val="24"/>
          <w:szCs w:val="24"/>
        </w:rPr>
        <w:t>t</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CA</w:t>
      </w:r>
      <w:r w:rsidRPr="00402365">
        <w:rPr>
          <w:spacing w:val="-2"/>
          <w:sz w:val="24"/>
          <w:szCs w:val="24"/>
        </w:rPr>
        <w:t>B</w:t>
      </w:r>
      <w:r w:rsidRPr="00402365">
        <w:rPr>
          <w:sz w:val="24"/>
          <w:szCs w:val="24"/>
        </w:rPr>
        <w:t>s</w:t>
      </w:r>
      <w:r w:rsidRPr="00402365">
        <w:rPr>
          <w:spacing w:val="3"/>
          <w:sz w:val="24"/>
          <w:szCs w:val="24"/>
        </w:rPr>
        <w:t xml:space="preserve"> </w:t>
      </w:r>
      <w:r w:rsidRPr="00402365">
        <w:rPr>
          <w:spacing w:val="2"/>
          <w:sz w:val="24"/>
          <w:szCs w:val="24"/>
        </w:rPr>
        <w:t>o</w:t>
      </w:r>
      <w:r w:rsidRPr="00402365">
        <w:rPr>
          <w:sz w:val="24"/>
          <w:szCs w:val="24"/>
        </w:rPr>
        <w:t>r</w:t>
      </w:r>
      <w:r w:rsidRPr="00402365">
        <w:rPr>
          <w:spacing w:val="2"/>
          <w:sz w:val="24"/>
          <w:szCs w:val="24"/>
        </w:rPr>
        <w:t xml:space="preserve"> </w:t>
      </w:r>
      <w:r w:rsidRPr="00402365">
        <w:rPr>
          <w:sz w:val="24"/>
          <w:szCs w:val="24"/>
        </w:rPr>
        <w:t>due to</w:t>
      </w:r>
      <w:r w:rsidRPr="00402365">
        <w:rPr>
          <w:spacing w:val="3"/>
          <w:sz w:val="24"/>
          <w:szCs w:val="24"/>
        </w:rPr>
        <w:t xml:space="preserve"> </w:t>
      </w:r>
      <w:r w:rsidRPr="00402365">
        <w:rPr>
          <w:spacing w:val="-1"/>
          <w:sz w:val="24"/>
          <w:szCs w:val="24"/>
        </w:rPr>
        <w:t>a</w:t>
      </w:r>
      <w:r w:rsidRPr="00402365">
        <w:rPr>
          <w:sz w:val="24"/>
          <w:szCs w:val="24"/>
        </w:rPr>
        <w:t>n</w:t>
      </w:r>
      <w:r w:rsidRPr="00402365">
        <w:rPr>
          <w:spacing w:val="3"/>
          <w:sz w:val="24"/>
          <w:szCs w:val="24"/>
        </w:rPr>
        <w:t xml:space="preserve"> </w:t>
      </w:r>
      <w:r w:rsidRPr="00402365">
        <w:rPr>
          <w:spacing w:val="-1"/>
          <w:sz w:val="24"/>
          <w:szCs w:val="24"/>
        </w:rPr>
        <w:t>ac</w:t>
      </w:r>
      <w:r w:rsidRPr="00402365">
        <w:rPr>
          <w:sz w:val="24"/>
          <w:szCs w:val="24"/>
        </w:rPr>
        <w:t>t</w:t>
      </w:r>
      <w:r w:rsidRPr="00402365">
        <w:rPr>
          <w:spacing w:val="1"/>
          <w:sz w:val="24"/>
          <w:szCs w:val="24"/>
        </w:rPr>
        <w:t xml:space="preserve"> </w:t>
      </w:r>
      <w:r w:rsidRPr="00402365">
        <w:rPr>
          <w:sz w:val="24"/>
          <w:szCs w:val="24"/>
        </w:rPr>
        <w:t>or</w:t>
      </w:r>
      <w:r w:rsidRPr="00402365">
        <w:rPr>
          <w:spacing w:val="2"/>
          <w:sz w:val="24"/>
          <w:szCs w:val="24"/>
        </w:rPr>
        <w:t xml:space="preserve"> </w:t>
      </w:r>
      <w:r w:rsidRPr="00402365">
        <w:rPr>
          <w:spacing w:val="-1"/>
          <w:sz w:val="24"/>
          <w:szCs w:val="24"/>
        </w:rPr>
        <w:t>e</w:t>
      </w:r>
      <w:r w:rsidRPr="00402365">
        <w:rPr>
          <w:spacing w:val="1"/>
          <w:sz w:val="24"/>
          <w:szCs w:val="24"/>
        </w:rPr>
        <w:t>r</w:t>
      </w:r>
      <w:r w:rsidRPr="00402365">
        <w:rPr>
          <w:sz w:val="24"/>
          <w:szCs w:val="24"/>
        </w:rPr>
        <w:t>ror</w:t>
      </w:r>
      <w:r w:rsidRPr="00402365">
        <w:rPr>
          <w:spacing w:val="2"/>
          <w:sz w:val="24"/>
          <w:szCs w:val="24"/>
        </w:rPr>
        <w:t xml:space="preserve"> </w:t>
      </w:r>
      <w:r w:rsidRPr="00402365">
        <w:rPr>
          <w:sz w:val="24"/>
          <w:szCs w:val="24"/>
        </w:rPr>
        <w:t>of wh</w:t>
      </w:r>
      <w:r w:rsidRPr="00402365">
        <w:rPr>
          <w:spacing w:val="-1"/>
          <w:sz w:val="24"/>
          <w:szCs w:val="24"/>
        </w:rPr>
        <w:t>a</w:t>
      </w:r>
      <w:r w:rsidRPr="00402365">
        <w:rPr>
          <w:sz w:val="24"/>
          <w:szCs w:val="24"/>
        </w:rPr>
        <w:t>tsoe</w:t>
      </w:r>
      <w:r w:rsidRPr="00402365">
        <w:rPr>
          <w:spacing w:val="2"/>
          <w:sz w:val="24"/>
          <w:szCs w:val="24"/>
        </w:rPr>
        <w:t>v</w:t>
      </w:r>
      <w:r w:rsidRPr="00402365">
        <w:rPr>
          <w:spacing w:val="-1"/>
          <w:sz w:val="24"/>
          <w:szCs w:val="24"/>
        </w:rPr>
        <w:t>e</w:t>
      </w:r>
      <w:r w:rsidRPr="00402365">
        <w:rPr>
          <w:sz w:val="24"/>
          <w:szCs w:val="24"/>
        </w:rPr>
        <w:t xml:space="preserve">r </w:t>
      </w:r>
      <w:r w:rsidRPr="00402365">
        <w:rPr>
          <w:spacing w:val="2"/>
          <w:sz w:val="24"/>
          <w:szCs w:val="24"/>
        </w:rPr>
        <w:t>n</w:t>
      </w:r>
      <w:r w:rsidRPr="00402365">
        <w:rPr>
          <w:spacing w:val="-1"/>
          <w:sz w:val="24"/>
          <w:szCs w:val="24"/>
        </w:rPr>
        <w:t>a</w:t>
      </w:r>
      <w:r w:rsidRPr="00402365">
        <w:rPr>
          <w:sz w:val="24"/>
          <w:szCs w:val="24"/>
        </w:rPr>
        <w:t>ture</w:t>
      </w:r>
      <w:r w:rsidRPr="00402365">
        <w:rPr>
          <w:spacing w:val="5"/>
          <w:sz w:val="24"/>
          <w:szCs w:val="24"/>
        </w:rPr>
        <w:t xml:space="preserve"> </w:t>
      </w:r>
      <w:r w:rsidRPr="00402365">
        <w:rPr>
          <w:sz w:val="24"/>
          <w:szCs w:val="24"/>
        </w:rPr>
        <w:t xml:space="preserve">of </w:t>
      </w:r>
      <w:r w:rsidRPr="00402365">
        <w:rPr>
          <w:spacing w:val="-1"/>
          <w:sz w:val="24"/>
          <w:szCs w:val="24"/>
        </w:rPr>
        <w:t>ce</w:t>
      </w:r>
      <w:r w:rsidRPr="00402365">
        <w:rPr>
          <w:sz w:val="24"/>
          <w:szCs w:val="24"/>
        </w:rPr>
        <w:t>rtifi</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 xml:space="preserve">nts of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pacing w:val="2"/>
          <w:sz w:val="24"/>
          <w:szCs w:val="24"/>
        </w:rPr>
        <w:t>d</w:t>
      </w:r>
      <w:r w:rsidRPr="00402365">
        <w:rPr>
          <w:sz w:val="24"/>
          <w:szCs w:val="24"/>
        </w:rPr>
        <w:t>i</w:t>
      </w:r>
      <w:r w:rsidRPr="00402365">
        <w:rPr>
          <w:spacing w:val="1"/>
          <w:sz w:val="24"/>
          <w:szCs w:val="24"/>
        </w:rPr>
        <w:t>t</w:t>
      </w:r>
      <w:r w:rsidRPr="00402365">
        <w:rPr>
          <w:spacing w:val="-1"/>
          <w:sz w:val="24"/>
          <w:szCs w:val="24"/>
        </w:rPr>
        <w:t>e</w:t>
      </w:r>
      <w:r w:rsidRPr="00402365">
        <w:rPr>
          <w:sz w:val="24"/>
          <w:szCs w:val="24"/>
        </w:rPr>
        <w:t>d CA</w:t>
      </w:r>
      <w:r w:rsidRPr="00402365">
        <w:rPr>
          <w:spacing w:val="-2"/>
          <w:sz w:val="24"/>
          <w:szCs w:val="24"/>
        </w:rPr>
        <w:t>B</w:t>
      </w:r>
      <w:r w:rsidRPr="00402365">
        <w:rPr>
          <w:sz w:val="24"/>
          <w:szCs w:val="24"/>
        </w:rPr>
        <w:t>s.</w:t>
      </w:r>
    </w:p>
    <w:p w14:paraId="5831B3D7" w14:textId="77777777" w:rsidR="00970F8A" w:rsidRPr="00402365" w:rsidRDefault="00970F8A">
      <w:pPr>
        <w:spacing w:before="1" w:line="280" w:lineRule="exact"/>
        <w:rPr>
          <w:sz w:val="28"/>
          <w:szCs w:val="28"/>
        </w:rPr>
      </w:pPr>
    </w:p>
    <w:p w14:paraId="05CD13DA" w14:textId="77777777" w:rsidR="00970F8A" w:rsidRPr="00402365" w:rsidRDefault="00000000">
      <w:pPr>
        <w:ind w:left="119" w:right="3635"/>
        <w:jc w:val="both"/>
        <w:rPr>
          <w:sz w:val="24"/>
          <w:szCs w:val="24"/>
        </w:rPr>
      </w:pPr>
      <w:r w:rsidRPr="00402365">
        <w:rPr>
          <w:b/>
          <w:sz w:val="24"/>
          <w:szCs w:val="24"/>
        </w:rPr>
        <w:t>5.12 T</w:t>
      </w:r>
      <w:r w:rsidRPr="00402365">
        <w:rPr>
          <w:b/>
          <w:spacing w:val="1"/>
          <w:sz w:val="24"/>
          <w:szCs w:val="24"/>
        </w:rPr>
        <w:t>h</w:t>
      </w:r>
      <w:r w:rsidRPr="00402365">
        <w:rPr>
          <w:b/>
          <w:sz w:val="24"/>
          <w:szCs w:val="24"/>
        </w:rPr>
        <w:t>e</w:t>
      </w:r>
      <w:r w:rsidRPr="00402365">
        <w:rPr>
          <w:b/>
          <w:spacing w:val="-1"/>
          <w:sz w:val="24"/>
          <w:szCs w:val="24"/>
        </w:rPr>
        <w:t xml:space="preserve"> </w:t>
      </w:r>
      <w:r w:rsidRPr="00402365">
        <w:rPr>
          <w:b/>
          <w:sz w:val="24"/>
          <w:szCs w:val="24"/>
        </w:rPr>
        <w:t>Rig</w:t>
      </w:r>
      <w:r w:rsidRPr="00402365">
        <w:rPr>
          <w:b/>
          <w:spacing w:val="1"/>
          <w:sz w:val="24"/>
          <w:szCs w:val="24"/>
        </w:rPr>
        <w:t>h</w:t>
      </w:r>
      <w:r w:rsidRPr="00402365">
        <w:rPr>
          <w:b/>
          <w:sz w:val="24"/>
          <w:szCs w:val="24"/>
        </w:rPr>
        <w:t xml:space="preserve">t </w:t>
      </w:r>
      <w:r w:rsidRPr="00402365">
        <w:rPr>
          <w:b/>
          <w:spacing w:val="-1"/>
          <w:sz w:val="24"/>
          <w:szCs w:val="24"/>
        </w:rPr>
        <w:t>t</w:t>
      </w:r>
      <w:r w:rsidRPr="00402365">
        <w:rPr>
          <w:b/>
          <w:sz w:val="24"/>
          <w:szCs w:val="24"/>
        </w:rPr>
        <w:t>o Ap</w:t>
      </w:r>
      <w:r w:rsidRPr="00402365">
        <w:rPr>
          <w:b/>
          <w:spacing w:val="1"/>
          <w:sz w:val="24"/>
          <w:szCs w:val="24"/>
        </w:rPr>
        <w:t>p</w:t>
      </w:r>
      <w:r w:rsidRPr="00402365">
        <w:rPr>
          <w:b/>
          <w:spacing w:val="-1"/>
          <w:sz w:val="24"/>
          <w:szCs w:val="24"/>
        </w:rPr>
        <w:t>e</w:t>
      </w:r>
      <w:r w:rsidRPr="00402365">
        <w:rPr>
          <w:b/>
          <w:sz w:val="24"/>
          <w:szCs w:val="24"/>
        </w:rPr>
        <w:t>al aga</w:t>
      </w:r>
      <w:r w:rsidRPr="00402365">
        <w:rPr>
          <w:b/>
          <w:spacing w:val="1"/>
          <w:sz w:val="24"/>
          <w:szCs w:val="24"/>
        </w:rPr>
        <w:t>in</w:t>
      </w:r>
      <w:r w:rsidRPr="00402365">
        <w:rPr>
          <w:b/>
          <w:sz w:val="24"/>
          <w:szCs w:val="24"/>
        </w:rPr>
        <w:t xml:space="preserve">st </w:t>
      </w:r>
      <w:r w:rsidRPr="00402365">
        <w:rPr>
          <w:b/>
          <w:spacing w:val="-1"/>
          <w:sz w:val="24"/>
          <w:szCs w:val="24"/>
        </w:rPr>
        <w:t>Dec</w:t>
      </w:r>
      <w:r w:rsidRPr="00402365">
        <w:rPr>
          <w:b/>
          <w:sz w:val="24"/>
          <w:szCs w:val="24"/>
        </w:rPr>
        <w:t>is</w:t>
      </w:r>
      <w:r w:rsidRPr="00402365">
        <w:rPr>
          <w:b/>
          <w:spacing w:val="1"/>
          <w:sz w:val="24"/>
          <w:szCs w:val="24"/>
        </w:rPr>
        <w:t>i</w:t>
      </w:r>
      <w:r w:rsidRPr="00402365">
        <w:rPr>
          <w:b/>
          <w:sz w:val="24"/>
          <w:szCs w:val="24"/>
        </w:rPr>
        <w:t>o</w:t>
      </w:r>
      <w:r w:rsidRPr="00402365">
        <w:rPr>
          <w:b/>
          <w:spacing w:val="1"/>
          <w:sz w:val="24"/>
          <w:szCs w:val="24"/>
        </w:rPr>
        <w:t>n</w:t>
      </w:r>
      <w:r w:rsidRPr="00402365">
        <w:rPr>
          <w:b/>
          <w:sz w:val="24"/>
          <w:szCs w:val="24"/>
        </w:rPr>
        <w:t xml:space="preserve">s </w:t>
      </w:r>
      <w:r w:rsidRPr="00402365">
        <w:rPr>
          <w:b/>
          <w:spacing w:val="-3"/>
          <w:sz w:val="24"/>
          <w:szCs w:val="24"/>
        </w:rPr>
        <w:t>m</w:t>
      </w:r>
      <w:r w:rsidRPr="00402365">
        <w:rPr>
          <w:b/>
          <w:spacing w:val="2"/>
          <w:sz w:val="24"/>
          <w:szCs w:val="24"/>
        </w:rPr>
        <w:t>a</w:t>
      </w:r>
      <w:r w:rsidRPr="00402365">
        <w:rPr>
          <w:b/>
          <w:spacing w:val="1"/>
          <w:sz w:val="24"/>
          <w:szCs w:val="24"/>
        </w:rPr>
        <w:t>d</w:t>
      </w:r>
      <w:r w:rsidRPr="00402365">
        <w:rPr>
          <w:b/>
          <w:sz w:val="24"/>
          <w:szCs w:val="24"/>
        </w:rPr>
        <w:t>e</w:t>
      </w:r>
      <w:r w:rsidRPr="00402365">
        <w:rPr>
          <w:b/>
          <w:spacing w:val="-1"/>
          <w:sz w:val="24"/>
          <w:szCs w:val="24"/>
        </w:rPr>
        <w:t xml:space="preserve"> </w:t>
      </w:r>
      <w:r w:rsidRPr="00402365">
        <w:rPr>
          <w:b/>
          <w:spacing w:val="1"/>
          <w:sz w:val="24"/>
          <w:szCs w:val="24"/>
        </w:rPr>
        <w:t>b</w:t>
      </w:r>
      <w:r w:rsidRPr="00402365">
        <w:rPr>
          <w:b/>
          <w:sz w:val="24"/>
          <w:szCs w:val="24"/>
        </w:rPr>
        <w:t xml:space="preserve">y </w:t>
      </w:r>
      <w:r w:rsidRPr="00402365">
        <w:rPr>
          <w:b/>
          <w:spacing w:val="-3"/>
          <w:sz w:val="24"/>
          <w:szCs w:val="24"/>
        </w:rPr>
        <w:t>P</w:t>
      </w:r>
      <w:r w:rsidRPr="00402365">
        <w:rPr>
          <w:b/>
          <w:sz w:val="24"/>
          <w:szCs w:val="24"/>
        </w:rPr>
        <w:t>N</w:t>
      </w:r>
      <w:r w:rsidRPr="00402365">
        <w:rPr>
          <w:b/>
          <w:spacing w:val="-1"/>
          <w:sz w:val="24"/>
          <w:szCs w:val="24"/>
        </w:rPr>
        <w:t>A</w:t>
      </w:r>
      <w:r w:rsidRPr="00402365">
        <w:rPr>
          <w:b/>
          <w:sz w:val="24"/>
          <w:szCs w:val="24"/>
        </w:rPr>
        <w:t>C.</w:t>
      </w:r>
    </w:p>
    <w:p w14:paraId="277F5662" w14:textId="77777777" w:rsidR="00970F8A" w:rsidRPr="00402365" w:rsidRDefault="00970F8A">
      <w:pPr>
        <w:spacing w:before="11" w:line="260" w:lineRule="exact"/>
        <w:rPr>
          <w:sz w:val="26"/>
          <w:szCs w:val="26"/>
        </w:rPr>
      </w:pPr>
    </w:p>
    <w:p w14:paraId="5B21AC51" w14:textId="77777777" w:rsidR="00970F8A" w:rsidRDefault="00000000">
      <w:pPr>
        <w:ind w:left="119" w:right="70"/>
        <w:jc w:val="both"/>
        <w:rPr>
          <w:sz w:val="24"/>
          <w:szCs w:val="24"/>
        </w:rPr>
      </w:pPr>
      <w:r w:rsidRPr="00402365">
        <w:rPr>
          <w:sz w:val="24"/>
          <w:szCs w:val="24"/>
        </w:rPr>
        <w:t>CAB</w:t>
      </w:r>
      <w:r w:rsidRPr="00402365">
        <w:rPr>
          <w:spacing w:val="-5"/>
          <w:sz w:val="24"/>
          <w:szCs w:val="24"/>
        </w:rPr>
        <w:t xml:space="preserve"> </w:t>
      </w:r>
      <w:r w:rsidRPr="00402365">
        <w:rPr>
          <w:sz w:val="24"/>
          <w:szCs w:val="24"/>
        </w:rPr>
        <w:t>m</w:t>
      </w:r>
      <w:r w:rsidRPr="00402365">
        <w:rPr>
          <w:spacing w:val="4"/>
          <w:sz w:val="24"/>
          <w:szCs w:val="24"/>
        </w:rPr>
        <w:t>a</w:t>
      </w:r>
      <w:r w:rsidRPr="00402365">
        <w:rPr>
          <w:sz w:val="24"/>
          <w:szCs w:val="24"/>
        </w:rPr>
        <w:t>y</w:t>
      </w:r>
      <w:r w:rsidRPr="00402365">
        <w:rPr>
          <w:spacing w:val="-4"/>
          <w:sz w:val="24"/>
          <w:szCs w:val="24"/>
        </w:rPr>
        <w:t xml:space="preserve"> </w:t>
      </w:r>
      <w:r w:rsidRPr="00402365">
        <w:rPr>
          <w:spacing w:val="-1"/>
          <w:sz w:val="24"/>
          <w:szCs w:val="24"/>
        </w:rPr>
        <w:t>a</w:t>
      </w:r>
      <w:r w:rsidRPr="00402365">
        <w:rPr>
          <w:sz w:val="24"/>
          <w:szCs w:val="24"/>
        </w:rPr>
        <w:t>pp</w:t>
      </w:r>
      <w:r w:rsidRPr="00402365">
        <w:rPr>
          <w:spacing w:val="1"/>
          <w:sz w:val="24"/>
          <w:szCs w:val="24"/>
        </w:rPr>
        <w:t>e</w:t>
      </w:r>
      <w:r w:rsidRPr="00402365">
        <w:rPr>
          <w:spacing w:val="-1"/>
          <w:sz w:val="24"/>
          <w:szCs w:val="24"/>
        </w:rPr>
        <w:t>a</w:t>
      </w:r>
      <w:r w:rsidRPr="00402365">
        <w:rPr>
          <w:sz w:val="24"/>
          <w:szCs w:val="24"/>
        </w:rPr>
        <w:t>l</w:t>
      </w:r>
      <w:r w:rsidRPr="00402365">
        <w:rPr>
          <w:spacing w:val="-2"/>
          <w:sz w:val="24"/>
          <w:szCs w:val="24"/>
        </w:rPr>
        <w:t xml:space="preserve"> </w:t>
      </w:r>
      <w:r w:rsidRPr="00402365">
        <w:rPr>
          <w:spacing w:val="1"/>
          <w:sz w:val="24"/>
          <w:szCs w:val="24"/>
        </w:rPr>
        <w:t>a</w:t>
      </w:r>
      <w:r w:rsidRPr="00402365">
        <w:rPr>
          <w:spacing w:val="-2"/>
          <w:sz w:val="24"/>
          <w:szCs w:val="24"/>
        </w:rPr>
        <w:t>g</w:t>
      </w:r>
      <w:r w:rsidRPr="00402365">
        <w:rPr>
          <w:spacing w:val="-1"/>
          <w:sz w:val="24"/>
          <w:szCs w:val="24"/>
        </w:rPr>
        <w:t>a</w:t>
      </w:r>
      <w:r w:rsidRPr="00402365">
        <w:rPr>
          <w:sz w:val="24"/>
          <w:szCs w:val="24"/>
        </w:rPr>
        <w:t>inst</w:t>
      </w:r>
      <w:r w:rsidRPr="00402365">
        <w:rPr>
          <w:spacing w:val="1"/>
          <w:sz w:val="24"/>
          <w:szCs w:val="24"/>
        </w:rPr>
        <w:t xml:space="preserve"> </w:t>
      </w:r>
      <w:r w:rsidRPr="00402365">
        <w:rPr>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ons</w:t>
      </w:r>
      <w:r w:rsidRPr="00402365">
        <w:rPr>
          <w:spacing w:val="-1"/>
          <w:sz w:val="24"/>
          <w:szCs w:val="24"/>
        </w:rPr>
        <w:t xml:space="preserve"> </w:t>
      </w:r>
      <w:r w:rsidRPr="00402365">
        <w:rPr>
          <w:sz w:val="24"/>
          <w:szCs w:val="24"/>
        </w:rPr>
        <w:t>of</w:t>
      </w:r>
      <w:r w:rsidRPr="00402365">
        <w:rPr>
          <w:spacing w:val="-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z w:val="24"/>
          <w:szCs w:val="24"/>
        </w:rPr>
        <w:t>in w</w:t>
      </w:r>
      <w:r w:rsidRPr="00402365">
        <w:rPr>
          <w:spacing w:val="1"/>
          <w:sz w:val="24"/>
          <w:szCs w:val="24"/>
        </w:rPr>
        <w:t>r</w:t>
      </w:r>
      <w:r w:rsidRPr="00402365">
        <w:rPr>
          <w:sz w:val="24"/>
          <w:szCs w:val="24"/>
        </w:rPr>
        <w:t>i</w:t>
      </w:r>
      <w:r w:rsidRPr="00402365">
        <w:rPr>
          <w:spacing w:val="1"/>
          <w:sz w:val="24"/>
          <w:szCs w:val="24"/>
        </w:rPr>
        <w:t>t</w:t>
      </w:r>
      <w:r w:rsidRPr="00402365">
        <w:rPr>
          <w:sz w:val="24"/>
          <w:szCs w:val="24"/>
        </w:rPr>
        <w:t>ing</w:t>
      </w:r>
      <w:r w:rsidRPr="00402365">
        <w:rPr>
          <w:spacing w:val="-3"/>
          <w:sz w:val="24"/>
          <w:szCs w:val="24"/>
        </w:rPr>
        <w:t xml:space="preserve"> </w:t>
      </w:r>
      <w:r w:rsidRPr="00402365">
        <w:rPr>
          <w:sz w:val="24"/>
          <w:szCs w:val="24"/>
        </w:rPr>
        <w:t>to</w:t>
      </w:r>
      <w:r w:rsidRPr="00402365">
        <w:rPr>
          <w:spacing w:val="-2"/>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2"/>
          <w:sz w:val="24"/>
          <w:szCs w:val="24"/>
        </w:rPr>
        <w:t xml:space="preserve"> </w:t>
      </w:r>
      <w:r w:rsidRPr="00402365">
        <w:rPr>
          <w:sz w:val="24"/>
          <w:szCs w:val="24"/>
        </w:rPr>
        <w:t>03 w</w:t>
      </w:r>
      <w:r w:rsidRPr="00402365">
        <w:rPr>
          <w:spacing w:val="-1"/>
          <w:sz w:val="24"/>
          <w:szCs w:val="24"/>
        </w:rPr>
        <w:t>ee</w:t>
      </w:r>
      <w:r w:rsidRPr="00402365">
        <w:rPr>
          <w:sz w:val="24"/>
          <w:szCs w:val="24"/>
        </w:rPr>
        <w:t>ks</w:t>
      </w:r>
      <w:r w:rsidRPr="00402365">
        <w:rPr>
          <w:spacing w:val="-2"/>
          <w:sz w:val="24"/>
          <w:szCs w:val="24"/>
        </w:rPr>
        <w:t xml:space="preserve"> </w:t>
      </w:r>
      <w:r w:rsidRPr="00402365">
        <w:rPr>
          <w:spacing w:val="2"/>
          <w:sz w:val="24"/>
          <w:szCs w:val="24"/>
        </w:rPr>
        <w:t>o</w:t>
      </w:r>
      <w:r w:rsidRPr="00402365">
        <w:rPr>
          <w:sz w:val="24"/>
          <w:szCs w:val="24"/>
        </w:rPr>
        <w:t>f</w:t>
      </w:r>
      <w:r w:rsidRPr="00402365">
        <w:rPr>
          <w:spacing w:val="-3"/>
          <w:sz w:val="24"/>
          <w:szCs w:val="24"/>
        </w:rPr>
        <w:t xml:space="preserve"> </w:t>
      </w:r>
      <w:r w:rsidRPr="00402365">
        <w:rPr>
          <w:sz w:val="24"/>
          <w:szCs w:val="24"/>
        </w:rPr>
        <w:t>b</w:t>
      </w:r>
      <w:r w:rsidRPr="00402365">
        <w:rPr>
          <w:spacing w:val="-1"/>
          <w:sz w:val="24"/>
          <w:szCs w:val="24"/>
        </w:rPr>
        <w:t>e</w:t>
      </w:r>
      <w:r w:rsidRPr="00402365">
        <w:rPr>
          <w:sz w:val="24"/>
          <w:szCs w:val="24"/>
        </w:rPr>
        <w:t>i</w:t>
      </w:r>
      <w:r w:rsidRPr="00402365">
        <w:rPr>
          <w:spacing w:val="3"/>
          <w:sz w:val="24"/>
          <w:szCs w:val="24"/>
        </w:rPr>
        <w:t>n</w:t>
      </w:r>
      <w:r w:rsidRPr="00402365">
        <w:rPr>
          <w:sz w:val="24"/>
          <w:szCs w:val="24"/>
        </w:rPr>
        <w:t>g</w:t>
      </w:r>
      <w:r w:rsidRPr="00402365">
        <w:rPr>
          <w:spacing w:val="-5"/>
          <w:sz w:val="24"/>
          <w:szCs w:val="24"/>
        </w:rPr>
        <w:t xml:space="preserve"> </w:t>
      </w:r>
      <w:r w:rsidRPr="00402365">
        <w:rPr>
          <w:spacing w:val="2"/>
          <w:sz w:val="24"/>
          <w:szCs w:val="24"/>
        </w:rPr>
        <w:t>o</w:t>
      </w:r>
      <w:r w:rsidRPr="00402365">
        <w:rPr>
          <w:sz w:val="24"/>
          <w:szCs w:val="24"/>
        </w:rPr>
        <w:t>f</w:t>
      </w:r>
      <w:r w:rsidRPr="00402365">
        <w:rPr>
          <w:spacing w:val="-1"/>
          <w:sz w:val="24"/>
          <w:szCs w:val="24"/>
        </w:rPr>
        <w:t>f</w:t>
      </w:r>
      <w:r w:rsidRPr="00402365">
        <w:rPr>
          <w:sz w:val="24"/>
          <w:szCs w:val="24"/>
        </w:rPr>
        <w:t>ici</w:t>
      </w:r>
      <w:r w:rsidRPr="00402365">
        <w:rPr>
          <w:spacing w:val="-1"/>
          <w:sz w:val="24"/>
          <w:szCs w:val="24"/>
        </w:rPr>
        <w:t>a</w:t>
      </w:r>
      <w:r w:rsidRPr="00402365">
        <w:rPr>
          <w:sz w:val="24"/>
          <w:szCs w:val="24"/>
        </w:rPr>
        <w:t>l</w:t>
      </w:r>
      <w:r w:rsidRPr="00402365">
        <w:rPr>
          <w:spacing w:val="6"/>
          <w:sz w:val="24"/>
          <w:szCs w:val="24"/>
        </w:rPr>
        <w:t>l</w:t>
      </w:r>
      <w:r w:rsidRPr="00402365">
        <w:rPr>
          <w:sz w:val="24"/>
          <w:szCs w:val="24"/>
        </w:rPr>
        <w:t>y info</w:t>
      </w:r>
      <w:r w:rsidRPr="00402365">
        <w:rPr>
          <w:spacing w:val="-1"/>
          <w:sz w:val="24"/>
          <w:szCs w:val="24"/>
        </w:rPr>
        <w:t>r</w:t>
      </w:r>
      <w:r w:rsidRPr="00402365">
        <w:rPr>
          <w:sz w:val="24"/>
          <w:szCs w:val="24"/>
        </w:rPr>
        <w:t>me</w:t>
      </w:r>
      <w:r w:rsidRPr="00402365">
        <w:rPr>
          <w:spacing w:val="-1"/>
          <w:sz w:val="24"/>
          <w:szCs w:val="24"/>
        </w:rPr>
        <w:t>d</w:t>
      </w:r>
      <w:r w:rsidRPr="00402365">
        <w:rPr>
          <w:sz w:val="24"/>
          <w:szCs w:val="24"/>
        </w:rPr>
        <w:t>.</w:t>
      </w:r>
      <w:r w:rsidRPr="00402365">
        <w:rPr>
          <w:spacing w:val="5"/>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5"/>
          <w:sz w:val="24"/>
          <w:szCs w:val="24"/>
        </w:rPr>
        <w:t xml:space="preserve"> </w:t>
      </w:r>
      <w:r w:rsidRPr="00402365">
        <w:rPr>
          <w:spacing w:val="2"/>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5"/>
          <w:sz w:val="24"/>
          <w:szCs w:val="24"/>
        </w:rPr>
        <w:t xml:space="preserve"> </w:t>
      </w:r>
      <w:r w:rsidRPr="00402365">
        <w:rPr>
          <w:sz w:val="24"/>
          <w:szCs w:val="24"/>
        </w:rPr>
        <w:t>the</w:t>
      </w:r>
      <w:r w:rsidRPr="00402365">
        <w:rPr>
          <w:spacing w:val="6"/>
          <w:sz w:val="24"/>
          <w:szCs w:val="24"/>
        </w:rPr>
        <w:t xml:space="preserve"> </w:t>
      </w:r>
      <w:r w:rsidRPr="00402365">
        <w:rPr>
          <w:sz w:val="24"/>
          <w:szCs w:val="24"/>
        </w:rPr>
        <w:t>n</w:t>
      </w:r>
      <w:r w:rsidRPr="00402365">
        <w:rPr>
          <w:spacing w:val="-1"/>
          <w:sz w:val="24"/>
          <w:szCs w:val="24"/>
        </w:rPr>
        <w:t>e</w:t>
      </w:r>
      <w:r w:rsidRPr="00402365">
        <w:rPr>
          <w:spacing w:val="1"/>
          <w:sz w:val="24"/>
          <w:szCs w:val="24"/>
        </w:rPr>
        <w:t>c</w:t>
      </w:r>
      <w:r w:rsidRPr="00402365">
        <w:rPr>
          <w:spacing w:val="-1"/>
          <w:sz w:val="24"/>
          <w:szCs w:val="24"/>
        </w:rPr>
        <w:t>e</w:t>
      </w:r>
      <w:r w:rsidRPr="00402365">
        <w:rPr>
          <w:sz w:val="24"/>
          <w:szCs w:val="24"/>
        </w:rPr>
        <w:t>ssa</w:t>
      </w:r>
      <w:r w:rsidRPr="00402365">
        <w:rPr>
          <w:spacing w:val="3"/>
          <w:sz w:val="24"/>
          <w:szCs w:val="24"/>
        </w:rPr>
        <w:t>r</w:t>
      </w:r>
      <w:r w:rsidRPr="00402365">
        <w:rPr>
          <w:sz w:val="24"/>
          <w:szCs w:val="24"/>
        </w:rPr>
        <w:t>y in</w:t>
      </w:r>
      <w:r w:rsidRPr="00402365">
        <w:rPr>
          <w:spacing w:val="3"/>
          <w:sz w:val="24"/>
          <w:szCs w:val="24"/>
        </w:rPr>
        <w:t>v</w:t>
      </w:r>
      <w:r w:rsidRPr="00402365">
        <w:rPr>
          <w:spacing w:val="-1"/>
          <w:sz w:val="24"/>
          <w:szCs w:val="24"/>
        </w:rPr>
        <w:t>e</w:t>
      </w:r>
      <w:r w:rsidRPr="00402365">
        <w:rPr>
          <w:sz w:val="24"/>
          <w:szCs w:val="24"/>
        </w:rPr>
        <w:t>st</w:t>
      </w:r>
      <w:r w:rsidRPr="00402365">
        <w:rPr>
          <w:spacing w:val="1"/>
          <w:sz w:val="24"/>
          <w:szCs w:val="24"/>
        </w:rPr>
        <w:t>i</w:t>
      </w:r>
      <w:r w:rsidRPr="00402365">
        <w:rPr>
          <w:spacing w:val="-2"/>
          <w:sz w:val="24"/>
          <w:szCs w:val="24"/>
        </w:rPr>
        <w:t>g</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ons</w:t>
      </w:r>
      <w:r w:rsidRPr="00402365">
        <w:rPr>
          <w:spacing w:val="5"/>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1"/>
          <w:sz w:val="24"/>
          <w:szCs w:val="24"/>
        </w:rPr>
        <w:t>a</w:t>
      </w:r>
      <w:r w:rsidRPr="00402365">
        <w:rPr>
          <w:sz w:val="24"/>
          <w:szCs w:val="24"/>
        </w:rPr>
        <w:t>n</w:t>
      </w:r>
      <w:r w:rsidRPr="00402365">
        <w:rPr>
          <w:spacing w:val="2"/>
          <w:sz w:val="24"/>
          <w:szCs w:val="24"/>
        </w:rPr>
        <w:t>n</w:t>
      </w:r>
      <w:r w:rsidRPr="00402365">
        <w:rPr>
          <w:sz w:val="24"/>
          <w:szCs w:val="24"/>
        </w:rPr>
        <w:t>ul</w:t>
      </w:r>
      <w:r w:rsidRPr="00402365">
        <w:rPr>
          <w:spacing w:val="5"/>
          <w:sz w:val="24"/>
          <w:szCs w:val="24"/>
        </w:rPr>
        <w:t xml:space="preserve"> </w:t>
      </w:r>
      <w:r w:rsidRPr="00402365">
        <w:rPr>
          <w:sz w:val="24"/>
          <w:szCs w:val="24"/>
        </w:rPr>
        <w:t>or</w:t>
      </w:r>
      <w:r w:rsidRPr="00402365">
        <w:rPr>
          <w:spacing w:val="4"/>
          <w:sz w:val="24"/>
          <w:szCs w:val="24"/>
        </w:rPr>
        <w:t xml:space="preserve"> </w:t>
      </w:r>
      <w:r w:rsidRPr="00402365">
        <w:rPr>
          <w:spacing w:val="-1"/>
          <w:sz w:val="24"/>
          <w:szCs w:val="24"/>
        </w:rPr>
        <w:t>a</w:t>
      </w:r>
      <w:r w:rsidRPr="00402365">
        <w:rPr>
          <w:sz w:val="24"/>
          <w:szCs w:val="24"/>
        </w:rPr>
        <w:t>l</w:t>
      </w:r>
      <w:r w:rsidRPr="00402365">
        <w:rPr>
          <w:spacing w:val="1"/>
          <w:sz w:val="24"/>
          <w:szCs w:val="24"/>
        </w:rPr>
        <w:t>t</w:t>
      </w:r>
      <w:r w:rsidRPr="00402365">
        <w:rPr>
          <w:spacing w:val="-1"/>
          <w:sz w:val="24"/>
          <w:szCs w:val="24"/>
        </w:rPr>
        <w:t>e</w:t>
      </w:r>
      <w:r w:rsidRPr="00402365">
        <w:rPr>
          <w:sz w:val="24"/>
          <w:szCs w:val="24"/>
        </w:rPr>
        <w:t>r</w:t>
      </w:r>
      <w:r w:rsidRPr="00402365">
        <w:rPr>
          <w:spacing w:val="4"/>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4"/>
          <w:sz w:val="24"/>
          <w:szCs w:val="24"/>
        </w:rPr>
        <w:t xml:space="preserve"> </w:t>
      </w:r>
      <w:proofErr w:type="gramStart"/>
      <w:r w:rsidRPr="00402365">
        <w:rPr>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w:t>
      </w:r>
      <w:r w:rsidRPr="00402365">
        <w:rPr>
          <w:spacing w:val="5"/>
          <w:sz w:val="24"/>
          <w:szCs w:val="24"/>
        </w:rPr>
        <w:t xml:space="preserve"> </w:t>
      </w:r>
      <w:r w:rsidRPr="00402365">
        <w:rPr>
          <w:spacing w:val="2"/>
          <w:sz w:val="24"/>
          <w:szCs w:val="24"/>
        </w:rPr>
        <w:t>o</w:t>
      </w:r>
      <w:r w:rsidRPr="00402365">
        <w:rPr>
          <w:sz w:val="24"/>
          <w:szCs w:val="24"/>
        </w:rPr>
        <w:t>r</w:t>
      </w:r>
      <w:proofErr w:type="gramEnd"/>
      <w:r w:rsidRPr="00402365">
        <w:rPr>
          <w:sz w:val="24"/>
          <w:szCs w:val="24"/>
        </w:rPr>
        <w:t xml:space="preserve"> r</w:t>
      </w:r>
      <w:r w:rsidRPr="00402365">
        <w:rPr>
          <w:spacing w:val="-2"/>
          <w:sz w:val="24"/>
          <w:szCs w:val="24"/>
        </w:rPr>
        <w:t>e</w:t>
      </w:r>
      <w:r w:rsidRPr="00402365">
        <w:rPr>
          <w:sz w:val="24"/>
          <w:szCs w:val="24"/>
        </w:rPr>
        <w:t>je</w:t>
      </w:r>
      <w:r w:rsidRPr="00402365">
        <w:rPr>
          <w:spacing w:val="-1"/>
          <w:sz w:val="24"/>
          <w:szCs w:val="24"/>
        </w:rPr>
        <w:t>c</w:t>
      </w:r>
      <w:r w:rsidRPr="00402365">
        <w:rPr>
          <w:sz w:val="24"/>
          <w:szCs w:val="24"/>
        </w:rPr>
        <w:t>t</w:t>
      </w:r>
      <w:r w:rsidRPr="00402365">
        <w:rPr>
          <w:spacing w:val="1"/>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a</w:t>
      </w:r>
      <w:r w:rsidRPr="00402365">
        <w:rPr>
          <w:sz w:val="24"/>
          <w:szCs w:val="24"/>
        </w:rPr>
        <w:t>pp</w:t>
      </w:r>
      <w:r w:rsidRPr="00402365">
        <w:rPr>
          <w:spacing w:val="-1"/>
          <w:sz w:val="24"/>
          <w:szCs w:val="24"/>
        </w:rPr>
        <w:t>ea</w:t>
      </w:r>
      <w:r w:rsidRPr="00402365">
        <w:rPr>
          <w:sz w:val="24"/>
          <w:szCs w:val="24"/>
        </w:rPr>
        <w:t>l</w:t>
      </w:r>
      <w:r w:rsidRPr="00402365">
        <w:rPr>
          <w:spacing w:val="1"/>
          <w:sz w:val="24"/>
          <w:szCs w:val="24"/>
        </w:rPr>
        <w:t xml:space="preserve"> </w:t>
      </w:r>
      <w:r w:rsidRPr="00402365">
        <w:rPr>
          <w:sz w:val="24"/>
          <w:szCs w:val="24"/>
        </w:rPr>
        <w:t>if the t</w:t>
      </w:r>
      <w:r w:rsidRPr="00402365">
        <w:rPr>
          <w:spacing w:val="2"/>
          <w:sz w:val="24"/>
          <w:szCs w:val="24"/>
        </w:rPr>
        <w:t>e</w:t>
      </w:r>
      <w:r w:rsidRPr="00402365">
        <w:rPr>
          <w:sz w:val="24"/>
          <w:szCs w:val="24"/>
        </w:rPr>
        <w:t>rms</w:t>
      </w:r>
      <w:r w:rsidRPr="00402365">
        <w:rPr>
          <w:spacing w:val="1"/>
          <w:sz w:val="24"/>
          <w:szCs w:val="24"/>
        </w:rPr>
        <w:t xml:space="preserve"> </w:t>
      </w:r>
      <w:r w:rsidRPr="00402365">
        <w:rPr>
          <w:sz w:val="24"/>
          <w:szCs w:val="24"/>
        </w:rPr>
        <w:t>to</w:t>
      </w:r>
      <w:r w:rsidRPr="00402365">
        <w:rPr>
          <w:spacing w:val="1"/>
          <w:sz w:val="24"/>
          <w:szCs w:val="24"/>
        </w:rPr>
        <w:t xml:space="preserve"> </w:t>
      </w:r>
      <w:r w:rsidRPr="00402365">
        <w:rPr>
          <w:sz w:val="24"/>
          <w:szCs w:val="24"/>
        </w:rPr>
        <w:t>d</w:t>
      </w:r>
      <w:r w:rsidRPr="00402365">
        <w:rPr>
          <w:spacing w:val="-1"/>
          <w:sz w:val="24"/>
          <w:szCs w:val="24"/>
        </w:rPr>
        <w:t>ea</w:t>
      </w:r>
      <w:r w:rsidRPr="00402365">
        <w:rPr>
          <w:sz w:val="24"/>
          <w:szCs w:val="24"/>
        </w:rPr>
        <w:t>l</w:t>
      </w:r>
      <w:r w:rsidRPr="00402365">
        <w:rPr>
          <w:spacing w:val="1"/>
          <w:sz w:val="24"/>
          <w:szCs w:val="24"/>
        </w:rPr>
        <w:t xml:space="preserve"> </w:t>
      </w:r>
      <w:r w:rsidRPr="00402365">
        <w:rPr>
          <w:sz w:val="24"/>
          <w:szCs w:val="24"/>
        </w:rPr>
        <w:t>with</w:t>
      </w:r>
      <w:r w:rsidRPr="00402365">
        <w:rPr>
          <w:spacing w:val="1"/>
          <w:sz w:val="24"/>
          <w:szCs w:val="24"/>
        </w:rPr>
        <w:t xml:space="preserve"> </w:t>
      </w:r>
      <w:r w:rsidRPr="00402365">
        <w:rPr>
          <w:sz w:val="24"/>
          <w:szCs w:val="24"/>
        </w:rPr>
        <w:t>it</w:t>
      </w:r>
      <w:r w:rsidRPr="00402365">
        <w:rPr>
          <w:spacing w:val="1"/>
          <w:sz w:val="24"/>
          <w:szCs w:val="24"/>
        </w:rPr>
        <w:t xml:space="preserve"> </w:t>
      </w:r>
      <w:proofErr w:type="gramStart"/>
      <w:r w:rsidRPr="00402365">
        <w:rPr>
          <w:sz w:val="24"/>
          <w:szCs w:val="24"/>
        </w:rPr>
        <w:t>do</w:t>
      </w:r>
      <w:r w:rsidRPr="00402365">
        <w:rPr>
          <w:spacing w:val="-1"/>
          <w:sz w:val="24"/>
          <w:szCs w:val="24"/>
        </w:rPr>
        <w:t>e</w:t>
      </w:r>
      <w:r w:rsidRPr="00402365">
        <w:rPr>
          <w:sz w:val="24"/>
          <w:szCs w:val="24"/>
        </w:rPr>
        <w:t>s</w:t>
      </w:r>
      <w:proofErr w:type="gramEnd"/>
      <w:r w:rsidRPr="00402365">
        <w:rPr>
          <w:spacing w:val="1"/>
          <w:sz w:val="24"/>
          <w:szCs w:val="24"/>
        </w:rPr>
        <w:t xml:space="preserve"> </w:t>
      </w:r>
      <w:r w:rsidRPr="00402365">
        <w:rPr>
          <w:sz w:val="24"/>
          <w:szCs w:val="24"/>
        </w:rPr>
        <w:t>not</w:t>
      </w:r>
      <w:r w:rsidRPr="00402365">
        <w:rPr>
          <w:spacing w:val="1"/>
          <w:sz w:val="24"/>
          <w:szCs w:val="24"/>
        </w:rPr>
        <w:t xml:space="preserve"> </w:t>
      </w:r>
      <w:r w:rsidRPr="00402365">
        <w:rPr>
          <w:spacing w:val="-1"/>
          <w:sz w:val="24"/>
          <w:szCs w:val="24"/>
        </w:rPr>
        <w:t>e</w:t>
      </w:r>
      <w:r w:rsidRPr="00402365">
        <w:rPr>
          <w:spacing w:val="2"/>
          <w:sz w:val="24"/>
          <w:szCs w:val="24"/>
        </w:rPr>
        <w:t>x</w:t>
      </w:r>
      <w:r w:rsidRPr="00402365">
        <w:rPr>
          <w:sz w:val="24"/>
          <w:szCs w:val="24"/>
        </w:rPr>
        <w:t>is</w:t>
      </w:r>
      <w:r w:rsidRPr="00402365">
        <w:rPr>
          <w:spacing w:val="1"/>
          <w:sz w:val="24"/>
          <w:szCs w:val="24"/>
        </w:rPr>
        <w:t>t</w:t>
      </w:r>
      <w:r w:rsidRPr="00402365">
        <w:rPr>
          <w:sz w:val="24"/>
          <w:szCs w:val="24"/>
        </w:rPr>
        <w:t>.</w:t>
      </w:r>
      <w:r w:rsidRPr="00402365">
        <w:rPr>
          <w:spacing w:val="1"/>
          <w:sz w:val="24"/>
          <w:szCs w:val="24"/>
        </w:rPr>
        <w:t xml:space="preserve"> </w:t>
      </w:r>
      <w:r w:rsidRPr="00402365">
        <w:rPr>
          <w:spacing w:val="-6"/>
          <w:sz w:val="24"/>
          <w:szCs w:val="24"/>
        </w:rPr>
        <w:t>I</w:t>
      </w:r>
      <w:r w:rsidRPr="00402365">
        <w:rPr>
          <w:sz w:val="24"/>
          <w:szCs w:val="24"/>
        </w:rPr>
        <w:t xml:space="preserve">f the </w:t>
      </w:r>
      <w:r w:rsidRPr="00402365">
        <w:rPr>
          <w:spacing w:val="2"/>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is</w:t>
      </w:r>
      <w:r w:rsidRPr="00402365">
        <w:rPr>
          <w:spacing w:val="1"/>
          <w:sz w:val="24"/>
          <w:szCs w:val="24"/>
        </w:rPr>
        <w:t xml:space="preserve"> </w:t>
      </w:r>
      <w:r w:rsidRPr="00402365">
        <w:rPr>
          <w:sz w:val="24"/>
          <w:szCs w:val="24"/>
        </w:rPr>
        <w:t>not</w:t>
      </w:r>
      <w:r w:rsidRPr="00402365">
        <w:rPr>
          <w:spacing w:val="1"/>
          <w:sz w:val="24"/>
          <w:szCs w:val="24"/>
        </w:rPr>
        <w:t xml:space="preserve"> </w:t>
      </w:r>
      <w:r w:rsidRPr="00402365">
        <w:rPr>
          <w:spacing w:val="-1"/>
          <w:sz w:val="24"/>
          <w:szCs w:val="24"/>
        </w:rPr>
        <w:t>a</w:t>
      </w:r>
      <w:r w:rsidRPr="00402365">
        <w:rPr>
          <w:sz w:val="24"/>
          <w:szCs w:val="24"/>
        </w:rPr>
        <w:t>l</w:t>
      </w:r>
      <w:r w:rsidRPr="00402365">
        <w:rPr>
          <w:spacing w:val="1"/>
          <w:sz w:val="24"/>
          <w:szCs w:val="24"/>
        </w:rPr>
        <w:t>t</w:t>
      </w:r>
      <w:r w:rsidRPr="00402365">
        <w:rPr>
          <w:spacing w:val="-1"/>
          <w:sz w:val="24"/>
          <w:szCs w:val="24"/>
        </w:rPr>
        <w:t>e</w:t>
      </w:r>
      <w:r w:rsidRPr="00402365">
        <w:rPr>
          <w:sz w:val="24"/>
          <w:szCs w:val="24"/>
        </w:rPr>
        <w:t>r</w:t>
      </w:r>
      <w:r w:rsidRPr="00402365">
        <w:rPr>
          <w:spacing w:val="-2"/>
          <w:sz w:val="24"/>
          <w:szCs w:val="24"/>
        </w:rPr>
        <w:t>e</w:t>
      </w:r>
      <w:r w:rsidRPr="00402365">
        <w:rPr>
          <w:sz w:val="24"/>
          <w:szCs w:val="24"/>
        </w:rPr>
        <w:t>d,</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z w:val="24"/>
          <w:szCs w:val="24"/>
        </w:rPr>
        <w:t>sh</w:t>
      </w:r>
      <w:r w:rsidRPr="00402365">
        <w:rPr>
          <w:spacing w:val="-1"/>
          <w:sz w:val="24"/>
          <w:szCs w:val="24"/>
        </w:rPr>
        <w:t>a</w:t>
      </w:r>
      <w:r w:rsidRPr="00402365">
        <w:rPr>
          <w:sz w:val="24"/>
          <w:szCs w:val="24"/>
        </w:rPr>
        <w:t>ll s</w:t>
      </w:r>
      <w:r w:rsidRPr="00402365">
        <w:rPr>
          <w:spacing w:val="-1"/>
          <w:sz w:val="24"/>
          <w:szCs w:val="24"/>
        </w:rPr>
        <w:t>e</w:t>
      </w:r>
      <w:r w:rsidRPr="00402365">
        <w:rPr>
          <w:sz w:val="24"/>
          <w:szCs w:val="24"/>
        </w:rPr>
        <w:t>nd</w:t>
      </w:r>
      <w:r w:rsidRPr="00402365">
        <w:rPr>
          <w:spacing w:val="2"/>
          <w:sz w:val="24"/>
          <w:szCs w:val="24"/>
        </w:rPr>
        <w:t xml:space="preserve"> </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do</w:t>
      </w:r>
      <w:r w:rsidRPr="00402365">
        <w:rPr>
          <w:spacing w:val="-1"/>
          <w:sz w:val="24"/>
          <w:szCs w:val="24"/>
        </w:rPr>
        <w:t>c</w:t>
      </w:r>
      <w:r w:rsidRPr="00402365">
        <w:rPr>
          <w:sz w:val="24"/>
          <w:szCs w:val="24"/>
        </w:rPr>
        <w:t>uments</w:t>
      </w:r>
      <w:r w:rsidRPr="00402365">
        <w:rPr>
          <w:spacing w:val="2"/>
          <w:sz w:val="24"/>
          <w:szCs w:val="24"/>
        </w:rPr>
        <w:t xml:space="preserve"> </w:t>
      </w:r>
      <w:r w:rsidRPr="00402365">
        <w:rPr>
          <w:spacing w:val="-1"/>
          <w:sz w:val="24"/>
          <w:szCs w:val="24"/>
        </w:rPr>
        <w:t>c</w:t>
      </w:r>
      <w:r w:rsidRPr="00402365">
        <w:rPr>
          <w:sz w:val="24"/>
          <w:szCs w:val="24"/>
        </w:rPr>
        <w:t>o</w:t>
      </w:r>
      <w:r w:rsidRPr="00402365">
        <w:rPr>
          <w:spacing w:val="2"/>
          <w:sz w:val="24"/>
          <w:szCs w:val="24"/>
        </w:rPr>
        <w:t>n</w:t>
      </w:r>
      <w:r w:rsidRPr="00402365">
        <w:rPr>
          <w:spacing w:val="1"/>
          <w:sz w:val="24"/>
          <w:szCs w:val="24"/>
        </w:rPr>
        <w:t>c</w:t>
      </w:r>
      <w:r w:rsidRPr="00402365">
        <w:rPr>
          <w:spacing w:val="-1"/>
          <w:sz w:val="24"/>
          <w:szCs w:val="24"/>
        </w:rPr>
        <w:t>e</w:t>
      </w:r>
      <w:r w:rsidRPr="00402365">
        <w:rPr>
          <w:sz w:val="24"/>
          <w:szCs w:val="24"/>
        </w:rPr>
        <w:t>rning</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z w:val="24"/>
          <w:szCs w:val="24"/>
        </w:rPr>
        <w:t>matter to</w:t>
      </w:r>
      <w:r w:rsidRPr="00402365">
        <w:rPr>
          <w:spacing w:val="2"/>
          <w:sz w:val="24"/>
          <w:szCs w:val="24"/>
        </w:rPr>
        <w:t xml:space="preserve"> </w:t>
      </w:r>
      <w:r w:rsidRPr="00402365">
        <w:rPr>
          <w:sz w:val="24"/>
          <w:szCs w:val="24"/>
        </w:rPr>
        <w:t>the</w:t>
      </w:r>
      <w:r w:rsidRPr="00402365">
        <w:rPr>
          <w:spacing w:val="6"/>
          <w:sz w:val="24"/>
          <w:szCs w:val="24"/>
        </w:rPr>
        <w:t xml:space="preserve"> </w:t>
      </w:r>
      <w:r w:rsidRPr="00402365">
        <w:rPr>
          <w:sz w:val="24"/>
          <w:szCs w:val="24"/>
        </w:rPr>
        <w:t>App</w:t>
      </w:r>
      <w:r w:rsidRPr="00402365">
        <w:rPr>
          <w:spacing w:val="-1"/>
          <w:sz w:val="24"/>
          <w:szCs w:val="24"/>
        </w:rPr>
        <w:t>ea</w:t>
      </w:r>
      <w:r w:rsidRPr="00402365">
        <w:rPr>
          <w:sz w:val="24"/>
          <w:szCs w:val="24"/>
        </w:rPr>
        <w:t>l</w:t>
      </w:r>
      <w:r w:rsidRPr="00402365">
        <w:rPr>
          <w:spacing w:val="2"/>
          <w:sz w:val="24"/>
          <w:szCs w:val="24"/>
        </w:rPr>
        <w:t xml:space="preserve"> </w:t>
      </w:r>
      <w:r w:rsidRPr="00402365">
        <w:rPr>
          <w:sz w:val="24"/>
          <w:szCs w:val="24"/>
        </w:rPr>
        <w:t>Com</w:t>
      </w:r>
      <w:r w:rsidRPr="00402365">
        <w:rPr>
          <w:spacing w:val="1"/>
          <w:sz w:val="24"/>
          <w:szCs w:val="24"/>
        </w:rPr>
        <w:t>m</w:t>
      </w:r>
      <w:r w:rsidRPr="00402365">
        <w:rPr>
          <w:sz w:val="24"/>
          <w:szCs w:val="24"/>
        </w:rPr>
        <w:t>i</w:t>
      </w:r>
      <w:r w:rsidRPr="00402365">
        <w:rPr>
          <w:spacing w:val="5"/>
          <w:sz w:val="24"/>
          <w:szCs w:val="24"/>
        </w:rPr>
        <w:t>t</w:t>
      </w:r>
      <w:r w:rsidRPr="00402365">
        <w:rPr>
          <w:sz w:val="24"/>
          <w:szCs w:val="24"/>
        </w:rPr>
        <w:t xml:space="preserve">tee for </w:t>
      </w:r>
      <w:r w:rsidRPr="00402365">
        <w:rPr>
          <w:spacing w:val="2"/>
          <w:sz w:val="24"/>
          <w:szCs w:val="24"/>
        </w:rPr>
        <w:t>d</w:t>
      </w:r>
      <w:r w:rsidRPr="00402365">
        <w:rPr>
          <w:spacing w:val="-1"/>
          <w:sz w:val="24"/>
          <w:szCs w:val="24"/>
        </w:rPr>
        <w:t>ec</w:t>
      </w:r>
      <w:r w:rsidRPr="00402365">
        <w:rPr>
          <w:sz w:val="24"/>
          <w:szCs w:val="24"/>
        </w:rPr>
        <w:t>is</w:t>
      </w:r>
      <w:r w:rsidRPr="00402365">
        <w:rPr>
          <w:spacing w:val="1"/>
          <w:sz w:val="24"/>
          <w:szCs w:val="24"/>
        </w:rPr>
        <w:t>i</w:t>
      </w:r>
      <w:r w:rsidRPr="00402365">
        <w:rPr>
          <w:sz w:val="24"/>
          <w:szCs w:val="24"/>
        </w:rPr>
        <w:t>on</w:t>
      </w:r>
      <w:r w:rsidRPr="00402365">
        <w:rPr>
          <w:spacing w:val="3"/>
          <w:sz w:val="24"/>
          <w:szCs w:val="24"/>
        </w:rPr>
        <w:t xml:space="preserve"> </w:t>
      </w:r>
      <w:r w:rsidRPr="00402365">
        <w:rPr>
          <w:spacing w:val="-1"/>
          <w:sz w:val="24"/>
          <w:szCs w:val="24"/>
        </w:rPr>
        <w:t>a</w:t>
      </w:r>
      <w:r w:rsidRPr="00402365">
        <w:rPr>
          <w:sz w:val="24"/>
          <w:szCs w:val="24"/>
        </w:rPr>
        <w:t>s</w:t>
      </w:r>
      <w:r w:rsidRPr="00402365">
        <w:rPr>
          <w:spacing w:val="2"/>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3"/>
          <w:sz w:val="24"/>
          <w:szCs w:val="24"/>
        </w:rPr>
        <w:t xml:space="preserve"> </w:t>
      </w:r>
      <w:r w:rsidRPr="00402365">
        <w:rPr>
          <w:sz w:val="24"/>
          <w:szCs w:val="24"/>
        </w:rPr>
        <w:t>proc</w:t>
      </w:r>
      <w:r w:rsidRPr="00402365">
        <w:rPr>
          <w:spacing w:val="-1"/>
          <w:sz w:val="24"/>
          <w:szCs w:val="24"/>
        </w:rPr>
        <w:t>e</w:t>
      </w:r>
      <w:r w:rsidRPr="00402365">
        <w:rPr>
          <w:sz w:val="24"/>
          <w:szCs w:val="24"/>
        </w:rPr>
        <w:t>dure</w:t>
      </w:r>
      <w:r w:rsidRPr="00402365">
        <w:rPr>
          <w:spacing w:val="2"/>
          <w:sz w:val="24"/>
          <w:szCs w:val="24"/>
        </w:rPr>
        <w:t xml:space="preserve"> </w:t>
      </w:r>
      <w:r w:rsidRPr="00402365">
        <w:rPr>
          <w:sz w:val="24"/>
          <w:szCs w:val="24"/>
        </w:rPr>
        <w:t xml:space="preserve">of </w:t>
      </w:r>
      <w:r w:rsidRPr="00402365">
        <w:rPr>
          <w:spacing w:val="-1"/>
          <w:sz w:val="24"/>
          <w:szCs w:val="24"/>
        </w:rPr>
        <w:t>a</w:t>
      </w:r>
      <w:r w:rsidRPr="00402365">
        <w:rPr>
          <w:sz w:val="24"/>
          <w:szCs w:val="24"/>
        </w:rPr>
        <w:t>pp</w:t>
      </w:r>
      <w:r w:rsidRPr="00402365">
        <w:rPr>
          <w:spacing w:val="-1"/>
          <w:sz w:val="24"/>
          <w:szCs w:val="24"/>
        </w:rPr>
        <w:t>ea</w:t>
      </w:r>
      <w:r w:rsidRPr="00402365">
        <w:rPr>
          <w:sz w:val="24"/>
          <w:szCs w:val="24"/>
        </w:rPr>
        <w:t>l handli</w:t>
      </w:r>
      <w:r w:rsidRPr="00402365">
        <w:rPr>
          <w:spacing w:val="3"/>
          <w:sz w:val="24"/>
          <w:szCs w:val="24"/>
        </w:rPr>
        <w:t>n</w:t>
      </w:r>
      <w:r w:rsidRPr="00402365">
        <w:rPr>
          <w:spacing w:val="-2"/>
          <w:sz w:val="24"/>
          <w:szCs w:val="24"/>
        </w:rPr>
        <w:t>g</w:t>
      </w:r>
      <w:r w:rsidRPr="00402365">
        <w:rPr>
          <w:sz w:val="24"/>
          <w:szCs w:val="24"/>
        </w:rPr>
        <w:t xml:space="preserve">, </w:t>
      </w:r>
      <w:r w:rsidRPr="00402365">
        <w:rPr>
          <w:spacing w:val="-1"/>
          <w:sz w:val="24"/>
          <w:szCs w:val="24"/>
        </w:rPr>
        <w:t>a</w:t>
      </w:r>
      <w:r w:rsidRPr="00402365">
        <w:rPr>
          <w:spacing w:val="2"/>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 xml:space="preserve">ble </w:t>
      </w:r>
      <w:r w:rsidRPr="00402365">
        <w:rPr>
          <w:spacing w:val="-1"/>
          <w:sz w:val="24"/>
          <w:szCs w:val="24"/>
        </w:rPr>
        <w:t>a</w:t>
      </w:r>
      <w:r w:rsidRPr="00402365">
        <w:rPr>
          <w:sz w:val="24"/>
          <w:szCs w:val="24"/>
        </w:rPr>
        <w:t>t w</w:t>
      </w:r>
      <w:r w:rsidRPr="00402365">
        <w:rPr>
          <w:spacing w:val="-1"/>
          <w:sz w:val="24"/>
          <w:szCs w:val="24"/>
        </w:rPr>
        <w:t>e</w:t>
      </w:r>
      <w:r w:rsidRPr="00402365">
        <w:rPr>
          <w:sz w:val="24"/>
          <w:szCs w:val="24"/>
        </w:rPr>
        <w:t>bsi</w:t>
      </w:r>
      <w:r w:rsidRPr="00402365">
        <w:rPr>
          <w:spacing w:val="1"/>
          <w:sz w:val="24"/>
          <w:szCs w:val="24"/>
        </w:rPr>
        <w:t>t</w:t>
      </w:r>
      <w:r w:rsidRPr="00402365">
        <w:rPr>
          <w:sz w:val="24"/>
          <w:szCs w:val="24"/>
        </w:rPr>
        <w:t>e</w:t>
      </w:r>
      <w:r w:rsidRPr="00402365">
        <w:rPr>
          <w:spacing w:val="-1"/>
          <w:sz w:val="24"/>
          <w:szCs w:val="24"/>
        </w:rPr>
        <w:t xml:space="preserve"> </w:t>
      </w:r>
      <w:r w:rsidRPr="00402365">
        <w:rPr>
          <w:sz w:val="24"/>
          <w:szCs w:val="24"/>
        </w:rPr>
        <w:t>of PN</w:t>
      </w:r>
      <w:r w:rsidRPr="00402365">
        <w:rPr>
          <w:spacing w:val="-1"/>
          <w:sz w:val="24"/>
          <w:szCs w:val="24"/>
        </w:rPr>
        <w:t>A</w:t>
      </w:r>
      <w:r w:rsidRPr="00402365">
        <w:rPr>
          <w:sz w:val="24"/>
          <w:szCs w:val="24"/>
        </w:rPr>
        <w:t>C.</w:t>
      </w:r>
    </w:p>
    <w:p w14:paraId="0E7FC746" w14:textId="77777777" w:rsidR="00454AAB" w:rsidRDefault="00454AAB">
      <w:pPr>
        <w:ind w:left="119" w:right="70"/>
        <w:jc w:val="both"/>
        <w:rPr>
          <w:sz w:val="24"/>
          <w:szCs w:val="24"/>
        </w:rPr>
      </w:pPr>
    </w:p>
    <w:p w14:paraId="17644927" w14:textId="0F7AC912" w:rsidR="00454AAB" w:rsidRPr="00E932D6" w:rsidRDefault="00454AAB" w:rsidP="00454AAB">
      <w:pPr>
        <w:ind w:left="119" w:right="3706"/>
        <w:jc w:val="both"/>
        <w:rPr>
          <w:b/>
          <w:color w:val="FF0000"/>
          <w:spacing w:val="-1"/>
          <w:sz w:val="24"/>
          <w:szCs w:val="24"/>
        </w:rPr>
      </w:pPr>
      <w:r w:rsidRPr="00E932D6">
        <w:rPr>
          <w:b/>
          <w:color w:val="FF0000"/>
          <w:spacing w:val="-1"/>
          <w:sz w:val="24"/>
          <w:szCs w:val="24"/>
        </w:rPr>
        <w:t>5.13 Audits of Integrated Management Systems (IMS).</w:t>
      </w:r>
    </w:p>
    <w:p w14:paraId="1137CB5B" w14:textId="694F7DAF" w:rsidR="00454AAB" w:rsidRPr="00E932D6" w:rsidRDefault="00E932D6" w:rsidP="007C5EE3">
      <w:pPr>
        <w:ind w:left="119" w:right="70"/>
        <w:jc w:val="both"/>
        <w:rPr>
          <w:color w:val="FF0000"/>
          <w:spacing w:val="2"/>
          <w:sz w:val="24"/>
          <w:szCs w:val="24"/>
        </w:rPr>
      </w:pPr>
      <w:r w:rsidRPr="00E932D6">
        <w:rPr>
          <w:color w:val="FF0000"/>
          <w:spacing w:val="2"/>
          <w:sz w:val="24"/>
          <w:szCs w:val="24"/>
        </w:rPr>
        <w:t>PNAC adheres to IAF MD 11 guidelines for the assessment of Certification Bodies (CBs) conducting Integrated Management System audits for their clients.</w:t>
      </w:r>
    </w:p>
    <w:p w14:paraId="06D93DCF" w14:textId="226012E9" w:rsidR="00454AAB" w:rsidRPr="00E932D6" w:rsidRDefault="00454AAB" w:rsidP="007C5EE3">
      <w:pPr>
        <w:ind w:left="119" w:right="70"/>
        <w:jc w:val="both"/>
        <w:rPr>
          <w:color w:val="FF0000"/>
          <w:spacing w:val="-1"/>
          <w:sz w:val="24"/>
          <w:szCs w:val="24"/>
        </w:rPr>
      </w:pPr>
      <w:r w:rsidRPr="00E932D6">
        <w:rPr>
          <w:b/>
          <w:color w:val="FF0000"/>
          <w:spacing w:val="-1"/>
          <w:sz w:val="24"/>
          <w:szCs w:val="24"/>
        </w:rPr>
        <w:t xml:space="preserve">5.14 Accreditation Assessment of </w:t>
      </w:r>
      <w:r w:rsidR="00E932D6" w:rsidRPr="00E932D6">
        <w:rPr>
          <w:b/>
          <w:color w:val="FF0000"/>
          <w:spacing w:val="-1"/>
          <w:sz w:val="24"/>
          <w:szCs w:val="24"/>
        </w:rPr>
        <w:t>CBs</w:t>
      </w:r>
      <w:r w:rsidRPr="00E932D6">
        <w:rPr>
          <w:b/>
          <w:color w:val="FF0000"/>
          <w:spacing w:val="-1"/>
          <w:sz w:val="24"/>
          <w:szCs w:val="24"/>
        </w:rPr>
        <w:t xml:space="preserve"> with Activities in Multiple Countries.</w:t>
      </w:r>
    </w:p>
    <w:p w14:paraId="29FDF3AF" w14:textId="135329B5" w:rsidR="00E932D6" w:rsidRPr="00E932D6" w:rsidRDefault="00E932D6" w:rsidP="007C5EE3">
      <w:pPr>
        <w:ind w:left="119" w:right="70"/>
        <w:jc w:val="both"/>
        <w:rPr>
          <w:color w:val="FF0000"/>
          <w:spacing w:val="-1"/>
          <w:sz w:val="24"/>
          <w:szCs w:val="24"/>
        </w:rPr>
      </w:pPr>
      <w:r w:rsidRPr="00E932D6">
        <w:rPr>
          <w:color w:val="FF0000"/>
          <w:spacing w:val="-1"/>
          <w:sz w:val="24"/>
          <w:szCs w:val="24"/>
        </w:rPr>
        <w:t>PNAC adheres to IAF MD 12 guidelines for the assessment of Certification Bodies (CBs) operating their offices in multi countries.</w:t>
      </w:r>
    </w:p>
    <w:p w14:paraId="7C2A99D7" w14:textId="02C0F62A" w:rsidR="00454AAB" w:rsidRPr="00E932D6" w:rsidRDefault="00454AAB" w:rsidP="007C5EE3">
      <w:pPr>
        <w:ind w:left="119" w:right="70"/>
        <w:jc w:val="both"/>
        <w:rPr>
          <w:color w:val="FF0000"/>
          <w:spacing w:val="-1"/>
          <w:sz w:val="24"/>
          <w:szCs w:val="24"/>
        </w:rPr>
      </w:pPr>
      <w:r w:rsidRPr="00E932D6">
        <w:rPr>
          <w:b/>
          <w:color w:val="FF0000"/>
          <w:spacing w:val="-1"/>
          <w:sz w:val="24"/>
          <w:szCs w:val="24"/>
        </w:rPr>
        <w:t xml:space="preserve">5.15 </w:t>
      </w:r>
      <w:r w:rsidR="00E932D6" w:rsidRPr="00E932D6">
        <w:rPr>
          <w:b/>
          <w:color w:val="FF0000"/>
          <w:spacing w:val="-1"/>
          <w:sz w:val="24"/>
          <w:szCs w:val="24"/>
        </w:rPr>
        <w:t>T</w:t>
      </w:r>
      <w:r w:rsidRPr="00E932D6">
        <w:rPr>
          <w:b/>
          <w:color w:val="FF0000"/>
          <w:spacing w:val="-1"/>
          <w:sz w:val="24"/>
          <w:szCs w:val="24"/>
        </w:rPr>
        <w:t>he Collection of Data to Provide Indicators of Management System Certification Bodies' Performance.</w:t>
      </w:r>
    </w:p>
    <w:p w14:paraId="24A3D38A" w14:textId="13286B46" w:rsidR="00E932D6" w:rsidRPr="00E932D6" w:rsidRDefault="00E932D6" w:rsidP="00454AAB">
      <w:pPr>
        <w:ind w:left="119" w:right="90"/>
        <w:jc w:val="both"/>
        <w:rPr>
          <w:color w:val="FF0000"/>
          <w:spacing w:val="-1"/>
          <w:sz w:val="24"/>
          <w:szCs w:val="24"/>
        </w:rPr>
      </w:pPr>
      <w:r w:rsidRPr="00E932D6">
        <w:rPr>
          <w:color w:val="FF0000"/>
          <w:spacing w:val="-1"/>
          <w:sz w:val="24"/>
          <w:szCs w:val="24"/>
        </w:rPr>
        <w:t>PNAC adheres to IAF MD 15 guidelines for the collection of data to provide indicators of management system certification bodies' performance.</w:t>
      </w:r>
    </w:p>
    <w:p w14:paraId="4C8CFC30" w14:textId="32B77E14" w:rsidR="00454AAB" w:rsidRPr="00454AAB" w:rsidRDefault="00454AAB" w:rsidP="00454AAB">
      <w:pPr>
        <w:ind w:left="119" w:right="90"/>
        <w:jc w:val="both"/>
        <w:rPr>
          <w:b/>
          <w:color w:val="FF0000"/>
          <w:spacing w:val="-1"/>
          <w:sz w:val="24"/>
          <w:szCs w:val="24"/>
        </w:rPr>
      </w:pPr>
    </w:p>
    <w:p w14:paraId="6655D52D" w14:textId="77777777" w:rsidR="00970F8A" w:rsidRPr="00402365" w:rsidRDefault="00000000">
      <w:pPr>
        <w:ind w:left="119" w:right="3706"/>
        <w:jc w:val="both"/>
        <w:rPr>
          <w:sz w:val="24"/>
          <w:szCs w:val="24"/>
        </w:rPr>
      </w:pPr>
      <w:r w:rsidRPr="00402365">
        <w:rPr>
          <w:b/>
          <w:sz w:val="24"/>
          <w:szCs w:val="24"/>
        </w:rPr>
        <w:lastRenderedPageBreak/>
        <w:t>6.0 A</w:t>
      </w:r>
      <w:r w:rsidRPr="00402365">
        <w:rPr>
          <w:b/>
          <w:spacing w:val="-1"/>
          <w:sz w:val="24"/>
          <w:szCs w:val="24"/>
        </w:rPr>
        <w:t>cc</w:t>
      </w:r>
      <w:r w:rsidRPr="00402365">
        <w:rPr>
          <w:b/>
          <w:spacing w:val="1"/>
          <w:sz w:val="24"/>
          <w:szCs w:val="24"/>
        </w:rPr>
        <w:t>r</w:t>
      </w:r>
      <w:r w:rsidRPr="00402365">
        <w:rPr>
          <w:b/>
          <w:spacing w:val="-1"/>
          <w:sz w:val="24"/>
          <w:szCs w:val="24"/>
        </w:rPr>
        <w:t>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r w:rsidRPr="00402365">
        <w:rPr>
          <w:b/>
          <w:spacing w:val="1"/>
          <w:sz w:val="24"/>
          <w:szCs w:val="24"/>
        </w:rPr>
        <w:t xml:space="preserve"> S</w:t>
      </w:r>
      <w:r w:rsidRPr="00402365">
        <w:rPr>
          <w:b/>
          <w:spacing w:val="-1"/>
          <w:sz w:val="24"/>
          <w:szCs w:val="24"/>
        </w:rPr>
        <w:t>c</w:t>
      </w:r>
      <w:r w:rsidRPr="00402365">
        <w:rPr>
          <w:b/>
          <w:sz w:val="24"/>
          <w:szCs w:val="24"/>
        </w:rPr>
        <w:t>o</w:t>
      </w:r>
      <w:r w:rsidRPr="00402365">
        <w:rPr>
          <w:b/>
          <w:spacing w:val="2"/>
          <w:sz w:val="24"/>
          <w:szCs w:val="24"/>
        </w:rPr>
        <w:t>p</w:t>
      </w:r>
      <w:r w:rsidRPr="00402365">
        <w:rPr>
          <w:b/>
          <w:spacing w:val="-1"/>
          <w:sz w:val="24"/>
          <w:szCs w:val="24"/>
        </w:rPr>
        <w:t>e</w:t>
      </w:r>
      <w:r w:rsidRPr="00402365">
        <w:rPr>
          <w:b/>
          <w:sz w:val="24"/>
          <w:szCs w:val="24"/>
        </w:rPr>
        <w:t>s a</w:t>
      </w:r>
      <w:r w:rsidRPr="00402365">
        <w:rPr>
          <w:b/>
          <w:spacing w:val="1"/>
          <w:sz w:val="24"/>
          <w:szCs w:val="24"/>
        </w:rPr>
        <w:t>n</w:t>
      </w:r>
      <w:r w:rsidRPr="00402365">
        <w:rPr>
          <w:b/>
          <w:sz w:val="24"/>
          <w:szCs w:val="24"/>
        </w:rPr>
        <w:t>d</w:t>
      </w:r>
      <w:r w:rsidRPr="00402365">
        <w:rPr>
          <w:b/>
          <w:spacing w:val="1"/>
          <w:sz w:val="24"/>
          <w:szCs w:val="24"/>
        </w:rPr>
        <w:t xml:space="preserve"> n</w:t>
      </w:r>
      <w:r w:rsidRPr="00402365">
        <w:rPr>
          <w:b/>
          <w:sz w:val="24"/>
          <w:szCs w:val="24"/>
        </w:rPr>
        <w:t>o</w:t>
      </w:r>
      <w:r w:rsidRPr="00402365">
        <w:rPr>
          <w:b/>
          <w:spacing w:val="-1"/>
          <w:sz w:val="24"/>
          <w:szCs w:val="24"/>
        </w:rPr>
        <w:t>r</w:t>
      </w:r>
      <w:r w:rsidRPr="00402365">
        <w:rPr>
          <w:b/>
          <w:spacing w:val="-3"/>
          <w:sz w:val="24"/>
          <w:szCs w:val="24"/>
        </w:rPr>
        <w:t>m</w:t>
      </w:r>
      <w:r w:rsidRPr="00402365">
        <w:rPr>
          <w:b/>
          <w:sz w:val="24"/>
          <w:szCs w:val="24"/>
        </w:rPr>
        <w:t xml:space="preserve">s </w:t>
      </w:r>
      <w:r w:rsidRPr="00402365">
        <w:rPr>
          <w:b/>
          <w:spacing w:val="2"/>
          <w:sz w:val="24"/>
          <w:szCs w:val="24"/>
        </w:rPr>
        <w:t>f</w:t>
      </w:r>
      <w:r w:rsidRPr="00402365">
        <w:rPr>
          <w:b/>
          <w:sz w:val="24"/>
          <w:szCs w:val="24"/>
        </w:rPr>
        <w:t>or</w:t>
      </w:r>
      <w:r w:rsidRPr="00402365">
        <w:rPr>
          <w:b/>
          <w:spacing w:val="-1"/>
          <w:sz w:val="24"/>
          <w:szCs w:val="24"/>
        </w:rPr>
        <w:t xml:space="preserve"> </w:t>
      </w:r>
      <w:r w:rsidRPr="00402365">
        <w:rPr>
          <w:b/>
          <w:spacing w:val="2"/>
          <w:sz w:val="24"/>
          <w:szCs w:val="24"/>
        </w:rPr>
        <w:t>w</w:t>
      </w:r>
      <w:r w:rsidRPr="00402365">
        <w:rPr>
          <w:b/>
          <w:sz w:val="24"/>
          <w:szCs w:val="24"/>
        </w:rPr>
        <w:t>itn</w:t>
      </w:r>
      <w:r w:rsidRPr="00402365">
        <w:rPr>
          <w:b/>
          <w:spacing w:val="-1"/>
          <w:sz w:val="24"/>
          <w:szCs w:val="24"/>
        </w:rPr>
        <w:t>e</w:t>
      </w:r>
      <w:r w:rsidRPr="00402365">
        <w:rPr>
          <w:b/>
          <w:sz w:val="24"/>
          <w:szCs w:val="24"/>
        </w:rPr>
        <w:t>ss assess</w:t>
      </w:r>
      <w:r w:rsidRPr="00402365">
        <w:rPr>
          <w:b/>
          <w:spacing w:val="-1"/>
          <w:sz w:val="24"/>
          <w:szCs w:val="24"/>
        </w:rPr>
        <w:t>me</w:t>
      </w:r>
      <w:r w:rsidRPr="00402365">
        <w:rPr>
          <w:b/>
          <w:spacing w:val="1"/>
          <w:sz w:val="24"/>
          <w:szCs w:val="24"/>
        </w:rPr>
        <w:t>n</w:t>
      </w:r>
      <w:r w:rsidRPr="00402365">
        <w:rPr>
          <w:b/>
          <w:sz w:val="24"/>
          <w:szCs w:val="24"/>
        </w:rPr>
        <w:t>t</w:t>
      </w:r>
    </w:p>
    <w:p w14:paraId="05DFFF69" w14:textId="77777777" w:rsidR="00970F8A" w:rsidRPr="00402365" w:rsidRDefault="00000000">
      <w:pPr>
        <w:spacing w:line="260" w:lineRule="exact"/>
        <w:ind w:left="119" w:right="542"/>
        <w:jc w:val="both"/>
        <w:rPr>
          <w:sz w:val="24"/>
          <w:szCs w:val="24"/>
        </w:rPr>
      </w:pPr>
      <w:r w:rsidRPr="00402365">
        <w:rPr>
          <w:sz w:val="24"/>
          <w:szCs w:val="24"/>
        </w:rPr>
        <w:t xml:space="preserve">This </w:t>
      </w:r>
      <w:r w:rsidRPr="00402365">
        <w:rPr>
          <w:spacing w:val="1"/>
          <w:sz w:val="24"/>
          <w:szCs w:val="24"/>
        </w:rPr>
        <w:t>ma</w:t>
      </w:r>
      <w:r w:rsidRPr="00402365">
        <w:rPr>
          <w:sz w:val="24"/>
          <w:szCs w:val="24"/>
        </w:rPr>
        <w:t>y</w:t>
      </w:r>
      <w:r w:rsidRPr="00402365">
        <w:rPr>
          <w:spacing w:val="-5"/>
          <w:sz w:val="24"/>
          <w:szCs w:val="24"/>
        </w:rPr>
        <w:t xml:space="preserve"> </w:t>
      </w:r>
      <w:r w:rsidRPr="00402365">
        <w:rPr>
          <w:sz w:val="24"/>
          <w:szCs w:val="24"/>
        </w:rPr>
        <w:t>not be</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pacing w:val="2"/>
          <w:sz w:val="24"/>
          <w:szCs w:val="24"/>
        </w:rPr>
        <w:t>b</w:t>
      </w:r>
      <w:r w:rsidRPr="00402365">
        <w:rPr>
          <w:sz w:val="24"/>
          <w:szCs w:val="24"/>
        </w:rPr>
        <w:t xml:space="preserve">le to </w:t>
      </w:r>
      <w:r w:rsidRPr="00402365">
        <w:rPr>
          <w:spacing w:val="-1"/>
          <w:sz w:val="24"/>
          <w:szCs w:val="24"/>
        </w:rPr>
        <w:t>a</w:t>
      </w:r>
      <w:r w:rsidRPr="00402365">
        <w:rPr>
          <w:sz w:val="24"/>
          <w:szCs w:val="24"/>
        </w:rPr>
        <w:t>ll</w:t>
      </w:r>
      <w:r w:rsidRPr="00402365">
        <w:rPr>
          <w:spacing w:val="1"/>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s</w:t>
      </w:r>
      <w:r w:rsidRPr="00402365">
        <w:rPr>
          <w:spacing w:val="-1"/>
          <w:sz w:val="24"/>
          <w:szCs w:val="24"/>
        </w:rPr>
        <w:t>c</w:t>
      </w:r>
      <w:r w:rsidRPr="00402365">
        <w:rPr>
          <w:spacing w:val="2"/>
          <w:sz w:val="24"/>
          <w:szCs w:val="24"/>
        </w:rPr>
        <w:t>h</w:t>
      </w:r>
      <w:r w:rsidRPr="00402365">
        <w:rPr>
          <w:spacing w:val="-1"/>
          <w:sz w:val="24"/>
          <w:szCs w:val="24"/>
        </w:rPr>
        <w:t>e</w:t>
      </w:r>
      <w:r w:rsidRPr="00402365">
        <w:rPr>
          <w:sz w:val="24"/>
          <w:szCs w:val="24"/>
        </w:rPr>
        <w:t>mes m</w:t>
      </w:r>
      <w:r w:rsidRPr="00402365">
        <w:rPr>
          <w:spacing w:val="-1"/>
          <w:sz w:val="24"/>
          <w:szCs w:val="24"/>
        </w:rPr>
        <w:t>e</w:t>
      </w:r>
      <w:r w:rsidRPr="00402365">
        <w:rPr>
          <w:sz w:val="24"/>
          <w:szCs w:val="24"/>
        </w:rPr>
        <w:t>nt</w:t>
      </w:r>
      <w:r w:rsidRPr="00402365">
        <w:rPr>
          <w:spacing w:val="1"/>
          <w:sz w:val="24"/>
          <w:szCs w:val="24"/>
        </w:rPr>
        <w:t>i</w:t>
      </w:r>
      <w:r w:rsidRPr="00402365">
        <w:rPr>
          <w:sz w:val="24"/>
          <w:szCs w:val="24"/>
        </w:rPr>
        <w:t>on</w:t>
      </w:r>
      <w:r w:rsidRPr="00402365">
        <w:rPr>
          <w:spacing w:val="-1"/>
          <w:sz w:val="24"/>
          <w:szCs w:val="24"/>
        </w:rPr>
        <w:t>e</w:t>
      </w:r>
      <w:r w:rsidRPr="00402365">
        <w:rPr>
          <w:sz w:val="24"/>
          <w:szCs w:val="24"/>
        </w:rPr>
        <w:t xml:space="preserve">d </w:t>
      </w:r>
      <w:proofErr w:type="gramStart"/>
      <w:r w:rsidRPr="00402365">
        <w:rPr>
          <w:spacing w:val="-1"/>
          <w:sz w:val="24"/>
          <w:szCs w:val="24"/>
        </w:rPr>
        <w:t>a</w:t>
      </w:r>
      <w:r w:rsidRPr="00402365">
        <w:rPr>
          <w:sz w:val="24"/>
          <w:szCs w:val="24"/>
        </w:rPr>
        <w:t>t</w:t>
      </w:r>
      <w:proofErr w:type="gramEnd"/>
      <w:r w:rsidRPr="00402365">
        <w:rPr>
          <w:sz w:val="24"/>
          <w:szCs w:val="24"/>
        </w:rPr>
        <w:t xml:space="preserve"> p</w:t>
      </w:r>
      <w:r w:rsidRPr="00402365">
        <w:rPr>
          <w:spacing w:val="2"/>
          <w:sz w:val="24"/>
          <w:szCs w:val="24"/>
        </w:rPr>
        <w:t>a</w:t>
      </w:r>
      <w:r w:rsidRPr="00402365">
        <w:rPr>
          <w:sz w:val="24"/>
          <w:szCs w:val="24"/>
        </w:rPr>
        <w:t>ra</w:t>
      </w:r>
      <w:r w:rsidRPr="00402365">
        <w:rPr>
          <w:spacing w:val="-2"/>
          <w:sz w:val="24"/>
          <w:szCs w:val="24"/>
        </w:rPr>
        <w:t xml:space="preserve"> </w:t>
      </w:r>
      <w:r w:rsidRPr="00402365">
        <w:rPr>
          <w:spacing w:val="2"/>
          <w:sz w:val="24"/>
          <w:szCs w:val="24"/>
        </w:rPr>
        <w:t>2</w:t>
      </w:r>
      <w:r w:rsidRPr="00402365">
        <w:rPr>
          <w:sz w:val="24"/>
          <w:szCs w:val="24"/>
        </w:rPr>
        <w:t>.1 of</w:t>
      </w:r>
      <w:r w:rsidRPr="00402365">
        <w:rPr>
          <w:spacing w:val="-1"/>
          <w:sz w:val="24"/>
          <w:szCs w:val="24"/>
        </w:rPr>
        <w:t xml:space="preserve"> </w:t>
      </w:r>
      <w:r w:rsidRPr="00402365">
        <w:rPr>
          <w:sz w:val="24"/>
          <w:szCs w:val="24"/>
        </w:rPr>
        <w:t>th</w:t>
      </w:r>
      <w:r w:rsidRPr="00402365">
        <w:rPr>
          <w:spacing w:val="1"/>
          <w:sz w:val="24"/>
          <w:szCs w:val="24"/>
        </w:rPr>
        <w:t>i</w:t>
      </w:r>
      <w:r w:rsidRPr="00402365">
        <w:rPr>
          <w:sz w:val="24"/>
          <w:szCs w:val="24"/>
        </w:rPr>
        <w:t>s do</w:t>
      </w:r>
      <w:r w:rsidRPr="00402365">
        <w:rPr>
          <w:spacing w:val="-1"/>
          <w:sz w:val="24"/>
          <w:szCs w:val="24"/>
        </w:rPr>
        <w:t>c</w:t>
      </w:r>
      <w:r w:rsidRPr="00402365">
        <w:rPr>
          <w:sz w:val="24"/>
          <w:szCs w:val="24"/>
        </w:rPr>
        <w:t>ument.</w:t>
      </w:r>
    </w:p>
    <w:p w14:paraId="7D560D5F" w14:textId="77777777" w:rsidR="00970F8A" w:rsidRPr="00402365" w:rsidRDefault="00970F8A">
      <w:pPr>
        <w:spacing w:before="1" w:line="280" w:lineRule="exact"/>
        <w:rPr>
          <w:sz w:val="28"/>
          <w:szCs w:val="28"/>
        </w:rPr>
      </w:pPr>
    </w:p>
    <w:p w14:paraId="694BF87C" w14:textId="77777777" w:rsidR="00970F8A" w:rsidRPr="00402365" w:rsidRDefault="00000000">
      <w:pPr>
        <w:ind w:left="119" w:right="7324"/>
        <w:jc w:val="both"/>
        <w:rPr>
          <w:sz w:val="24"/>
          <w:szCs w:val="24"/>
        </w:rPr>
      </w:pPr>
      <w:r w:rsidRPr="00402365">
        <w:rPr>
          <w:b/>
          <w:sz w:val="24"/>
          <w:szCs w:val="24"/>
        </w:rPr>
        <w:t xml:space="preserve">6.1 </w:t>
      </w:r>
      <w:r w:rsidRPr="00402365">
        <w:rPr>
          <w:b/>
          <w:spacing w:val="1"/>
          <w:sz w:val="24"/>
          <w:szCs w:val="24"/>
        </w:rPr>
        <w:t>S</w:t>
      </w:r>
      <w:r w:rsidRPr="00402365">
        <w:rPr>
          <w:b/>
          <w:spacing w:val="-1"/>
          <w:sz w:val="24"/>
          <w:szCs w:val="24"/>
        </w:rPr>
        <w:t>c</w:t>
      </w:r>
      <w:r w:rsidRPr="00402365">
        <w:rPr>
          <w:b/>
          <w:sz w:val="24"/>
          <w:szCs w:val="24"/>
        </w:rPr>
        <w:t>o</w:t>
      </w:r>
      <w:r w:rsidRPr="00402365">
        <w:rPr>
          <w:b/>
          <w:spacing w:val="1"/>
          <w:sz w:val="24"/>
          <w:szCs w:val="24"/>
        </w:rPr>
        <w:t>p</w:t>
      </w:r>
      <w:r w:rsidRPr="00402365">
        <w:rPr>
          <w:b/>
          <w:sz w:val="24"/>
          <w:szCs w:val="24"/>
        </w:rPr>
        <w:t>e Class</w:t>
      </w:r>
      <w:r w:rsidRPr="00402365">
        <w:rPr>
          <w:b/>
          <w:spacing w:val="1"/>
          <w:sz w:val="24"/>
          <w:szCs w:val="24"/>
        </w:rPr>
        <w:t>if</w:t>
      </w:r>
      <w:r w:rsidRPr="00402365">
        <w:rPr>
          <w:b/>
          <w:sz w:val="24"/>
          <w:szCs w:val="24"/>
        </w:rPr>
        <w:t>ica</w:t>
      </w:r>
      <w:r w:rsidRPr="00402365">
        <w:rPr>
          <w:b/>
          <w:spacing w:val="-1"/>
          <w:sz w:val="24"/>
          <w:szCs w:val="24"/>
        </w:rPr>
        <w:t>t</w:t>
      </w:r>
      <w:r w:rsidRPr="00402365">
        <w:rPr>
          <w:b/>
          <w:sz w:val="24"/>
          <w:szCs w:val="24"/>
        </w:rPr>
        <w:t>ion</w:t>
      </w:r>
    </w:p>
    <w:p w14:paraId="22889A5F" w14:textId="77777777" w:rsidR="00970F8A" w:rsidRPr="00402365" w:rsidRDefault="00970F8A">
      <w:pPr>
        <w:spacing w:before="11" w:line="260" w:lineRule="exact"/>
        <w:rPr>
          <w:sz w:val="26"/>
          <w:szCs w:val="26"/>
        </w:rPr>
      </w:pPr>
    </w:p>
    <w:p w14:paraId="6D96E282" w14:textId="77777777" w:rsidR="00970F8A" w:rsidRPr="00402365" w:rsidRDefault="00000000">
      <w:pPr>
        <w:ind w:left="119" w:right="78"/>
        <w:jc w:val="both"/>
        <w:rPr>
          <w:sz w:val="24"/>
          <w:szCs w:val="24"/>
        </w:rPr>
      </w:pP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z w:val="24"/>
          <w:szCs w:val="24"/>
        </w:rPr>
        <w:t>follows</w:t>
      </w:r>
      <w:r w:rsidRPr="00402365">
        <w:rPr>
          <w:spacing w:val="3"/>
          <w:sz w:val="24"/>
          <w:szCs w:val="24"/>
        </w:rPr>
        <w:t xml:space="preserve"> </w:t>
      </w:r>
      <w:r w:rsidRPr="00402365">
        <w:rPr>
          <w:spacing w:val="-3"/>
          <w:sz w:val="24"/>
          <w:szCs w:val="24"/>
        </w:rPr>
        <w:t>I</w:t>
      </w:r>
      <w:r w:rsidRPr="00402365">
        <w:rPr>
          <w:sz w:val="24"/>
          <w:szCs w:val="24"/>
        </w:rPr>
        <w:t>nte</w:t>
      </w:r>
      <w:r w:rsidRPr="00402365">
        <w:rPr>
          <w:spacing w:val="-1"/>
          <w:sz w:val="24"/>
          <w:szCs w:val="24"/>
        </w:rPr>
        <w:t>r</w:t>
      </w:r>
      <w:r w:rsidRPr="00402365">
        <w:rPr>
          <w:spacing w:val="2"/>
          <w:sz w:val="24"/>
          <w:szCs w:val="24"/>
        </w:rPr>
        <w:t>n</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a</w:t>
      </w:r>
      <w:r w:rsidRPr="00402365">
        <w:rPr>
          <w:sz w:val="24"/>
          <w:szCs w:val="24"/>
        </w:rPr>
        <w:t>l</w:t>
      </w:r>
      <w:r w:rsidRPr="00402365">
        <w:rPr>
          <w:spacing w:val="1"/>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pacing w:val="-1"/>
          <w:sz w:val="24"/>
          <w:szCs w:val="24"/>
        </w:rPr>
        <w:t>F</w:t>
      </w:r>
      <w:r w:rsidRPr="00402365">
        <w:rPr>
          <w:sz w:val="24"/>
          <w:szCs w:val="24"/>
        </w:rPr>
        <w:t>or</w:t>
      </w:r>
      <w:r w:rsidRPr="00402365">
        <w:rPr>
          <w:spacing w:val="1"/>
          <w:sz w:val="24"/>
          <w:szCs w:val="24"/>
        </w:rPr>
        <w:t>u</w:t>
      </w:r>
      <w:r w:rsidRPr="00402365">
        <w:rPr>
          <w:sz w:val="24"/>
          <w:szCs w:val="24"/>
        </w:rPr>
        <w:t>m</w:t>
      </w:r>
      <w:r w:rsidRPr="00402365">
        <w:rPr>
          <w:spacing w:val="4"/>
          <w:sz w:val="24"/>
          <w:szCs w:val="24"/>
        </w:rPr>
        <w:t xml:space="preserve"> </w:t>
      </w:r>
      <w:r w:rsidRPr="00402365">
        <w:rPr>
          <w:spacing w:val="-1"/>
          <w:sz w:val="24"/>
          <w:szCs w:val="24"/>
        </w:rPr>
        <w:t>a</w:t>
      </w:r>
      <w:r w:rsidRPr="00402365">
        <w:rPr>
          <w:sz w:val="24"/>
          <w:szCs w:val="24"/>
        </w:rPr>
        <w:t>nd Asia</w:t>
      </w:r>
      <w:r w:rsidRPr="00402365">
        <w:rPr>
          <w:spacing w:val="2"/>
          <w:sz w:val="24"/>
          <w:szCs w:val="24"/>
        </w:rPr>
        <w:t xml:space="preserve"> </w:t>
      </w:r>
      <w:r w:rsidRPr="00402365">
        <w:rPr>
          <w:spacing w:val="1"/>
          <w:sz w:val="24"/>
          <w:szCs w:val="24"/>
        </w:rPr>
        <w:t>P</w:t>
      </w:r>
      <w:r w:rsidRPr="00402365">
        <w:rPr>
          <w:spacing w:val="-1"/>
          <w:sz w:val="24"/>
          <w:szCs w:val="24"/>
        </w:rPr>
        <w:t>ac</w:t>
      </w:r>
      <w:r w:rsidRPr="00402365">
        <w:rPr>
          <w:sz w:val="24"/>
          <w:szCs w:val="24"/>
        </w:rPr>
        <w:t>ific</w:t>
      </w:r>
      <w:r w:rsidRPr="00402365">
        <w:rPr>
          <w:spacing w:val="2"/>
          <w:sz w:val="24"/>
          <w:szCs w:val="24"/>
        </w:rPr>
        <w:t xml:space="preserve"> </w:t>
      </w:r>
      <w:r w:rsidRPr="00402365">
        <w:rPr>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 Coop</w:t>
      </w:r>
      <w:r w:rsidRPr="00402365">
        <w:rPr>
          <w:spacing w:val="-1"/>
          <w:sz w:val="24"/>
          <w:szCs w:val="24"/>
        </w:rPr>
        <w:t>e</w:t>
      </w:r>
      <w:r w:rsidRPr="00402365">
        <w:rPr>
          <w:spacing w:val="1"/>
          <w:sz w:val="24"/>
          <w:szCs w:val="24"/>
        </w:rPr>
        <w:t>r</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2"/>
          <w:sz w:val="24"/>
          <w:szCs w:val="24"/>
        </w:rPr>
        <w:t>g</w:t>
      </w:r>
      <w:r w:rsidRPr="00402365">
        <w:rPr>
          <w:sz w:val="24"/>
          <w:szCs w:val="24"/>
        </w:rPr>
        <w:t>uidelines w</w:t>
      </w:r>
      <w:r w:rsidRPr="00402365">
        <w:rPr>
          <w:spacing w:val="2"/>
          <w:sz w:val="24"/>
          <w:szCs w:val="24"/>
        </w:rPr>
        <w:t>h</w:t>
      </w:r>
      <w:r w:rsidRPr="00402365">
        <w:rPr>
          <w:spacing w:val="-1"/>
          <w:sz w:val="24"/>
          <w:szCs w:val="24"/>
        </w:rPr>
        <w:t>e</w:t>
      </w:r>
      <w:r w:rsidRPr="00402365">
        <w:rPr>
          <w:sz w:val="24"/>
          <w:szCs w:val="24"/>
        </w:rPr>
        <w:t xml:space="preserve">re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w:t>
      </w:r>
      <w:r w:rsidRPr="00402365">
        <w:rPr>
          <w:spacing w:val="1"/>
          <w:sz w:val="24"/>
          <w:szCs w:val="24"/>
        </w:rPr>
        <w:t>a</w:t>
      </w:r>
      <w:r w:rsidRPr="00402365">
        <w:rPr>
          <w:sz w:val="24"/>
          <w:szCs w:val="24"/>
        </w:rPr>
        <w:t>ble.</w:t>
      </w:r>
    </w:p>
    <w:p w14:paraId="507C97AD" w14:textId="77777777" w:rsidR="00970F8A" w:rsidRPr="00402365" w:rsidRDefault="00970F8A">
      <w:pPr>
        <w:spacing w:before="1" w:line="280" w:lineRule="exact"/>
        <w:rPr>
          <w:sz w:val="28"/>
          <w:szCs w:val="28"/>
        </w:rPr>
      </w:pPr>
    </w:p>
    <w:p w14:paraId="56D3AAD4" w14:textId="77777777" w:rsidR="00970F8A" w:rsidRPr="00402365" w:rsidRDefault="00000000">
      <w:pPr>
        <w:ind w:left="119" w:right="7301"/>
        <w:jc w:val="both"/>
        <w:rPr>
          <w:sz w:val="24"/>
          <w:szCs w:val="24"/>
        </w:rPr>
        <w:sectPr w:rsidR="00970F8A" w:rsidRPr="00402365">
          <w:pgSz w:w="11920" w:h="16860"/>
          <w:pgMar w:top="1560" w:right="720" w:bottom="280" w:left="1300" w:header="561" w:footer="698" w:gutter="0"/>
          <w:cols w:space="720"/>
        </w:sectPr>
      </w:pPr>
      <w:r w:rsidRPr="00402365">
        <w:rPr>
          <w:b/>
          <w:sz w:val="24"/>
          <w:szCs w:val="24"/>
        </w:rPr>
        <w:t>6.2 Au</w:t>
      </w:r>
      <w:r w:rsidRPr="00402365">
        <w:rPr>
          <w:b/>
          <w:spacing w:val="1"/>
          <w:sz w:val="24"/>
          <w:szCs w:val="24"/>
        </w:rPr>
        <w:t>d</w:t>
      </w:r>
      <w:r w:rsidRPr="00402365">
        <w:rPr>
          <w:b/>
          <w:sz w:val="24"/>
          <w:szCs w:val="24"/>
        </w:rPr>
        <w:t>itor</w:t>
      </w:r>
      <w:r w:rsidRPr="00402365">
        <w:rPr>
          <w:b/>
          <w:spacing w:val="-1"/>
          <w:sz w:val="24"/>
          <w:szCs w:val="24"/>
        </w:rPr>
        <w:t xml:space="preserve"> c</w:t>
      </w:r>
      <w:r w:rsidRPr="00402365">
        <w:rPr>
          <w:b/>
          <w:spacing w:val="2"/>
          <w:sz w:val="24"/>
          <w:szCs w:val="24"/>
        </w:rPr>
        <w:t>o</w:t>
      </w:r>
      <w:r w:rsidRPr="00402365">
        <w:rPr>
          <w:b/>
          <w:spacing w:val="-3"/>
          <w:sz w:val="24"/>
          <w:szCs w:val="24"/>
        </w:rPr>
        <w:t>m</w:t>
      </w:r>
      <w:r w:rsidRPr="00402365">
        <w:rPr>
          <w:b/>
          <w:spacing w:val="1"/>
          <w:sz w:val="24"/>
          <w:szCs w:val="24"/>
        </w:rPr>
        <w:t>p</w:t>
      </w:r>
      <w:r w:rsidRPr="00402365">
        <w:rPr>
          <w:b/>
          <w:spacing w:val="-1"/>
          <w:sz w:val="24"/>
          <w:szCs w:val="24"/>
        </w:rPr>
        <w:t>e</w:t>
      </w:r>
      <w:r w:rsidRPr="00402365">
        <w:rPr>
          <w:b/>
          <w:sz w:val="24"/>
          <w:szCs w:val="24"/>
        </w:rPr>
        <w:t>t</w:t>
      </w:r>
      <w:r w:rsidRPr="00402365">
        <w:rPr>
          <w:b/>
          <w:spacing w:val="-2"/>
          <w:sz w:val="24"/>
          <w:szCs w:val="24"/>
        </w:rPr>
        <w:t>e</w:t>
      </w:r>
      <w:r w:rsidRPr="00402365">
        <w:rPr>
          <w:b/>
          <w:spacing w:val="1"/>
          <w:sz w:val="24"/>
          <w:szCs w:val="24"/>
        </w:rPr>
        <w:t>nc</w:t>
      </w:r>
      <w:r w:rsidRPr="00402365">
        <w:rPr>
          <w:b/>
          <w:sz w:val="24"/>
          <w:szCs w:val="24"/>
        </w:rPr>
        <w:t>e</w:t>
      </w:r>
    </w:p>
    <w:p w14:paraId="114D5ED6" w14:textId="77777777" w:rsidR="00970F8A" w:rsidRPr="00402365" w:rsidRDefault="00970F8A">
      <w:pPr>
        <w:spacing w:before="5" w:line="240" w:lineRule="exact"/>
        <w:rPr>
          <w:sz w:val="24"/>
          <w:szCs w:val="24"/>
        </w:rPr>
      </w:pPr>
    </w:p>
    <w:p w14:paraId="603BE6B8" w14:textId="77777777" w:rsidR="00970F8A" w:rsidRPr="00402365" w:rsidRDefault="00000000">
      <w:pPr>
        <w:spacing w:before="29"/>
        <w:ind w:left="119" w:right="67"/>
        <w:jc w:val="both"/>
        <w:rPr>
          <w:sz w:val="24"/>
          <w:szCs w:val="24"/>
        </w:rPr>
      </w:pPr>
      <w:r w:rsidRPr="00402365">
        <w:rPr>
          <w:sz w:val="24"/>
          <w:szCs w:val="24"/>
        </w:rPr>
        <w:t>R</w:t>
      </w:r>
      <w:r w:rsidRPr="00402365">
        <w:rPr>
          <w:spacing w:val="-1"/>
          <w:sz w:val="24"/>
          <w:szCs w:val="24"/>
        </w:rPr>
        <w:t>e</w:t>
      </w:r>
      <w:r w:rsidRPr="00402365">
        <w:rPr>
          <w:sz w:val="24"/>
          <w:szCs w:val="24"/>
        </w:rPr>
        <w:t>lev</w:t>
      </w:r>
      <w:r w:rsidRPr="00402365">
        <w:rPr>
          <w:spacing w:val="-1"/>
          <w:sz w:val="24"/>
          <w:szCs w:val="24"/>
        </w:rPr>
        <w:t>a</w:t>
      </w:r>
      <w:r w:rsidRPr="00402365">
        <w:rPr>
          <w:sz w:val="24"/>
          <w:szCs w:val="24"/>
        </w:rPr>
        <w:t>nt</w:t>
      </w:r>
      <w:r w:rsidRPr="00402365">
        <w:rPr>
          <w:spacing w:val="1"/>
          <w:sz w:val="24"/>
          <w:szCs w:val="24"/>
        </w:rPr>
        <w:t xml:space="preserv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ble t</w:t>
      </w:r>
      <w:r w:rsidRPr="00402365">
        <w:rPr>
          <w:spacing w:val="2"/>
          <w:sz w:val="24"/>
          <w:szCs w:val="24"/>
        </w:rPr>
        <w:t>e</w:t>
      </w:r>
      <w:r w:rsidRPr="00402365">
        <w:rPr>
          <w:spacing w:val="-1"/>
          <w:sz w:val="24"/>
          <w:szCs w:val="24"/>
        </w:rPr>
        <w:t>c</w:t>
      </w:r>
      <w:r w:rsidRPr="00402365">
        <w:rPr>
          <w:spacing w:val="2"/>
          <w:sz w:val="24"/>
          <w:szCs w:val="24"/>
        </w:rPr>
        <w:t>h</w:t>
      </w:r>
      <w:r w:rsidRPr="00402365">
        <w:rPr>
          <w:sz w:val="24"/>
          <w:szCs w:val="24"/>
        </w:rPr>
        <w:t>nic</w:t>
      </w:r>
      <w:r w:rsidRPr="00402365">
        <w:rPr>
          <w:spacing w:val="-1"/>
          <w:sz w:val="24"/>
          <w:szCs w:val="24"/>
        </w:rPr>
        <w:t>a</w:t>
      </w:r>
      <w:r w:rsidRPr="00402365">
        <w:rPr>
          <w:sz w:val="24"/>
          <w:szCs w:val="24"/>
        </w:rPr>
        <w:t>l</w:t>
      </w:r>
      <w:r w:rsidRPr="00402365">
        <w:rPr>
          <w:spacing w:val="1"/>
          <w:sz w:val="24"/>
          <w:szCs w:val="24"/>
        </w:rPr>
        <w:t xml:space="preserve"> </w:t>
      </w:r>
      <w:r w:rsidRPr="00402365">
        <w:rPr>
          <w:sz w:val="24"/>
          <w:szCs w:val="24"/>
        </w:rPr>
        <w:t>sp</w:t>
      </w:r>
      <w:r w:rsidRPr="00402365">
        <w:rPr>
          <w:spacing w:val="-1"/>
          <w:sz w:val="24"/>
          <w:szCs w:val="24"/>
        </w:rPr>
        <w:t>ec</w:t>
      </w:r>
      <w:r w:rsidRPr="00402365">
        <w:rPr>
          <w:sz w:val="24"/>
          <w:szCs w:val="24"/>
        </w:rPr>
        <w:t>ifi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d</w:t>
      </w:r>
      <w:r w:rsidRPr="00402365">
        <w:rPr>
          <w:spacing w:val="-1"/>
          <w:sz w:val="24"/>
          <w:szCs w:val="24"/>
        </w:rPr>
        <w:t>e</w:t>
      </w:r>
      <w:r w:rsidRPr="00402365">
        <w:rPr>
          <w:spacing w:val="2"/>
          <w:sz w:val="24"/>
          <w:szCs w:val="24"/>
        </w:rPr>
        <w:t>s</w:t>
      </w:r>
      <w:r w:rsidRPr="00402365">
        <w:rPr>
          <w:spacing w:val="-1"/>
          <w:sz w:val="24"/>
          <w:szCs w:val="24"/>
        </w:rPr>
        <w:t>c</w:t>
      </w:r>
      <w:r w:rsidRPr="00402365">
        <w:rPr>
          <w:sz w:val="24"/>
          <w:szCs w:val="24"/>
        </w:rPr>
        <w:t>r</w:t>
      </w:r>
      <w:r w:rsidRPr="00402365">
        <w:rPr>
          <w:spacing w:val="2"/>
          <w:sz w:val="24"/>
          <w:szCs w:val="24"/>
        </w:rPr>
        <w:t>i</w:t>
      </w:r>
      <w:r w:rsidRPr="00402365">
        <w:rPr>
          <w:sz w:val="24"/>
          <w:szCs w:val="24"/>
        </w:rPr>
        <w:t>b</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in</w:t>
      </w:r>
      <w:r w:rsidRPr="00402365">
        <w:rPr>
          <w:spacing w:val="4"/>
          <w:sz w:val="24"/>
          <w:szCs w:val="24"/>
        </w:rPr>
        <w:t xml:space="preserve"> </w:t>
      </w:r>
      <w:r w:rsidRPr="00402365">
        <w:rPr>
          <w:spacing w:val="-6"/>
          <w:sz w:val="24"/>
          <w:szCs w:val="24"/>
        </w:rPr>
        <w:t>I</w:t>
      </w:r>
      <w:r w:rsidRPr="00402365">
        <w:rPr>
          <w:spacing w:val="1"/>
          <w:sz w:val="24"/>
          <w:szCs w:val="24"/>
        </w:rPr>
        <w:t>S</w:t>
      </w:r>
      <w:r w:rsidRPr="00402365">
        <w:rPr>
          <w:sz w:val="24"/>
          <w:szCs w:val="24"/>
        </w:rPr>
        <w:t>O</w:t>
      </w:r>
      <w:r w:rsidRPr="00402365">
        <w:rPr>
          <w:spacing w:val="2"/>
          <w:sz w:val="24"/>
          <w:szCs w:val="24"/>
        </w:rPr>
        <w:t>/</w:t>
      </w:r>
      <w:r w:rsidRPr="00402365">
        <w:rPr>
          <w:spacing w:val="-3"/>
          <w:sz w:val="24"/>
          <w:szCs w:val="24"/>
        </w:rPr>
        <w:t>I</w:t>
      </w:r>
      <w:r w:rsidRPr="00402365">
        <w:rPr>
          <w:sz w:val="24"/>
          <w:szCs w:val="24"/>
        </w:rPr>
        <w:t>EC</w:t>
      </w:r>
      <w:r w:rsidRPr="00402365">
        <w:rPr>
          <w:spacing w:val="1"/>
          <w:sz w:val="24"/>
          <w:szCs w:val="24"/>
        </w:rPr>
        <w:t xml:space="preserve"> </w:t>
      </w:r>
      <w:r w:rsidRPr="00402365">
        <w:rPr>
          <w:sz w:val="24"/>
          <w:szCs w:val="24"/>
        </w:rPr>
        <w:t>te</w:t>
      </w:r>
      <w:r w:rsidRPr="00402365">
        <w:rPr>
          <w:spacing w:val="-1"/>
          <w:sz w:val="24"/>
          <w:szCs w:val="24"/>
        </w:rPr>
        <w:t>c</w:t>
      </w:r>
      <w:r w:rsidRPr="00402365">
        <w:rPr>
          <w:sz w:val="24"/>
          <w:szCs w:val="24"/>
        </w:rPr>
        <w:t>hni</w:t>
      </w:r>
      <w:r w:rsidRPr="00402365">
        <w:rPr>
          <w:spacing w:val="2"/>
          <w:sz w:val="24"/>
          <w:szCs w:val="24"/>
        </w:rPr>
        <w:t>c</w:t>
      </w:r>
      <w:r w:rsidRPr="00402365">
        <w:rPr>
          <w:spacing w:val="1"/>
          <w:sz w:val="24"/>
          <w:szCs w:val="24"/>
        </w:rPr>
        <w:t>a</w:t>
      </w:r>
      <w:r w:rsidRPr="00402365">
        <w:rPr>
          <w:sz w:val="24"/>
          <w:szCs w:val="24"/>
        </w:rPr>
        <w:t>l</w:t>
      </w:r>
      <w:r w:rsidRPr="00402365">
        <w:rPr>
          <w:spacing w:val="1"/>
          <w:sz w:val="24"/>
          <w:szCs w:val="24"/>
        </w:rPr>
        <w:t xml:space="preserve"> </w:t>
      </w:r>
      <w:r w:rsidRPr="00402365">
        <w:rPr>
          <w:spacing w:val="-2"/>
          <w:sz w:val="24"/>
          <w:szCs w:val="24"/>
        </w:rPr>
        <w:t>g</w:t>
      </w:r>
      <w:r w:rsidRPr="00402365">
        <w:rPr>
          <w:sz w:val="24"/>
          <w:szCs w:val="24"/>
        </w:rPr>
        <w:t>uid</w:t>
      </w:r>
      <w:r w:rsidRPr="00402365">
        <w:rPr>
          <w:spacing w:val="3"/>
          <w:sz w:val="24"/>
          <w:szCs w:val="24"/>
        </w:rPr>
        <w:t>e</w:t>
      </w:r>
      <w:r w:rsidRPr="00402365">
        <w:rPr>
          <w:sz w:val="24"/>
          <w:szCs w:val="24"/>
        </w:rPr>
        <w:t>s</w:t>
      </w:r>
      <w:r w:rsidRPr="00402365">
        <w:rPr>
          <w:spacing w:val="1"/>
          <w:sz w:val="24"/>
          <w:szCs w:val="24"/>
        </w:rPr>
        <w:t xml:space="preserve"> </w:t>
      </w:r>
      <w:r w:rsidRPr="00402365">
        <w:rPr>
          <w:sz w:val="24"/>
          <w:szCs w:val="24"/>
        </w:rPr>
        <w:t>will</w:t>
      </w:r>
      <w:r w:rsidRPr="00402365">
        <w:rPr>
          <w:spacing w:val="1"/>
          <w:sz w:val="24"/>
          <w:szCs w:val="24"/>
        </w:rPr>
        <w:t xml:space="preserve"> </w:t>
      </w:r>
      <w:r w:rsidRPr="00402365">
        <w:rPr>
          <w:sz w:val="24"/>
          <w:szCs w:val="24"/>
        </w:rPr>
        <w:t>be</w:t>
      </w:r>
      <w:r w:rsidRPr="00402365">
        <w:rPr>
          <w:spacing w:val="1"/>
          <w:sz w:val="24"/>
          <w:szCs w:val="24"/>
        </w:rPr>
        <w:t xml:space="preserve"> </w:t>
      </w:r>
      <w:r w:rsidRPr="00402365">
        <w:rPr>
          <w:sz w:val="24"/>
          <w:szCs w:val="24"/>
        </w:rPr>
        <w:t>us</w:t>
      </w:r>
      <w:r w:rsidRPr="00402365">
        <w:rPr>
          <w:spacing w:val="-1"/>
          <w:sz w:val="24"/>
          <w:szCs w:val="24"/>
        </w:rPr>
        <w:t>e</w:t>
      </w:r>
      <w:r w:rsidRPr="00402365">
        <w:rPr>
          <w:sz w:val="24"/>
          <w:szCs w:val="24"/>
        </w:rPr>
        <w:t>d</w:t>
      </w:r>
      <w:r w:rsidRPr="00402365">
        <w:rPr>
          <w:spacing w:val="1"/>
          <w:sz w:val="24"/>
          <w:szCs w:val="24"/>
        </w:rPr>
        <w:t xml:space="preserve"> </w:t>
      </w:r>
      <w:r w:rsidRPr="00402365">
        <w:rPr>
          <w:spacing w:val="2"/>
          <w:sz w:val="24"/>
          <w:szCs w:val="24"/>
        </w:rPr>
        <w:t>b</w:t>
      </w:r>
      <w:r w:rsidRPr="00402365">
        <w:rPr>
          <w:sz w:val="24"/>
          <w:szCs w:val="24"/>
        </w:rPr>
        <w:t xml:space="preserve">y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3"/>
          <w:sz w:val="24"/>
          <w:szCs w:val="24"/>
        </w:rPr>
        <w:t xml:space="preserve"> </w:t>
      </w:r>
      <w:r w:rsidRPr="00402365">
        <w:rPr>
          <w:sz w:val="24"/>
          <w:szCs w:val="24"/>
        </w:rPr>
        <w:t>for</w:t>
      </w:r>
      <w:r w:rsidRPr="00402365">
        <w:rPr>
          <w:spacing w:val="1"/>
          <w:sz w:val="24"/>
          <w:szCs w:val="24"/>
        </w:rPr>
        <w:t xml:space="preserve"> </w:t>
      </w:r>
      <w:r w:rsidRPr="00402365">
        <w:rPr>
          <w:sz w:val="24"/>
          <w:szCs w:val="24"/>
        </w:rPr>
        <w:t>i</w:t>
      </w:r>
      <w:r w:rsidRPr="00402365">
        <w:rPr>
          <w:spacing w:val="1"/>
          <w:sz w:val="24"/>
          <w:szCs w:val="24"/>
        </w:rPr>
        <w:t>t</w:t>
      </w:r>
      <w:r w:rsidRPr="00402365">
        <w:rPr>
          <w:sz w:val="24"/>
          <w:szCs w:val="24"/>
        </w:rPr>
        <w:t>s</w:t>
      </w:r>
      <w:r w:rsidRPr="00402365">
        <w:rPr>
          <w:spacing w:val="3"/>
          <w:sz w:val="24"/>
          <w:szCs w:val="24"/>
        </w:rPr>
        <w:t xml:space="preserv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prog</w:t>
      </w:r>
      <w:r w:rsidRPr="00402365">
        <w:rPr>
          <w:spacing w:val="-1"/>
          <w:sz w:val="24"/>
          <w:szCs w:val="24"/>
        </w:rPr>
        <w:t>ra</w:t>
      </w:r>
      <w:r w:rsidRPr="00402365">
        <w:rPr>
          <w:sz w:val="24"/>
          <w:szCs w:val="24"/>
        </w:rPr>
        <w:t>m</w:t>
      </w:r>
      <w:r w:rsidRPr="00402365">
        <w:rPr>
          <w:spacing w:val="5"/>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3"/>
          <w:sz w:val="24"/>
          <w:szCs w:val="24"/>
        </w:rPr>
        <w:t xml:space="preserve"> </w:t>
      </w:r>
      <w:r w:rsidRPr="00402365">
        <w:rPr>
          <w:sz w:val="24"/>
          <w:szCs w:val="24"/>
        </w:rPr>
        <w:t>m</w:t>
      </w:r>
      <w:r w:rsidRPr="00402365">
        <w:rPr>
          <w:spacing w:val="4"/>
          <w:sz w:val="24"/>
          <w:szCs w:val="24"/>
        </w:rPr>
        <w:t>a</w:t>
      </w:r>
      <w:r w:rsidRPr="00402365">
        <w:rPr>
          <w:sz w:val="24"/>
          <w:szCs w:val="24"/>
        </w:rPr>
        <w:t>y s</w:t>
      </w:r>
      <w:r w:rsidRPr="00402365">
        <w:rPr>
          <w:spacing w:val="-1"/>
          <w:sz w:val="24"/>
          <w:szCs w:val="24"/>
        </w:rPr>
        <w:t>e</w:t>
      </w:r>
      <w:r w:rsidRPr="00402365">
        <w:rPr>
          <w:sz w:val="24"/>
          <w:szCs w:val="24"/>
        </w:rPr>
        <w:t>rve</w:t>
      </w:r>
      <w:r w:rsidRPr="00402365">
        <w:rPr>
          <w:spacing w:val="1"/>
          <w:sz w:val="24"/>
          <w:szCs w:val="24"/>
        </w:rPr>
        <w:t xml:space="preserve"> </w:t>
      </w:r>
      <w:r w:rsidRPr="00402365">
        <w:rPr>
          <w:spacing w:val="-1"/>
          <w:sz w:val="24"/>
          <w:szCs w:val="24"/>
        </w:rPr>
        <w:t>a</w:t>
      </w:r>
      <w:r w:rsidRPr="00402365">
        <w:rPr>
          <w:sz w:val="24"/>
          <w:szCs w:val="24"/>
        </w:rPr>
        <w:t>s</w:t>
      </w:r>
      <w:r w:rsidRPr="00402365">
        <w:rPr>
          <w:spacing w:val="5"/>
          <w:sz w:val="24"/>
          <w:szCs w:val="24"/>
        </w:rPr>
        <w:t xml:space="preserve"> </w:t>
      </w:r>
      <w:r w:rsidRPr="00402365">
        <w:rPr>
          <w:sz w:val="24"/>
          <w:szCs w:val="24"/>
        </w:rPr>
        <w:t>a</w:t>
      </w:r>
      <w:r w:rsidRPr="00402365">
        <w:rPr>
          <w:spacing w:val="1"/>
          <w:sz w:val="24"/>
          <w:szCs w:val="24"/>
        </w:rPr>
        <w:t xml:space="preserve"> </w:t>
      </w:r>
      <w:r w:rsidRPr="00402365">
        <w:rPr>
          <w:sz w:val="24"/>
          <w:szCs w:val="24"/>
        </w:rPr>
        <w:t>sta</w:t>
      </w:r>
      <w:r w:rsidRPr="00402365">
        <w:rPr>
          <w:spacing w:val="-1"/>
          <w:sz w:val="24"/>
          <w:szCs w:val="24"/>
        </w:rPr>
        <w:t>r</w:t>
      </w:r>
      <w:r w:rsidRPr="00402365">
        <w:rPr>
          <w:sz w:val="24"/>
          <w:szCs w:val="24"/>
        </w:rPr>
        <w:t>t</w:t>
      </w:r>
      <w:r w:rsidRPr="00402365">
        <w:rPr>
          <w:spacing w:val="1"/>
          <w:sz w:val="24"/>
          <w:szCs w:val="24"/>
        </w:rPr>
        <w:t>i</w:t>
      </w:r>
      <w:r w:rsidRPr="00402365">
        <w:rPr>
          <w:sz w:val="24"/>
          <w:szCs w:val="24"/>
        </w:rPr>
        <w:t>ng point</w:t>
      </w:r>
      <w:r w:rsidRPr="00402365">
        <w:rPr>
          <w:spacing w:val="5"/>
          <w:sz w:val="24"/>
          <w:szCs w:val="24"/>
        </w:rPr>
        <w:t xml:space="preserve"> </w:t>
      </w:r>
      <w:r w:rsidRPr="00402365">
        <w:rPr>
          <w:sz w:val="24"/>
          <w:szCs w:val="24"/>
        </w:rPr>
        <w:t>for</w:t>
      </w:r>
      <w:r w:rsidRPr="00402365">
        <w:rPr>
          <w:spacing w:val="1"/>
          <w:sz w:val="24"/>
          <w:szCs w:val="24"/>
        </w:rPr>
        <w:t xml:space="preserve"> </w:t>
      </w:r>
      <w:r w:rsidRPr="00402365">
        <w:rPr>
          <w:sz w:val="24"/>
          <w:szCs w:val="24"/>
        </w:rPr>
        <w:t>d</w:t>
      </w:r>
      <w:r w:rsidRPr="00402365">
        <w:rPr>
          <w:spacing w:val="-1"/>
          <w:sz w:val="24"/>
          <w:szCs w:val="24"/>
        </w:rPr>
        <w:t>e</w:t>
      </w:r>
      <w:r w:rsidRPr="00402365">
        <w:rPr>
          <w:sz w:val="24"/>
          <w:szCs w:val="24"/>
        </w:rPr>
        <w:t>te</w:t>
      </w:r>
      <w:r w:rsidRPr="00402365">
        <w:rPr>
          <w:spacing w:val="-1"/>
          <w:sz w:val="24"/>
          <w:szCs w:val="24"/>
        </w:rPr>
        <w:t>r</w:t>
      </w:r>
      <w:r w:rsidRPr="00402365">
        <w:rPr>
          <w:sz w:val="24"/>
          <w:szCs w:val="24"/>
        </w:rPr>
        <w:t>m</w:t>
      </w:r>
      <w:r w:rsidRPr="00402365">
        <w:rPr>
          <w:spacing w:val="1"/>
          <w:sz w:val="24"/>
          <w:szCs w:val="24"/>
        </w:rPr>
        <w:t>i</w:t>
      </w:r>
      <w:r w:rsidRPr="00402365">
        <w:rPr>
          <w:sz w:val="24"/>
          <w:szCs w:val="24"/>
        </w:rPr>
        <w:t>ni</w:t>
      </w:r>
      <w:r w:rsidRPr="00402365">
        <w:rPr>
          <w:spacing w:val="3"/>
          <w:sz w:val="24"/>
          <w:szCs w:val="24"/>
        </w:rPr>
        <w:t>n</w:t>
      </w:r>
      <w:r w:rsidRPr="00402365">
        <w:rPr>
          <w:sz w:val="24"/>
          <w:szCs w:val="24"/>
        </w:rPr>
        <w:t xml:space="preserve">g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 xml:space="preserve">or </w:t>
      </w:r>
      <w:r w:rsidRPr="00402365">
        <w:rPr>
          <w:spacing w:val="-1"/>
          <w:sz w:val="24"/>
          <w:szCs w:val="24"/>
        </w:rPr>
        <w:t>c</w:t>
      </w:r>
      <w:r w:rsidRPr="00402365">
        <w:rPr>
          <w:sz w:val="24"/>
          <w:szCs w:val="24"/>
        </w:rPr>
        <w:t>ompet</w:t>
      </w:r>
      <w:r w:rsidRPr="00402365">
        <w:rPr>
          <w:spacing w:val="-1"/>
          <w:sz w:val="24"/>
          <w:szCs w:val="24"/>
        </w:rPr>
        <w:t>e</w:t>
      </w:r>
      <w:r w:rsidRPr="00402365">
        <w:rPr>
          <w:sz w:val="24"/>
          <w:szCs w:val="24"/>
        </w:rPr>
        <w:t>n</w:t>
      </w:r>
      <w:r w:rsidRPr="00402365">
        <w:rPr>
          <w:spacing w:val="1"/>
          <w:sz w:val="24"/>
          <w:szCs w:val="24"/>
        </w:rPr>
        <w:t>c</w:t>
      </w:r>
      <w:r w:rsidRPr="00402365">
        <w:rPr>
          <w:spacing w:val="-1"/>
          <w:sz w:val="24"/>
          <w:szCs w:val="24"/>
        </w:rPr>
        <w:t>e</w:t>
      </w:r>
      <w:r w:rsidRPr="00402365">
        <w:rPr>
          <w:sz w:val="24"/>
          <w:szCs w:val="24"/>
        </w:rPr>
        <w:t>.</w:t>
      </w:r>
      <w:r w:rsidRPr="00402365">
        <w:rPr>
          <w:spacing w:val="1"/>
          <w:sz w:val="24"/>
          <w:szCs w:val="24"/>
        </w:rPr>
        <w:t xml:space="preserve"> </w:t>
      </w:r>
      <w:r w:rsidRPr="00402365">
        <w:rPr>
          <w:sz w:val="24"/>
          <w:szCs w:val="24"/>
        </w:rPr>
        <w:t>Ho</w:t>
      </w:r>
      <w:r w:rsidRPr="00402365">
        <w:rPr>
          <w:spacing w:val="1"/>
          <w:sz w:val="24"/>
          <w:szCs w:val="24"/>
        </w:rPr>
        <w:t>w</w:t>
      </w:r>
      <w:r w:rsidRPr="00402365">
        <w:rPr>
          <w:spacing w:val="-1"/>
          <w:sz w:val="24"/>
          <w:szCs w:val="24"/>
        </w:rPr>
        <w:t>e</w:t>
      </w:r>
      <w:r w:rsidRPr="00402365">
        <w:rPr>
          <w:sz w:val="24"/>
          <w:szCs w:val="24"/>
        </w:rPr>
        <w:t>v</w:t>
      </w:r>
      <w:r w:rsidRPr="00402365">
        <w:rPr>
          <w:spacing w:val="-1"/>
          <w:sz w:val="24"/>
          <w:szCs w:val="24"/>
        </w:rPr>
        <w:t>e</w:t>
      </w:r>
      <w:r w:rsidRPr="00402365">
        <w:rPr>
          <w:spacing w:val="1"/>
          <w:sz w:val="24"/>
          <w:szCs w:val="24"/>
        </w:rPr>
        <w:t>r</w:t>
      </w:r>
      <w:r w:rsidRPr="00402365">
        <w:rPr>
          <w:sz w:val="24"/>
          <w:szCs w:val="24"/>
        </w:rPr>
        <w:t>,</w:t>
      </w:r>
      <w:r w:rsidRPr="00402365">
        <w:rPr>
          <w:spacing w:val="1"/>
          <w:sz w:val="24"/>
          <w:szCs w:val="24"/>
        </w:rPr>
        <w:t xml:space="preserve"> </w:t>
      </w:r>
      <w:r w:rsidRPr="00402365">
        <w:rPr>
          <w:sz w:val="24"/>
          <w:szCs w:val="24"/>
        </w:rPr>
        <w:t>it</w:t>
      </w:r>
      <w:r w:rsidRPr="00402365">
        <w:rPr>
          <w:spacing w:val="4"/>
          <w:sz w:val="24"/>
          <w:szCs w:val="24"/>
        </w:rPr>
        <w:t xml:space="preserve"> </w:t>
      </w:r>
      <w:r w:rsidRPr="00402365">
        <w:rPr>
          <w:sz w:val="24"/>
          <w:szCs w:val="24"/>
        </w:rPr>
        <w:t>should</w:t>
      </w:r>
      <w:r w:rsidRPr="00402365">
        <w:rPr>
          <w:spacing w:val="1"/>
          <w:sz w:val="24"/>
          <w:szCs w:val="24"/>
        </w:rPr>
        <w:t xml:space="preserve"> </w:t>
      </w:r>
      <w:r w:rsidRPr="00402365">
        <w:rPr>
          <w:sz w:val="24"/>
          <w:szCs w:val="24"/>
        </w:rPr>
        <w:t>be</w:t>
      </w:r>
      <w:r w:rsidRPr="00402365">
        <w:rPr>
          <w:spacing w:val="2"/>
          <w:sz w:val="24"/>
          <w:szCs w:val="24"/>
        </w:rPr>
        <w:t xml:space="preserve"> </w:t>
      </w:r>
      <w:r w:rsidRPr="00402365">
        <w:rPr>
          <w:sz w:val="24"/>
          <w:szCs w:val="24"/>
        </w:rPr>
        <w:t>re</w:t>
      </w:r>
      <w:r w:rsidRPr="00402365">
        <w:rPr>
          <w:spacing w:val="-1"/>
          <w:sz w:val="24"/>
          <w:szCs w:val="24"/>
        </w:rPr>
        <w:t>c</w:t>
      </w:r>
      <w:r w:rsidRPr="00402365">
        <w:rPr>
          <w:spacing w:val="2"/>
          <w:sz w:val="24"/>
          <w:szCs w:val="24"/>
        </w:rPr>
        <w:t>o</w:t>
      </w:r>
      <w:r w:rsidRPr="00402365">
        <w:rPr>
          <w:spacing w:val="-2"/>
          <w:sz w:val="24"/>
          <w:szCs w:val="24"/>
        </w:rPr>
        <w:t>g</w:t>
      </w:r>
      <w:r w:rsidRPr="00402365">
        <w:rPr>
          <w:sz w:val="24"/>
          <w:szCs w:val="24"/>
        </w:rPr>
        <w:t>ni</w:t>
      </w:r>
      <w:r w:rsidRPr="00402365">
        <w:rPr>
          <w:spacing w:val="2"/>
          <w:sz w:val="24"/>
          <w:szCs w:val="24"/>
        </w:rPr>
        <w:t>z</w:t>
      </w:r>
      <w:r w:rsidRPr="00402365">
        <w:rPr>
          <w:spacing w:val="-1"/>
          <w:sz w:val="24"/>
          <w:szCs w:val="24"/>
        </w:rPr>
        <w:t>e</w:t>
      </w:r>
      <w:r w:rsidRPr="00402365">
        <w:rPr>
          <w:sz w:val="24"/>
          <w:szCs w:val="24"/>
        </w:rPr>
        <w:t>d</w:t>
      </w:r>
      <w:r w:rsidRPr="00402365">
        <w:rPr>
          <w:spacing w:val="1"/>
          <w:sz w:val="24"/>
          <w:szCs w:val="24"/>
        </w:rPr>
        <w:t xml:space="preserve"> </w:t>
      </w:r>
      <w:r w:rsidRPr="00402365">
        <w:rPr>
          <w:sz w:val="24"/>
          <w:szCs w:val="24"/>
        </w:rPr>
        <w:t>that</w:t>
      </w:r>
      <w:r w:rsidRPr="00402365">
        <w:rPr>
          <w:spacing w:val="1"/>
          <w:sz w:val="24"/>
          <w:szCs w:val="24"/>
        </w:rPr>
        <w:t xml:space="preserve"> </w:t>
      </w:r>
      <w:r w:rsidRPr="00402365">
        <w:rPr>
          <w:sz w:val="24"/>
          <w:szCs w:val="24"/>
        </w:rPr>
        <w:t>the t</w:t>
      </w:r>
      <w:r w:rsidRPr="00402365">
        <w:rPr>
          <w:spacing w:val="2"/>
          <w:sz w:val="24"/>
          <w:szCs w:val="24"/>
        </w:rPr>
        <w:t>e</w:t>
      </w:r>
      <w:r w:rsidRPr="00402365">
        <w:rPr>
          <w:spacing w:val="-1"/>
          <w:sz w:val="24"/>
          <w:szCs w:val="24"/>
        </w:rPr>
        <w:t>c</w:t>
      </w:r>
      <w:r w:rsidRPr="00402365">
        <w:rPr>
          <w:sz w:val="24"/>
          <w:szCs w:val="24"/>
        </w:rPr>
        <w:t>hnic</w:t>
      </w:r>
      <w:r w:rsidRPr="00402365">
        <w:rPr>
          <w:spacing w:val="-1"/>
          <w:sz w:val="24"/>
          <w:szCs w:val="24"/>
        </w:rPr>
        <w:t>a</w:t>
      </w:r>
      <w:r w:rsidRPr="00402365">
        <w:rPr>
          <w:sz w:val="24"/>
          <w:szCs w:val="24"/>
        </w:rPr>
        <w:t>l</w:t>
      </w:r>
      <w:r w:rsidRPr="00402365">
        <w:rPr>
          <w:spacing w:val="3"/>
          <w:sz w:val="24"/>
          <w:szCs w:val="24"/>
        </w:rPr>
        <w:t xml:space="preserve"> </w:t>
      </w:r>
      <w:r w:rsidRPr="00402365">
        <w:rPr>
          <w:spacing w:val="-1"/>
          <w:sz w:val="24"/>
          <w:szCs w:val="24"/>
        </w:rPr>
        <w:t>a</w:t>
      </w:r>
      <w:r w:rsidRPr="00402365">
        <w:rPr>
          <w:spacing w:val="1"/>
          <w:sz w:val="24"/>
          <w:szCs w:val="24"/>
        </w:rPr>
        <w:t>r</w:t>
      </w:r>
      <w:r w:rsidRPr="00402365">
        <w:rPr>
          <w:spacing w:val="-1"/>
          <w:sz w:val="24"/>
          <w:szCs w:val="24"/>
        </w:rPr>
        <w:t>ea</w:t>
      </w:r>
      <w:r w:rsidRPr="00402365">
        <w:rPr>
          <w:sz w:val="24"/>
          <w:szCs w:val="24"/>
        </w:rPr>
        <w:t>s</w:t>
      </w:r>
      <w:r w:rsidRPr="00402365">
        <w:rPr>
          <w:spacing w:val="1"/>
          <w:sz w:val="24"/>
          <w:szCs w:val="24"/>
        </w:rPr>
        <w:t xml:space="preserve"> </w:t>
      </w:r>
      <w:r w:rsidRPr="00402365">
        <w:rPr>
          <w:sz w:val="24"/>
          <w:szCs w:val="24"/>
        </w:rPr>
        <w:t>in</w:t>
      </w:r>
      <w:r w:rsidRPr="00402365">
        <w:rPr>
          <w:spacing w:val="6"/>
          <w:sz w:val="24"/>
          <w:szCs w:val="24"/>
        </w:rPr>
        <w:t xml:space="preserve"> </w:t>
      </w:r>
      <w:r w:rsidRPr="00402365">
        <w:rPr>
          <w:sz w:val="24"/>
          <w:szCs w:val="24"/>
        </w:rPr>
        <w:t>whi</w:t>
      </w:r>
      <w:r w:rsidRPr="00402365">
        <w:rPr>
          <w:spacing w:val="-1"/>
          <w:sz w:val="24"/>
          <w:szCs w:val="24"/>
        </w:rPr>
        <w:t>c</w:t>
      </w:r>
      <w:r w:rsidRPr="00402365">
        <w:rPr>
          <w:sz w:val="24"/>
          <w:szCs w:val="24"/>
        </w:rPr>
        <w:t>h</w:t>
      </w:r>
      <w:r w:rsidRPr="00402365">
        <w:rPr>
          <w:spacing w:val="1"/>
          <w:sz w:val="24"/>
          <w:szCs w:val="24"/>
        </w:rPr>
        <w:t xml:space="preserve"> </w:t>
      </w:r>
      <w:r w:rsidRPr="00402365">
        <w:rPr>
          <w:sz w:val="24"/>
          <w:szCs w:val="24"/>
        </w:rPr>
        <w:t>a</w:t>
      </w:r>
      <w:r w:rsidRPr="00402365">
        <w:rPr>
          <w:spacing w:val="2"/>
          <w:sz w:val="24"/>
          <w:szCs w:val="24"/>
        </w:rPr>
        <w:t xml:space="preserve"> </w:t>
      </w:r>
      <w:r w:rsidRPr="00402365">
        <w:rPr>
          <w:sz w:val="24"/>
          <w:szCs w:val="24"/>
        </w:rPr>
        <w:t>CB</w:t>
      </w:r>
      <w:r w:rsidRPr="00402365">
        <w:rPr>
          <w:spacing w:val="1"/>
          <w:sz w:val="24"/>
          <w:szCs w:val="24"/>
        </w:rPr>
        <w:t xml:space="preserve"> </w:t>
      </w:r>
      <w:r w:rsidRPr="00402365">
        <w:rPr>
          <w:sz w:val="24"/>
          <w:szCs w:val="24"/>
        </w:rPr>
        <w:t>op</w:t>
      </w:r>
      <w:r w:rsidRPr="00402365">
        <w:rPr>
          <w:spacing w:val="-1"/>
          <w:sz w:val="24"/>
          <w:szCs w:val="24"/>
        </w:rPr>
        <w:t>e</w:t>
      </w:r>
      <w:r w:rsidRPr="00402365">
        <w:rPr>
          <w:spacing w:val="1"/>
          <w:sz w:val="24"/>
          <w:szCs w:val="24"/>
        </w:rPr>
        <w:t>r</w:t>
      </w:r>
      <w:r w:rsidRPr="00402365">
        <w:rPr>
          <w:spacing w:val="-1"/>
          <w:sz w:val="24"/>
          <w:szCs w:val="24"/>
        </w:rPr>
        <w:t>a</w:t>
      </w:r>
      <w:r w:rsidRPr="00402365">
        <w:rPr>
          <w:sz w:val="24"/>
          <w:szCs w:val="24"/>
        </w:rPr>
        <w:t>tes</w:t>
      </w:r>
      <w:r w:rsidRPr="00402365">
        <w:rPr>
          <w:spacing w:val="3"/>
          <w:sz w:val="24"/>
          <w:szCs w:val="24"/>
        </w:rPr>
        <w:t xml:space="preserve"> </w:t>
      </w:r>
      <w:r w:rsidRPr="00402365">
        <w:rPr>
          <w:spacing w:val="-1"/>
          <w:sz w:val="24"/>
          <w:szCs w:val="24"/>
        </w:rPr>
        <w:t>a</w:t>
      </w:r>
      <w:r w:rsidRPr="00402365">
        <w:rPr>
          <w:sz w:val="24"/>
          <w:szCs w:val="24"/>
        </w:rPr>
        <w:t>nd wh</w:t>
      </w:r>
      <w:r w:rsidRPr="00402365">
        <w:rPr>
          <w:spacing w:val="-1"/>
          <w:sz w:val="24"/>
          <w:szCs w:val="24"/>
        </w:rPr>
        <w:t>e</w:t>
      </w:r>
      <w:r w:rsidRPr="00402365">
        <w:rPr>
          <w:sz w:val="24"/>
          <w:szCs w:val="24"/>
        </w:rPr>
        <w:t xml:space="preserve">re </w:t>
      </w:r>
      <w:r w:rsidRPr="00402365">
        <w:rPr>
          <w:spacing w:val="-1"/>
          <w:sz w:val="24"/>
          <w:szCs w:val="24"/>
        </w:rPr>
        <w:t>c</w:t>
      </w:r>
      <w:r w:rsidRPr="00402365">
        <w:rPr>
          <w:sz w:val="24"/>
          <w:szCs w:val="24"/>
        </w:rPr>
        <w:t>ompe</w:t>
      </w:r>
      <w:r w:rsidRPr="00402365">
        <w:rPr>
          <w:spacing w:val="2"/>
          <w:sz w:val="24"/>
          <w:szCs w:val="24"/>
        </w:rPr>
        <w:t>t</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
          <w:sz w:val="24"/>
          <w:szCs w:val="24"/>
        </w:rPr>
        <w:t xml:space="preserve"> </w:t>
      </w:r>
      <w:r w:rsidRPr="00402365">
        <w:rPr>
          <w:sz w:val="24"/>
          <w:szCs w:val="24"/>
        </w:rPr>
        <w:t>n</w:t>
      </w:r>
      <w:r w:rsidRPr="00402365">
        <w:rPr>
          <w:spacing w:val="1"/>
          <w:sz w:val="24"/>
          <w:szCs w:val="24"/>
        </w:rPr>
        <w:t>e</w:t>
      </w:r>
      <w:r w:rsidRPr="00402365">
        <w:rPr>
          <w:spacing w:val="-1"/>
          <w:sz w:val="24"/>
          <w:szCs w:val="24"/>
        </w:rPr>
        <w:t>e</w:t>
      </w:r>
      <w:r w:rsidRPr="00402365">
        <w:rPr>
          <w:spacing w:val="2"/>
          <w:sz w:val="24"/>
          <w:szCs w:val="24"/>
        </w:rPr>
        <w:t>d</w:t>
      </w:r>
      <w:r w:rsidRPr="00402365">
        <w:rPr>
          <w:sz w:val="24"/>
          <w:szCs w:val="24"/>
        </w:rPr>
        <w:t>s</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z w:val="24"/>
          <w:szCs w:val="24"/>
        </w:rPr>
        <w:t>be</w:t>
      </w:r>
      <w:r w:rsidRPr="00402365">
        <w:rPr>
          <w:spacing w:val="1"/>
          <w:sz w:val="24"/>
          <w:szCs w:val="24"/>
        </w:rPr>
        <w:t xml:space="preserve"> </w:t>
      </w:r>
      <w:r w:rsidRPr="00402365">
        <w:rPr>
          <w:sz w:val="24"/>
          <w:szCs w:val="24"/>
        </w:rPr>
        <w:t>d</w:t>
      </w:r>
      <w:r w:rsidRPr="00402365">
        <w:rPr>
          <w:spacing w:val="-1"/>
          <w:sz w:val="24"/>
          <w:szCs w:val="24"/>
        </w:rPr>
        <w:t>e</w:t>
      </w:r>
      <w:r w:rsidRPr="00402365">
        <w:rPr>
          <w:sz w:val="24"/>
          <w:szCs w:val="24"/>
        </w:rPr>
        <w:t>monstr</w:t>
      </w:r>
      <w:r w:rsidRPr="00402365">
        <w:rPr>
          <w:spacing w:val="-1"/>
          <w:sz w:val="24"/>
          <w:szCs w:val="24"/>
        </w:rPr>
        <w:t>a</w:t>
      </w:r>
      <w:r w:rsidRPr="00402365">
        <w:rPr>
          <w:sz w:val="24"/>
          <w:szCs w:val="24"/>
        </w:rPr>
        <w:t>ted,</w:t>
      </w:r>
      <w:r w:rsidRPr="00402365">
        <w:rPr>
          <w:spacing w:val="4"/>
          <w:sz w:val="24"/>
          <w:szCs w:val="24"/>
        </w:rPr>
        <w:t xml:space="preserve"> </w:t>
      </w:r>
      <w:r w:rsidRPr="00402365">
        <w:rPr>
          <w:spacing w:val="-2"/>
          <w:sz w:val="24"/>
          <w:szCs w:val="24"/>
        </w:rPr>
        <w:t>t</w:t>
      </w:r>
      <w:r w:rsidRPr="00402365">
        <w:rPr>
          <w:sz w:val="24"/>
          <w:szCs w:val="24"/>
        </w:rPr>
        <w:t>he</w:t>
      </w:r>
      <w:r w:rsidRPr="00402365">
        <w:rPr>
          <w:spacing w:val="1"/>
          <w:sz w:val="24"/>
          <w:szCs w:val="24"/>
        </w:rPr>
        <w:t xml:space="preserve"> </w:t>
      </w:r>
      <w:r w:rsidRPr="00402365">
        <w:rPr>
          <w:sz w:val="24"/>
          <w:szCs w:val="24"/>
        </w:rPr>
        <w:t>CB</w:t>
      </w:r>
      <w:r w:rsidRPr="00402365">
        <w:rPr>
          <w:spacing w:val="1"/>
          <w:sz w:val="24"/>
          <w:szCs w:val="24"/>
        </w:rPr>
        <w:t xml:space="preserve"> </w:t>
      </w:r>
      <w:r w:rsidRPr="00402365">
        <w:rPr>
          <w:sz w:val="24"/>
          <w:szCs w:val="24"/>
        </w:rPr>
        <w:t>is</w:t>
      </w:r>
      <w:r w:rsidRPr="00402365">
        <w:rPr>
          <w:spacing w:val="3"/>
          <w:sz w:val="24"/>
          <w:szCs w:val="24"/>
        </w:rPr>
        <w:t xml:space="preserve"> </w:t>
      </w:r>
      <w:r w:rsidRPr="00402365">
        <w:rPr>
          <w:sz w:val="24"/>
          <w:szCs w:val="24"/>
        </w:rPr>
        <w:t>r</w:t>
      </w:r>
      <w:r w:rsidRPr="00402365">
        <w:rPr>
          <w:spacing w:val="-2"/>
          <w:sz w:val="24"/>
          <w:szCs w:val="24"/>
        </w:rPr>
        <w:t>e</w:t>
      </w:r>
      <w:r w:rsidRPr="00402365">
        <w:rPr>
          <w:sz w:val="24"/>
          <w:szCs w:val="24"/>
        </w:rPr>
        <w:t>quir</w:t>
      </w:r>
      <w:r w:rsidRPr="00402365">
        <w:rPr>
          <w:spacing w:val="-1"/>
          <w:sz w:val="24"/>
          <w:szCs w:val="24"/>
        </w:rPr>
        <w:t>e</w:t>
      </w:r>
      <w:r w:rsidRPr="00402365">
        <w:rPr>
          <w:sz w:val="24"/>
          <w:szCs w:val="24"/>
        </w:rPr>
        <w:t>d</w:t>
      </w:r>
      <w:r w:rsidRPr="00402365">
        <w:rPr>
          <w:spacing w:val="2"/>
          <w:sz w:val="24"/>
          <w:szCs w:val="24"/>
        </w:rPr>
        <w:t xml:space="preserve"> </w:t>
      </w:r>
      <w:r w:rsidRPr="00402365">
        <w:rPr>
          <w:sz w:val="24"/>
          <w:szCs w:val="24"/>
        </w:rPr>
        <w:t>to</w:t>
      </w:r>
      <w:r w:rsidRPr="00402365">
        <w:rPr>
          <w:spacing w:val="2"/>
          <w:sz w:val="24"/>
          <w:szCs w:val="24"/>
        </w:rPr>
        <w:t xml:space="preserve"> </w:t>
      </w:r>
      <w:r w:rsidRPr="00402365">
        <w:rPr>
          <w:spacing w:val="-2"/>
          <w:sz w:val="24"/>
          <w:szCs w:val="24"/>
        </w:rPr>
        <w:t>b</w:t>
      </w:r>
      <w:r w:rsidRPr="00402365">
        <w:rPr>
          <w:sz w:val="24"/>
          <w:szCs w:val="24"/>
        </w:rPr>
        <w:t>e</w:t>
      </w:r>
      <w:r w:rsidRPr="00402365">
        <w:rPr>
          <w:spacing w:val="1"/>
          <w:sz w:val="24"/>
          <w:szCs w:val="24"/>
        </w:rPr>
        <w:t xml:space="preserve"> </w:t>
      </w:r>
      <w:r w:rsidRPr="00402365">
        <w:rPr>
          <w:sz w:val="24"/>
          <w:szCs w:val="24"/>
        </w:rPr>
        <w:t>more sp</w:t>
      </w:r>
      <w:r w:rsidRPr="00402365">
        <w:rPr>
          <w:spacing w:val="-1"/>
          <w:sz w:val="24"/>
          <w:szCs w:val="24"/>
        </w:rPr>
        <w:t>ec</w:t>
      </w:r>
      <w:r w:rsidRPr="00402365">
        <w:rPr>
          <w:sz w:val="24"/>
          <w:szCs w:val="24"/>
        </w:rPr>
        <w:t>ific</w:t>
      </w:r>
      <w:r w:rsidRPr="00402365">
        <w:rPr>
          <w:spacing w:val="1"/>
          <w:sz w:val="24"/>
          <w:szCs w:val="24"/>
        </w:rPr>
        <w:t xml:space="preserve"> </w:t>
      </w:r>
      <w:r w:rsidRPr="00402365">
        <w:rPr>
          <w:sz w:val="24"/>
          <w:szCs w:val="24"/>
        </w:rPr>
        <w:t>than</w:t>
      </w:r>
      <w:r w:rsidRPr="00402365">
        <w:rPr>
          <w:spacing w:val="1"/>
          <w:sz w:val="24"/>
          <w:szCs w:val="24"/>
        </w:rPr>
        <w:t xml:space="preserve"> </w:t>
      </w:r>
      <w:r w:rsidRPr="00402365">
        <w:rPr>
          <w:sz w:val="24"/>
          <w:szCs w:val="24"/>
        </w:rPr>
        <w:t>the 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 xml:space="preserve">ription, </w:t>
      </w:r>
      <w:r w:rsidRPr="00402365">
        <w:rPr>
          <w:spacing w:val="-2"/>
          <w:sz w:val="24"/>
          <w:szCs w:val="24"/>
        </w:rPr>
        <w:t>g</w:t>
      </w:r>
      <w:r w:rsidRPr="00402365">
        <w:rPr>
          <w:sz w:val="24"/>
          <w:szCs w:val="24"/>
        </w:rPr>
        <w:t>i</w:t>
      </w:r>
      <w:r w:rsidRPr="00402365">
        <w:rPr>
          <w:spacing w:val="3"/>
          <w:sz w:val="24"/>
          <w:szCs w:val="24"/>
        </w:rPr>
        <w:t>v</w:t>
      </w:r>
      <w:r w:rsidRPr="00402365">
        <w:rPr>
          <w:spacing w:val="-1"/>
          <w:sz w:val="24"/>
          <w:szCs w:val="24"/>
        </w:rPr>
        <w:t>e</w:t>
      </w:r>
      <w:r w:rsidRPr="00402365">
        <w:rPr>
          <w:sz w:val="24"/>
          <w:szCs w:val="24"/>
        </w:rPr>
        <w:t xml:space="preserve">n in </w:t>
      </w:r>
      <w:r w:rsidRPr="00402365">
        <w:rPr>
          <w:spacing w:val="1"/>
          <w:sz w:val="24"/>
          <w:szCs w:val="24"/>
        </w:rPr>
        <w:t>t</w:t>
      </w:r>
      <w:r w:rsidRPr="00402365">
        <w:rPr>
          <w:sz w:val="24"/>
          <w:szCs w:val="24"/>
        </w:rPr>
        <w:t>his</w:t>
      </w:r>
      <w:r w:rsidRPr="00402365">
        <w:rPr>
          <w:spacing w:val="2"/>
          <w:sz w:val="24"/>
          <w:szCs w:val="24"/>
        </w:rPr>
        <w:t xml:space="preserve"> </w:t>
      </w:r>
      <w:r w:rsidRPr="00402365">
        <w:rPr>
          <w:spacing w:val="-2"/>
          <w:sz w:val="24"/>
          <w:szCs w:val="24"/>
        </w:rPr>
        <w:t>g</w:t>
      </w:r>
      <w:r w:rsidRPr="00402365">
        <w:rPr>
          <w:sz w:val="24"/>
          <w:szCs w:val="24"/>
        </w:rPr>
        <w:t>uide.</w:t>
      </w:r>
    </w:p>
    <w:p w14:paraId="750F1CC6" w14:textId="77777777" w:rsidR="00970F8A" w:rsidRPr="00402365" w:rsidRDefault="00970F8A">
      <w:pPr>
        <w:spacing w:before="16" w:line="260" w:lineRule="exact"/>
        <w:rPr>
          <w:sz w:val="26"/>
          <w:szCs w:val="26"/>
        </w:rPr>
      </w:pPr>
    </w:p>
    <w:p w14:paraId="5FCFC267" w14:textId="77777777" w:rsidR="00970F8A" w:rsidRPr="00402365" w:rsidRDefault="00000000">
      <w:pPr>
        <w:ind w:left="119" w:right="73"/>
        <w:jc w:val="both"/>
        <w:rPr>
          <w:sz w:val="24"/>
          <w:szCs w:val="24"/>
        </w:rPr>
      </w:pPr>
      <w:r w:rsidRPr="00402365">
        <w:rPr>
          <w:spacing w:val="1"/>
          <w:sz w:val="24"/>
          <w:szCs w:val="24"/>
        </w:rPr>
        <w:t>C</w:t>
      </w:r>
      <w:r w:rsidRPr="00402365">
        <w:rPr>
          <w:sz w:val="24"/>
          <w:szCs w:val="24"/>
        </w:rPr>
        <w:t>B</w:t>
      </w:r>
      <w:r w:rsidRPr="00402365">
        <w:rPr>
          <w:spacing w:val="-9"/>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6"/>
          <w:sz w:val="24"/>
          <w:szCs w:val="24"/>
        </w:rPr>
        <w:t xml:space="preserve"> </w:t>
      </w:r>
      <w:r w:rsidRPr="00402365">
        <w:rPr>
          <w:sz w:val="24"/>
          <w:szCs w:val="24"/>
        </w:rPr>
        <w:t>d</w:t>
      </w:r>
      <w:r w:rsidRPr="00402365">
        <w:rPr>
          <w:spacing w:val="-1"/>
          <w:sz w:val="24"/>
          <w:szCs w:val="24"/>
        </w:rPr>
        <w:t>e</w:t>
      </w:r>
      <w:r w:rsidRPr="00402365">
        <w:rPr>
          <w:sz w:val="24"/>
          <w:szCs w:val="24"/>
        </w:rPr>
        <w:t>fi</w:t>
      </w:r>
      <w:r w:rsidRPr="00402365">
        <w:rPr>
          <w:spacing w:val="2"/>
          <w:sz w:val="24"/>
          <w:szCs w:val="24"/>
        </w:rPr>
        <w:t>n</w:t>
      </w:r>
      <w:r w:rsidRPr="00402365">
        <w:rPr>
          <w:sz w:val="24"/>
          <w:szCs w:val="24"/>
        </w:rPr>
        <w:t>e</w:t>
      </w:r>
      <w:r w:rsidRPr="00402365">
        <w:rPr>
          <w:spacing w:val="-8"/>
          <w:sz w:val="24"/>
          <w:szCs w:val="24"/>
        </w:rPr>
        <w:t xml:space="preserve">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or</w:t>
      </w:r>
      <w:r w:rsidRPr="00402365">
        <w:rPr>
          <w:spacing w:val="-6"/>
          <w:sz w:val="24"/>
          <w:szCs w:val="24"/>
        </w:rPr>
        <w:t xml:space="preserve"> </w:t>
      </w:r>
      <w:r w:rsidRPr="00402365">
        <w:rPr>
          <w:spacing w:val="1"/>
          <w:sz w:val="24"/>
          <w:szCs w:val="24"/>
        </w:rPr>
        <w:t>c</w:t>
      </w:r>
      <w:r w:rsidRPr="00402365">
        <w:rPr>
          <w:sz w:val="24"/>
          <w:szCs w:val="24"/>
        </w:rPr>
        <w:t>ompet</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6"/>
          <w:sz w:val="24"/>
          <w:szCs w:val="24"/>
        </w:rPr>
        <w:t xml:space="preserve"> </w:t>
      </w:r>
      <w:r w:rsidRPr="00402365">
        <w:rPr>
          <w:spacing w:val="-1"/>
          <w:sz w:val="24"/>
          <w:szCs w:val="24"/>
        </w:rPr>
        <w:t>c</w:t>
      </w:r>
      <w:r w:rsidRPr="00402365">
        <w:rPr>
          <w:sz w:val="24"/>
          <w:szCs w:val="24"/>
        </w:rPr>
        <w:t>rit</w:t>
      </w:r>
      <w:r w:rsidRPr="00402365">
        <w:rPr>
          <w:spacing w:val="-1"/>
          <w:sz w:val="24"/>
          <w:szCs w:val="24"/>
        </w:rPr>
        <w:t>e</w:t>
      </w:r>
      <w:r w:rsidRPr="00402365">
        <w:rPr>
          <w:sz w:val="24"/>
          <w:szCs w:val="24"/>
        </w:rPr>
        <w:t>r</w:t>
      </w:r>
      <w:r w:rsidRPr="00402365">
        <w:rPr>
          <w:spacing w:val="2"/>
          <w:sz w:val="24"/>
          <w:szCs w:val="24"/>
        </w:rPr>
        <w:t>i</w:t>
      </w:r>
      <w:r w:rsidRPr="00402365">
        <w:rPr>
          <w:sz w:val="24"/>
          <w:szCs w:val="24"/>
        </w:rPr>
        <w:t>a</w:t>
      </w:r>
      <w:r w:rsidRPr="00402365">
        <w:rPr>
          <w:spacing w:val="-8"/>
          <w:sz w:val="24"/>
          <w:szCs w:val="24"/>
        </w:rPr>
        <w:t xml:space="preserve"> </w:t>
      </w:r>
      <w:r w:rsidRPr="00402365">
        <w:rPr>
          <w:sz w:val="24"/>
          <w:szCs w:val="24"/>
        </w:rPr>
        <w:t>in</w:t>
      </w:r>
      <w:r w:rsidRPr="00402365">
        <w:rPr>
          <w:spacing w:val="-7"/>
          <w:sz w:val="24"/>
          <w:szCs w:val="24"/>
        </w:rPr>
        <w:t xml:space="preserve"> </w:t>
      </w:r>
      <w:r w:rsidRPr="00402365">
        <w:rPr>
          <w:sz w:val="24"/>
          <w:szCs w:val="24"/>
        </w:rPr>
        <w:t>te</w:t>
      </w:r>
      <w:r w:rsidRPr="00402365">
        <w:rPr>
          <w:spacing w:val="1"/>
          <w:sz w:val="24"/>
          <w:szCs w:val="24"/>
        </w:rPr>
        <w:t>r</w:t>
      </w:r>
      <w:r w:rsidRPr="00402365">
        <w:rPr>
          <w:sz w:val="24"/>
          <w:szCs w:val="24"/>
        </w:rPr>
        <w:t>ms</w:t>
      </w:r>
      <w:r w:rsidRPr="00402365">
        <w:rPr>
          <w:spacing w:val="-6"/>
          <w:sz w:val="24"/>
          <w:szCs w:val="24"/>
        </w:rPr>
        <w:t xml:space="preserve"> </w:t>
      </w:r>
      <w:r w:rsidRPr="00402365">
        <w:rPr>
          <w:sz w:val="24"/>
          <w:szCs w:val="24"/>
        </w:rPr>
        <w:t>of</w:t>
      </w:r>
      <w:r w:rsidRPr="00402365">
        <w:rPr>
          <w:spacing w:val="-8"/>
          <w:sz w:val="24"/>
          <w:szCs w:val="24"/>
        </w:rPr>
        <w:t xml:space="preserve"> </w:t>
      </w:r>
      <w:r w:rsidRPr="00402365">
        <w:rPr>
          <w:sz w:val="24"/>
          <w:szCs w:val="24"/>
        </w:rPr>
        <w:t>knowl</w:t>
      </w:r>
      <w:r w:rsidRPr="00402365">
        <w:rPr>
          <w:spacing w:val="-1"/>
          <w:sz w:val="24"/>
          <w:szCs w:val="24"/>
        </w:rPr>
        <w:t>e</w:t>
      </w:r>
      <w:r w:rsidRPr="00402365">
        <w:rPr>
          <w:spacing w:val="2"/>
          <w:sz w:val="24"/>
          <w:szCs w:val="24"/>
        </w:rPr>
        <w:t>d</w:t>
      </w:r>
      <w:r w:rsidRPr="00402365">
        <w:rPr>
          <w:spacing w:val="-2"/>
          <w:sz w:val="24"/>
          <w:szCs w:val="24"/>
        </w:rPr>
        <w:t>g</w:t>
      </w:r>
      <w:r w:rsidRPr="00402365">
        <w:rPr>
          <w:sz w:val="24"/>
          <w:szCs w:val="24"/>
        </w:rPr>
        <w:t>e</w:t>
      </w:r>
      <w:r w:rsidRPr="00402365">
        <w:rPr>
          <w:spacing w:val="-6"/>
          <w:sz w:val="24"/>
          <w:szCs w:val="24"/>
        </w:rPr>
        <w:t xml:space="preserve"> </w:t>
      </w:r>
      <w:r w:rsidRPr="00402365">
        <w:rPr>
          <w:spacing w:val="-1"/>
          <w:sz w:val="24"/>
          <w:szCs w:val="24"/>
        </w:rPr>
        <w:t>a</w:t>
      </w:r>
      <w:r w:rsidRPr="00402365">
        <w:rPr>
          <w:sz w:val="24"/>
          <w:szCs w:val="24"/>
        </w:rPr>
        <w:t>nd</w:t>
      </w:r>
      <w:r w:rsidRPr="00402365">
        <w:rPr>
          <w:spacing w:val="-7"/>
          <w:sz w:val="24"/>
          <w:szCs w:val="24"/>
        </w:rPr>
        <w:t xml:space="preserve"> </w:t>
      </w:r>
      <w:r w:rsidRPr="00402365">
        <w:rPr>
          <w:sz w:val="24"/>
          <w:szCs w:val="24"/>
        </w:rPr>
        <w:t>ski</w:t>
      </w:r>
      <w:r w:rsidRPr="00402365">
        <w:rPr>
          <w:spacing w:val="3"/>
          <w:sz w:val="24"/>
          <w:szCs w:val="24"/>
        </w:rPr>
        <w:t>l</w:t>
      </w:r>
      <w:r w:rsidRPr="00402365">
        <w:rPr>
          <w:sz w:val="24"/>
          <w:szCs w:val="24"/>
        </w:rPr>
        <w:t>ls</w:t>
      </w:r>
      <w:r w:rsidRPr="00402365">
        <w:rPr>
          <w:spacing w:val="-6"/>
          <w:sz w:val="24"/>
          <w:szCs w:val="24"/>
        </w:rPr>
        <w:t xml:space="preserve"> </w:t>
      </w:r>
      <w:r w:rsidRPr="00402365">
        <w:rPr>
          <w:spacing w:val="-1"/>
          <w:sz w:val="24"/>
          <w:szCs w:val="24"/>
        </w:rPr>
        <w:t>a</w:t>
      </w:r>
      <w:r w:rsidRPr="00402365">
        <w:rPr>
          <w:sz w:val="24"/>
          <w:szCs w:val="24"/>
        </w:rPr>
        <w:t>s</w:t>
      </w:r>
      <w:r w:rsidRPr="00402365">
        <w:rPr>
          <w:spacing w:val="-7"/>
          <w:sz w:val="24"/>
          <w:szCs w:val="24"/>
        </w:rPr>
        <w:t xml:space="preserve"> </w:t>
      </w:r>
      <w:r w:rsidRPr="00402365">
        <w:rPr>
          <w:sz w:val="24"/>
          <w:szCs w:val="24"/>
        </w:rPr>
        <w:t>identifi</w:t>
      </w:r>
      <w:r w:rsidRPr="00402365">
        <w:rPr>
          <w:spacing w:val="-1"/>
          <w:sz w:val="24"/>
          <w:szCs w:val="24"/>
        </w:rPr>
        <w:t>e</w:t>
      </w:r>
      <w:r w:rsidRPr="00402365">
        <w:rPr>
          <w:sz w:val="24"/>
          <w:szCs w:val="24"/>
        </w:rPr>
        <w:t>d</w:t>
      </w:r>
      <w:r w:rsidRPr="00402365">
        <w:rPr>
          <w:spacing w:val="-7"/>
          <w:sz w:val="24"/>
          <w:szCs w:val="24"/>
        </w:rPr>
        <w:t xml:space="preserve"> </w:t>
      </w:r>
      <w:r w:rsidRPr="00402365">
        <w:rPr>
          <w:sz w:val="24"/>
          <w:szCs w:val="24"/>
        </w:rPr>
        <w:t>in</w:t>
      </w:r>
      <w:r w:rsidRPr="00402365">
        <w:rPr>
          <w:spacing w:val="-3"/>
          <w:sz w:val="24"/>
          <w:szCs w:val="24"/>
        </w:rPr>
        <w:t xml:space="preserve"> </w:t>
      </w:r>
      <w:r w:rsidRPr="00402365">
        <w:rPr>
          <w:sz w:val="24"/>
          <w:szCs w:val="24"/>
        </w:rPr>
        <w:t>its</w:t>
      </w:r>
      <w:r w:rsidRPr="00402365">
        <w:rPr>
          <w:spacing w:val="-7"/>
          <w:sz w:val="24"/>
          <w:szCs w:val="24"/>
        </w:rPr>
        <w:t xml:space="preserve"> </w:t>
      </w:r>
      <w:r w:rsidRPr="00402365">
        <w:rPr>
          <w:sz w:val="24"/>
          <w:szCs w:val="24"/>
        </w:rPr>
        <w:t>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 xml:space="preserve">l </w:t>
      </w:r>
      <w:r w:rsidRPr="00402365">
        <w:rPr>
          <w:spacing w:val="-1"/>
          <w:sz w:val="24"/>
          <w:szCs w:val="24"/>
        </w:rPr>
        <w:t>c</w:t>
      </w:r>
      <w:r w:rsidRPr="00402365">
        <w:rPr>
          <w:sz w:val="24"/>
          <w:szCs w:val="24"/>
        </w:rPr>
        <w:t>ompet</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 xml:space="preserve">e </w:t>
      </w:r>
      <w:r w:rsidRPr="00402365">
        <w:rPr>
          <w:spacing w:val="-1"/>
          <w:sz w:val="24"/>
          <w:szCs w:val="24"/>
        </w:rPr>
        <w:t>a</w:t>
      </w:r>
      <w:r w:rsidRPr="00402365">
        <w:rPr>
          <w:sz w:val="24"/>
          <w:szCs w:val="24"/>
        </w:rPr>
        <w:t>n</w:t>
      </w:r>
      <w:r w:rsidRPr="00402365">
        <w:rPr>
          <w:spacing w:val="-1"/>
          <w:sz w:val="24"/>
          <w:szCs w:val="24"/>
        </w:rPr>
        <w:t>a</w:t>
      </w:r>
      <w:r w:rsidRPr="00402365">
        <w:rPr>
          <w:spacing w:val="5"/>
          <w:sz w:val="24"/>
          <w:szCs w:val="24"/>
        </w:rPr>
        <w:t>l</w:t>
      </w:r>
      <w:r w:rsidRPr="00402365">
        <w:rPr>
          <w:spacing w:val="-5"/>
          <w:sz w:val="24"/>
          <w:szCs w:val="24"/>
        </w:rPr>
        <w:t>y</w:t>
      </w:r>
      <w:r w:rsidRPr="00402365">
        <w:rPr>
          <w:sz w:val="24"/>
          <w:szCs w:val="24"/>
        </w:rPr>
        <w:t>si</w:t>
      </w:r>
      <w:r w:rsidRPr="00402365">
        <w:rPr>
          <w:spacing w:val="1"/>
          <w:sz w:val="24"/>
          <w:szCs w:val="24"/>
        </w:rPr>
        <w:t>s</w:t>
      </w:r>
      <w:r w:rsidRPr="00402365">
        <w:rPr>
          <w:sz w:val="24"/>
          <w:szCs w:val="24"/>
        </w:rPr>
        <w:t>.</w:t>
      </w:r>
      <w:r w:rsidRPr="00402365">
        <w:rPr>
          <w:spacing w:val="4"/>
          <w:sz w:val="24"/>
          <w:szCs w:val="24"/>
        </w:rPr>
        <w:t xml:space="preserve"> </w:t>
      </w:r>
      <w:r w:rsidRPr="00402365">
        <w:rPr>
          <w:spacing w:val="-3"/>
          <w:sz w:val="24"/>
          <w:szCs w:val="24"/>
        </w:rPr>
        <w:t>I</w:t>
      </w:r>
      <w:r w:rsidRPr="00402365">
        <w:rPr>
          <w:sz w:val="24"/>
          <w:szCs w:val="24"/>
        </w:rPr>
        <w:t>t</w:t>
      </w:r>
      <w:r w:rsidRPr="00402365">
        <w:rPr>
          <w:spacing w:val="2"/>
          <w:sz w:val="24"/>
          <w:szCs w:val="24"/>
        </w:rPr>
        <w:t xml:space="preserve"> </w:t>
      </w:r>
      <w:r w:rsidRPr="00402365">
        <w:rPr>
          <w:spacing w:val="3"/>
          <w:sz w:val="24"/>
          <w:szCs w:val="24"/>
        </w:rPr>
        <w:t>i</w:t>
      </w:r>
      <w:r w:rsidRPr="00402365">
        <w:rPr>
          <w:sz w:val="24"/>
          <w:szCs w:val="24"/>
        </w:rPr>
        <w:t>s</w:t>
      </w:r>
      <w:r w:rsidRPr="00402365">
        <w:rPr>
          <w:spacing w:val="4"/>
          <w:sz w:val="24"/>
          <w:szCs w:val="24"/>
        </w:rPr>
        <w:t xml:space="preserve"> </w:t>
      </w:r>
      <w:r w:rsidRPr="00402365">
        <w:rPr>
          <w:sz w:val="24"/>
          <w:szCs w:val="24"/>
        </w:rPr>
        <w:t>a r</w:t>
      </w:r>
      <w:r w:rsidRPr="00402365">
        <w:rPr>
          <w:spacing w:val="-2"/>
          <w:sz w:val="24"/>
          <w:szCs w:val="24"/>
        </w:rPr>
        <w:t>e</w:t>
      </w:r>
      <w:r w:rsidRPr="00402365">
        <w:rPr>
          <w:sz w:val="24"/>
          <w:szCs w:val="24"/>
        </w:rPr>
        <w:t>qui</w:t>
      </w:r>
      <w:r w:rsidRPr="00402365">
        <w:rPr>
          <w:spacing w:val="2"/>
          <w:sz w:val="24"/>
          <w:szCs w:val="24"/>
        </w:rPr>
        <w:t>r</w:t>
      </w:r>
      <w:r w:rsidRPr="00402365">
        <w:rPr>
          <w:spacing w:val="-1"/>
          <w:sz w:val="24"/>
          <w:szCs w:val="24"/>
        </w:rPr>
        <w:t>e</w:t>
      </w:r>
      <w:r w:rsidRPr="00402365">
        <w:rPr>
          <w:sz w:val="24"/>
          <w:szCs w:val="24"/>
        </w:rPr>
        <w:t>ment</w:t>
      </w:r>
      <w:r w:rsidRPr="00402365">
        <w:rPr>
          <w:spacing w:val="1"/>
          <w:sz w:val="24"/>
          <w:szCs w:val="24"/>
        </w:rPr>
        <w:t xml:space="preserve"> </w:t>
      </w:r>
      <w:r w:rsidRPr="00402365">
        <w:rPr>
          <w:sz w:val="24"/>
          <w:szCs w:val="24"/>
        </w:rPr>
        <w:t>of</w:t>
      </w:r>
      <w:r w:rsidRPr="00402365">
        <w:rPr>
          <w:spacing w:val="1"/>
          <w:sz w:val="24"/>
          <w:szCs w:val="24"/>
        </w:rPr>
        <w:t xml:space="preserve"> P</w:t>
      </w:r>
      <w:r w:rsidRPr="00402365">
        <w:rPr>
          <w:sz w:val="24"/>
          <w:szCs w:val="24"/>
        </w:rPr>
        <w:t>N</w:t>
      </w:r>
      <w:r w:rsidRPr="00402365">
        <w:rPr>
          <w:spacing w:val="-1"/>
          <w:sz w:val="24"/>
          <w:szCs w:val="24"/>
        </w:rPr>
        <w:t>A</w:t>
      </w:r>
      <w:r w:rsidRPr="00402365">
        <w:rPr>
          <w:sz w:val="24"/>
          <w:szCs w:val="24"/>
        </w:rPr>
        <w:t>C</w:t>
      </w:r>
      <w:r w:rsidRPr="00402365">
        <w:rPr>
          <w:spacing w:val="5"/>
          <w:sz w:val="24"/>
          <w:szCs w:val="24"/>
        </w:rPr>
        <w:t xml:space="preserve"> </w:t>
      </w:r>
      <w:r w:rsidRPr="00402365">
        <w:rPr>
          <w:sz w:val="24"/>
          <w:szCs w:val="24"/>
        </w:rPr>
        <w:t>that</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z w:val="24"/>
          <w:szCs w:val="24"/>
        </w:rPr>
        <w:t>knowl</w:t>
      </w:r>
      <w:r w:rsidRPr="00402365">
        <w:rPr>
          <w:spacing w:val="-1"/>
          <w:sz w:val="24"/>
          <w:szCs w:val="24"/>
        </w:rPr>
        <w:t>e</w:t>
      </w:r>
      <w:r w:rsidRPr="00402365">
        <w:rPr>
          <w:spacing w:val="2"/>
          <w:sz w:val="24"/>
          <w:szCs w:val="24"/>
        </w:rPr>
        <w:t>d</w:t>
      </w:r>
      <w:r w:rsidRPr="00402365">
        <w:rPr>
          <w:spacing w:val="-2"/>
          <w:sz w:val="24"/>
          <w:szCs w:val="24"/>
        </w:rPr>
        <w:t>g</w:t>
      </w:r>
      <w:r w:rsidRPr="00402365">
        <w:rPr>
          <w:sz w:val="24"/>
          <w:szCs w:val="24"/>
        </w:rPr>
        <w:t>e wou</w:t>
      </w:r>
      <w:r w:rsidRPr="00402365">
        <w:rPr>
          <w:spacing w:val="2"/>
          <w:sz w:val="24"/>
          <w:szCs w:val="24"/>
        </w:rPr>
        <w:t>l</w:t>
      </w:r>
      <w:r w:rsidRPr="00402365">
        <w:rPr>
          <w:sz w:val="24"/>
          <w:szCs w:val="24"/>
        </w:rPr>
        <w:t>d</w:t>
      </w:r>
      <w:r w:rsidRPr="00402365">
        <w:rPr>
          <w:spacing w:val="3"/>
          <w:sz w:val="24"/>
          <w:szCs w:val="24"/>
        </w:rPr>
        <w:t xml:space="preserve"> </w:t>
      </w:r>
      <w:r w:rsidRPr="00402365">
        <w:rPr>
          <w:spacing w:val="-1"/>
          <w:sz w:val="24"/>
          <w:szCs w:val="24"/>
        </w:rPr>
        <w:t>a</w:t>
      </w:r>
      <w:r w:rsidRPr="00402365">
        <w:rPr>
          <w:sz w:val="24"/>
          <w:szCs w:val="24"/>
        </w:rPr>
        <w:t>l</w:t>
      </w:r>
      <w:r w:rsidRPr="00402365">
        <w:rPr>
          <w:spacing w:val="1"/>
          <w:sz w:val="24"/>
          <w:szCs w:val="24"/>
        </w:rPr>
        <w:t>s</w:t>
      </w:r>
      <w:r w:rsidRPr="00402365">
        <w:rPr>
          <w:sz w:val="24"/>
          <w:szCs w:val="24"/>
        </w:rPr>
        <w:t>o</w:t>
      </w:r>
      <w:r w:rsidRPr="00402365">
        <w:rPr>
          <w:spacing w:val="1"/>
          <w:sz w:val="24"/>
          <w:szCs w:val="24"/>
        </w:rPr>
        <w:t xml:space="preserve"> </w:t>
      </w:r>
      <w:r w:rsidRPr="00402365">
        <w:rPr>
          <w:sz w:val="24"/>
          <w:szCs w:val="24"/>
        </w:rPr>
        <w:t xml:space="preserve">include </w:t>
      </w:r>
      <w:r w:rsidRPr="00402365">
        <w:rPr>
          <w:spacing w:val="-1"/>
          <w:sz w:val="24"/>
          <w:szCs w:val="24"/>
        </w:rPr>
        <w:t>a</w:t>
      </w:r>
      <w:r w:rsidRPr="00402365">
        <w:rPr>
          <w:sz w:val="24"/>
          <w:szCs w:val="24"/>
        </w:rPr>
        <w:t>ppl</w:t>
      </w:r>
      <w:r w:rsidRPr="00402365">
        <w:rPr>
          <w:spacing w:val="1"/>
          <w:sz w:val="24"/>
          <w:szCs w:val="24"/>
        </w:rPr>
        <w:t>i</w:t>
      </w:r>
      <w:r w:rsidRPr="00402365">
        <w:rPr>
          <w:spacing w:val="-1"/>
          <w:sz w:val="24"/>
          <w:szCs w:val="24"/>
        </w:rPr>
        <w:t>ca</w:t>
      </w:r>
      <w:r w:rsidRPr="00402365">
        <w:rPr>
          <w:sz w:val="24"/>
          <w:szCs w:val="24"/>
        </w:rPr>
        <w:t>ble re</w:t>
      </w:r>
      <w:r w:rsidRPr="00402365">
        <w:rPr>
          <w:spacing w:val="-2"/>
          <w:sz w:val="24"/>
          <w:szCs w:val="24"/>
        </w:rPr>
        <w:t>g</w:t>
      </w:r>
      <w:r w:rsidRPr="00402365">
        <w:rPr>
          <w:sz w:val="24"/>
          <w:szCs w:val="24"/>
        </w:rPr>
        <w:t>ulations</w:t>
      </w:r>
      <w:r w:rsidRPr="00402365">
        <w:rPr>
          <w:spacing w:val="-9"/>
          <w:sz w:val="24"/>
          <w:szCs w:val="24"/>
        </w:rPr>
        <w:t xml:space="preserve"> </w:t>
      </w:r>
      <w:r w:rsidRPr="00402365">
        <w:rPr>
          <w:sz w:val="24"/>
          <w:szCs w:val="24"/>
        </w:rPr>
        <w:t>&amp;</w:t>
      </w:r>
      <w:r w:rsidRPr="00402365">
        <w:rPr>
          <w:spacing w:val="-12"/>
          <w:sz w:val="24"/>
          <w:szCs w:val="24"/>
        </w:rPr>
        <w:t xml:space="preserve"> </w:t>
      </w:r>
      <w:r w:rsidRPr="00402365">
        <w:rPr>
          <w:sz w:val="24"/>
          <w:szCs w:val="24"/>
        </w:rPr>
        <w:t>statuto</w:t>
      </w:r>
      <w:r w:rsidRPr="00402365">
        <w:rPr>
          <w:spacing w:val="5"/>
          <w:sz w:val="24"/>
          <w:szCs w:val="24"/>
        </w:rPr>
        <w:t>r</w:t>
      </w:r>
      <w:r w:rsidRPr="00402365">
        <w:rPr>
          <w:sz w:val="24"/>
          <w:szCs w:val="24"/>
        </w:rPr>
        <w:t>y</w:t>
      </w:r>
      <w:r w:rsidRPr="00402365">
        <w:rPr>
          <w:spacing w:val="-14"/>
          <w:sz w:val="24"/>
          <w:szCs w:val="24"/>
        </w:rPr>
        <w:t xml:space="preserve"> </w:t>
      </w:r>
      <w:r w:rsidRPr="00402365">
        <w:rPr>
          <w:spacing w:val="1"/>
          <w:sz w:val="24"/>
          <w:szCs w:val="24"/>
        </w:rPr>
        <w:t>re</w:t>
      </w:r>
      <w:r w:rsidRPr="00402365">
        <w:rPr>
          <w:sz w:val="24"/>
          <w:szCs w:val="24"/>
        </w:rPr>
        <w:t>quir</w:t>
      </w:r>
      <w:r w:rsidRPr="00402365">
        <w:rPr>
          <w:spacing w:val="-1"/>
          <w:sz w:val="24"/>
          <w:szCs w:val="24"/>
        </w:rPr>
        <w:t>e</w:t>
      </w:r>
      <w:r w:rsidRPr="00402365">
        <w:rPr>
          <w:sz w:val="24"/>
          <w:szCs w:val="24"/>
        </w:rPr>
        <w:t>ment</w:t>
      </w:r>
      <w:r w:rsidRPr="00402365">
        <w:rPr>
          <w:spacing w:val="2"/>
          <w:sz w:val="24"/>
          <w:szCs w:val="24"/>
        </w:rPr>
        <w:t>s</w:t>
      </w:r>
      <w:r w:rsidRPr="00402365">
        <w:rPr>
          <w:sz w:val="24"/>
          <w:szCs w:val="24"/>
        </w:rPr>
        <w:t>,</w:t>
      </w:r>
      <w:r w:rsidRPr="00402365">
        <w:rPr>
          <w:spacing w:val="-10"/>
          <w:sz w:val="24"/>
          <w:szCs w:val="24"/>
        </w:rPr>
        <w:t xml:space="preserve"> </w:t>
      </w:r>
      <w:r w:rsidRPr="00402365">
        <w:rPr>
          <w:sz w:val="24"/>
          <w:szCs w:val="24"/>
        </w:rPr>
        <w:t>if</w:t>
      </w:r>
      <w:r w:rsidRPr="00402365">
        <w:rPr>
          <w:spacing w:val="-10"/>
          <w:sz w:val="24"/>
          <w:szCs w:val="24"/>
        </w:rPr>
        <w:t xml:space="preserve"> </w:t>
      </w:r>
      <w:r w:rsidRPr="00402365">
        <w:rPr>
          <w:spacing w:val="-1"/>
          <w:sz w:val="24"/>
          <w:szCs w:val="24"/>
        </w:rPr>
        <w:t>a</w:t>
      </w:r>
      <w:r w:rsidRPr="00402365">
        <w:rPr>
          <w:spacing w:val="5"/>
          <w:sz w:val="24"/>
          <w:szCs w:val="24"/>
        </w:rPr>
        <w:t>n</w:t>
      </w:r>
      <w:r w:rsidRPr="00402365">
        <w:rPr>
          <w:spacing w:val="-5"/>
          <w:sz w:val="24"/>
          <w:szCs w:val="24"/>
        </w:rPr>
        <w:t>y</w:t>
      </w:r>
      <w:r w:rsidRPr="00402365">
        <w:rPr>
          <w:sz w:val="24"/>
          <w:szCs w:val="24"/>
        </w:rPr>
        <w:t>.</w:t>
      </w:r>
      <w:r w:rsidRPr="00402365">
        <w:rPr>
          <w:spacing w:val="-7"/>
          <w:sz w:val="24"/>
          <w:szCs w:val="24"/>
        </w:rPr>
        <w:t xml:space="preserve"> </w:t>
      </w:r>
      <w:r w:rsidRPr="00402365">
        <w:rPr>
          <w:spacing w:val="-3"/>
          <w:sz w:val="24"/>
          <w:szCs w:val="24"/>
        </w:rPr>
        <w:t>I</w:t>
      </w:r>
      <w:r w:rsidRPr="00402365">
        <w:rPr>
          <w:sz w:val="24"/>
          <w:szCs w:val="24"/>
        </w:rPr>
        <w:t>n</w:t>
      </w:r>
      <w:r w:rsidRPr="00402365">
        <w:rPr>
          <w:spacing w:val="-10"/>
          <w:sz w:val="24"/>
          <w:szCs w:val="24"/>
        </w:rPr>
        <w:t xml:space="preserve"> </w:t>
      </w:r>
      <w:r w:rsidRPr="00402365">
        <w:rPr>
          <w:sz w:val="24"/>
          <w:szCs w:val="24"/>
        </w:rPr>
        <w:t>the</w:t>
      </w:r>
      <w:r w:rsidRPr="00402365">
        <w:rPr>
          <w:spacing w:val="-8"/>
          <w:sz w:val="24"/>
          <w:szCs w:val="24"/>
        </w:rPr>
        <w:t xml:space="preserve"> </w:t>
      </w:r>
      <w:r w:rsidRPr="00402365">
        <w:rPr>
          <w:spacing w:val="-1"/>
          <w:sz w:val="24"/>
          <w:szCs w:val="24"/>
        </w:rPr>
        <w:t>a</w:t>
      </w:r>
      <w:r w:rsidRPr="00402365">
        <w:rPr>
          <w:sz w:val="24"/>
          <w:szCs w:val="24"/>
        </w:rPr>
        <w:t>bs</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e</w:t>
      </w:r>
      <w:r w:rsidRPr="00402365">
        <w:rPr>
          <w:spacing w:val="-11"/>
          <w:sz w:val="24"/>
          <w:szCs w:val="24"/>
        </w:rPr>
        <w:t xml:space="preserve"> </w:t>
      </w:r>
      <w:r w:rsidRPr="00402365">
        <w:rPr>
          <w:spacing w:val="2"/>
          <w:sz w:val="24"/>
          <w:szCs w:val="24"/>
        </w:rPr>
        <w:t>o</w:t>
      </w:r>
      <w:r w:rsidRPr="00402365">
        <w:rPr>
          <w:sz w:val="24"/>
          <w:szCs w:val="24"/>
        </w:rPr>
        <w:t>f</w:t>
      </w:r>
      <w:r w:rsidRPr="00402365">
        <w:rPr>
          <w:spacing w:val="-10"/>
          <w:sz w:val="24"/>
          <w:szCs w:val="24"/>
        </w:rPr>
        <w:t xml:space="preserve"> </w:t>
      </w:r>
      <w:r w:rsidRPr="00402365">
        <w:rPr>
          <w:sz w:val="24"/>
          <w:szCs w:val="24"/>
        </w:rPr>
        <w:t>b</w:t>
      </w:r>
      <w:r w:rsidRPr="00402365">
        <w:rPr>
          <w:spacing w:val="-1"/>
          <w:sz w:val="24"/>
          <w:szCs w:val="24"/>
        </w:rPr>
        <w:t>a</w:t>
      </w:r>
      <w:r w:rsidRPr="00402365">
        <w:rPr>
          <w:sz w:val="24"/>
          <w:szCs w:val="24"/>
        </w:rPr>
        <w:t>sic</w:t>
      </w:r>
      <w:r w:rsidRPr="00402365">
        <w:rPr>
          <w:spacing w:val="-7"/>
          <w:sz w:val="24"/>
          <w:szCs w:val="24"/>
        </w:rPr>
        <w:t xml:space="preserve"> </w:t>
      </w:r>
      <w:r w:rsidRPr="00402365">
        <w:rPr>
          <w:spacing w:val="-1"/>
          <w:sz w:val="24"/>
          <w:szCs w:val="24"/>
        </w:rPr>
        <w:t>e</w:t>
      </w:r>
      <w:r w:rsidRPr="00402365">
        <w:rPr>
          <w:sz w:val="24"/>
          <w:szCs w:val="24"/>
        </w:rPr>
        <w:t>du</w:t>
      </w:r>
      <w:r w:rsidRPr="00402365">
        <w:rPr>
          <w:spacing w:val="-1"/>
          <w:sz w:val="24"/>
          <w:szCs w:val="24"/>
        </w:rPr>
        <w:t>ca</w:t>
      </w:r>
      <w:r w:rsidRPr="00402365">
        <w:rPr>
          <w:sz w:val="24"/>
          <w:szCs w:val="24"/>
        </w:rPr>
        <w:t>t</w:t>
      </w:r>
      <w:r w:rsidRPr="00402365">
        <w:rPr>
          <w:spacing w:val="1"/>
          <w:sz w:val="24"/>
          <w:szCs w:val="24"/>
        </w:rPr>
        <w:t>i</w:t>
      </w:r>
      <w:r w:rsidRPr="00402365">
        <w:rPr>
          <w:spacing w:val="2"/>
          <w:sz w:val="24"/>
          <w:szCs w:val="24"/>
        </w:rPr>
        <w:t>o</w:t>
      </w:r>
      <w:r w:rsidRPr="00402365">
        <w:rPr>
          <w:sz w:val="24"/>
          <w:szCs w:val="24"/>
        </w:rPr>
        <w:t>n</w:t>
      </w:r>
      <w:r w:rsidRPr="00402365">
        <w:rPr>
          <w:spacing w:val="-1"/>
          <w:sz w:val="24"/>
          <w:szCs w:val="24"/>
        </w:rPr>
        <w:t>a</w:t>
      </w:r>
      <w:r w:rsidRPr="00402365">
        <w:rPr>
          <w:sz w:val="24"/>
          <w:szCs w:val="24"/>
        </w:rPr>
        <w:t>l</w:t>
      </w:r>
      <w:r w:rsidRPr="00402365">
        <w:rPr>
          <w:spacing w:val="-9"/>
          <w:sz w:val="24"/>
          <w:szCs w:val="24"/>
        </w:rPr>
        <w:t xml:space="preserve"> </w:t>
      </w:r>
      <w:r w:rsidRPr="00402365">
        <w:rPr>
          <w:sz w:val="24"/>
          <w:szCs w:val="24"/>
        </w:rPr>
        <w:t>qu</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fi</w:t>
      </w:r>
      <w:r w:rsidRPr="00402365">
        <w:rPr>
          <w:spacing w:val="-1"/>
          <w:sz w:val="24"/>
          <w:szCs w:val="24"/>
        </w:rPr>
        <w:t>ca</w:t>
      </w:r>
      <w:r w:rsidRPr="00402365">
        <w:rPr>
          <w:sz w:val="24"/>
          <w:szCs w:val="24"/>
        </w:rPr>
        <w:t>t</w:t>
      </w:r>
      <w:r w:rsidRPr="00402365">
        <w:rPr>
          <w:spacing w:val="1"/>
          <w:sz w:val="24"/>
          <w:szCs w:val="24"/>
        </w:rPr>
        <w:t>i</w:t>
      </w:r>
      <w:r w:rsidRPr="00402365">
        <w:rPr>
          <w:sz w:val="24"/>
          <w:szCs w:val="24"/>
        </w:rPr>
        <w:t>on</w:t>
      </w:r>
      <w:r w:rsidRPr="00402365">
        <w:rPr>
          <w:spacing w:val="-10"/>
          <w:sz w:val="24"/>
          <w:szCs w:val="24"/>
        </w:rPr>
        <w:t xml:space="preserve"> </w:t>
      </w:r>
      <w:r w:rsidRPr="00402365">
        <w:rPr>
          <w:sz w:val="24"/>
          <w:szCs w:val="24"/>
        </w:rPr>
        <w:t>r</w:t>
      </w:r>
      <w:r w:rsidRPr="00402365">
        <w:rPr>
          <w:spacing w:val="-2"/>
          <w:sz w:val="24"/>
          <w:szCs w:val="24"/>
        </w:rPr>
        <w:t>e</w:t>
      </w:r>
      <w:r w:rsidRPr="00402365">
        <w:rPr>
          <w:sz w:val="24"/>
          <w:szCs w:val="24"/>
        </w:rPr>
        <w:t>le</w:t>
      </w:r>
      <w:r w:rsidRPr="00402365">
        <w:rPr>
          <w:spacing w:val="2"/>
          <w:sz w:val="24"/>
          <w:szCs w:val="24"/>
        </w:rPr>
        <w:t>v</w:t>
      </w:r>
      <w:r w:rsidRPr="00402365">
        <w:rPr>
          <w:spacing w:val="-1"/>
          <w:sz w:val="24"/>
          <w:szCs w:val="24"/>
        </w:rPr>
        <w:t>a</w:t>
      </w:r>
      <w:r w:rsidRPr="00402365">
        <w:rPr>
          <w:sz w:val="24"/>
          <w:szCs w:val="24"/>
        </w:rPr>
        <w:t>nt to</w:t>
      </w:r>
      <w:r w:rsidRPr="00402365">
        <w:rPr>
          <w:spacing w:val="2"/>
          <w:sz w:val="24"/>
          <w:szCs w:val="24"/>
        </w:rPr>
        <w:t xml:space="preserve"> </w:t>
      </w:r>
      <w:r w:rsidRPr="00402365">
        <w:rPr>
          <w:sz w:val="24"/>
          <w:szCs w:val="24"/>
        </w:rPr>
        <w:t>the</w:t>
      </w:r>
      <w:r w:rsidRPr="00402365">
        <w:rPr>
          <w:spacing w:val="1"/>
          <w:sz w:val="24"/>
          <w:szCs w:val="24"/>
        </w:rPr>
        <w:t xml:space="preserve"> </w:t>
      </w:r>
      <w:r w:rsidRPr="00402365">
        <w:rPr>
          <w:sz w:val="24"/>
          <w:szCs w:val="24"/>
        </w:rPr>
        <w:t>te</w:t>
      </w:r>
      <w:r w:rsidRPr="00402365">
        <w:rPr>
          <w:spacing w:val="-1"/>
          <w:sz w:val="24"/>
          <w:szCs w:val="24"/>
        </w:rPr>
        <w:t>c</w:t>
      </w:r>
      <w:r w:rsidRPr="00402365">
        <w:rPr>
          <w:sz w:val="24"/>
          <w:szCs w:val="24"/>
        </w:rPr>
        <w:t>hnic</w:t>
      </w:r>
      <w:r w:rsidRPr="00402365">
        <w:rPr>
          <w:spacing w:val="-1"/>
          <w:sz w:val="24"/>
          <w:szCs w:val="24"/>
        </w:rPr>
        <w:t>a</w:t>
      </w:r>
      <w:r w:rsidRPr="00402365">
        <w:rPr>
          <w:sz w:val="24"/>
          <w:szCs w:val="24"/>
        </w:rPr>
        <w:t>l</w:t>
      </w:r>
      <w:r w:rsidRPr="00402365">
        <w:rPr>
          <w:spacing w:val="2"/>
          <w:sz w:val="24"/>
          <w:szCs w:val="24"/>
        </w:rPr>
        <w:t xml:space="preserve"> </w:t>
      </w:r>
      <w:r w:rsidRPr="00402365">
        <w:rPr>
          <w:spacing w:val="-1"/>
          <w:sz w:val="24"/>
          <w:szCs w:val="24"/>
        </w:rPr>
        <w:t>a</w:t>
      </w:r>
      <w:r w:rsidRPr="00402365">
        <w:rPr>
          <w:sz w:val="24"/>
          <w:szCs w:val="24"/>
        </w:rPr>
        <w:t>re</w:t>
      </w:r>
      <w:r w:rsidRPr="00402365">
        <w:rPr>
          <w:spacing w:val="-1"/>
          <w:sz w:val="24"/>
          <w:szCs w:val="24"/>
        </w:rPr>
        <w:t>a</w:t>
      </w:r>
      <w:r w:rsidRPr="00402365">
        <w:rPr>
          <w:sz w:val="24"/>
          <w:szCs w:val="24"/>
        </w:rPr>
        <w:t>,</w:t>
      </w:r>
      <w:r w:rsidRPr="00402365">
        <w:rPr>
          <w:spacing w:val="1"/>
          <w:sz w:val="24"/>
          <w:szCs w:val="24"/>
        </w:rPr>
        <w:t xml:space="preserve"> </w:t>
      </w:r>
      <w:r w:rsidRPr="00402365">
        <w:rPr>
          <w:sz w:val="24"/>
          <w:szCs w:val="24"/>
        </w:rPr>
        <w:t>the</w:t>
      </w:r>
      <w:r w:rsidRPr="00402365">
        <w:rPr>
          <w:spacing w:val="3"/>
          <w:sz w:val="24"/>
          <w:szCs w:val="24"/>
        </w:rPr>
        <w:t xml:space="preserve"> </w:t>
      </w:r>
      <w:r w:rsidRPr="00402365">
        <w:rPr>
          <w:sz w:val="24"/>
          <w:szCs w:val="24"/>
        </w:rPr>
        <w:t>CB</w:t>
      </w:r>
      <w:r w:rsidRPr="00402365">
        <w:rPr>
          <w:spacing w:val="2"/>
          <w:sz w:val="24"/>
          <w:szCs w:val="24"/>
        </w:rPr>
        <w:t xml:space="preserve"> </w:t>
      </w:r>
      <w:r w:rsidRPr="00402365">
        <w:rPr>
          <w:sz w:val="24"/>
          <w:szCs w:val="24"/>
        </w:rPr>
        <w:t>sh</w:t>
      </w:r>
      <w:r w:rsidRPr="00402365">
        <w:rPr>
          <w:spacing w:val="-1"/>
          <w:sz w:val="24"/>
          <w:szCs w:val="24"/>
        </w:rPr>
        <w:t>a</w:t>
      </w:r>
      <w:r w:rsidRPr="00402365">
        <w:rPr>
          <w:sz w:val="24"/>
          <w:szCs w:val="24"/>
        </w:rPr>
        <w:t>ll</w:t>
      </w:r>
      <w:r w:rsidRPr="00402365">
        <w:rPr>
          <w:spacing w:val="2"/>
          <w:sz w:val="24"/>
          <w:szCs w:val="24"/>
        </w:rPr>
        <w:t xml:space="preserve"> </w:t>
      </w:r>
      <w:r w:rsidRPr="00402365">
        <w:rPr>
          <w:sz w:val="24"/>
          <w:szCs w:val="24"/>
        </w:rPr>
        <w:t>h</w:t>
      </w:r>
      <w:r w:rsidRPr="00402365">
        <w:rPr>
          <w:spacing w:val="-1"/>
          <w:sz w:val="24"/>
          <w:szCs w:val="24"/>
        </w:rPr>
        <w:t>a</w:t>
      </w:r>
      <w:r w:rsidRPr="00402365">
        <w:rPr>
          <w:sz w:val="24"/>
          <w:szCs w:val="24"/>
        </w:rPr>
        <w:t>ve</w:t>
      </w:r>
      <w:r w:rsidRPr="00402365">
        <w:rPr>
          <w:spacing w:val="1"/>
          <w:sz w:val="24"/>
          <w:szCs w:val="24"/>
        </w:rPr>
        <w:t xml:space="preserve"> </w:t>
      </w:r>
      <w:r w:rsidRPr="00402365">
        <w:rPr>
          <w:sz w:val="24"/>
          <w:szCs w:val="24"/>
        </w:rPr>
        <w:t>to</w:t>
      </w:r>
      <w:r w:rsidRPr="00402365">
        <w:rPr>
          <w:spacing w:val="2"/>
          <w:sz w:val="24"/>
          <w:szCs w:val="24"/>
        </w:rPr>
        <w:t xml:space="preserve"> </w:t>
      </w:r>
      <w:r w:rsidRPr="00402365">
        <w:rPr>
          <w:sz w:val="24"/>
          <w:szCs w:val="24"/>
        </w:rPr>
        <w:t>d</w:t>
      </w:r>
      <w:r w:rsidRPr="00402365">
        <w:rPr>
          <w:spacing w:val="-1"/>
          <w:sz w:val="24"/>
          <w:szCs w:val="24"/>
        </w:rPr>
        <w:t>e</w:t>
      </w:r>
      <w:r w:rsidRPr="00402365">
        <w:rPr>
          <w:sz w:val="24"/>
          <w:szCs w:val="24"/>
        </w:rPr>
        <w:t>monstr</w:t>
      </w:r>
      <w:r w:rsidRPr="00402365">
        <w:rPr>
          <w:spacing w:val="-1"/>
          <w:sz w:val="24"/>
          <w:szCs w:val="24"/>
        </w:rPr>
        <w:t>a</w:t>
      </w:r>
      <w:r w:rsidRPr="00402365">
        <w:rPr>
          <w:sz w:val="24"/>
          <w:szCs w:val="24"/>
        </w:rPr>
        <w:t>te</w:t>
      </w:r>
      <w:r w:rsidRPr="00402365">
        <w:rPr>
          <w:spacing w:val="1"/>
          <w:sz w:val="24"/>
          <w:szCs w:val="24"/>
        </w:rPr>
        <w:t xml:space="preserve"> </w:t>
      </w:r>
      <w:r w:rsidRPr="00402365">
        <w:rPr>
          <w:sz w:val="24"/>
          <w:szCs w:val="24"/>
        </w:rPr>
        <w:t>how</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z w:val="24"/>
          <w:szCs w:val="24"/>
        </w:rPr>
        <w:t>knowl</w:t>
      </w:r>
      <w:r w:rsidRPr="00402365">
        <w:rPr>
          <w:spacing w:val="-1"/>
          <w:sz w:val="24"/>
          <w:szCs w:val="24"/>
        </w:rPr>
        <w:t>e</w:t>
      </w:r>
      <w:r w:rsidRPr="00402365">
        <w:rPr>
          <w:spacing w:val="2"/>
          <w:sz w:val="24"/>
          <w:szCs w:val="24"/>
        </w:rPr>
        <w:t>d</w:t>
      </w:r>
      <w:r w:rsidRPr="00402365">
        <w:rPr>
          <w:sz w:val="24"/>
          <w:szCs w:val="24"/>
        </w:rPr>
        <w:t>ge r</w:t>
      </w:r>
      <w:r w:rsidRPr="00402365">
        <w:rPr>
          <w:spacing w:val="-2"/>
          <w:sz w:val="24"/>
          <w:szCs w:val="24"/>
        </w:rPr>
        <w:t>e</w:t>
      </w:r>
      <w:r w:rsidRPr="00402365">
        <w:rPr>
          <w:sz w:val="24"/>
          <w:szCs w:val="24"/>
        </w:rPr>
        <w:t>quir</w:t>
      </w:r>
      <w:r w:rsidRPr="00402365">
        <w:rPr>
          <w:spacing w:val="-1"/>
          <w:sz w:val="24"/>
          <w:szCs w:val="24"/>
        </w:rPr>
        <w:t>e</w:t>
      </w:r>
      <w:r w:rsidRPr="00402365">
        <w:rPr>
          <w:spacing w:val="3"/>
          <w:sz w:val="24"/>
          <w:szCs w:val="24"/>
        </w:rPr>
        <w:t>m</w:t>
      </w:r>
      <w:r w:rsidRPr="00402365">
        <w:rPr>
          <w:spacing w:val="-1"/>
          <w:sz w:val="24"/>
          <w:szCs w:val="24"/>
        </w:rPr>
        <w:t>e</w:t>
      </w:r>
      <w:r w:rsidRPr="00402365">
        <w:rPr>
          <w:sz w:val="24"/>
          <w:szCs w:val="24"/>
        </w:rPr>
        <w:t>nts</w:t>
      </w:r>
      <w:r w:rsidRPr="00402365">
        <w:rPr>
          <w:spacing w:val="2"/>
          <w:sz w:val="24"/>
          <w:szCs w:val="24"/>
        </w:rPr>
        <w:t xml:space="preserve"> </w:t>
      </w:r>
      <w:r w:rsidRPr="00402365">
        <w:rPr>
          <w:sz w:val="24"/>
          <w:szCs w:val="24"/>
        </w:rPr>
        <w:t>identifi</w:t>
      </w:r>
      <w:r w:rsidRPr="00402365">
        <w:rPr>
          <w:spacing w:val="-1"/>
          <w:sz w:val="24"/>
          <w:szCs w:val="24"/>
        </w:rPr>
        <w:t>e</w:t>
      </w:r>
      <w:r w:rsidRPr="00402365">
        <w:rPr>
          <w:sz w:val="24"/>
          <w:szCs w:val="24"/>
        </w:rPr>
        <w:t>d for</w:t>
      </w:r>
      <w:r w:rsidRPr="00402365">
        <w:rPr>
          <w:spacing w:val="-1"/>
          <w:sz w:val="24"/>
          <w:szCs w:val="24"/>
        </w:rPr>
        <w:t xml:space="preserve"> </w:t>
      </w:r>
      <w:r w:rsidRPr="00402365">
        <w:rPr>
          <w:sz w:val="24"/>
          <w:szCs w:val="24"/>
        </w:rPr>
        <w:t>the t</w:t>
      </w:r>
      <w:r w:rsidRPr="00402365">
        <w:rPr>
          <w:spacing w:val="-1"/>
          <w:sz w:val="24"/>
          <w:szCs w:val="24"/>
        </w:rPr>
        <w:t>ec</w:t>
      </w:r>
      <w:r w:rsidRPr="00402365">
        <w:rPr>
          <w:sz w:val="24"/>
          <w:szCs w:val="24"/>
        </w:rPr>
        <w:t>hn</w:t>
      </w:r>
      <w:r w:rsidRPr="00402365">
        <w:rPr>
          <w:spacing w:val="3"/>
          <w:sz w:val="24"/>
          <w:szCs w:val="24"/>
        </w:rPr>
        <w:t>i</w:t>
      </w:r>
      <w:r w:rsidRPr="00402365">
        <w:rPr>
          <w:spacing w:val="-1"/>
          <w:sz w:val="24"/>
          <w:szCs w:val="24"/>
        </w:rPr>
        <w:t>ca</w:t>
      </w:r>
      <w:r w:rsidRPr="00402365">
        <w:rPr>
          <w:sz w:val="24"/>
          <w:szCs w:val="24"/>
        </w:rPr>
        <w:t>l a</w:t>
      </w:r>
      <w:r w:rsidRPr="00402365">
        <w:rPr>
          <w:spacing w:val="1"/>
          <w:sz w:val="24"/>
          <w:szCs w:val="24"/>
        </w:rPr>
        <w:t>r</w:t>
      </w:r>
      <w:r w:rsidRPr="00402365">
        <w:rPr>
          <w:spacing w:val="-1"/>
          <w:sz w:val="24"/>
          <w:szCs w:val="24"/>
        </w:rPr>
        <w:t>e</w:t>
      </w:r>
      <w:r w:rsidRPr="00402365">
        <w:rPr>
          <w:sz w:val="24"/>
          <w:szCs w:val="24"/>
        </w:rPr>
        <w:t>a</w:t>
      </w:r>
      <w:r w:rsidRPr="00402365">
        <w:rPr>
          <w:spacing w:val="-1"/>
          <w:sz w:val="24"/>
          <w:szCs w:val="24"/>
        </w:rPr>
        <w:t xml:space="preserve"> </w:t>
      </w:r>
      <w:r w:rsidRPr="00402365">
        <w:rPr>
          <w:spacing w:val="2"/>
          <w:sz w:val="24"/>
          <w:szCs w:val="24"/>
        </w:rPr>
        <w:t>h</w:t>
      </w:r>
      <w:r w:rsidRPr="00402365">
        <w:rPr>
          <w:spacing w:val="-1"/>
          <w:sz w:val="24"/>
          <w:szCs w:val="24"/>
        </w:rPr>
        <w:t>a</w:t>
      </w:r>
      <w:r w:rsidRPr="00402365">
        <w:rPr>
          <w:spacing w:val="2"/>
          <w:sz w:val="24"/>
          <w:szCs w:val="24"/>
        </w:rPr>
        <w:t>v</w:t>
      </w:r>
      <w:r w:rsidRPr="00402365">
        <w:rPr>
          <w:sz w:val="24"/>
          <w:szCs w:val="24"/>
        </w:rPr>
        <w:t>e</w:t>
      </w:r>
      <w:r w:rsidRPr="00402365">
        <w:rPr>
          <w:spacing w:val="-1"/>
          <w:sz w:val="24"/>
          <w:szCs w:val="24"/>
        </w:rPr>
        <w:t xml:space="preserve"> </w:t>
      </w:r>
      <w:r w:rsidRPr="00402365">
        <w:rPr>
          <w:sz w:val="24"/>
          <w:szCs w:val="24"/>
        </w:rPr>
        <w:t>b</w:t>
      </w:r>
      <w:r w:rsidRPr="00402365">
        <w:rPr>
          <w:spacing w:val="-1"/>
          <w:sz w:val="24"/>
          <w:szCs w:val="24"/>
        </w:rPr>
        <w:t>ee</w:t>
      </w:r>
      <w:r w:rsidRPr="00402365">
        <w:rPr>
          <w:sz w:val="24"/>
          <w:szCs w:val="24"/>
        </w:rPr>
        <w:t>n</w:t>
      </w:r>
      <w:r w:rsidRPr="00402365">
        <w:rPr>
          <w:spacing w:val="1"/>
          <w:sz w:val="24"/>
          <w:szCs w:val="24"/>
        </w:rPr>
        <w:t xml:space="preserve"> </w:t>
      </w:r>
      <w:r w:rsidRPr="00402365">
        <w:rPr>
          <w:sz w:val="24"/>
          <w:szCs w:val="24"/>
        </w:rPr>
        <w:t xml:space="preserve">met </w:t>
      </w:r>
      <w:r w:rsidRPr="00402365">
        <w:rPr>
          <w:spacing w:val="5"/>
          <w:sz w:val="24"/>
          <w:szCs w:val="24"/>
        </w:rPr>
        <w:t>b</w:t>
      </w:r>
      <w:r w:rsidRPr="00402365">
        <w:rPr>
          <w:sz w:val="24"/>
          <w:szCs w:val="24"/>
        </w:rPr>
        <w:t>y</w:t>
      </w:r>
      <w:r w:rsidRPr="00402365">
        <w:rPr>
          <w:spacing w:val="-5"/>
          <w:sz w:val="24"/>
          <w:szCs w:val="24"/>
        </w:rPr>
        <w:t xml:space="preserve"> </w:t>
      </w:r>
      <w:r w:rsidRPr="00402365">
        <w:rPr>
          <w:sz w:val="24"/>
          <w:szCs w:val="24"/>
        </w:rPr>
        <w:t>the q</w:t>
      </w:r>
      <w:r w:rsidRPr="00402365">
        <w:rPr>
          <w:spacing w:val="2"/>
          <w:sz w:val="24"/>
          <w:szCs w:val="24"/>
        </w:rPr>
        <w:t>u</w:t>
      </w:r>
      <w:r w:rsidRPr="00402365">
        <w:rPr>
          <w:spacing w:val="-1"/>
          <w:sz w:val="24"/>
          <w:szCs w:val="24"/>
        </w:rPr>
        <w:t>a</w:t>
      </w:r>
      <w:r w:rsidRPr="00402365">
        <w:rPr>
          <w:sz w:val="24"/>
          <w:szCs w:val="24"/>
        </w:rPr>
        <w:t>l</w:t>
      </w:r>
      <w:r w:rsidRPr="00402365">
        <w:rPr>
          <w:spacing w:val="1"/>
          <w:sz w:val="24"/>
          <w:szCs w:val="24"/>
        </w:rPr>
        <w:t>i</w:t>
      </w:r>
      <w:r w:rsidRPr="00402365">
        <w:rPr>
          <w:sz w:val="24"/>
          <w:szCs w:val="24"/>
        </w:rPr>
        <w:t>fi</w:t>
      </w:r>
      <w:r w:rsidRPr="00402365">
        <w:rPr>
          <w:spacing w:val="-1"/>
          <w:sz w:val="24"/>
          <w:szCs w:val="24"/>
        </w:rPr>
        <w:t>e</w:t>
      </w:r>
      <w:r w:rsidRPr="00402365">
        <w:rPr>
          <w:sz w:val="24"/>
          <w:szCs w:val="24"/>
        </w:rPr>
        <w:t xml:space="preserve">d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or.</w:t>
      </w:r>
    </w:p>
    <w:p w14:paraId="4061C79A" w14:textId="77777777" w:rsidR="00970F8A" w:rsidRPr="00402365" w:rsidRDefault="00970F8A">
      <w:pPr>
        <w:spacing w:before="7" w:line="140" w:lineRule="exact"/>
        <w:rPr>
          <w:sz w:val="15"/>
          <w:szCs w:val="15"/>
        </w:rPr>
      </w:pPr>
    </w:p>
    <w:p w14:paraId="02334527" w14:textId="77777777" w:rsidR="00970F8A" w:rsidRPr="00402365" w:rsidRDefault="00970F8A">
      <w:pPr>
        <w:spacing w:line="200" w:lineRule="exact"/>
      </w:pPr>
    </w:p>
    <w:p w14:paraId="03F0935B" w14:textId="77777777" w:rsidR="00970F8A" w:rsidRPr="00402365" w:rsidRDefault="00970F8A">
      <w:pPr>
        <w:spacing w:line="200" w:lineRule="exact"/>
      </w:pPr>
    </w:p>
    <w:p w14:paraId="3F51C7A7" w14:textId="77777777" w:rsidR="00970F8A" w:rsidRPr="00402365" w:rsidRDefault="00000000">
      <w:pPr>
        <w:ind w:left="119" w:right="7134"/>
        <w:jc w:val="both"/>
        <w:rPr>
          <w:sz w:val="24"/>
          <w:szCs w:val="24"/>
        </w:rPr>
      </w:pPr>
      <w:r w:rsidRPr="00402365">
        <w:rPr>
          <w:b/>
          <w:sz w:val="24"/>
          <w:szCs w:val="24"/>
        </w:rPr>
        <w:t>6.3 R</w:t>
      </w:r>
      <w:r w:rsidRPr="00402365">
        <w:rPr>
          <w:b/>
          <w:spacing w:val="-1"/>
          <w:sz w:val="24"/>
          <w:szCs w:val="24"/>
        </w:rPr>
        <w:t>e</w:t>
      </w:r>
      <w:r w:rsidRPr="00402365">
        <w:rPr>
          <w:b/>
          <w:sz w:val="24"/>
          <w:szCs w:val="24"/>
        </w:rPr>
        <w:t>st</w:t>
      </w:r>
      <w:r w:rsidRPr="00402365">
        <w:rPr>
          <w:b/>
          <w:spacing w:val="-1"/>
          <w:sz w:val="24"/>
          <w:szCs w:val="24"/>
        </w:rPr>
        <w:t>r</w:t>
      </w:r>
      <w:r w:rsidRPr="00402365">
        <w:rPr>
          <w:b/>
          <w:sz w:val="24"/>
          <w:szCs w:val="24"/>
        </w:rPr>
        <w:t>i</w:t>
      </w:r>
      <w:r w:rsidRPr="00402365">
        <w:rPr>
          <w:b/>
          <w:spacing w:val="2"/>
          <w:sz w:val="24"/>
          <w:szCs w:val="24"/>
        </w:rPr>
        <w:t>c</w:t>
      </w:r>
      <w:r w:rsidRPr="00402365">
        <w:rPr>
          <w:b/>
          <w:sz w:val="24"/>
          <w:szCs w:val="24"/>
        </w:rPr>
        <w:t>tions in</w:t>
      </w:r>
      <w:r w:rsidRPr="00402365">
        <w:rPr>
          <w:b/>
          <w:spacing w:val="1"/>
          <w:sz w:val="24"/>
          <w:szCs w:val="24"/>
        </w:rPr>
        <w:t xml:space="preserve"> S</w:t>
      </w:r>
      <w:r w:rsidRPr="00402365">
        <w:rPr>
          <w:b/>
          <w:spacing w:val="-1"/>
          <w:sz w:val="24"/>
          <w:szCs w:val="24"/>
        </w:rPr>
        <w:t>c</w:t>
      </w:r>
      <w:r w:rsidRPr="00402365">
        <w:rPr>
          <w:b/>
          <w:sz w:val="24"/>
          <w:szCs w:val="24"/>
        </w:rPr>
        <w:t>o</w:t>
      </w:r>
      <w:r w:rsidRPr="00402365">
        <w:rPr>
          <w:b/>
          <w:spacing w:val="-1"/>
          <w:sz w:val="24"/>
          <w:szCs w:val="24"/>
        </w:rPr>
        <w:t>pe</w:t>
      </w:r>
      <w:r w:rsidRPr="00402365">
        <w:rPr>
          <w:b/>
          <w:sz w:val="24"/>
          <w:szCs w:val="24"/>
        </w:rPr>
        <w:t>s</w:t>
      </w:r>
    </w:p>
    <w:p w14:paraId="3F6527FA" w14:textId="77777777" w:rsidR="00970F8A" w:rsidRPr="00402365" w:rsidRDefault="00970F8A">
      <w:pPr>
        <w:spacing w:before="11" w:line="260" w:lineRule="exact"/>
        <w:rPr>
          <w:sz w:val="26"/>
          <w:szCs w:val="26"/>
        </w:rPr>
      </w:pPr>
    </w:p>
    <w:p w14:paraId="26BB75F7" w14:textId="77777777" w:rsidR="00970F8A" w:rsidRPr="00402365" w:rsidRDefault="00000000">
      <w:pPr>
        <w:ind w:left="119" w:right="75"/>
        <w:jc w:val="both"/>
        <w:rPr>
          <w:sz w:val="24"/>
          <w:szCs w:val="24"/>
        </w:rPr>
      </w:pPr>
      <w:r w:rsidRPr="00402365">
        <w:rPr>
          <w:spacing w:val="-2"/>
          <w:sz w:val="24"/>
          <w:szCs w:val="24"/>
        </w:rPr>
        <w:t>B</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d</w:t>
      </w:r>
      <w:r w:rsidRPr="00402365">
        <w:rPr>
          <w:spacing w:val="3"/>
          <w:sz w:val="24"/>
          <w:szCs w:val="24"/>
        </w:rPr>
        <w:t xml:space="preserve"> </w:t>
      </w:r>
      <w:r w:rsidRPr="00402365">
        <w:rPr>
          <w:sz w:val="24"/>
          <w:szCs w:val="24"/>
        </w:rPr>
        <w:t>on</w:t>
      </w:r>
      <w:r w:rsidRPr="00402365">
        <w:rPr>
          <w:spacing w:val="1"/>
          <w:sz w:val="24"/>
          <w:szCs w:val="24"/>
        </w:rPr>
        <w:t xml:space="preserve"> </w:t>
      </w:r>
      <w:r w:rsidRPr="00402365">
        <w:rPr>
          <w:sz w:val="24"/>
          <w:szCs w:val="24"/>
        </w:rPr>
        <w:t>the</w:t>
      </w:r>
      <w:r w:rsidRPr="00402365">
        <w:rPr>
          <w:spacing w:val="3"/>
          <w:sz w:val="24"/>
          <w:szCs w:val="24"/>
        </w:rPr>
        <w:t xml:space="preserve"> </w:t>
      </w:r>
      <w:r w:rsidRPr="00402365">
        <w:rPr>
          <w:spacing w:val="-1"/>
          <w:sz w:val="24"/>
          <w:szCs w:val="24"/>
        </w:rPr>
        <w:t>a</w:t>
      </w:r>
      <w:r w:rsidRPr="00402365">
        <w:rPr>
          <w:sz w:val="24"/>
          <w:szCs w:val="24"/>
        </w:rPr>
        <w:t>v</w:t>
      </w:r>
      <w:r w:rsidRPr="00402365">
        <w:rPr>
          <w:spacing w:val="-1"/>
          <w:sz w:val="24"/>
          <w:szCs w:val="24"/>
        </w:rPr>
        <w:t>a</w:t>
      </w:r>
      <w:r w:rsidRPr="00402365">
        <w:rPr>
          <w:sz w:val="24"/>
          <w:szCs w:val="24"/>
        </w:rPr>
        <w:t>i</w:t>
      </w:r>
      <w:r w:rsidRPr="00402365">
        <w:rPr>
          <w:spacing w:val="1"/>
          <w:sz w:val="24"/>
          <w:szCs w:val="24"/>
        </w:rPr>
        <w:t>l</w:t>
      </w:r>
      <w:r w:rsidRPr="00402365">
        <w:rPr>
          <w:spacing w:val="-1"/>
          <w:sz w:val="24"/>
          <w:szCs w:val="24"/>
        </w:rPr>
        <w:t>a</w:t>
      </w:r>
      <w:r w:rsidRPr="00402365">
        <w:rPr>
          <w:sz w:val="24"/>
          <w:szCs w:val="24"/>
        </w:rPr>
        <w:t>ble</w:t>
      </w:r>
      <w:r w:rsidRPr="00402365">
        <w:rPr>
          <w:spacing w:val="5"/>
          <w:sz w:val="24"/>
          <w:szCs w:val="24"/>
        </w:rPr>
        <w:t xml:space="preserve"> </w:t>
      </w:r>
      <w:r w:rsidRPr="00402365">
        <w:rPr>
          <w:spacing w:val="-1"/>
          <w:sz w:val="24"/>
          <w:szCs w:val="24"/>
        </w:rPr>
        <w:t>c</w:t>
      </w:r>
      <w:r w:rsidRPr="00402365">
        <w:rPr>
          <w:sz w:val="24"/>
          <w:szCs w:val="24"/>
        </w:rPr>
        <w:t>ompet</w:t>
      </w:r>
      <w:r w:rsidRPr="00402365">
        <w:rPr>
          <w:spacing w:val="-1"/>
          <w:sz w:val="24"/>
          <w:szCs w:val="24"/>
        </w:rPr>
        <w:t>e</w:t>
      </w:r>
      <w:r w:rsidRPr="00402365">
        <w:rPr>
          <w:sz w:val="24"/>
          <w:szCs w:val="24"/>
        </w:rPr>
        <w:t>n</w:t>
      </w:r>
      <w:r w:rsidRPr="00402365">
        <w:rPr>
          <w:spacing w:val="1"/>
          <w:sz w:val="24"/>
          <w:szCs w:val="24"/>
        </w:rPr>
        <w:t>c</w:t>
      </w:r>
      <w:r w:rsidRPr="00402365">
        <w:rPr>
          <w:sz w:val="24"/>
          <w:szCs w:val="24"/>
        </w:rPr>
        <w:t xml:space="preserve">e </w:t>
      </w:r>
      <w:r w:rsidRPr="00402365">
        <w:rPr>
          <w:spacing w:val="-1"/>
          <w:sz w:val="24"/>
          <w:szCs w:val="24"/>
        </w:rPr>
        <w:t>a</w:t>
      </w:r>
      <w:r w:rsidRPr="00402365">
        <w:rPr>
          <w:sz w:val="24"/>
          <w:szCs w:val="24"/>
        </w:rPr>
        <w:t>nd</w:t>
      </w:r>
      <w:r w:rsidRPr="00402365">
        <w:rPr>
          <w:spacing w:val="1"/>
          <w:sz w:val="24"/>
          <w:szCs w:val="24"/>
        </w:rPr>
        <w:t xml:space="preserve"> </w:t>
      </w:r>
      <w:r w:rsidRPr="00402365">
        <w:rPr>
          <w:sz w:val="24"/>
          <w:szCs w:val="24"/>
        </w:rPr>
        <w:t>/</w:t>
      </w:r>
      <w:r w:rsidRPr="00402365">
        <w:rPr>
          <w:spacing w:val="4"/>
          <w:sz w:val="24"/>
          <w:szCs w:val="24"/>
        </w:rPr>
        <w:t xml:space="preserve"> </w:t>
      </w:r>
      <w:r w:rsidRPr="00402365">
        <w:rPr>
          <w:sz w:val="24"/>
          <w:szCs w:val="24"/>
        </w:rPr>
        <w:t>or t</w:t>
      </w:r>
      <w:r w:rsidRPr="00402365">
        <w:rPr>
          <w:spacing w:val="3"/>
          <w:sz w:val="24"/>
          <w:szCs w:val="24"/>
        </w:rPr>
        <w:t>h</w:t>
      </w:r>
      <w:r w:rsidRPr="00402365">
        <w:rPr>
          <w:sz w:val="24"/>
          <w:szCs w:val="24"/>
        </w:rPr>
        <w:t>e re</w:t>
      </w:r>
      <w:r w:rsidRPr="00402365">
        <w:rPr>
          <w:spacing w:val="-1"/>
          <w:sz w:val="24"/>
          <w:szCs w:val="24"/>
        </w:rPr>
        <w:t>c</w:t>
      </w:r>
      <w:r w:rsidRPr="00402365">
        <w:rPr>
          <w:sz w:val="24"/>
          <w:szCs w:val="24"/>
        </w:rPr>
        <w:t>om</w:t>
      </w:r>
      <w:r w:rsidRPr="00402365">
        <w:rPr>
          <w:spacing w:val="1"/>
          <w:sz w:val="24"/>
          <w:szCs w:val="24"/>
        </w:rPr>
        <w:t>m</w:t>
      </w:r>
      <w:r w:rsidRPr="00402365">
        <w:rPr>
          <w:spacing w:val="-1"/>
          <w:sz w:val="24"/>
          <w:szCs w:val="24"/>
        </w:rPr>
        <w:t>e</w:t>
      </w:r>
      <w:r w:rsidRPr="00402365">
        <w:rPr>
          <w:sz w:val="24"/>
          <w:szCs w:val="24"/>
        </w:rPr>
        <w:t>nd</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1"/>
          <w:sz w:val="24"/>
          <w:szCs w:val="24"/>
        </w:rPr>
        <w:t xml:space="preserve"> </w:t>
      </w:r>
      <w:r w:rsidRPr="00402365">
        <w:rPr>
          <w:sz w:val="24"/>
          <w:szCs w:val="24"/>
        </w:rPr>
        <w:t>of</w:t>
      </w:r>
      <w:r w:rsidRPr="00402365">
        <w:rPr>
          <w:spacing w:val="2"/>
          <w:sz w:val="24"/>
          <w:szCs w:val="24"/>
        </w:rPr>
        <w:t xml:space="preserve"> </w:t>
      </w:r>
      <w:r w:rsidRPr="00402365">
        <w:rPr>
          <w:sz w:val="24"/>
          <w:szCs w:val="24"/>
        </w:rPr>
        <w:t xml:space="preserve">the </w:t>
      </w:r>
      <w:r w:rsidRPr="00402365">
        <w:rPr>
          <w:spacing w:val="-1"/>
          <w:sz w:val="24"/>
          <w:szCs w:val="24"/>
        </w:rPr>
        <w:t>a</w:t>
      </w:r>
      <w:r w:rsidRPr="00402365">
        <w:rPr>
          <w:sz w:val="24"/>
          <w:szCs w:val="24"/>
        </w:rPr>
        <w:t>ssessment</w:t>
      </w:r>
      <w:r w:rsidRPr="00402365">
        <w:rPr>
          <w:spacing w:val="1"/>
          <w:sz w:val="24"/>
          <w:szCs w:val="24"/>
        </w:rPr>
        <w:t xml:space="preserve"> </w:t>
      </w:r>
      <w:r w:rsidRPr="00402365">
        <w:rPr>
          <w:spacing w:val="3"/>
          <w:sz w:val="24"/>
          <w:szCs w:val="24"/>
        </w:rPr>
        <w:t>t</w:t>
      </w:r>
      <w:r w:rsidRPr="00402365">
        <w:rPr>
          <w:spacing w:val="-1"/>
          <w:sz w:val="24"/>
          <w:szCs w:val="24"/>
        </w:rPr>
        <w:t>ea</w:t>
      </w:r>
      <w:r w:rsidRPr="00402365">
        <w:rPr>
          <w:sz w:val="24"/>
          <w:szCs w:val="24"/>
        </w:rPr>
        <w:t>m,</w:t>
      </w:r>
      <w:r w:rsidRPr="00402365">
        <w:rPr>
          <w:spacing w:val="1"/>
          <w:sz w:val="24"/>
          <w:szCs w:val="24"/>
        </w:rPr>
        <w:t xml:space="preserve"> </w:t>
      </w:r>
      <w:r w:rsidRPr="00402365">
        <w:rPr>
          <w:sz w:val="24"/>
          <w:szCs w:val="24"/>
        </w:rPr>
        <w:t xml:space="preserve">the </w:t>
      </w:r>
      <w:r w:rsidRPr="00402365">
        <w:rPr>
          <w:spacing w:val="-1"/>
          <w:sz w:val="24"/>
          <w:szCs w:val="24"/>
        </w:rPr>
        <w:t>acc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5"/>
          <w:sz w:val="24"/>
          <w:szCs w:val="24"/>
        </w:rPr>
        <w:t xml:space="preserve"> </w:t>
      </w:r>
      <w:r w:rsidRPr="00402365">
        <w:rPr>
          <w:spacing w:val="-1"/>
          <w:sz w:val="24"/>
          <w:szCs w:val="24"/>
        </w:rPr>
        <w:t>c</w:t>
      </w:r>
      <w:r w:rsidRPr="00402365">
        <w:rPr>
          <w:sz w:val="24"/>
          <w:szCs w:val="24"/>
        </w:rPr>
        <w:t>om</w:t>
      </w:r>
      <w:r w:rsidRPr="00402365">
        <w:rPr>
          <w:spacing w:val="1"/>
          <w:sz w:val="24"/>
          <w:szCs w:val="24"/>
        </w:rPr>
        <w:t>m</w:t>
      </w:r>
      <w:r w:rsidRPr="00402365">
        <w:rPr>
          <w:sz w:val="24"/>
          <w:szCs w:val="24"/>
        </w:rPr>
        <w:t>i</w:t>
      </w:r>
      <w:r w:rsidRPr="00402365">
        <w:rPr>
          <w:spacing w:val="1"/>
          <w:sz w:val="24"/>
          <w:szCs w:val="24"/>
        </w:rPr>
        <w:t>t</w:t>
      </w:r>
      <w:r w:rsidRPr="00402365">
        <w:rPr>
          <w:sz w:val="24"/>
          <w:szCs w:val="24"/>
        </w:rPr>
        <w:t>te</w:t>
      </w:r>
      <w:r w:rsidRPr="00402365">
        <w:rPr>
          <w:spacing w:val="1"/>
          <w:sz w:val="24"/>
          <w:szCs w:val="24"/>
        </w:rPr>
        <w:t>e</w:t>
      </w:r>
      <w:r w:rsidRPr="00402365">
        <w:rPr>
          <w:sz w:val="24"/>
          <w:szCs w:val="24"/>
        </w:rPr>
        <w:t>/r</w:t>
      </w:r>
      <w:r w:rsidRPr="00402365">
        <w:rPr>
          <w:spacing w:val="-1"/>
          <w:sz w:val="24"/>
          <w:szCs w:val="24"/>
        </w:rPr>
        <w:t>e</w:t>
      </w:r>
      <w:r w:rsidRPr="00402365">
        <w:rPr>
          <w:sz w:val="24"/>
          <w:szCs w:val="24"/>
        </w:rPr>
        <w:t>vie</w:t>
      </w:r>
      <w:r w:rsidRPr="00402365">
        <w:rPr>
          <w:spacing w:val="-1"/>
          <w:sz w:val="24"/>
          <w:szCs w:val="24"/>
        </w:rPr>
        <w:t>w</w:t>
      </w:r>
      <w:r w:rsidRPr="00402365">
        <w:rPr>
          <w:spacing w:val="1"/>
          <w:sz w:val="24"/>
          <w:szCs w:val="24"/>
        </w:rPr>
        <w:t>e</w:t>
      </w:r>
      <w:r w:rsidRPr="00402365">
        <w:rPr>
          <w:sz w:val="24"/>
          <w:szCs w:val="24"/>
        </w:rPr>
        <w:t>r</w:t>
      </w:r>
      <w:r w:rsidRPr="00402365">
        <w:rPr>
          <w:spacing w:val="5"/>
          <w:sz w:val="24"/>
          <w:szCs w:val="24"/>
        </w:rPr>
        <w:t xml:space="preserve"> </w:t>
      </w:r>
      <w:r w:rsidRPr="00402365">
        <w:rPr>
          <w:sz w:val="24"/>
          <w:szCs w:val="24"/>
        </w:rPr>
        <w:t>m</w:t>
      </w:r>
      <w:r w:rsidRPr="00402365">
        <w:rPr>
          <w:spacing w:val="4"/>
          <w:sz w:val="24"/>
          <w:szCs w:val="24"/>
        </w:rPr>
        <w:t>a</w:t>
      </w:r>
      <w:r w:rsidRPr="00402365">
        <w:rPr>
          <w:sz w:val="24"/>
          <w:szCs w:val="24"/>
        </w:rPr>
        <w:t xml:space="preserve">y </w:t>
      </w:r>
      <w:r w:rsidRPr="00402365">
        <w:rPr>
          <w:spacing w:val="2"/>
          <w:sz w:val="24"/>
          <w:szCs w:val="24"/>
        </w:rPr>
        <w:t>d</w:t>
      </w:r>
      <w:r w:rsidRPr="00402365">
        <w:rPr>
          <w:spacing w:val="-1"/>
          <w:sz w:val="24"/>
          <w:szCs w:val="24"/>
        </w:rPr>
        <w:t>ec</w:t>
      </w:r>
      <w:r w:rsidRPr="00402365">
        <w:rPr>
          <w:sz w:val="24"/>
          <w:szCs w:val="24"/>
        </w:rPr>
        <w:t>ide</w:t>
      </w:r>
      <w:r w:rsidRPr="00402365">
        <w:rPr>
          <w:spacing w:val="5"/>
          <w:sz w:val="24"/>
          <w:szCs w:val="24"/>
        </w:rPr>
        <w:t xml:space="preserve"> </w:t>
      </w:r>
      <w:r w:rsidRPr="00402365">
        <w:rPr>
          <w:sz w:val="24"/>
          <w:szCs w:val="24"/>
        </w:rPr>
        <w:t>to</w:t>
      </w:r>
      <w:r w:rsidRPr="00402365">
        <w:rPr>
          <w:spacing w:val="6"/>
          <w:sz w:val="24"/>
          <w:szCs w:val="24"/>
        </w:rPr>
        <w:t xml:space="preserve"> </w:t>
      </w:r>
      <w:r w:rsidRPr="00402365">
        <w:rPr>
          <w:spacing w:val="1"/>
          <w:sz w:val="24"/>
          <w:szCs w:val="24"/>
        </w:rPr>
        <w:t>r</w:t>
      </w:r>
      <w:r w:rsidRPr="00402365">
        <w:rPr>
          <w:spacing w:val="-1"/>
          <w:sz w:val="24"/>
          <w:szCs w:val="24"/>
        </w:rPr>
        <w:t>e</w:t>
      </w:r>
      <w:r w:rsidRPr="00402365">
        <w:rPr>
          <w:sz w:val="24"/>
          <w:szCs w:val="24"/>
        </w:rPr>
        <w:t>strict</w:t>
      </w:r>
      <w:r w:rsidRPr="00402365">
        <w:rPr>
          <w:spacing w:val="5"/>
          <w:sz w:val="24"/>
          <w:szCs w:val="24"/>
        </w:rPr>
        <w:t xml:space="preserve"> </w:t>
      </w:r>
      <w:r w:rsidRPr="00402365">
        <w:rPr>
          <w:sz w:val="24"/>
          <w:szCs w:val="24"/>
        </w:rPr>
        <w:t>gr</w:t>
      </w:r>
      <w:r w:rsidRPr="00402365">
        <w:rPr>
          <w:spacing w:val="-2"/>
          <w:sz w:val="24"/>
          <w:szCs w:val="24"/>
        </w:rPr>
        <w:t>a</w:t>
      </w:r>
      <w:r w:rsidRPr="00402365">
        <w:rPr>
          <w:sz w:val="24"/>
          <w:szCs w:val="24"/>
        </w:rPr>
        <w:t>nt</w:t>
      </w:r>
      <w:r w:rsidRPr="00402365">
        <w:rPr>
          <w:spacing w:val="6"/>
          <w:sz w:val="24"/>
          <w:szCs w:val="24"/>
        </w:rPr>
        <w:t xml:space="preserve"> </w:t>
      </w:r>
      <w:r w:rsidRPr="00402365">
        <w:rPr>
          <w:sz w:val="24"/>
          <w:szCs w:val="24"/>
        </w:rPr>
        <w:t>of</w:t>
      </w:r>
      <w:r w:rsidRPr="00402365">
        <w:rPr>
          <w:spacing w:val="7"/>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1"/>
          <w:sz w:val="24"/>
          <w:szCs w:val="24"/>
        </w:rPr>
        <w:t>t</w:t>
      </w:r>
      <w:r w:rsidRPr="00402365">
        <w:rPr>
          <w:spacing w:val="-1"/>
          <w:sz w:val="24"/>
          <w:szCs w:val="24"/>
        </w:rPr>
        <w:t>a</w:t>
      </w:r>
      <w:r w:rsidRPr="00402365">
        <w:rPr>
          <w:spacing w:val="3"/>
          <w:sz w:val="24"/>
          <w:szCs w:val="24"/>
        </w:rPr>
        <w:t>t</w:t>
      </w:r>
      <w:r w:rsidRPr="00402365">
        <w:rPr>
          <w:sz w:val="24"/>
          <w:szCs w:val="24"/>
        </w:rPr>
        <w:t>ion</w:t>
      </w:r>
      <w:r w:rsidRPr="00402365">
        <w:rPr>
          <w:spacing w:val="6"/>
          <w:sz w:val="24"/>
          <w:szCs w:val="24"/>
        </w:rPr>
        <w:t xml:space="preserve"> </w:t>
      </w:r>
      <w:r w:rsidRPr="00402365">
        <w:rPr>
          <w:sz w:val="24"/>
          <w:szCs w:val="24"/>
        </w:rPr>
        <w:t>to</w:t>
      </w:r>
      <w:r w:rsidRPr="00402365">
        <w:rPr>
          <w:spacing w:val="10"/>
          <w:sz w:val="24"/>
          <w:szCs w:val="24"/>
        </w:rPr>
        <w:t xml:space="preserve"> </w:t>
      </w:r>
      <w:r w:rsidRPr="00402365">
        <w:rPr>
          <w:sz w:val="24"/>
          <w:szCs w:val="24"/>
        </w:rPr>
        <w:t>the</w:t>
      </w:r>
      <w:r w:rsidRPr="00402365">
        <w:rPr>
          <w:spacing w:val="5"/>
          <w:sz w:val="24"/>
          <w:szCs w:val="24"/>
        </w:rPr>
        <w:t xml:space="preserve"> </w:t>
      </w:r>
      <w:r w:rsidRPr="00402365">
        <w:rPr>
          <w:sz w:val="24"/>
          <w:szCs w:val="24"/>
        </w:rPr>
        <w:t>whole</w:t>
      </w:r>
      <w:r w:rsidRPr="00402365">
        <w:rPr>
          <w:spacing w:val="4"/>
          <w:sz w:val="24"/>
          <w:szCs w:val="24"/>
        </w:rPr>
        <w:t xml:space="preserve"> </w:t>
      </w:r>
      <w:r w:rsidRPr="00402365">
        <w:rPr>
          <w:spacing w:val="-1"/>
          <w:sz w:val="24"/>
          <w:szCs w:val="24"/>
        </w:rPr>
        <w:t>a</w:t>
      </w:r>
      <w:r w:rsidRPr="00402365">
        <w:rPr>
          <w:sz w:val="24"/>
          <w:szCs w:val="24"/>
        </w:rPr>
        <w:t>ppl</w:t>
      </w:r>
      <w:r w:rsidRPr="00402365">
        <w:rPr>
          <w:spacing w:val="1"/>
          <w:sz w:val="24"/>
          <w:szCs w:val="24"/>
        </w:rPr>
        <w:t>ie</w:t>
      </w:r>
      <w:r w:rsidRPr="00402365">
        <w:rPr>
          <w:sz w:val="24"/>
          <w:szCs w:val="24"/>
        </w:rPr>
        <w:t>d 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or</w:t>
      </w:r>
      <w:r w:rsidRPr="00402365">
        <w:rPr>
          <w:spacing w:val="-1"/>
          <w:sz w:val="24"/>
          <w:szCs w:val="24"/>
        </w:rPr>
        <w:t xml:space="preserve"> </w:t>
      </w:r>
      <w:r w:rsidRPr="00402365">
        <w:rPr>
          <w:sz w:val="24"/>
          <w:szCs w:val="24"/>
        </w:rPr>
        <w:t>p</w:t>
      </w:r>
      <w:r w:rsidRPr="00402365">
        <w:rPr>
          <w:spacing w:val="1"/>
          <w:sz w:val="24"/>
          <w:szCs w:val="24"/>
        </w:rPr>
        <w:t>a</w:t>
      </w:r>
      <w:r w:rsidRPr="00402365">
        <w:rPr>
          <w:sz w:val="24"/>
          <w:szCs w:val="24"/>
        </w:rPr>
        <w:t>rt of</w:t>
      </w:r>
      <w:r w:rsidRPr="00402365">
        <w:rPr>
          <w:spacing w:val="-1"/>
          <w:sz w:val="24"/>
          <w:szCs w:val="24"/>
        </w:rPr>
        <w:t xml:space="preserve"> </w:t>
      </w:r>
      <w:r w:rsidRPr="00402365">
        <w:rPr>
          <w:sz w:val="24"/>
          <w:szCs w:val="24"/>
        </w:rPr>
        <w:t>the s</w:t>
      </w:r>
      <w:r w:rsidRPr="00402365">
        <w:rPr>
          <w:spacing w:val="-1"/>
          <w:sz w:val="24"/>
          <w:szCs w:val="24"/>
        </w:rPr>
        <w:t>c</w:t>
      </w:r>
      <w:r w:rsidRPr="00402365">
        <w:rPr>
          <w:sz w:val="24"/>
          <w:szCs w:val="24"/>
        </w:rPr>
        <w:t>o</w:t>
      </w:r>
      <w:r w:rsidRPr="00402365">
        <w:rPr>
          <w:spacing w:val="3"/>
          <w:sz w:val="24"/>
          <w:szCs w:val="24"/>
        </w:rPr>
        <w:t>p</w:t>
      </w:r>
      <w:r w:rsidRPr="00402365">
        <w:rPr>
          <w:sz w:val="24"/>
          <w:szCs w:val="24"/>
        </w:rPr>
        <w:t>e</w:t>
      </w:r>
      <w:r w:rsidRPr="00402365">
        <w:rPr>
          <w:spacing w:val="-1"/>
          <w:sz w:val="24"/>
          <w:szCs w:val="24"/>
        </w:rPr>
        <w:t xml:space="preserve"> a</w:t>
      </w:r>
      <w:r w:rsidRPr="00402365">
        <w:rPr>
          <w:sz w:val="24"/>
          <w:szCs w:val="24"/>
        </w:rPr>
        <w:t>s d</w:t>
      </w:r>
      <w:r w:rsidRPr="00402365">
        <w:rPr>
          <w:spacing w:val="-1"/>
          <w:sz w:val="24"/>
          <w:szCs w:val="24"/>
        </w:rPr>
        <w:t>e</w:t>
      </w:r>
      <w:r w:rsidRPr="00402365">
        <w:rPr>
          <w:sz w:val="24"/>
          <w:szCs w:val="24"/>
        </w:rPr>
        <w:t>s</w:t>
      </w:r>
      <w:r w:rsidRPr="00402365">
        <w:rPr>
          <w:spacing w:val="1"/>
          <w:sz w:val="24"/>
          <w:szCs w:val="24"/>
        </w:rPr>
        <w:t>c</w:t>
      </w:r>
      <w:r w:rsidRPr="00402365">
        <w:rPr>
          <w:sz w:val="24"/>
          <w:szCs w:val="24"/>
        </w:rPr>
        <w:t>rib</w:t>
      </w:r>
      <w:r w:rsidRPr="00402365">
        <w:rPr>
          <w:spacing w:val="-1"/>
          <w:sz w:val="24"/>
          <w:szCs w:val="24"/>
        </w:rPr>
        <w:t>e</w:t>
      </w:r>
      <w:r w:rsidRPr="00402365">
        <w:rPr>
          <w:sz w:val="24"/>
          <w:szCs w:val="24"/>
        </w:rPr>
        <w:t>d s</w:t>
      </w:r>
      <w:r w:rsidRPr="00402365">
        <w:rPr>
          <w:spacing w:val="1"/>
          <w:sz w:val="24"/>
          <w:szCs w:val="24"/>
        </w:rPr>
        <w:t>e</w:t>
      </w:r>
      <w:r w:rsidRPr="00402365">
        <w:rPr>
          <w:spacing w:val="-1"/>
          <w:sz w:val="24"/>
          <w:szCs w:val="24"/>
        </w:rPr>
        <w:t>c</w:t>
      </w:r>
      <w:r w:rsidRPr="00402365">
        <w:rPr>
          <w:sz w:val="24"/>
          <w:szCs w:val="24"/>
        </w:rPr>
        <w:t xml:space="preserve">tor </w:t>
      </w:r>
      <w:r w:rsidRPr="00402365">
        <w:rPr>
          <w:spacing w:val="-1"/>
          <w:sz w:val="24"/>
          <w:szCs w:val="24"/>
        </w:rPr>
        <w:t>w</w:t>
      </w:r>
      <w:r w:rsidRPr="00402365">
        <w:rPr>
          <w:sz w:val="24"/>
          <w:szCs w:val="24"/>
        </w:rPr>
        <w:t>i</w:t>
      </w:r>
      <w:r w:rsidRPr="00402365">
        <w:rPr>
          <w:spacing w:val="3"/>
          <w:sz w:val="24"/>
          <w:szCs w:val="24"/>
        </w:rPr>
        <w:t>s</w:t>
      </w:r>
      <w:r w:rsidRPr="00402365">
        <w:rPr>
          <w:sz w:val="24"/>
          <w:szCs w:val="24"/>
        </w:rPr>
        <w:t xml:space="preserve">e </w:t>
      </w:r>
      <w:r w:rsidRPr="00402365">
        <w:rPr>
          <w:spacing w:val="-1"/>
          <w:sz w:val="24"/>
          <w:szCs w:val="24"/>
        </w:rPr>
        <w:t>a</w:t>
      </w:r>
      <w:r w:rsidRPr="00402365">
        <w:rPr>
          <w:sz w:val="24"/>
          <w:szCs w:val="24"/>
        </w:rPr>
        <w:t>t 6.6.</w:t>
      </w:r>
    </w:p>
    <w:p w14:paraId="00A95DE6" w14:textId="662E7F08" w:rsidR="00970F8A" w:rsidRPr="00402365" w:rsidRDefault="00000000">
      <w:pPr>
        <w:spacing w:before="1" w:line="260" w:lineRule="exact"/>
        <w:ind w:left="119" w:right="74"/>
        <w:jc w:val="both"/>
        <w:rPr>
          <w:sz w:val="24"/>
          <w:szCs w:val="24"/>
        </w:rPr>
      </w:pPr>
      <w:r w:rsidRPr="00402365">
        <w:rPr>
          <w:spacing w:val="1"/>
          <w:sz w:val="24"/>
          <w:szCs w:val="24"/>
        </w:rPr>
        <w:t>W</w:t>
      </w:r>
      <w:r w:rsidRPr="00402365">
        <w:rPr>
          <w:sz w:val="24"/>
          <w:szCs w:val="24"/>
        </w:rPr>
        <w:t>i</w:t>
      </w:r>
      <w:r w:rsidRPr="00402365">
        <w:rPr>
          <w:spacing w:val="1"/>
          <w:sz w:val="24"/>
          <w:szCs w:val="24"/>
        </w:rPr>
        <w:t>t</w:t>
      </w:r>
      <w:r w:rsidRPr="00402365">
        <w:rPr>
          <w:sz w:val="24"/>
          <w:szCs w:val="24"/>
        </w:rPr>
        <w:t>n</w:t>
      </w:r>
      <w:r w:rsidRPr="00402365">
        <w:rPr>
          <w:spacing w:val="-1"/>
          <w:sz w:val="24"/>
          <w:szCs w:val="24"/>
        </w:rPr>
        <w:t>e</w:t>
      </w:r>
      <w:r w:rsidRPr="00402365">
        <w:rPr>
          <w:sz w:val="24"/>
          <w:szCs w:val="24"/>
        </w:rPr>
        <w:t>ss</w:t>
      </w:r>
      <w:r w:rsidRPr="00402365">
        <w:rPr>
          <w:spacing w:val="1"/>
          <w:sz w:val="24"/>
          <w:szCs w:val="24"/>
        </w:rPr>
        <w:t>i</w:t>
      </w:r>
      <w:r w:rsidRPr="00402365">
        <w:rPr>
          <w:sz w:val="24"/>
          <w:szCs w:val="24"/>
        </w:rPr>
        <w:t xml:space="preserve">ng </w:t>
      </w:r>
      <w:r w:rsidRPr="00402365">
        <w:rPr>
          <w:spacing w:val="-1"/>
          <w:sz w:val="24"/>
          <w:szCs w:val="24"/>
        </w:rPr>
        <w:t>ca</w:t>
      </w:r>
      <w:r w:rsidRPr="00402365">
        <w:rPr>
          <w:sz w:val="24"/>
          <w:szCs w:val="24"/>
        </w:rPr>
        <w:t>n</w:t>
      </w:r>
      <w:r w:rsidRPr="00402365">
        <w:rPr>
          <w:spacing w:val="2"/>
          <w:sz w:val="24"/>
          <w:szCs w:val="24"/>
        </w:rPr>
        <w:t xml:space="preserve"> </w:t>
      </w:r>
      <w:r w:rsidRPr="00402365">
        <w:rPr>
          <w:spacing w:val="-1"/>
          <w:sz w:val="24"/>
          <w:szCs w:val="24"/>
        </w:rPr>
        <w:t>a</w:t>
      </w:r>
      <w:r w:rsidRPr="00402365">
        <w:rPr>
          <w:sz w:val="24"/>
          <w:szCs w:val="24"/>
        </w:rPr>
        <w:t>lso</w:t>
      </w:r>
      <w:r w:rsidRPr="00402365">
        <w:rPr>
          <w:spacing w:val="3"/>
          <w:sz w:val="24"/>
          <w:szCs w:val="24"/>
        </w:rPr>
        <w:t xml:space="preserve"> </w:t>
      </w:r>
      <w:r w:rsidRPr="00402365">
        <w:rPr>
          <w:spacing w:val="2"/>
          <w:sz w:val="24"/>
          <w:szCs w:val="24"/>
        </w:rPr>
        <w:t>b</w:t>
      </w:r>
      <w:r w:rsidRPr="00402365">
        <w:rPr>
          <w:sz w:val="24"/>
          <w:szCs w:val="24"/>
        </w:rPr>
        <w:t>e</w:t>
      </w:r>
      <w:r w:rsidRPr="00402365">
        <w:rPr>
          <w:spacing w:val="4"/>
          <w:sz w:val="24"/>
          <w:szCs w:val="24"/>
        </w:rPr>
        <w:t xml:space="preserve"> </w:t>
      </w:r>
      <w:r w:rsidRPr="00402365">
        <w:rPr>
          <w:sz w:val="24"/>
          <w:szCs w:val="24"/>
        </w:rPr>
        <w:t>in</w:t>
      </w:r>
      <w:r w:rsidRPr="00402365">
        <w:rPr>
          <w:spacing w:val="1"/>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ted</w:t>
      </w:r>
      <w:r w:rsidRPr="00402365">
        <w:rPr>
          <w:spacing w:val="2"/>
          <w:sz w:val="24"/>
          <w:szCs w:val="24"/>
        </w:rPr>
        <w:t xml:space="preserve"> </w:t>
      </w:r>
      <w:r w:rsidRPr="00402365">
        <w:rPr>
          <w:sz w:val="24"/>
          <w:szCs w:val="24"/>
        </w:rPr>
        <w:t>for</w:t>
      </w:r>
      <w:r w:rsidRPr="00402365">
        <w:rPr>
          <w:spacing w:val="1"/>
          <w:sz w:val="24"/>
          <w:szCs w:val="24"/>
        </w:rPr>
        <w:t xml:space="preserve"> </w:t>
      </w:r>
      <w:r w:rsidRPr="00402365">
        <w:rPr>
          <w:sz w:val="24"/>
          <w:szCs w:val="24"/>
        </w:rPr>
        <w:t>other</w:t>
      </w:r>
      <w:r w:rsidRPr="00402365">
        <w:rPr>
          <w:spacing w:val="4"/>
          <w:sz w:val="24"/>
          <w:szCs w:val="24"/>
        </w:rPr>
        <w:t xml:space="preserve"> </w:t>
      </w:r>
      <w:r w:rsidRPr="00402365">
        <w:rPr>
          <w:sz w:val="24"/>
          <w:szCs w:val="24"/>
        </w:rPr>
        <w:t>r</w:t>
      </w:r>
      <w:r w:rsidRPr="00402365">
        <w:rPr>
          <w:spacing w:val="-2"/>
          <w:sz w:val="24"/>
          <w:szCs w:val="24"/>
        </w:rPr>
        <w:t>e</w:t>
      </w:r>
      <w:r w:rsidRPr="00402365">
        <w:rPr>
          <w:spacing w:val="1"/>
          <w:sz w:val="24"/>
          <w:szCs w:val="24"/>
        </w:rPr>
        <w:t>a</w:t>
      </w:r>
      <w:r w:rsidRPr="00402365">
        <w:rPr>
          <w:sz w:val="24"/>
          <w:szCs w:val="24"/>
        </w:rPr>
        <w:t>sons,</w:t>
      </w:r>
      <w:r w:rsidRPr="00402365">
        <w:rPr>
          <w:spacing w:val="3"/>
          <w:sz w:val="24"/>
          <w:szCs w:val="24"/>
        </w:rPr>
        <w:t xml:space="preserve"> </w:t>
      </w:r>
      <w:r w:rsidRPr="00402365">
        <w:rPr>
          <w:spacing w:val="-1"/>
          <w:sz w:val="24"/>
          <w:szCs w:val="24"/>
        </w:rPr>
        <w:t>acc</w:t>
      </w:r>
      <w:r w:rsidRPr="00402365">
        <w:rPr>
          <w:sz w:val="24"/>
          <w:szCs w:val="24"/>
        </w:rPr>
        <w:t>ordi</w:t>
      </w:r>
      <w:r w:rsidRPr="00402365">
        <w:rPr>
          <w:spacing w:val="2"/>
          <w:sz w:val="24"/>
          <w:szCs w:val="24"/>
        </w:rPr>
        <w:t>n</w:t>
      </w:r>
      <w:r w:rsidRPr="00402365">
        <w:rPr>
          <w:sz w:val="24"/>
          <w:szCs w:val="24"/>
        </w:rPr>
        <w:t>g to</w:t>
      </w:r>
      <w:r w:rsidRPr="00402365">
        <w:rPr>
          <w:spacing w:val="3"/>
          <w:sz w:val="24"/>
          <w:szCs w:val="24"/>
        </w:rPr>
        <w:t xml:space="preserve"> </w:t>
      </w:r>
      <w:r w:rsidRPr="00402365">
        <w:rPr>
          <w:sz w:val="24"/>
          <w:szCs w:val="24"/>
        </w:rPr>
        <w:t>the</w:t>
      </w:r>
      <w:r w:rsidRPr="00402365">
        <w:rPr>
          <w:spacing w:val="6"/>
          <w:sz w:val="24"/>
          <w:szCs w:val="24"/>
        </w:rPr>
        <w:t xml:space="preserve"> </w:t>
      </w:r>
      <w:r w:rsidRPr="00402365">
        <w:rPr>
          <w:sz w:val="24"/>
          <w:szCs w:val="24"/>
        </w:rPr>
        <w:t>A</w:t>
      </w:r>
      <w:r w:rsidRPr="00402365">
        <w:rPr>
          <w:spacing w:val="-2"/>
          <w:sz w:val="24"/>
          <w:szCs w:val="24"/>
        </w:rPr>
        <w:t>B</w:t>
      </w:r>
      <w:r w:rsidRPr="00402365">
        <w:rPr>
          <w:sz w:val="24"/>
          <w:szCs w:val="24"/>
        </w:rPr>
        <w:t>’s</w:t>
      </w:r>
      <w:r w:rsidRPr="00402365">
        <w:rPr>
          <w:spacing w:val="2"/>
          <w:sz w:val="24"/>
          <w:szCs w:val="24"/>
        </w:rPr>
        <w:t xml:space="preserve"> p</w:t>
      </w:r>
      <w:r w:rsidRPr="00402365">
        <w:rPr>
          <w:sz w:val="24"/>
          <w:szCs w:val="24"/>
        </w:rPr>
        <w:t>ro</w:t>
      </w:r>
      <w:r w:rsidRPr="00402365">
        <w:rPr>
          <w:spacing w:val="-2"/>
          <w:sz w:val="24"/>
          <w:szCs w:val="24"/>
        </w:rPr>
        <w:t>c</w:t>
      </w:r>
      <w:r w:rsidRPr="00402365">
        <w:rPr>
          <w:spacing w:val="-1"/>
          <w:sz w:val="24"/>
          <w:szCs w:val="24"/>
        </w:rPr>
        <w:t>e</w:t>
      </w:r>
      <w:r w:rsidRPr="00402365">
        <w:rPr>
          <w:sz w:val="24"/>
          <w:szCs w:val="24"/>
        </w:rPr>
        <w:t>d</w:t>
      </w:r>
      <w:r w:rsidRPr="00402365">
        <w:rPr>
          <w:spacing w:val="2"/>
          <w:sz w:val="24"/>
          <w:szCs w:val="24"/>
        </w:rPr>
        <w:t>u</w:t>
      </w:r>
      <w:r w:rsidRPr="00402365">
        <w:rPr>
          <w:sz w:val="24"/>
          <w:szCs w:val="24"/>
        </w:rPr>
        <w:t>r</w:t>
      </w:r>
      <w:r w:rsidRPr="00402365">
        <w:rPr>
          <w:spacing w:val="-2"/>
          <w:sz w:val="24"/>
          <w:szCs w:val="24"/>
        </w:rPr>
        <w:t>e</w:t>
      </w:r>
      <w:r w:rsidRPr="00402365">
        <w:rPr>
          <w:sz w:val="24"/>
          <w:szCs w:val="24"/>
        </w:rPr>
        <w:t>s</w:t>
      </w:r>
      <w:r w:rsidRPr="00402365">
        <w:rPr>
          <w:spacing w:val="3"/>
          <w:sz w:val="24"/>
          <w:szCs w:val="24"/>
        </w:rPr>
        <w:t xml:space="preserve"> </w:t>
      </w:r>
      <w:r w:rsidRPr="00402365">
        <w:rPr>
          <w:spacing w:val="-1"/>
          <w:sz w:val="24"/>
          <w:szCs w:val="24"/>
        </w:rPr>
        <w:t>a</w:t>
      </w:r>
      <w:r w:rsidRPr="00402365">
        <w:rPr>
          <w:sz w:val="24"/>
          <w:szCs w:val="24"/>
        </w:rPr>
        <w:t>nd/</w:t>
      </w:r>
      <w:r w:rsidRPr="00402365">
        <w:rPr>
          <w:spacing w:val="3"/>
          <w:sz w:val="24"/>
          <w:szCs w:val="24"/>
        </w:rPr>
        <w:t>o</w:t>
      </w:r>
      <w:r w:rsidRPr="00402365">
        <w:rPr>
          <w:sz w:val="24"/>
          <w:szCs w:val="24"/>
        </w:rPr>
        <w:t>r pol</w:t>
      </w:r>
      <w:r w:rsidRPr="00402365">
        <w:rPr>
          <w:spacing w:val="1"/>
          <w:sz w:val="24"/>
          <w:szCs w:val="24"/>
        </w:rPr>
        <w:t>i</w:t>
      </w:r>
      <w:r w:rsidRPr="00402365">
        <w:rPr>
          <w:spacing w:val="-1"/>
          <w:sz w:val="24"/>
          <w:szCs w:val="24"/>
        </w:rPr>
        <w:t>c</w:t>
      </w:r>
      <w:r w:rsidRPr="00402365">
        <w:rPr>
          <w:sz w:val="24"/>
          <w:szCs w:val="24"/>
        </w:rPr>
        <w:t>ies/r</w:t>
      </w:r>
      <w:r w:rsidRPr="00402365">
        <w:rPr>
          <w:spacing w:val="-1"/>
          <w:sz w:val="24"/>
          <w:szCs w:val="24"/>
        </w:rPr>
        <w:t>e</w:t>
      </w:r>
      <w:r w:rsidRPr="00402365">
        <w:rPr>
          <w:sz w:val="24"/>
          <w:szCs w:val="24"/>
        </w:rPr>
        <w:t>quir</w:t>
      </w:r>
      <w:r w:rsidRPr="00402365">
        <w:rPr>
          <w:spacing w:val="-1"/>
          <w:sz w:val="24"/>
          <w:szCs w:val="24"/>
        </w:rPr>
        <w:t>e</w:t>
      </w:r>
      <w:r w:rsidRPr="00402365">
        <w:rPr>
          <w:sz w:val="24"/>
          <w:szCs w:val="24"/>
        </w:rPr>
        <w:t>ments</w:t>
      </w:r>
      <w:r w:rsidRPr="00402365">
        <w:rPr>
          <w:spacing w:val="1"/>
          <w:sz w:val="24"/>
          <w:szCs w:val="24"/>
        </w:rPr>
        <w:t xml:space="preserve"> </w:t>
      </w:r>
      <w:r w:rsidR="00355F33" w:rsidRPr="00402365">
        <w:rPr>
          <w:spacing w:val="-1"/>
          <w:sz w:val="24"/>
          <w:szCs w:val="24"/>
        </w:rPr>
        <w:t>e</w:t>
      </w:r>
      <w:r w:rsidR="00355F33" w:rsidRPr="00402365">
        <w:rPr>
          <w:spacing w:val="2"/>
          <w:sz w:val="24"/>
          <w:szCs w:val="24"/>
        </w:rPr>
        <w:t>.</w:t>
      </w:r>
      <w:r w:rsidR="00355F33" w:rsidRPr="00402365">
        <w:rPr>
          <w:spacing w:val="-2"/>
          <w:sz w:val="24"/>
          <w:szCs w:val="24"/>
        </w:rPr>
        <w:t>g</w:t>
      </w:r>
      <w:r w:rsidR="00355F33" w:rsidRPr="00402365">
        <w:rPr>
          <w:sz w:val="24"/>
          <w:szCs w:val="24"/>
        </w:rPr>
        <w:t>.,</w:t>
      </w:r>
      <w:r w:rsidRPr="00402365">
        <w:rPr>
          <w:spacing w:val="1"/>
          <w:sz w:val="24"/>
          <w:szCs w:val="24"/>
        </w:rPr>
        <w:t xml:space="preserve"> </w:t>
      </w:r>
      <w:r w:rsidRPr="00402365">
        <w:rPr>
          <w:sz w:val="24"/>
          <w:szCs w:val="24"/>
        </w:rPr>
        <w:t>upon</w:t>
      </w:r>
      <w:r w:rsidRPr="00402365">
        <w:rPr>
          <w:spacing w:val="1"/>
          <w:sz w:val="24"/>
          <w:szCs w:val="24"/>
        </w:rPr>
        <w:t xml:space="preserve"> </w:t>
      </w:r>
      <w:r w:rsidRPr="00402365">
        <w:rPr>
          <w:sz w:val="24"/>
          <w:szCs w:val="24"/>
        </w:rPr>
        <w:t>the re</w:t>
      </w:r>
      <w:r w:rsidRPr="00402365">
        <w:rPr>
          <w:spacing w:val="-1"/>
          <w:sz w:val="24"/>
          <w:szCs w:val="24"/>
        </w:rPr>
        <w:t>ce</w:t>
      </w:r>
      <w:r w:rsidRPr="00402365">
        <w:rPr>
          <w:sz w:val="24"/>
          <w:szCs w:val="24"/>
        </w:rPr>
        <w:t>ipt</w:t>
      </w:r>
      <w:r w:rsidRPr="00402365">
        <w:rPr>
          <w:spacing w:val="1"/>
          <w:sz w:val="24"/>
          <w:szCs w:val="24"/>
        </w:rPr>
        <w:t xml:space="preserve"> </w:t>
      </w:r>
      <w:r w:rsidRPr="00402365">
        <w:rPr>
          <w:sz w:val="24"/>
          <w:szCs w:val="24"/>
        </w:rPr>
        <w:t xml:space="preserve">of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a</w:t>
      </w:r>
      <w:r w:rsidRPr="00402365">
        <w:rPr>
          <w:sz w:val="24"/>
          <w:szCs w:val="24"/>
        </w:rPr>
        <w:t>in</w:t>
      </w:r>
      <w:r w:rsidRPr="00402365">
        <w:rPr>
          <w:spacing w:val="1"/>
          <w:sz w:val="24"/>
          <w:szCs w:val="24"/>
        </w:rPr>
        <w:t>t</w:t>
      </w:r>
      <w:r w:rsidRPr="00402365">
        <w:rPr>
          <w:sz w:val="24"/>
          <w:szCs w:val="24"/>
        </w:rPr>
        <w:t>s,</w:t>
      </w:r>
      <w:r w:rsidRPr="00402365">
        <w:rPr>
          <w:spacing w:val="1"/>
          <w:sz w:val="24"/>
          <w:szCs w:val="24"/>
        </w:rPr>
        <w:t xml:space="preserve"> </w:t>
      </w:r>
      <w:r w:rsidRPr="00402365">
        <w:rPr>
          <w:spacing w:val="-1"/>
          <w:sz w:val="24"/>
          <w:szCs w:val="24"/>
        </w:rPr>
        <w:t>c</w:t>
      </w:r>
      <w:r w:rsidRPr="00402365">
        <w:rPr>
          <w:sz w:val="24"/>
          <w:szCs w:val="24"/>
        </w:rPr>
        <w:t>laims,</w:t>
      </w:r>
      <w:r w:rsidRPr="00402365">
        <w:rPr>
          <w:spacing w:val="1"/>
          <w:sz w:val="24"/>
          <w:szCs w:val="24"/>
        </w:rPr>
        <w:t xml:space="preserve"> </w:t>
      </w:r>
      <w:r w:rsidRPr="00402365">
        <w:rPr>
          <w:sz w:val="24"/>
          <w:szCs w:val="24"/>
        </w:rPr>
        <w:t>dis</w:t>
      </w:r>
      <w:r w:rsidRPr="00402365">
        <w:rPr>
          <w:spacing w:val="-2"/>
          <w:sz w:val="24"/>
          <w:szCs w:val="24"/>
        </w:rPr>
        <w:t>p</w:t>
      </w:r>
      <w:r w:rsidRPr="00402365">
        <w:rPr>
          <w:sz w:val="24"/>
          <w:szCs w:val="24"/>
        </w:rPr>
        <w:t>utes, ma</w:t>
      </w:r>
      <w:r w:rsidRPr="00402365">
        <w:rPr>
          <w:spacing w:val="-1"/>
          <w:sz w:val="24"/>
          <w:szCs w:val="24"/>
        </w:rPr>
        <w:t>r</w:t>
      </w:r>
      <w:r w:rsidRPr="00402365">
        <w:rPr>
          <w:sz w:val="24"/>
          <w:szCs w:val="24"/>
        </w:rPr>
        <w:t>k</w:t>
      </w:r>
      <w:r w:rsidRPr="00402365">
        <w:rPr>
          <w:spacing w:val="-1"/>
          <w:sz w:val="24"/>
          <w:szCs w:val="24"/>
        </w:rPr>
        <w:t>e</w:t>
      </w:r>
      <w:r w:rsidRPr="00402365">
        <w:rPr>
          <w:sz w:val="24"/>
          <w:szCs w:val="24"/>
        </w:rPr>
        <w:t>t</w:t>
      </w:r>
      <w:r w:rsidRPr="00402365">
        <w:rPr>
          <w:spacing w:val="1"/>
          <w:sz w:val="24"/>
          <w:szCs w:val="24"/>
        </w:rPr>
        <w:t xml:space="preserve"> </w:t>
      </w:r>
      <w:r w:rsidRPr="00402365">
        <w:rPr>
          <w:sz w:val="24"/>
          <w:szCs w:val="24"/>
        </w:rPr>
        <w:t>or</w:t>
      </w:r>
      <w:r w:rsidRPr="00402365">
        <w:rPr>
          <w:spacing w:val="6"/>
          <w:sz w:val="24"/>
          <w:szCs w:val="24"/>
        </w:rPr>
        <w:t xml:space="preserve"> </w:t>
      </w:r>
      <w:r w:rsidRPr="00402365">
        <w:rPr>
          <w:sz w:val="24"/>
          <w:szCs w:val="24"/>
        </w:rPr>
        <w:t>re</w:t>
      </w:r>
      <w:r w:rsidRPr="00402365">
        <w:rPr>
          <w:spacing w:val="-2"/>
          <w:sz w:val="24"/>
          <w:szCs w:val="24"/>
        </w:rPr>
        <w:t>g</w:t>
      </w:r>
      <w:r w:rsidRPr="00402365">
        <w:rPr>
          <w:sz w:val="24"/>
          <w:szCs w:val="24"/>
        </w:rPr>
        <w:t>ulat</w:t>
      </w:r>
      <w:r w:rsidRPr="00402365">
        <w:rPr>
          <w:spacing w:val="2"/>
          <w:sz w:val="24"/>
          <w:szCs w:val="24"/>
        </w:rPr>
        <w:t>o</w:t>
      </w:r>
      <w:r w:rsidRPr="00402365">
        <w:rPr>
          <w:sz w:val="24"/>
          <w:szCs w:val="24"/>
        </w:rPr>
        <w:t>r f</w:t>
      </w:r>
      <w:r w:rsidRPr="00402365">
        <w:rPr>
          <w:spacing w:val="-2"/>
          <w:sz w:val="24"/>
          <w:szCs w:val="24"/>
        </w:rPr>
        <w:t>e</w:t>
      </w:r>
      <w:r w:rsidRPr="00402365">
        <w:rPr>
          <w:spacing w:val="-1"/>
          <w:sz w:val="24"/>
          <w:szCs w:val="24"/>
        </w:rPr>
        <w:t>e</w:t>
      </w:r>
      <w:r w:rsidRPr="00402365">
        <w:rPr>
          <w:sz w:val="24"/>
          <w:szCs w:val="24"/>
        </w:rPr>
        <w:t>db</w:t>
      </w:r>
      <w:r w:rsidRPr="00402365">
        <w:rPr>
          <w:spacing w:val="1"/>
          <w:sz w:val="24"/>
          <w:szCs w:val="24"/>
        </w:rPr>
        <w:t>a</w:t>
      </w:r>
      <w:r w:rsidRPr="00402365">
        <w:rPr>
          <w:spacing w:val="-1"/>
          <w:sz w:val="24"/>
          <w:szCs w:val="24"/>
        </w:rPr>
        <w:t>c</w:t>
      </w:r>
      <w:r w:rsidRPr="00402365">
        <w:rPr>
          <w:sz w:val="24"/>
          <w:szCs w:val="24"/>
        </w:rPr>
        <w:t xml:space="preserve">k, </w:t>
      </w:r>
      <w:r w:rsidRPr="00402365">
        <w:rPr>
          <w:spacing w:val="-1"/>
          <w:sz w:val="24"/>
          <w:szCs w:val="24"/>
        </w:rPr>
        <w:t>c</w:t>
      </w:r>
      <w:r w:rsidRPr="00402365">
        <w:rPr>
          <w:sz w:val="24"/>
          <w:szCs w:val="24"/>
        </w:rPr>
        <w:t>omp</w:t>
      </w:r>
      <w:r w:rsidRPr="00402365">
        <w:rPr>
          <w:spacing w:val="1"/>
          <w:sz w:val="24"/>
          <w:szCs w:val="24"/>
        </w:rPr>
        <w:t>l</w:t>
      </w:r>
      <w:r w:rsidRPr="00402365">
        <w:rPr>
          <w:spacing w:val="-1"/>
          <w:sz w:val="24"/>
          <w:szCs w:val="24"/>
        </w:rPr>
        <w:t>a</w:t>
      </w:r>
      <w:r w:rsidRPr="00402365">
        <w:rPr>
          <w:sz w:val="24"/>
          <w:szCs w:val="24"/>
        </w:rPr>
        <w:t>int</w:t>
      </w:r>
      <w:r w:rsidRPr="00402365">
        <w:rPr>
          <w:spacing w:val="1"/>
          <w:sz w:val="24"/>
          <w:szCs w:val="24"/>
        </w:rPr>
        <w:t xml:space="preserve"> </w:t>
      </w:r>
      <w:r w:rsidRPr="00402365">
        <w:rPr>
          <w:sz w:val="24"/>
          <w:szCs w:val="24"/>
        </w:rPr>
        <w:t>of</w:t>
      </w:r>
      <w:r w:rsidRPr="00402365">
        <w:rPr>
          <w:spacing w:val="1"/>
          <w:sz w:val="24"/>
          <w:szCs w:val="24"/>
        </w:rPr>
        <w:t xml:space="preserve"> a</w:t>
      </w:r>
      <w:r w:rsidRPr="00402365">
        <w:rPr>
          <w:spacing w:val="2"/>
          <w:sz w:val="24"/>
          <w:szCs w:val="24"/>
        </w:rPr>
        <w:t>n</w:t>
      </w:r>
      <w:r w:rsidRPr="00402365">
        <w:rPr>
          <w:sz w:val="24"/>
          <w:szCs w:val="24"/>
        </w:rPr>
        <w:t>y</w:t>
      </w:r>
      <w:r w:rsidRPr="00402365">
        <w:rPr>
          <w:spacing w:val="-5"/>
          <w:sz w:val="24"/>
          <w:szCs w:val="24"/>
        </w:rPr>
        <w:t xml:space="preserve"> </w:t>
      </w:r>
      <w:r w:rsidRPr="00402365">
        <w:rPr>
          <w:sz w:val="24"/>
          <w:szCs w:val="24"/>
        </w:rPr>
        <w:t>CB</w:t>
      </w:r>
      <w:r w:rsidRPr="00402365">
        <w:rPr>
          <w:spacing w:val="-2"/>
          <w:sz w:val="24"/>
          <w:szCs w:val="24"/>
        </w:rPr>
        <w:t xml:space="preserve"> </w:t>
      </w:r>
      <w:r w:rsidRPr="00402365">
        <w:rPr>
          <w:spacing w:val="2"/>
          <w:sz w:val="24"/>
          <w:szCs w:val="24"/>
        </w:rPr>
        <w:t>o</w:t>
      </w:r>
      <w:r w:rsidRPr="00402365">
        <w:rPr>
          <w:sz w:val="24"/>
          <w:szCs w:val="24"/>
        </w:rPr>
        <w:t>r st</w:t>
      </w:r>
      <w:r w:rsidRPr="00402365">
        <w:rPr>
          <w:spacing w:val="-1"/>
          <w:sz w:val="24"/>
          <w:szCs w:val="24"/>
        </w:rPr>
        <w:t>a</w:t>
      </w:r>
      <w:r w:rsidRPr="00402365">
        <w:rPr>
          <w:sz w:val="24"/>
          <w:szCs w:val="24"/>
        </w:rPr>
        <w:t>k</w:t>
      </w:r>
      <w:r w:rsidRPr="00402365">
        <w:rPr>
          <w:spacing w:val="-1"/>
          <w:sz w:val="24"/>
          <w:szCs w:val="24"/>
        </w:rPr>
        <w:t>e</w:t>
      </w:r>
      <w:r w:rsidRPr="00402365">
        <w:rPr>
          <w:sz w:val="24"/>
          <w:szCs w:val="24"/>
        </w:rPr>
        <w:t>hold</w:t>
      </w:r>
      <w:r w:rsidRPr="00402365">
        <w:rPr>
          <w:spacing w:val="2"/>
          <w:sz w:val="24"/>
          <w:szCs w:val="24"/>
        </w:rPr>
        <w:t>e</w:t>
      </w:r>
      <w:r w:rsidRPr="00402365">
        <w:rPr>
          <w:sz w:val="24"/>
          <w:szCs w:val="24"/>
        </w:rPr>
        <w:t>r.</w:t>
      </w:r>
    </w:p>
    <w:p w14:paraId="7C83F9DF" w14:textId="77777777" w:rsidR="00970F8A" w:rsidRPr="00402365" w:rsidRDefault="00970F8A">
      <w:pPr>
        <w:spacing w:before="18" w:line="260" w:lineRule="exact"/>
        <w:rPr>
          <w:sz w:val="26"/>
          <w:szCs w:val="26"/>
        </w:rPr>
      </w:pPr>
    </w:p>
    <w:p w14:paraId="6E15DE7D" w14:textId="77777777" w:rsidR="00970F8A" w:rsidRPr="00402365" w:rsidRDefault="00000000">
      <w:pPr>
        <w:ind w:left="119" w:right="4808"/>
        <w:jc w:val="both"/>
        <w:rPr>
          <w:sz w:val="24"/>
          <w:szCs w:val="24"/>
        </w:rPr>
      </w:pPr>
      <w:r w:rsidRPr="00402365">
        <w:rPr>
          <w:b/>
          <w:sz w:val="24"/>
          <w:szCs w:val="24"/>
        </w:rPr>
        <w:t>6.4 Witn</w:t>
      </w:r>
      <w:r w:rsidRPr="00402365">
        <w:rPr>
          <w:b/>
          <w:spacing w:val="-1"/>
          <w:sz w:val="24"/>
          <w:szCs w:val="24"/>
        </w:rPr>
        <w:t>e</w:t>
      </w:r>
      <w:r w:rsidRPr="00402365">
        <w:rPr>
          <w:b/>
          <w:sz w:val="24"/>
          <w:szCs w:val="24"/>
        </w:rPr>
        <w:t>ss a</w:t>
      </w:r>
      <w:r w:rsidRPr="00402365">
        <w:rPr>
          <w:b/>
          <w:spacing w:val="1"/>
          <w:sz w:val="24"/>
          <w:szCs w:val="24"/>
        </w:rPr>
        <w:t>ud</w:t>
      </w:r>
      <w:r w:rsidRPr="00402365">
        <w:rPr>
          <w:b/>
          <w:sz w:val="24"/>
          <w:szCs w:val="24"/>
        </w:rPr>
        <w:t>it pl</w:t>
      </w:r>
      <w:r w:rsidRPr="00402365">
        <w:rPr>
          <w:b/>
          <w:spacing w:val="-2"/>
          <w:sz w:val="24"/>
          <w:szCs w:val="24"/>
        </w:rPr>
        <w:t>a</w:t>
      </w:r>
      <w:r w:rsidRPr="00402365">
        <w:rPr>
          <w:b/>
          <w:spacing w:val="1"/>
          <w:sz w:val="24"/>
          <w:szCs w:val="24"/>
        </w:rPr>
        <w:t>n</w:t>
      </w:r>
      <w:r w:rsidRPr="00402365">
        <w:rPr>
          <w:b/>
          <w:sz w:val="24"/>
          <w:szCs w:val="24"/>
        </w:rPr>
        <w:t>s</w:t>
      </w:r>
      <w:r w:rsidRPr="00402365">
        <w:rPr>
          <w:b/>
          <w:spacing w:val="-2"/>
          <w:sz w:val="24"/>
          <w:szCs w:val="24"/>
        </w:rPr>
        <w:t xml:space="preserve"> </w:t>
      </w:r>
      <w:r w:rsidRPr="00402365">
        <w:rPr>
          <w:b/>
          <w:spacing w:val="1"/>
          <w:sz w:val="24"/>
          <w:szCs w:val="24"/>
        </w:rPr>
        <w:t>f</w:t>
      </w:r>
      <w:r w:rsidRPr="00402365">
        <w:rPr>
          <w:b/>
          <w:sz w:val="24"/>
          <w:szCs w:val="24"/>
        </w:rPr>
        <w:t>or</w:t>
      </w:r>
      <w:r w:rsidRPr="00402365">
        <w:rPr>
          <w:b/>
          <w:spacing w:val="-1"/>
          <w:sz w:val="24"/>
          <w:szCs w:val="24"/>
        </w:rPr>
        <w:t xml:space="preserve"> </w:t>
      </w:r>
      <w:r w:rsidRPr="00402365">
        <w:rPr>
          <w:b/>
          <w:sz w:val="24"/>
          <w:szCs w:val="24"/>
        </w:rPr>
        <w:t>i</w:t>
      </w:r>
      <w:r w:rsidRPr="00402365">
        <w:rPr>
          <w:b/>
          <w:spacing w:val="1"/>
          <w:sz w:val="24"/>
          <w:szCs w:val="24"/>
        </w:rPr>
        <w:t>n</w:t>
      </w:r>
      <w:r w:rsidRPr="00402365">
        <w:rPr>
          <w:b/>
          <w:sz w:val="24"/>
          <w:szCs w:val="24"/>
        </w:rPr>
        <w:t>itial / r</w:t>
      </w:r>
      <w:r w:rsidRPr="00402365">
        <w:rPr>
          <w:b/>
          <w:spacing w:val="-1"/>
          <w:sz w:val="24"/>
          <w:szCs w:val="24"/>
        </w:rPr>
        <w:t>e</w:t>
      </w:r>
      <w:r w:rsidRPr="00402365">
        <w:rPr>
          <w:b/>
          <w:sz w:val="24"/>
          <w:szCs w:val="24"/>
        </w:rPr>
        <w:t>assess</w:t>
      </w:r>
      <w:r w:rsidRPr="00402365">
        <w:rPr>
          <w:b/>
          <w:spacing w:val="-3"/>
          <w:sz w:val="24"/>
          <w:szCs w:val="24"/>
        </w:rPr>
        <w:t>m</w:t>
      </w:r>
      <w:r w:rsidRPr="00402365">
        <w:rPr>
          <w:b/>
          <w:spacing w:val="-1"/>
          <w:sz w:val="24"/>
          <w:szCs w:val="24"/>
        </w:rPr>
        <w:t>e</w:t>
      </w:r>
      <w:r w:rsidRPr="00402365">
        <w:rPr>
          <w:b/>
          <w:spacing w:val="3"/>
          <w:sz w:val="24"/>
          <w:szCs w:val="24"/>
        </w:rPr>
        <w:t>n</w:t>
      </w:r>
      <w:r w:rsidRPr="00402365">
        <w:rPr>
          <w:b/>
          <w:sz w:val="24"/>
          <w:szCs w:val="24"/>
        </w:rPr>
        <w:t>t</w:t>
      </w:r>
    </w:p>
    <w:p w14:paraId="58055E2A" w14:textId="77777777" w:rsidR="00970F8A" w:rsidRPr="00402365" w:rsidRDefault="00970F8A">
      <w:pPr>
        <w:spacing w:before="16" w:line="260" w:lineRule="exact"/>
        <w:rPr>
          <w:sz w:val="26"/>
          <w:szCs w:val="26"/>
        </w:rPr>
      </w:pPr>
    </w:p>
    <w:p w14:paraId="60FA5BBB" w14:textId="77777777" w:rsidR="00970F8A" w:rsidRPr="00402365" w:rsidRDefault="00000000">
      <w:pPr>
        <w:ind w:left="119" w:right="7846"/>
        <w:jc w:val="both"/>
        <w:rPr>
          <w:sz w:val="24"/>
          <w:szCs w:val="24"/>
        </w:rPr>
      </w:pPr>
      <w:r w:rsidRPr="00402365">
        <w:rPr>
          <w:b/>
          <w:i/>
          <w:sz w:val="24"/>
          <w:szCs w:val="24"/>
        </w:rPr>
        <w:t>O</w:t>
      </w:r>
      <w:r w:rsidRPr="00402365">
        <w:rPr>
          <w:b/>
          <w:i/>
          <w:spacing w:val="-1"/>
          <w:sz w:val="24"/>
          <w:szCs w:val="24"/>
        </w:rPr>
        <w:t>f</w:t>
      </w:r>
      <w:r w:rsidRPr="00402365">
        <w:rPr>
          <w:b/>
          <w:i/>
          <w:sz w:val="24"/>
          <w:szCs w:val="24"/>
        </w:rPr>
        <w:t>fi</w:t>
      </w:r>
      <w:r w:rsidRPr="00402365">
        <w:rPr>
          <w:b/>
          <w:i/>
          <w:spacing w:val="-1"/>
          <w:sz w:val="24"/>
          <w:szCs w:val="24"/>
        </w:rPr>
        <w:t>c</w:t>
      </w:r>
      <w:r w:rsidRPr="00402365">
        <w:rPr>
          <w:b/>
          <w:i/>
          <w:sz w:val="24"/>
          <w:szCs w:val="24"/>
        </w:rPr>
        <w:t>e</w:t>
      </w:r>
      <w:r w:rsidRPr="00402365">
        <w:rPr>
          <w:b/>
          <w:i/>
          <w:spacing w:val="-1"/>
          <w:sz w:val="24"/>
          <w:szCs w:val="24"/>
        </w:rPr>
        <w:t xml:space="preserve"> </w:t>
      </w:r>
      <w:r w:rsidRPr="00402365">
        <w:rPr>
          <w:b/>
          <w:i/>
          <w:sz w:val="24"/>
          <w:szCs w:val="24"/>
        </w:rPr>
        <w:t>Assess</w:t>
      </w:r>
      <w:r w:rsidRPr="00402365">
        <w:rPr>
          <w:b/>
          <w:i/>
          <w:spacing w:val="3"/>
          <w:sz w:val="24"/>
          <w:szCs w:val="24"/>
        </w:rPr>
        <w:t>m</w:t>
      </w:r>
      <w:r w:rsidRPr="00402365">
        <w:rPr>
          <w:b/>
          <w:i/>
          <w:spacing w:val="-1"/>
          <w:sz w:val="24"/>
          <w:szCs w:val="24"/>
        </w:rPr>
        <w:t>e</w:t>
      </w:r>
      <w:r w:rsidRPr="00402365">
        <w:rPr>
          <w:b/>
          <w:i/>
          <w:spacing w:val="1"/>
          <w:sz w:val="24"/>
          <w:szCs w:val="24"/>
        </w:rPr>
        <w:t>n</w:t>
      </w:r>
      <w:r w:rsidRPr="00402365">
        <w:rPr>
          <w:b/>
          <w:i/>
          <w:sz w:val="24"/>
          <w:szCs w:val="24"/>
        </w:rPr>
        <w:t>t:</w:t>
      </w:r>
    </w:p>
    <w:p w14:paraId="7F9DF30A" w14:textId="77777777" w:rsidR="00970F8A" w:rsidRPr="00402365" w:rsidRDefault="00000000">
      <w:pPr>
        <w:spacing w:line="260" w:lineRule="exact"/>
        <w:ind w:left="119" w:right="79"/>
        <w:jc w:val="both"/>
        <w:rPr>
          <w:sz w:val="24"/>
          <w:szCs w:val="24"/>
        </w:rPr>
      </w:pPr>
      <w:r w:rsidRPr="00402365">
        <w:rPr>
          <w:b/>
          <w:sz w:val="24"/>
          <w:szCs w:val="24"/>
        </w:rPr>
        <w:t>6.4.1</w:t>
      </w:r>
      <w:r w:rsidRPr="00402365">
        <w:rPr>
          <w:b/>
          <w:spacing w:val="29"/>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29"/>
          <w:sz w:val="24"/>
          <w:szCs w:val="24"/>
        </w:rPr>
        <w:t xml:space="preserve"> </w:t>
      </w:r>
      <w:r w:rsidRPr="00402365">
        <w:rPr>
          <w:sz w:val="24"/>
          <w:szCs w:val="24"/>
        </w:rPr>
        <w:t>will</w:t>
      </w:r>
      <w:r w:rsidRPr="00402365">
        <w:rPr>
          <w:spacing w:val="30"/>
          <w:sz w:val="24"/>
          <w:szCs w:val="24"/>
        </w:rPr>
        <w:t xml:space="preserve"> </w:t>
      </w:r>
      <w:r w:rsidRPr="00402365">
        <w:rPr>
          <w:sz w:val="24"/>
          <w:szCs w:val="24"/>
        </w:rPr>
        <w:t>norm</w:t>
      </w:r>
      <w:r w:rsidRPr="00402365">
        <w:rPr>
          <w:spacing w:val="-1"/>
          <w:sz w:val="24"/>
          <w:szCs w:val="24"/>
        </w:rPr>
        <w:t>a</w:t>
      </w:r>
      <w:r w:rsidRPr="00402365">
        <w:rPr>
          <w:sz w:val="24"/>
          <w:szCs w:val="24"/>
        </w:rPr>
        <w:t>l</w:t>
      </w:r>
      <w:r w:rsidRPr="00402365">
        <w:rPr>
          <w:spacing w:val="3"/>
          <w:sz w:val="24"/>
          <w:szCs w:val="24"/>
        </w:rPr>
        <w:t>l</w:t>
      </w:r>
      <w:r w:rsidRPr="00402365">
        <w:rPr>
          <w:sz w:val="24"/>
          <w:szCs w:val="24"/>
        </w:rPr>
        <w:t>y</w:t>
      </w:r>
      <w:r w:rsidRPr="00402365">
        <w:rPr>
          <w:spacing w:val="25"/>
          <w:sz w:val="24"/>
          <w:szCs w:val="24"/>
        </w:rPr>
        <w:t xml:space="preserve"> </w:t>
      </w:r>
      <w:r w:rsidRPr="00402365">
        <w:rPr>
          <w:spacing w:val="-1"/>
          <w:sz w:val="24"/>
          <w:szCs w:val="24"/>
        </w:rPr>
        <w:t>c</w:t>
      </w:r>
      <w:r w:rsidRPr="00402365">
        <w:rPr>
          <w:sz w:val="24"/>
          <w:szCs w:val="24"/>
        </w:rPr>
        <w:t>ond</w:t>
      </w:r>
      <w:r w:rsidRPr="00402365">
        <w:rPr>
          <w:spacing w:val="2"/>
          <w:sz w:val="24"/>
          <w:szCs w:val="24"/>
        </w:rPr>
        <w:t>u</w:t>
      </w:r>
      <w:r w:rsidRPr="00402365">
        <w:rPr>
          <w:spacing w:val="-1"/>
          <w:sz w:val="24"/>
          <w:szCs w:val="24"/>
        </w:rPr>
        <w:t>c</w:t>
      </w:r>
      <w:r w:rsidRPr="00402365">
        <w:rPr>
          <w:sz w:val="24"/>
          <w:szCs w:val="24"/>
        </w:rPr>
        <w:t>t</w:t>
      </w:r>
      <w:r w:rsidRPr="00402365">
        <w:rPr>
          <w:spacing w:val="30"/>
          <w:sz w:val="24"/>
          <w:szCs w:val="24"/>
        </w:rPr>
        <w:t xml:space="preserve"> </w:t>
      </w:r>
      <w:r w:rsidRPr="00402365">
        <w:rPr>
          <w:sz w:val="24"/>
          <w:szCs w:val="24"/>
        </w:rPr>
        <w:t>02</w:t>
      </w:r>
      <w:r w:rsidRPr="00402365">
        <w:rPr>
          <w:spacing w:val="29"/>
          <w:sz w:val="24"/>
          <w:szCs w:val="24"/>
        </w:rPr>
        <w:t xml:space="preserve"> </w:t>
      </w:r>
      <w:r w:rsidRPr="00402365">
        <w:rPr>
          <w:sz w:val="24"/>
          <w:szCs w:val="24"/>
        </w:rPr>
        <w:t>man</w:t>
      </w:r>
      <w:r w:rsidRPr="00402365">
        <w:rPr>
          <w:spacing w:val="-1"/>
          <w:sz w:val="24"/>
          <w:szCs w:val="24"/>
        </w:rPr>
        <w:t>-</w:t>
      </w:r>
      <w:r w:rsidRPr="00402365">
        <w:rPr>
          <w:sz w:val="24"/>
          <w:szCs w:val="24"/>
        </w:rPr>
        <w:t>d</w:t>
      </w:r>
      <w:r w:rsidRPr="00402365">
        <w:rPr>
          <w:spacing w:val="4"/>
          <w:sz w:val="24"/>
          <w:szCs w:val="24"/>
        </w:rPr>
        <w:t>a</w:t>
      </w:r>
      <w:r w:rsidRPr="00402365">
        <w:rPr>
          <w:sz w:val="24"/>
          <w:szCs w:val="24"/>
        </w:rPr>
        <w:t>y</w:t>
      </w:r>
      <w:r w:rsidRPr="00402365">
        <w:rPr>
          <w:spacing w:val="26"/>
          <w:sz w:val="24"/>
          <w:szCs w:val="24"/>
        </w:rPr>
        <w:t xml:space="preserve"> </w:t>
      </w:r>
      <w:r w:rsidRPr="00402365">
        <w:rPr>
          <w:sz w:val="24"/>
          <w:szCs w:val="24"/>
        </w:rPr>
        <w:t>of</w:t>
      </w:r>
      <w:r w:rsidRPr="00402365">
        <w:rPr>
          <w:spacing w:val="-1"/>
          <w:sz w:val="24"/>
          <w:szCs w:val="24"/>
        </w:rPr>
        <w:t>f</w:t>
      </w:r>
      <w:r w:rsidRPr="00402365">
        <w:rPr>
          <w:sz w:val="24"/>
          <w:szCs w:val="24"/>
        </w:rPr>
        <w:t>ice</w:t>
      </w:r>
      <w:r w:rsidRPr="00402365">
        <w:rPr>
          <w:spacing w:val="30"/>
          <w:sz w:val="24"/>
          <w:szCs w:val="24"/>
        </w:rPr>
        <w:t xml:space="preserve"> </w:t>
      </w:r>
      <w:r w:rsidRPr="00402365">
        <w:rPr>
          <w:spacing w:val="-1"/>
          <w:sz w:val="24"/>
          <w:szCs w:val="24"/>
        </w:rPr>
        <w:t>a</w:t>
      </w:r>
      <w:r w:rsidRPr="00402365">
        <w:rPr>
          <w:sz w:val="24"/>
          <w:szCs w:val="24"/>
        </w:rPr>
        <w:t>ssessment</w:t>
      </w:r>
      <w:r w:rsidRPr="00402365">
        <w:rPr>
          <w:spacing w:val="30"/>
          <w:sz w:val="24"/>
          <w:szCs w:val="24"/>
        </w:rPr>
        <w:t xml:space="preserve"> </w:t>
      </w:r>
      <w:r w:rsidRPr="00402365">
        <w:rPr>
          <w:sz w:val="24"/>
          <w:szCs w:val="24"/>
        </w:rPr>
        <w:t>for</w:t>
      </w:r>
      <w:r w:rsidRPr="00402365">
        <w:rPr>
          <w:spacing w:val="27"/>
          <w:sz w:val="24"/>
          <w:szCs w:val="24"/>
        </w:rPr>
        <w:t xml:space="preserve"> </w:t>
      </w:r>
      <w:r w:rsidRPr="00402365">
        <w:rPr>
          <w:sz w:val="24"/>
          <w:szCs w:val="24"/>
        </w:rPr>
        <w:t>in</w:t>
      </w:r>
      <w:r w:rsidRPr="00402365">
        <w:rPr>
          <w:spacing w:val="3"/>
          <w:sz w:val="24"/>
          <w:szCs w:val="24"/>
        </w:rPr>
        <w:t>i</w:t>
      </w:r>
      <w:r w:rsidRPr="00402365">
        <w:rPr>
          <w:sz w:val="24"/>
          <w:szCs w:val="24"/>
        </w:rPr>
        <w:t>t</w:t>
      </w:r>
      <w:r w:rsidRPr="00402365">
        <w:rPr>
          <w:spacing w:val="1"/>
          <w:sz w:val="24"/>
          <w:szCs w:val="24"/>
        </w:rPr>
        <w:t>i</w:t>
      </w:r>
      <w:r w:rsidRPr="00402365">
        <w:rPr>
          <w:spacing w:val="-1"/>
          <w:sz w:val="24"/>
          <w:szCs w:val="24"/>
        </w:rPr>
        <w:t>a</w:t>
      </w:r>
      <w:r w:rsidRPr="00402365">
        <w:rPr>
          <w:sz w:val="24"/>
          <w:szCs w:val="24"/>
        </w:rPr>
        <w:t>l,</w:t>
      </w:r>
      <w:r w:rsidRPr="00402365">
        <w:rPr>
          <w:spacing w:val="29"/>
          <w:sz w:val="24"/>
          <w:szCs w:val="24"/>
        </w:rPr>
        <w:t xml:space="preserve"> </w:t>
      </w:r>
      <w:r w:rsidRPr="00402365">
        <w:rPr>
          <w:sz w:val="24"/>
          <w:szCs w:val="24"/>
        </w:rPr>
        <w:t>surv</w:t>
      </w:r>
      <w:r w:rsidRPr="00402365">
        <w:rPr>
          <w:spacing w:val="-1"/>
          <w:sz w:val="24"/>
          <w:szCs w:val="24"/>
        </w:rPr>
        <w:t>e</w:t>
      </w:r>
      <w:r w:rsidRPr="00402365">
        <w:rPr>
          <w:sz w:val="24"/>
          <w:szCs w:val="24"/>
        </w:rPr>
        <w:t>i</w:t>
      </w:r>
      <w:r w:rsidRPr="00402365">
        <w:rPr>
          <w:spacing w:val="1"/>
          <w:sz w:val="24"/>
          <w:szCs w:val="24"/>
        </w:rPr>
        <w:t>l</w:t>
      </w:r>
      <w:r w:rsidRPr="00402365">
        <w:rPr>
          <w:sz w:val="24"/>
          <w:szCs w:val="24"/>
        </w:rPr>
        <w:t>lan</w:t>
      </w:r>
      <w:r w:rsidRPr="00402365">
        <w:rPr>
          <w:spacing w:val="-1"/>
          <w:sz w:val="24"/>
          <w:szCs w:val="24"/>
        </w:rPr>
        <w:t>c</w:t>
      </w:r>
      <w:r w:rsidRPr="00402365">
        <w:rPr>
          <w:sz w:val="24"/>
          <w:szCs w:val="24"/>
        </w:rPr>
        <w:t>e</w:t>
      </w:r>
      <w:r w:rsidRPr="00402365">
        <w:rPr>
          <w:spacing w:val="28"/>
          <w:sz w:val="24"/>
          <w:szCs w:val="24"/>
        </w:rPr>
        <w:t xml:space="preserve"> </w:t>
      </w:r>
      <w:r w:rsidRPr="00402365">
        <w:rPr>
          <w:spacing w:val="-1"/>
          <w:sz w:val="24"/>
          <w:szCs w:val="24"/>
        </w:rPr>
        <w:t>a</w:t>
      </w:r>
      <w:r w:rsidRPr="00402365">
        <w:rPr>
          <w:sz w:val="24"/>
          <w:szCs w:val="24"/>
        </w:rPr>
        <w:t>nd</w:t>
      </w:r>
      <w:r w:rsidRPr="00402365">
        <w:rPr>
          <w:spacing w:val="31"/>
          <w:sz w:val="24"/>
          <w:szCs w:val="24"/>
        </w:rPr>
        <w:t xml:space="preserve"> </w:t>
      </w:r>
      <w:proofErr w:type="gramStart"/>
      <w:r w:rsidRPr="00402365">
        <w:rPr>
          <w:sz w:val="24"/>
          <w:szCs w:val="24"/>
        </w:rPr>
        <w:t>re-</w:t>
      </w:r>
      <w:proofErr w:type="gramEnd"/>
    </w:p>
    <w:p w14:paraId="6981CC3A" w14:textId="77777777" w:rsidR="00970F8A" w:rsidRPr="00402365" w:rsidRDefault="00000000">
      <w:pPr>
        <w:ind w:left="119" w:right="6253"/>
        <w:jc w:val="both"/>
        <w:rPr>
          <w:sz w:val="24"/>
          <w:szCs w:val="24"/>
        </w:rPr>
      </w:pPr>
      <w:r w:rsidRPr="00402365">
        <w:rPr>
          <w:spacing w:val="-1"/>
          <w:sz w:val="24"/>
          <w:szCs w:val="24"/>
        </w:rPr>
        <w:t>a</w:t>
      </w:r>
      <w:r w:rsidRPr="00402365">
        <w:rPr>
          <w:sz w:val="24"/>
          <w:szCs w:val="24"/>
        </w:rPr>
        <w:t>ssessment or oth</w:t>
      </w:r>
      <w:r w:rsidRPr="00402365">
        <w:rPr>
          <w:spacing w:val="-1"/>
          <w:sz w:val="24"/>
          <w:szCs w:val="24"/>
        </w:rPr>
        <w:t>e</w:t>
      </w:r>
      <w:r w:rsidRPr="00402365">
        <w:rPr>
          <w:sz w:val="24"/>
          <w:szCs w:val="24"/>
        </w:rPr>
        <w:t>r</w:t>
      </w:r>
      <w:r w:rsidRPr="00402365">
        <w:rPr>
          <w:spacing w:val="-1"/>
          <w:sz w:val="24"/>
          <w:szCs w:val="24"/>
        </w:rPr>
        <w:t>w</w:t>
      </w:r>
      <w:r w:rsidRPr="00402365">
        <w:rPr>
          <w:sz w:val="24"/>
          <w:szCs w:val="24"/>
        </w:rPr>
        <w:t>i</w:t>
      </w:r>
      <w:r w:rsidRPr="00402365">
        <w:rPr>
          <w:spacing w:val="3"/>
          <w:sz w:val="24"/>
          <w:szCs w:val="24"/>
        </w:rPr>
        <w:t>s</w:t>
      </w:r>
      <w:r w:rsidRPr="00402365">
        <w:rPr>
          <w:sz w:val="24"/>
          <w:szCs w:val="24"/>
        </w:rPr>
        <w:t>e</w:t>
      </w:r>
      <w:r w:rsidRPr="00402365">
        <w:rPr>
          <w:spacing w:val="1"/>
          <w:sz w:val="24"/>
          <w:szCs w:val="24"/>
        </w:rPr>
        <w:t xml:space="preserve"> </w:t>
      </w:r>
      <w:r w:rsidRPr="00402365">
        <w:rPr>
          <w:spacing w:val="-1"/>
          <w:sz w:val="24"/>
          <w:szCs w:val="24"/>
        </w:rPr>
        <w:t>a</w:t>
      </w:r>
      <w:r w:rsidRPr="00402365">
        <w:rPr>
          <w:sz w:val="24"/>
          <w:szCs w:val="24"/>
        </w:rPr>
        <w:t>s p</w:t>
      </w:r>
      <w:r w:rsidRPr="00402365">
        <w:rPr>
          <w:spacing w:val="-1"/>
          <w:sz w:val="24"/>
          <w:szCs w:val="24"/>
        </w:rPr>
        <w:t>e</w:t>
      </w:r>
      <w:r w:rsidRPr="00402365">
        <w:rPr>
          <w:sz w:val="24"/>
          <w:szCs w:val="24"/>
        </w:rPr>
        <w:t>r c</w:t>
      </w:r>
      <w:r w:rsidRPr="00402365">
        <w:rPr>
          <w:spacing w:val="-1"/>
          <w:sz w:val="24"/>
          <w:szCs w:val="24"/>
        </w:rPr>
        <w:t>a</w:t>
      </w:r>
      <w:r w:rsidRPr="00402365">
        <w:rPr>
          <w:sz w:val="24"/>
          <w:szCs w:val="24"/>
        </w:rPr>
        <w:t>s</w:t>
      </w:r>
      <w:r w:rsidRPr="00402365">
        <w:rPr>
          <w:spacing w:val="1"/>
          <w:sz w:val="24"/>
          <w:szCs w:val="24"/>
        </w:rPr>
        <w:t>e</w:t>
      </w:r>
      <w:r w:rsidRPr="00402365">
        <w:rPr>
          <w:sz w:val="24"/>
          <w:szCs w:val="24"/>
        </w:rPr>
        <w:t>.</w:t>
      </w:r>
    </w:p>
    <w:p w14:paraId="3384C82E" w14:textId="77777777" w:rsidR="00970F8A" w:rsidRPr="00402365" w:rsidRDefault="00970F8A">
      <w:pPr>
        <w:spacing w:before="1" w:line="280" w:lineRule="exact"/>
        <w:rPr>
          <w:sz w:val="28"/>
          <w:szCs w:val="28"/>
        </w:rPr>
      </w:pPr>
    </w:p>
    <w:p w14:paraId="080050E6" w14:textId="77777777" w:rsidR="00970F8A" w:rsidRPr="00402365" w:rsidRDefault="00000000">
      <w:pPr>
        <w:ind w:left="119" w:right="8051"/>
        <w:jc w:val="both"/>
        <w:rPr>
          <w:sz w:val="24"/>
          <w:szCs w:val="24"/>
        </w:rPr>
      </w:pPr>
      <w:r w:rsidRPr="00402365">
        <w:rPr>
          <w:b/>
          <w:i/>
          <w:sz w:val="24"/>
          <w:szCs w:val="24"/>
        </w:rPr>
        <w:t>Wi</w:t>
      </w:r>
      <w:r w:rsidRPr="00402365">
        <w:rPr>
          <w:b/>
          <w:i/>
          <w:spacing w:val="1"/>
          <w:sz w:val="24"/>
          <w:szCs w:val="24"/>
        </w:rPr>
        <w:t>tn</w:t>
      </w:r>
      <w:r w:rsidRPr="00402365">
        <w:rPr>
          <w:b/>
          <w:i/>
          <w:spacing w:val="-1"/>
          <w:sz w:val="24"/>
          <w:szCs w:val="24"/>
        </w:rPr>
        <w:t>e</w:t>
      </w:r>
      <w:r w:rsidRPr="00402365">
        <w:rPr>
          <w:b/>
          <w:i/>
          <w:sz w:val="24"/>
          <w:szCs w:val="24"/>
        </w:rPr>
        <w:t xml:space="preserve">ss of </w:t>
      </w:r>
      <w:r w:rsidRPr="00402365">
        <w:rPr>
          <w:b/>
          <w:i/>
          <w:spacing w:val="1"/>
          <w:sz w:val="24"/>
          <w:szCs w:val="24"/>
        </w:rPr>
        <w:t>S</w:t>
      </w:r>
      <w:r w:rsidRPr="00402365">
        <w:rPr>
          <w:b/>
          <w:i/>
          <w:spacing w:val="-1"/>
          <w:sz w:val="24"/>
          <w:szCs w:val="24"/>
        </w:rPr>
        <w:t>c</w:t>
      </w:r>
      <w:r w:rsidRPr="00402365">
        <w:rPr>
          <w:b/>
          <w:i/>
          <w:sz w:val="24"/>
          <w:szCs w:val="24"/>
        </w:rPr>
        <w:t>ope</w:t>
      </w:r>
    </w:p>
    <w:p w14:paraId="0F2C4646" w14:textId="77777777" w:rsidR="00970F8A" w:rsidRPr="00402365" w:rsidRDefault="00000000">
      <w:pPr>
        <w:spacing w:line="260" w:lineRule="exact"/>
        <w:ind w:left="119" w:right="89"/>
        <w:jc w:val="both"/>
        <w:rPr>
          <w:sz w:val="24"/>
          <w:szCs w:val="24"/>
        </w:rPr>
      </w:pPr>
      <w:r w:rsidRPr="00402365">
        <w:rPr>
          <w:b/>
          <w:sz w:val="24"/>
          <w:szCs w:val="24"/>
        </w:rPr>
        <w:t>6.4.2</w:t>
      </w:r>
      <w:r w:rsidRPr="00402365">
        <w:rPr>
          <w:b/>
          <w:spacing w:val="53"/>
          <w:sz w:val="24"/>
          <w:szCs w:val="24"/>
        </w:rPr>
        <w:t xml:space="preserve"> </w:t>
      </w:r>
      <w:r w:rsidRPr="00402365">
        <w:rPr>
          <w:spacing w:val="1"/>
          <w:sz w:val="24"/>
          <w:szCs w:val="24"/>
        </w:rPr>
        <w:t>W</w:t>
      </w:r>
      <w:r w:rsidRPr="00402365">
        <w:rPr>
          <w:sz w:val="24"/>
          <w:szCs w:val="24"/>
        </w:rPr>
        <w:t>i</w:t>
      </w:r>
      <w:r w:rsidRPr="00402365">
        <w:rPr>
          <w:spacing w:val="1"/>
          <w:sz w:val="24"/>
          <w:szCs w:val="24"/>
        </w:rPr>
        <w:t>t</w:t>
      </w:r>
      <w:r w:rsidRPr="00402365">
        <w:rPr>
          <w:sz w:val="24"/>
          <w:szCs w:val="24"/>
        </w:rPr>
        <w:t>n</w:t>
      </w:r>
      <w:r w:rsidRPr="00402365">
        <w:rPr>
          <w:spacing w:val="-1"/>
          <w:sz w:val="24"/>
          <w:szCs w:val="24"/>
        </w:rPr>
        <w:t>e</w:t>
      </w:r>
      <w:r w:rsidRPr="00402365">
        <w:rPr>
          <w:sz w:val="24"/>
          <w:szCs w:val="24"/>
        </w:rPr>
        <w:t>ss</w:t>
      </w:r>
      <w:r w:rsidRPr="00402365">
        <w:rPr>
          <w:spacing w:val="1"/>
          <w:sz w:val="24"/>
          <w:szCs w:val="24"/>
        </w:rPr>
        <w:t>i</w:t>
      </w:r>
      <w:r w:rsidRPr="00402365">
        <w:rPr>
          <w:sz w:val="24"/>
          <w:szCs w:val="24"/>
        </w:rPr>
        <w:t>ng</w:t>
      </w:r>
      <w:r w:rsidRPr="00402365">
        <w:rPr>
          <w:spacing w:val="50"/>
          <w:sz w:val="24"/>
          <w:szCs w:val="24"/>
        </w:rPr>
        <w:t xml:space="preserve"> </w:t>
      </w:r>
      <w:r w:rsidRPr="00402365">
        <w:rPr>
          <w:sz w:val="24"/>
          <w:szCs w:val="24"/>
        </w:rPr>
        <w:t>of</w:t>
      </w:r>
      <w:r w:rsidRPr="00402365">
        <w:rPr>
          <w:spacing w:val="52"/>
          <w:sz w:val="24"/>
          <w:szCs w:val="24"/>
        </w:rPr>
        <w:t xml:space="preserve"> </w:t>
      </w:r>
      <w:r w:rsidRPr="00402365">
        <w:rPr>
          <w:spacing w:val="-1"/>
          <w:sz w:val="24"/>
          <w:szCs w:val="24"/>
        </w:rPr>
        <w:t>a</w:t>
      </w:r>
      <w:r w:rsidRPr="00402365">
        <w:rPr>
          <w:sz w:val="24"/>
          <w:szCs w:val="24"/>
        </w:rPr>
        <w:t>n</w:t>
      </w:r>
      <w:r w:rsidRPr="00402365">
        <w:rPr>
          <w:spacing w:val="53"/>
          <w:sz w:val="24"/>
          <w:szCs w:val="24"/>
        </w:rPr>
        <w:t xml:space="preserve"> </w:t>
      </w:r>
      <w:r w:rsidRPr="00402365">
        <w:rPr>
          <w:spacing w:val="-1"/>
          <w:sz w:val="24"/>
          <w:szCs w:val="24"/>
        </w:rPr>
        <w:t>a</w:t>
      </w:r>
      <w:r w:rsidRPr="00402365">
        <w:rPr>
          <w:sz w:val="24"/>
          <w:szCs w:val="24"/>
        </w:rPr>
        <w:t>udit</w:t>
      </w:r>
      <w:r w:rsidRPr="00402365">
        <w:rPr>
          <w:spacing w:val="53"/>
          <w:sz w:val="24"/>
          <w:szCs w:val="24"/>
        </w:rPr>
        <w:t xml:space="preserve"> </w:t>
      </w:r>
      <w:r w:rsidRPr="00402365">
        <w:rPr>
          <w:sz w:val="24"/>
          <w:szCs w:val="24"/>
        </w:rPr>
        <w:t>is</w:t>
      </w:r>
      <w:r w:rsidRPr="00402365">
        <w:rPr>
          <w:spacing w:val="53"/>
          <w:sz w:val="24"/>
          <w:szCs w:val="24"/>
        </w:rPr>
        <w:t xml:space="preserve"> </w:t>
      </w:r>
      <w:r w:rsidRPr="00402365">
        <w:rPr>
          <w:spacing w:val="-1"/>
          <w:sz w:val="24"/>
          <w:szCs w:val="24"/>
        </w:rPr>
        <w:t>a</w:t>
      </w:r>
      <w:r w:rsidRPr="00402365">
        <w:rPr>
          <w:sz w:val="24"/>
          <w:szCs w:val="24"/>
        </w:rPr>
        <w:t>n</w:t>
      </w:r>
      <w:r w:rsidRPr="00402365">
        <w:rPr>
          <w:spacing w:val="53"/>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3"/>
          <w:sz w:val="24"/>
          <w:szCs w:val="24"/>
        </w:rPr>
        <w:t>t</w:t>
      </w:r>
      <w:r w:rsidRPr="00402365">
        <w:rPr>
          <w:sz w:val="24"/>
          <w:szCs w:val="24"/>
        </w:rPr>
        <w:t>y</w:t>
      </w:r>
      <w:r w:rsidRPr="00402365">
        <w:rPr>
          <w:spacing w:val="45"/>
          <w:sz w:val="24"/>
          <w:szCs w:val="24"/>
        </w:rPr>
        <w:t xml:space="preserve"> </w:t>
      </w:r>
      <w:r w:rsidRPr="00402365">
        <w:rPr>
          <w:spacing w:val="2"/>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1"/>
          <w:sz w:val="24"/>
          <w:szCs w:val="24"/>
        </w:rPr>
        <w:t>e</w:t>
      </w:r>
      <w:r w:rsidRPr="00402365">
        <w:rPr>
          <w:sz w:val="24"/>
          <w:szCs w:val="24"/>
        </w:rPr>
        <w:t>d</w:t>
      </w:r>
      <w:r w:rsidRPr="00402365">
        <w:rPr>
          <w:spacing w:val="53"/>
          <w:sz w:val="24"/>
          <w:szCs w:val="24"/>
        </w:rPr>
        <w:t xml:space="preserve"> </w:t>
      </w:r>
      <w:r w:rsidRPr="00402365">
        <w:rPr>
          <w:spacing w:val="2"/>
          <w:sz w:val="24"/>
          <w:szCs w:val="24"/>
        </w:rPr>
        <w:t>b</w:t>
      </w:r>
      <w:r w:rsidRPr="00402365">
        <w:rPr>
          <w:sz w:val="24"/>
          <w:szCs w:val="24"/>
        </w:rPr>
        <w:t>y</w:t>
      </w:r>
      <w:r w:rsidRPr="00402365">
        <w:rPr>
          <w:spacing w:val="50"/>
          <w:sz w:val="24"/>
          <w:szCs w:val="24"/>
        </w:rPr>
        <w:t xml:space="preserve"> </w:t>
      </w:r>
      <w:r w:rsidRPr="00402365">
        <w:rPr>
          <w:spacing w:val="-1"/>
          <w:sz w:val="24"/>
          <w:szCs w:val="24"/>
        </w:rPr>
        <w:t>a</w:t>
      </w:r>
      <w:r w:rsidRPr="00402365">
        <w:rPr>
          <w:sz w:val="24"/>
          <w:szCs w:val="24"/>
        </w:rPr>
        <w:t>n</w:t>
      </w:r>
      <w:r w:rsidRPr="00402365">
        <w:rPr>
          <w:spacing w:val="53"/>
          <w:sz w:val="24"/>
          <w:szCs w:val="24"/>
        </w:rPr>
        <w:t xml:space="preserve"> </w:t>
      </w:r>
      <w:r w:rsidRPr="00402365">
        <w:rPr>
          <w:sz w:val="24"/>
          <w:szCs w:val="24"/>
        </w:rPr>
        <w:t>AB</w:t>
      </w:r>
      <w:r w:rsidRPr="00402365">
        <w:rPr>
          <w:spacing w:val="53"/>
          <w:sz w:val="24"/>
          <w:szCs w:val="24"/>
        </w:rPr>
        <w:t xml:space="preserve"> </w:t>
      </w:r>
      <w:r w:rsidRPr="00402365">
        <w:rPr>
          <w:sz w:val="24"/>
          <w:szCs w:val="24"/>
        </w:rPr>
        <w:t>wh</w:t>
      </w:r>
      <w:r w:rsidRPr="00402365">
        <w:rPr>
          <w:spacing w:val="-1"/>
          <w:sz w:val="24"/>
          <w:szCs w:val="24"/>
        </w:rPr>
        <w:t>e</w:t>
      </w:r>
      <w:r w:rsidRPr="00402365">
        <w:rPr>
          <w:spacing w:val="1"/>
          <w:sz w:val="24"/>
          <w:szCs w:val="24"/>
        </w:rPr>
        <w:t>re</w:t>
      </w:r>
      <w:r w:rsidRPr="00402365">
        <w:rPr>
          <w:spacing w:val="2"/>
          <w:sz w:val="24"/>
          <w:szCs w:val="24"/>
        </w:rPr>
        <w:t>b</w:t>
      </w:r>
      <w:r w:rsidRPr="00402365">
        <w:rPr>
          <w:sz w:val="24"/>
          <w:szCs w:val="24"/>
        </w:rPr>
        <w:t>y</w:t>
      </w:r>
      <w:r w:rsidRPr="00402365">
        <w:rPr>
          <w:spacing w:val="48"/>
          <w:sz w:val="24"/>
          <w:szCs w:val="24"/>
        </w:rPr>
        <w:t xml:space="preserve"> </w:t>
      </w:r>
      <w:r w:rsidRPr="00402365">
        <w:rPr>
          <w:sz w:val="24"/>
          <w:szCs w:val="24"/>
        </w:rPr>
        <w:t>it</w:t>
      </w:r>
      <w:r w:rsidRPr="00402365">
        <w:rPr>
          <w:spacing w:val="53"/>
          <w:sz w:val="24"/>
          <w:szCs w:val="24"/>
        </w:rPr>
        <w:t xml:space="preserve"> </w:t>
      </w:r>
      <w:r w:rsidRPr="00402365">
        <w:rPr>
          <w:sz w:val="24"/>
          <w:szCs w:val="24"/>
        </w:rPr>
        <w:t>obs</w:t>
      </w:r>
      <w:r w:rsidRPr="00402365">
        <w:rPr>
          <w:spacing w:val="-1"/>
          <w:sz w:val="24"/>
          <w:szCs w:val="24"/>
        </w:rPr>
        <w:t>e</w:t>
      </w:r>
      <w:r w:rsidRPr="00402365">
        <w:rPr>
          <w:sz w:val="24"/>
          <w:szCs w:val="24"/>
        </w:rPr>
        <w:t>rv</w:t>
      </w:r>
      <w:r w:rsidRPr="00402365">
        <w:rPr>
          <w:spacing w:val="-2"/>
          <w:sz w:val="24"/>
          <w:szCs w:val="24"/>
        </w:rPr>
        <w:t>e</w:t>
      </w:r>
      <w:r w:rsidRPr="00402365">
        <w:rPr>
          <w:sz w:val="24"/>
          <w:szCs w:val="24"/>
        </w:rPr>
        <w:t>s,</w:t>
      </w:r>
      <w:r w:rsidRPr="00402365">
        <w:rPr>
          <w:spacing w:val="53"/>
          <w:sz w:val="24"/>
          <w:szCs w:val="24"/>
        </w:rPr>
        <w:t xml:space="preserve"> </w:t>
      </w:r>
      <w:r w:rsidRPr="00402365">
        <w:rPr>
          <w:sz w:val="24"/>
          <w:szCs w:val="24"/>
        </w:rPr>
        <w:t>without</w:t>
      </w:r>
    </w:p>
    <w:p w14:paraId="3090A02E" w14:textId="06B1D459" w:rsidR="00970F8A" w:rsidRPr="00402365" w:rsidRDefault="00000000" w:rsidP="008736D1">
      <w:pPr>
        <w:ind w:left="119" w:right="71"/>
        <w:jc w:val="both"/>
        <w:rPr>
          <w:sz w:val="24"/>
          <w:szCs w:val="24"/>
        </w:rPr>
      </w:pPr>
      <w:r w:rsidRPr="00402365">
        <w:rPr>
          <w:sz w:val="24"/>
          <w:szCs w:val="24"/>
        </w:rPr>
        <w:t>in</w:t>
      </w:r>
      <w:r w:rsidRPr="00402365">
        <w:rPr>
          <w:spacing w:val="1"/>
          <w:sz w:val="24"/>
          <w:szCs w:val="24"/>
        </w:rPr>
        <w:t>t</w:t>
      </w:r>
      <w:r w:rsidRPr="00402365">
        <w:rPr>
          <w:spacing w:val="-1"/>
          <w:sz w:val="24"/>
          <w:szCs w:val="24"/>
        </w:rPr>
        <w:t>e</w:t>
      </w:r>
      <w:r w:rsidRPr="00402365">
        <w:rPr>
          <w:sz w:val="24"/>
          <w:szCs w:val="24"/>
        </w:rPr>
        <w:t>r</w:t>
      </w:r>
      <w:r w:rsidRPr="00402365">
        <w:rPr>
          <w:spacing w:val="-1"/>
          <w:sz w:val="24"/>
          <w:szCs w:val="24"/>
        </w:rPr>
        <w:t>fe</w:t>
      </w:r>
      <w:r w:rsidRPr="00402365">
        <w:rPr>
          <w:sz w:val="24"/>
          <w:szCs w:val="24"/>
        </w:rPr>
        <w:t>ri</w:t>
      </w:r>
      <w:r w:rsidRPr="00402365">
        <w:rPr>
          <w:spacing w:val="2"/>
          <w:sz w:val="24"/>
          <w:szCs w:val="24"/>
        </w:rPr>
        <w:t>n</w:t>
      </w:r>
      <w:r w:rsidRPr="00402365">
        <w:rPr>
          <w:sz w:val="24"/>
          <w:szCs w:val="24"/>
        </w:rPr>
        <w:t>g</w:t>
      </w:r>
      <w:r w:rsidRPr="00402365">
        <w:rPr>
          <w:spacing w:val="-2"/>
          <w:sz w:val="24"/>
          <w:szCs w:val="24"/>
        </w:rPr>
        <w:t xml:space="preserve"> </w:t>
      </w:r>
      <w:r w:rsidRPr="00402365">
        <w:rPr>
          <w:spacing w:val="-1"/>
          <w:sz w:val="24"/>
          <w:szCs w:val="24"/>
        </w:rPr>
        <w:t>a</w:t>
      </w:r>
      <w:r w:rsidRPr="00402365">
        <w:rPr>
          <w:sz w:val="24"/>
          <w:szCs w:val="24"/>
        </w:rPr>
        <w:t>nd influ</w:t>
      </w:r>
      <w:r w:rsidRPr="00402365">
        <w:rPr>
          <w:spacing w:val="-1"/>
          <w:sz w:val="24"/>
          <w:szCs w:val="24"/>
        </w:rPr>
        <w:t>e</w:t>
      </w:r>
      <w:r w:rsidRPr="00402365">
        <w:rPr>
          <w:spacing w:val="2"/>
          <w:sz w:val="24"/>
          <w:szCs w:val="24"/>
        </w:rPr>
        <w:t>n</w:t>
      </w:r>
      <w:r w:rsidRPr="00402365">
        <w:rPr>
          <w:spacing w:val="-1"/>
          <w:sz w:val="24"/>
          <w:szCs w:val="24"/>
        </w:rPr>
        <w:t>c</w:t>
      </w:r>
      <w:r w:rsidRPr="00402365">
        <w:rPr>
          <w:sz w:val="24"/>
          <w:szCs w:val="24"/>
        </w:rPr>
        <w:t>i</w:t>
      </w:r>
      <w:r w:rsidRPr="00402365">
        <w:rPr>
          <w:spacing w:val="3"/>
          <w:sz w:val="24"/>
          <w:szCs w:val="24"/>
        </w:rPr>
        <w:t>n</w:t>
      </w:r>
      <w:r w:rsidRPr="00402365">
        <w:rPr>
          <w:spacing w:val="-2"/>
          <w:sz w:val="24"/>
          <w:szCs w:val="24"/>
        </w:rPr>
        <w:t>g</w:t>
      </w:r>
      <w:r w:rsidRPr="00402365">
        <w:rPr>
          <w:sz w:val="24"/>
          <w:szCs w:val="24"/>
        </w:rPr>
        <w:t xml:space="preserve">, </w:t>
      </w:r>
      <w:r w:rsidRPr="00402365">
        <w:rPr>
          <w:spacing w:val="-1"/>
          <w:sz w:val="24"/>
          <w:szCs w:val="24"/>
        </w:rPr>
        <w:t>a</w:t>
      </w:r>
      <w:r w:rsidRPr="00402365">
        <w:rPr>
          <w:sz w:val="24"/>
          <w:szCs w:val="24"/>
        </w:rPr>
        <w:t xml:space="preserve">n </w:t>
      </w:r>
      <w:r w:rsidRPr="00402365">
        <w:rPr>
          <w:spacing w:val="-1"/>
          <w:sz w:val="24"/>
          <w:szCs w:val="24"/>
        </w:rPr>
        <w:t>a</w:t>
      </w:r>
      <w:r w:rsidRPr="00402365">
        <w:rPr>
          <w:spacing w:val="2"/>
          <w:sz w:val="24"/>
          <w:szCs w:val="24"/>
        </w:rPr>
        <w:t>u</w:t>
      </w:r>
      <w:r w:rsidRPr="00402365">
        <w:rPr>
          <w:sz w:val="24"/>
          <w:szCs w:val="24"/>
        </w:rPr>
        <w:t>dit</w:t>
      </w:r>
      <w:r w:rsidRPr="00402365">
        <w:rPr>
          <w:spacing w:val="1"/>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1"/>
          <w:sz w:val="24"/>
          <w:szCs w:val="24"/>
        </w:rPr>
        <w:t>f</w:t>
      </w:r>
      <w:r w:rsidRPr="00402365">
        <w:rPr>
          <w:sz w:val="24"/>
          <w:szCs w:val="24"/>
        </w:rPr>
        <w:t>orm</w:t>
      </w:r>
      <w:r w:rsidRPr="00402365">
        <w:rPr>
          <w:spacing w:val="-1"/>
          <w:sz w:val="24"/>
          <w:szCs w:val="24"/>
        </w:rPr>
        <w:t>e</w:t>
      </w:r>
      <w:r w:rsidRPr="00402365">
        <w:rPr>
          <w:sz w:val="24"/>
          <w:szCs w:val="24"/>
        </w:rPr>
        <w:t xml:space="preserve">d </w:t>
      </w:r>
      <w:r w:rsidRPr="00402365">
        <w:rPr>
          <w:spacing w:val="5"/>
          <w:sz w:val="24"/>
          <w:szCs w:val="24"/>
        </w:rPr>
        <w:t>b</w:t>
      </w:r>
      <w:r w:rsidRPr="00402365">
        <w:rPr>
          <w:sz w:val="24"/>
          <w:szCs w:val="24"/>
        </w:rPr>
        <w:t>y</w:t>
      </w:r>
      <w:r w:rsidRPr="00402365">
        <w:rPr>
          <w:spacing w:val="-3"/>
          <w:sz w:val="24"/>
          <w:szCs w:val="24"/>
        </w:rPr>
        <w:t xml:space="preserve"> </w:t>
      </w:r>
      <w:r w:rsidRPr="00402365">
        <w:rPr>
          <w:sz w:val="24"/>
          <w:szCs w:val="24"/>
        </w:rPr>
        <w:t>a</w:t>
      </w:r>
      <w:r w:rsidRPr="00402365">
        <w:rPr>
          <w:spacing w:val="-1"/>
          <w:sz w:val="24"/>
          <w:szCs w:val="24"/>
        </w:rPr>
        <w:t xml:space="preserve"> </w:t>
      </w:r>
      <w:r w:rsidRPr="00402365">
        <w:rPr>
          <w:sz w:val="24"/>
          <w:szCs w:val="24"/>
        </w:rPr>
        <w:t>CB</w:t>
      </w:r>
      <w:r w:rsidRPr="00402365">
        <w:rPr>
          <w:spacing w:val="-2"/>
          <w:sz w:val="24"/>
          <w:szCs w:val="24"/>
        </w:rPr>
        <w:t xml:space="preserve"> </w:t>
      </w:r>
      <w:r w:rsidRPr="00402365">
        <w:rPr>
          <w:spacing w:val="-1"/>
          <w:sz w:val="24"/>
          <w:szCs w:val="24"/>
        </w:rPr>
        <w:t>a</w:t>
      </w:r>
      <w:r w:rsidRPr="00402365">
        <w:rPr>
          <w:sz w:val="24"/>
          <w:szCs w:val="24"/>
        </w:rPr>
        <w:t>udit</w:t>
      </w:r>
      <w:r w:rsidRPr="00402365">
        <w:rPr>
          <w:spacing w:val="1"/>
          <w:sz w:val="24"/>
          <w:szCs w:val="24"/>
        </w:rPr>
        <w:t xml:space="preserve"> </w:t>
      </w:r>
      <w:r w:rsidRPr="00402365">
        <w:rPr>
          <w:sz w:val="24"/>
          <w:szCs w:val="24"/>
        </w:rPr>
        <w:t>te</w:t>
      </w:r>
      <w:r w:rsidRPr="00402365">
        <w:rPr>
          <w:spacing w:val="-1"/>
          <w:sz w:val="24"/>
          <w:szCs w:val="24"/>
        </w:rPr>
        <w:t>a</w:t>
      </w:r>
      <w:r w:rsidRPr="00402365">
        <w:rPr>
          <w:sz w:val="24"/>
          <w:szCs w:val="24"/>
        </w:rPr>
        <w:t>m.</w:t>
      </w:r>
      <w:r w:rsidRPr="00402365">
        <w:rPr>
          <w:spacing w:val="4"/>
          <w:sz w:val="24"/>
          <w:szCs w:val="24"/>
        </w:rPr>
        <w:t xml:space="preserve"> </w:t>
      </w:r>
      <w:r w:rsidRPr="00402365">
        <w:rPr>
          <w:sz w:val="24"/>
          <w:szCs w:val="24"/>
        </w:rPr>
        <w:t>The</w:t>
      </w:r>
      <w:r w:rsidRPr="00402365">
        <w:rPr>
          <w:spacing w:val="-1"/>
          <w:sz w:val="24"/>
          <w:szCs w:val="24"/>
        </w:rPr>
        <w:t xml:space="preserve"> </w:t>
      </w:r>
      <w:r w:rsidRPr="00402365">
        <w:rPr>
          <w:sz w:val="24"/>
          <w:szCs w:val="24"/>
        </w:rPr>
        <w:t>wi</w:t>
      </w:r>
      <w:r w:rsidRPr="00402365">
        <w:rPr>
          <w:spacing w:val="3"/>
          <w:sz w:val="24"/>
          <w:szCs w:val="24"/>
        </w:rPr>
        <w:t>t</w:t>
      </w:r>
      <w:r w:rsidRPr="00402365">
        <w:rPr>
          <w:sz w:val="24"/>
          <w:szCs w:val="24"/>
        </w:rPr>
        <w:t>n</w:t>
      </w:r>
      <w:r w:rsidRPr="00402365">
        <w:rPr>
          <w:spacing w:val="-1"/>
          <w:sz w:val="24"/>
          <w:szCs w:val="24"/>
        </w:rPr>
        <w:t>e</w:t>
      </w:r>
      <w:r w:rsidRPr="00402365">
        <w:rPr>
          <w:sz w:val="24"/>
          <w:szCs w:val="24"/>
        </w:rPr>
        <w:t>ss</w:t>
      </w:r>
      <w:r w:rsidRPr="00402365">
        <w:rPr>
          <w:spacing w:val="1"/>
          <w:sz w:val="24"/>
          <w:szCs w:val="24"/>
        </w:rPr>
        <w:t>i</w:t>
      </w:r>
      <w:r w:rsidRPr="00402365">
        <w:rPr>
          <w:sz w:val="24"/>
          <w:szCs w:val="24"/>
        </w:rPr>
        <w:t>ng</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 xml:space="preserve">ies </w:t>
      </w:r>
      <w:r w:rsidRPr="00402365">
        <w:rPr>
          <w:spacing w:val="-1"/>
          <w:sz w:val="24"/>
          <w:szCs w:val="24"/>
        </w:rPr>
        <w:t>w</w:t>
      </w:r>
      <w:r w:rsidRPr="00402365">
        <w:rPr>
          <w:sz w:val="24"/>
          <w:szCs w:val="24"/>
        </w:rPr>
        <w:t>i</w:t>
      </w:r>
      <w:r w:rsidRPr="00402365">
        <w:rPr>
          <w:spacing w:val="1"/>
          <w:sz w:val="24"/>
          <w:szCs w:val="24"/>
        </w:rPr>
        <w:t>l</w:t>
      </w:r>
      <w:r w:rsidRPr="00402365">
        <w:rPr>
          <w:sz w:val="24"/>
          <w:szCs w:val="24"/>
        </w:rPr>
        <w:t xml:space="preserve">l be </w:t>
      </w:r>
      <w:r w:rsidRPr="00402365">
        <w:rPr>
          <w:spacing w:val="-1"/>
          <w:sz w:val="24"/>
          <w:szCs w:val="24"/>
        </w:rPr>
        <w:t>c</w:t>
      </w:r>
      <w:r w:rsidRPr="00402365">
        <w:rPr>
          <w:sz w:val="24"/>
          <w:szCs w:val="24"/>
        </w:rPr>
        <w:t>ondu</w:t>
      </w:r>
      <w:r w:rsidRPr="00402365">
        <w:rPr>
          <w:spacing w:val="-1"/>
          <w:sz w:val="24"/>
          <w:szCs w:val="24"/>
        </w:rPr>
        <w:t>c</w:t>
      </w:r>
      <w:r w:rsidRPr="00402365">
        <w:rPr>
          <w:sz w:val="24"/>
          <w:szCs w:val="24"/>
        </w:rPr>
        <w:t>ted</w:t>
      </w:r>
      <w:r w:rsidRPr="00402365">
        <w:rPr>
          <w:spacing w:val="-3"/>
          <w:sz w:val="24"/>
          <w:szCs w:val="24"/>
        </w:rPr>
        <w:t xml:space="preserve"> </w:t>
      </w:r>
      <w:r w:rsidRPr="00402365">
        <w:rPr>
          <w:spacing w:val="-1"/>
          <w:sz w:val="24"/>
          <w:szCs w:val="24"/>
        </w:rPr>
        <w:t>a</w:t>
      </w:r>
      <w:r w:rsidRPr="00402365">
        <w:rPr>
          <w:sz w:val="24"/>
          <w:szCs w:val="24"/>
        </w:rPr>
        <w:t>s</w:t>
      </w:r>
      <w:r w:rsidRPr="00402365">
        <w:rPr>
          <w:spacing w:val="-5"/>
          <w:sz w:val="24"/>
          <w:szCs w:val="24"/>
        </w:rPr>
        <w:t xml:space="preserve"> </w:t>
      </w:r>
      <w:r w:rsidRPr="00402365">
        <w:rPr>
          <w:sz w:val="24"/>
          <w:szCs w:val="24"/>
        </w:rPr>
        <w:t>p</w:t>
      </w:r>
      <w:r w:rsidRPr="00402365">
        <w:rPr>
          <w:spacing w:val="-1"/>
          <w:sz w:val="24"/>
          <w:szCs w:val="24"/>
        </w:rPr>
        <w:t>e</w:t>
      </w:r>
      <w:r w:rsidRPr="00402365">
        <w:rPr>
          <w:sz w:val="24"/>
          <w:szCs w:val="24"/>
        </w:rPr>
        <w:t>r</w:t>
      </w:r>
      <w:r w:rsidRPr="00402365">
        <w:rPr>
          <w:spacing w:val="-6"/>
          <w:sz w:val="24"/>
          <w:szCs w:val="24"/>
        </w:rPr>
        <w:t xml:space="preserve"> </w:t>
      </w:r>
      <w:r w:rsidRPr="00402365">
        <w:rPr>
          <w:sz w:val="24"/>
          <w:szCs w:val="24"/>
        </w:rPr>
        <w:t>t</w:t>
      </w:r>
      <w:r w:rsidRPr="00402365">
        <w:rPr>
          <w:spacing w:val="3"/>
          <w:sz w:val="24"/>
          <w:szCs w:val="24"/>
        </w:rPr>
        <w:t>h</w:t>
      </w:r>
      <w:r w:rsidRPr="00402365">
        <w:rPr>
          <w:sz w:val="24"/>
          <w:szCs w:val="24"/>
        </w:rPr>
        <w:t>e</w:t>
      </w:r>
      <w:r w:rsidRPr="00402365">
        <w:rPr>
          <w:spacing w:val="-6"/>
          <w:sz w:val="24"/>
          <w:szCs w:val="24"/>
        </w:rPr>
        <w:t xml:space="preserve"> </w:t>
      </w:r>
      <w:r w:rsidRPr="00402365">
        <w:rPr>
          <w:spacing w:val="1"/>
          <w:sz w:val="24"/>
          <w:szCs w:val="24"/>
        </w:rPr>
        <w:t>r</w:t>
      </w:r>
      <w:r w:rsidRPr="00402365">
        <w:rPr>
          <w:spacing w:val="-1"/>
          <w:sz w:val="24"/>
          <w:szCs w:val="24"/>
        </w:rPr>
        <w:t>e</w:t>
      </w:r>
      <w:r w:rsidRPr="00402365">
        <w:rPr>
          <w:sz w:val="24"/>
          <w:szCs w:val="24"/>
        </w:rPr>
        <w:t>q</w:t>
      </w:r>
      <w:r w:rsidRPr="00402365">
        <w:rPr>
          <w:spacing w:val="2"/>
          <w:sz w:val="24"/>
          <w:szCs w:val="24"/>
        </w:rPr>
        <w:t>u</w:t>
      </w:r>
      <w:r w:rsidRPr="00402365">
        <w:rPr>
          <w:sz w:val="24"/>
          <w:szCs w:val="24"/>
        </w:rPr>
        <w:t>ir</w:t>
      </w:r>
      <w:r w:rsidRPr="00402365">
        <w:rPr>
          <w:spacing w:val="-1"/>
          <w:sz w:val="24"/>
          <w:szCs w:val="24"/>
        </w:rPr>
        <w:t>e</w:t>
      </w:r>
      <w:r w:rsidRPr="00402365">
        <w:rPr>
          <w:sz w:val="24"/>
          <w:szCs w:val="24"/>
        </w:rPr>
        <w:t>ments</w:t>
      </w:r>
      <w:r w:rsidRPr="00402365">
        <w:rPr>
          <w:spacing w:val="-5"/>
          <w:sz w:val="24"/>
          <w:szCs w:val="24"/>
        </w:rPr>
        <w:t xml:space="preserve"> </w:t>
      </w:r>
      <w:r w:rsidRPr="00402365">
        <w:rPr>
          <w:sz w:val="24"/>
          <w:szCs w:val="24"/>
        </w:rPr>
        <w:t>of</w:t>
      </w:r>
      <w:r w:rsidRPr="00402365">
        <w:rPr>
          <w:spacing w:val="-3"/>
          <w:sz w:val="24"/>
          <w:szCs w:val="24"/>
        </w:rPr>
        <w:t xml:space="preserve"> I</w:t>
      </w:r>
      <w:r w:rsidRPr="00402365">
        <w:rPr>
          <w:spacing w:val="2"/>
          <w:sz w:val="24"/>
          <w:szCs w:val="24"/>
        </w:rPr>
        <w:t>A</w:t>
      </w:r>
      <w:r w:rsidRPr="00402365">
        <w:rPr>
          <w:sz w:val="24"/>
          <w:szCs w:val="24"/>
        </w:rPr>
        <w:t>F</w:t>
      </w:r>
      <w:r w:rsidRPr="00402365">
        <w:rPr>
          <w:spacing w:val="-6"/>
          <w:sz w:val="24"/>
          <w:szCs w:val="24"/>
        </w:rPr>
        <w:t xml:space="preserve"> </w:t>
      </w:r>
      <w:r w:rsidRPr="00402365">
        <w:rPr>
          <w:sz w:val="24"/>
          <w:szCs w:val="24"/>
        </w:rPr>
        <w:t>MD</w:t>
      </w:r>
      <w:r w:rsidRPr="00402365">
        <w:rPr>
          <w:spacing w:val="-3"/>
          <w:sz w:val="24"/>
          <w:szCs w:val="24"/>
        </w:rPr>
        <w:t xml:space="preserve"> </w:t>
      </w:r>
      <w:r w:rsidRPr="00402365">
        <w:rPr>
          <w:sz w:val="24"/>
          <w:szCs w:val="24"/>
        </w:rPr>
        <w:t>17.</w:t>
      </w:r>
      <w:r w:rsidRPr="00402365">
        <w:rPr>
          <w:spacing w:val="-1"/>
          <w:sz w:val="24"/>
          <w:szCs w:val="24"/>
        </w:rPr>
        <w:t xml:space="preserve"> </w:t>
      </w:r>
      <w:r w:rsidRPr="00402365">
        <w:rPr>
          <w:sz w:val="24"/>
          <w:szCs w:val="24"/>
        </w:rPr>
        <w:t>The</w:t>
      </w:r>
      <w:r w:rsidRPr="00402365">
        <w:rPr>
          <w:spacing w:val="-6"/>
          <w:sz w:val="24"/>
          <w:szCs w:val="24"/>
        </w:rPr>
        <w:t xml:space="preserve"> </w:t>
      </w:r>
      <w:r w:rsidRPr="00402365">
        <w:rPr>
          <w:sz w:val="24"/>
          <w:szCs w:val="24"/>
        </w:rPr>
        <w:t>witnessing</w:t>
      </w:r>
      <w:r w:rsidRPr="00402365">
        <w:rPr>
          <w:spacing w:val="-4"/>
          <w:sz w:val="24"/>
          <w:szCs w:val="24"/>
        </w:rPr>
        <w:t xml:space="preserve"> </w:t>
      </w:r>
      <w:r w:rsidRPr="00402365">
        <w:rPr>
          <w:spacing w:val="-1"/>
          <w:sz w:val="24"/>
          <w:szCs w:val="24"/>
        </w:rPr>
        <w:t>ac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ies</w:t>
      </w:r>
      <w:r w:rsidRPr="00402365">
        <w:rPr>
          <w:spacing w:val="-3"/>
          <w:sz w:val="24"/>
          <w:szCs w:val="24"/>
        </w:rPr>
        <w:t xml:space="preserve"> </w:t>
      </w:r>
      <w:r w:rsidRPr="00402365">
        <w:rPr>
          <w:sz w:val="24"/>
          <w:szCs w:val="24"/>
        </w:rPr>
        <w:t>would</w:t>
      </w:r>
      <w:r w:rsidRPr="00402365">
        <w:rPr>
          <w:spacing w:val="-5"/>
          <w:sz w:val="24"/>
          <w:szCs w:val="24"/>
        </w:rPr>
        <w:t xml:space="preserve"> </w:t>
      </w:r>
      <w:r w:rsidRPr="00402365">
        <w:rPr>
          <w:sz w:val="24"/>
          <w:szCs w:val="24"/>
        </w:rPr>
        <w:t>d</w:t>
      </w:r>
      <w:r w:rsidRPr="00402365">
        <w:rPr>
          <w:spacing w:val="-1"/>
          <w:sz w:val="24"/>
          <w:szCs w:val="24"/>
        </w:rPr>
        <w:t>e</w:t>
      </w:r>
      <w:r w:rsidRPr="00402365">
        <w:rPr>
          <w:sz w:val="24"/>
          <w:szCs w:val="24"/>
        </w:rPr>
        <w:t>p</w:t>
      </w:r>
      <w:r w:rsidRPr="00402365">
        <w:rPr>
          <w:spacing w:val="-1"/>
          <w:sz w:val="24"/>
          <w:szCs w:val="24"/>
        </w:rPr>
        <w:t>e</w:t>
      </w:r>
      <w:r w:rsidRPr="00402365">
        <w:rPr>
          <w:sz w:val="24"/>
          <w:szCs w:val="24"/>
        </w:rPr>
        <w:t>nd</w:t>
      </w:r>
      <w:r w:rsidRPr="00402365">
        <w:rPr>
          <w:spacing w:val="-5"/>
          <w:sz w:val="24"/>
          <w:szCs w:val="24"/>
        </w:rPr>
        <w:t xml:space="preserve"> </w:t>
      </w:r>
      <w:r w:rsidRPr="00402365">
        <w:rPr>
          <w:sz w:val="24"/>
          <w:szCs w:val="24"/>
        </w:rPr>
        <w:t>on</w:t>
      </w:r>
      <w:r w:rsidRPr="00402365">
        <w:rPr>
          <w:spacing w:val="-5"/>
          <w:sz w:val="24"/>
          <w:szCs w:val="24"/>
        </w:rPr>
        <w:t xml:space="preserve"> </w:t>
      </w:r>
      <w:r w:rsidRPr="00402365">
        <w:rPr>
          <w:spacing w:val="2"/>
          <w:sz w:val="24"/>
          <w:szCs w:val="24"/>
        </w:rPr>
        <w:t>v</w:t>
      </w:r>
      <w:r w:rsidRPr="00402365">
        <w:rPr>
          <w:spacing w:val="-1"/>
          <w:sz w:val="24"/>
          <w:szCs w:val="24"/>
        </w:rPr>
        <w:t>a</w:t>
      </w:r>
      <w:r w:rsidRPr="00402365">
        <w:rPr>
          <w:sz w:val="24"/>
          <w:szCs w:val="24"/>
        </w:rPr>
        <w:t>rious f</w:t>
      </w:r>
      <w:r w:rsidRPr="00402365">
        <w:rPr>
          <w:spacing w:val="-2"/>
          <w:sz w:val="24"/>
          <w:szCs w:val="24"/>
        </w:rPr>
        <w:t>a</w:t>
      </w:r>
      <w:r w:rsidRPr="00402365">
        <w:rPr>
          <w:spacing w:val="-1"/>
          <w:sz w:val="24"/>
          <w:szCs w:val="24"/>
        </w:rPr>
        <w:t>c</w:t>
      </w:r>
      <w:r w:rsidRPr="00402365">
        <w:rPr>
          <w:sz w:val="24"/>
          <w:szCs w:val="24"/>
        </w:rPr>
        <w:t>tors.</w:t>
      </w:r>
      <w:r w:rsidRPr="00402365">
        <w:rPr>
          <w:spacing w:val="5"/>
          <w:sz w:val="24"/>
          <w:szCs w:val="24"/>
        </w:rPr>
        <w:t xml:space="preserve"> </w:t>
      </w:r>
      <w:r w:rsidRPr="00402365">
        <w:rPr>
          <w:sz w:val="24"/>
          <w:szCs w:val="24"/>
        </w:rPr>
        <w:t>The</w:t>
      </w:r>
      <w:r w:rsidRPr="00402365">
        <w:rPr>
          <w:spacing w:val="6"/>
          <w:sz w:val="24"/>
          <w:szCs w:val="24"/>
        </w:rPr>
        <w:t xml:space="preserve"> </w:t>
      </w:r>
      <w:r w:rsidRPr="00402365">
        <w:rPr>
          <w:sz w:val="24"/>
          <w:szCs w:val="24"/>
        </w:rPr>
        <w:t>following</w:t>
      </w:r>
      <w:r w:rsidRPr="00402365">
        <w:rPr>
          <w:spacing w:val="3"/>
          <w:sz w:val="24"/>
          <w:szCs w:val="24"/>
        </w:rPr>
        <w:t xml:space="preserve"> </w:t>
      </w:r>
      <w:r w:rsidRPr="00402365">
        <w:rPr>
          <w:spacing w:val="1"/>
          <w:sz w:val="24"/>
          <w:szCs w:val="24"/>
        </w:rPr>
        <w:t>fa</w:t>
      </w:r>
      <w:r w:rsidRPr="00402365">
        <w:rPr>
          <w:spacing w:val="-1"/>
          <w:sz w:val="24"/>
          <w:szCs w:val="24"/>
        </w:rPr>
        <w:t>c</w:t>
      </w:r>
      <w:r w:rsidRPr="00402365">
        <w:rPr>
          <w:sz w:val="24"/>
          <w:szCs w:val="24"/>
        </w:rPr>
        <w:t>tors</w:t>
      </w:r>
      <w:r w:rsidRPr="00402365">
        <w:rPr>
          <w:spacing w:val="5"/>
          <w:sz w:val="24"/>
          <w:szCs w:val="24"/>
        </w:rPr>
        <w:t xml:space="preserve"> </w:t>
      </w:r>
      <w:r w:rsidRPr="00402365">
        <w:rPr>
          <w:sz w:val="24"/>
          <w:szCs w:val="24"/>
        </w:rPr>
        <w:t>will</w:t>
      </w:r>
      <w:r w:rsidRPr="00402365">
        <w:rPr>
          <w:spacing w:val="6"/>
          <w:sz w:val="24"/>
          <w:szCs w:val="24"/>
        </w:rPr>
        <w:t xml:space="preserve"> </w:t>
      </w:r>
      <w:r w:rsidRPr="00402365">
        <w:rPr>
          <w:sz w:val="24"/>
          <w:szCs w:val="24"/>
        </w:rPr>
        <w:t>be</w:t>
      </w:r>
      <w:r w:rsidRPr="00402365">
        <w:rPr>
          <w:spacing w:val="7"/>
          <w:sz w:val="24"/>
          <w:szCs w:val="24"/>
        </w:rPr>
        <w:t xml:space="preserve"> </w:t>
      </w:r>
      <w:proofErr w:type="gramStart"/>
      <w:r w:rsidRPr="00402365">
        <w:rPr>
          <w:sz w:val="24"/>
          <w:szCs w:val="24"/>
        </w:rPr>
        <w:t>take</w:t>
      </w:r>
      <w:proofErr w:type="gramEnd"/>
      <w:r w:rsidRPr="00402365">
        <w:rPr>
          <w:spacing w:val="4"/>
          <w:sz w:val="24"/>
          <w:szCs w:val="24"/>
        </w:rPr>
        <w:t xml:space="preserve"> </w:t>
      </w:r>
      <w:r w:rsidRPr="00402365">
        <w:rPr>
          <w:sz w:val="24"/>
          <w:szCs w:val="24"/>
        </w:rPr>
        <w:t>in</w:t>
      </w:r>
      <w:r w:rsidRPr="00402365">
        <w:rPr>
          <w:spacing w:val="1"/>
          <w:sz w:val="24"/>
          <w:szCs w:val="24"/>
        </w:rPr>
        <w:t>t</w:t>
      </w:r>
      <w:r w:rsidRPr="00402365">
        <w:rPr>
          <w:sz w:val="24"/>
          <w:szCs w:val="24"/>
        </w:rPr>
        <w:t>o</w:t>
      </w:r>
      <w:r w:rsidRPr="00402365">
        <w:rPr>
          <w:spacing w:val="5"/>
          <w:sz w:val="24"/>
          <w:szCs w:val="24"/>
        </w:rPr>
        <w:t xml:space="preserve"> </w:t>
      </w:r>
      <w:r w:rsidRPr="00402365">
        <w:rPr>
          <w:spacing w:val="-1"/>
          <w:sz w:val="24"/>
          <w:szCs w:val="24"/>
        </w:rPr>
        <w:t>acc</w:t>
      </w:r>
      <w:r w:rsidRPr="00402365">
        <w:rPr>
          <w:sz w:val="24"/>
          <w:szCs w:val="24"/>
        </w:rPr>
        <w:t>ount</w:t>
      </w:r>
      <w:r w:rsidRPr="00402365">
        <w:rPr>
          <w:spacing w:val="5"/>
          <w:sz w:val="24"/>
          <w:szCs w:val="24"/>
        </w:rPr>
        <w:t xml:space="preserve"> </w:t>
      </w:r>
      <w:r w:rsidRPr="00402365">
        <w:rPr>
          <w:sz w:val="24"/>
          <w:szCs w:val="24"/>
        </w:rPr>
        <w:t>wh</w:t>
      </w:r>
      <w:r w:rsidRPr="00402365">
        <w:rPr>
          <w:spacing w:val="-1"/>
          <w:sz w:val="24"/>
          <w:szCs w:val="24"/>
        </w:rPr>
        <w:t>e</w:t>
      </w:r>
      <w:r w:rsidRPr="00402365">
        <w:rPr>
          <w:sz w:val="24"/>
          <w:szCs w:val="24"/>
        </w:rPr>
        <w:t>n</w:t>
      </w:r>
      <w:r w:rsidRPr="00402365">
        <w:rPr>
          <w:spacing w:val="5"/>
          <w:sz w:val="24"/>
          <w:szCs w:val="24"/>
        </w:rPr>
        <w:t xml:space="preserve"> </w:t>
      </w:r>
      <w:r w:rsidRPr="00402365">
        <w:rPr>
          <w:sz w:val="24"/>
          <w:szCs w:val="24"/>
        </w:rPr>
        <w:t>d</w:t>
      </w:r>
      <w:r w:rsidRPr="00402365">
        <w:rPr>
          <w:spacing w:val="-1"/>
          <w:sz w:val="24"/>
          <w:szCs w:val="24"/>
        </w:rPr>
        <w:t>ec</w:t>
      </w:r>
      <w:r w:rsidRPr="00402365">
        <w:rPr>
          <w:sz w:val="24"/>
          <w:szCs w:val="24"/>
        </w:rPr>
        <w:t>id</w:t>
      </w:r>
      <w:r w:rsidRPr="00402365">
        <w:rPr>
          <w:spacing w:val="1"/>
          <w:sz w:val="24"/>
          <w:szCs w:val="24"/>
        </w:rPr>
        <w:t>i</w:t>
      </w:r>
      <w:r w:rsidRPr="00402365">
        <w:rPr>
          <w:spacing w:val="2"/>
          <w:sz w:val="24"/>
          <w:szCs w:val="24"/>
        </w:rPr>
        <w:t>n</w:t>
      </w:r>
      <w:r w:rsidRPr="00402365">
        <w:rPr>
          <w:spacing w:val="-2"/>
          <w:sz w:val="24"/>
          <w:szCs w:val="24"/>
        </w:rPr>
        <w:t>g</w:t>
      </w:r>
      <w:r w:rsidRPr="00402365">
        <w:rPr>
          <w:sz w:val="24"/>
          <w:szCs w:val="24"/>
        </w:rPr>
        <w:t>,</w:t>
      </w:r>
      <w:r w:rsidRPr="00402365">
        <w:rPr>
          <w:spacing w:val="7"/>
          <w:sz w:val="24"/>
          <w:szCs w:val="24"/>
        </w:rPr>
        <w:t xml:space="preserve"> </w:t>
      </w:r>
      <w:r w:rsidRPr="00402365">
        <w:rPr>
          <w:sz w:val="24"/>
          <w:szCs w:val="24"/>
        </w:rPr>
        <w:t>h</w:t>
      </w:r>
      <w:r w:rsidRPr="00402365">
        <w:rPr>
          <w:spacing w:val="2"/>
          <w:sz w:val="24"/>
          <w:szCs w:val="24"/>
        </w:rPr>
        <w:t>o</w:t>
      </w:r>
      <w:r w:rsidRPr="00402365">
        <w:rPr>
          <w:sz w:val="24"/>
          <w:szCs w:val="24"/>
        </w:rPr>
        <w:t>w</w:t>
      </w:r>
      <w:r w:rsidRPr="00402365">
        <w:rPr>
          <w:spacing w:val="4"/>
          <w:sz w:val="24"/>
          <w:szCs w:val="24"/>
        </w:rPr>
        <w:t xml:space="preserve"> </w:t>
      </w:r>
      <w:r w:rsidRPr="00402365">
        <w:rPr>
          <w:sz w:val="24"/>
          <w:szCs w:val="24"/>
        </w:rPr>
        <w:t>ma</w:t>
      </w:r>
      <w:r w:rsidRPr="00402365">
        <w:rPr>
          <w:spacing w:val="2"/>
          <w:sz w:val="24"/>
          <w:szCs w:val="24"/>
        </w:rPr>
        <w:t>n</w:t>
      </w:r>
      <w:r w:rsidRPr="00402365">
        <w:rPr>
          <w:sz w:val="24"/>
          <w:szCs w:val="24"/>
        </w:rPr>
        <w:t xml:space="preserve">y </w:t>
      </w:r>
      <w:r w:rsidRPr="00402365">
        <w:rPr>
          <w:spacing w:val="-1"/>
          <w:sz w:val="24"/>
          <w:szCs w:val="24"/>
        </w:rPr>
        <w:t>a</w:t>
      </w:r>
      <w:r w:rsidRPr="00402365">
        <w:rPr>
          <w:sz w:val="24"/>
          <w:szCs w:val="24"/>
        </w:rPr>
        <w:t>nd</w:t>
      </w:r>
      <w:r w:rsidRPr="00402365">
        <w:rPr>
          <w:spacing w:val="5"/>
          <w:sz w:val="24"/>
          <w:szCs w:val="24"/>
        </w:rPr>
        <w:t xml:space="preserve"> </w:t>
      </w:r>
      <w:r w:rsidRPr="00402365">
        <w:rPr>
          <w:sz w:val="24"/>
          <w:szCs w:val="24"/>
        </w:rPr>
        <w:t>wh</w:t>
      </w:r>
      <w:r w:rsidRPr="00402365">
        <w:rPr>
          <w:spacing w:val="2"/>
          <w:sz w:val="24"/>
          <w:szCs w:val="24"/>
        </w:rPr>
        <w:t>i</w:t>
      </w:r>
      <w:r w:rsidRPr="00402365">
        <w:rPr>
          <w:spacing w:val="-1"/>
          <w:sz w:val="24"/>
          <w:szCs w:val="24"/>
        </w:rPr>
        <w:t>c</w:t>
      </w:r>
      <w:r w:rsidRPr="00402365">
        <w:rPr>
          <w:sz w:val="24"/>
          <w:szCs w:val="24"/>
        </w:rPr>
        <w:t>h</w:t>
      </w:r>
      <w:r w:rsidRPr="00402365">
        <w:rPr>
          <w:spacing w:val="5"/>
          <w:sz w:val="24"/>
          <w:szCs w:val="24"/>
        </w:rPr>
        <w:t xml:space="preserve"> </w:t>
      </w:r>
      <w:r w:rsidRPr="00402365">
        <w:rPr>
          <w:spacing w:val="-1"/>
          <w:sz w:val="24"/>
          <w:szCs w:val="24"/>
        </w:rPr>
        <w:t>a</w:t>
      </w:r>
      <w:r w:rsidRPr="00402365">
        <w:rPr>
          <w:sz w:val="24"/>
          <w:szCs w:val="24"/>
        </w:rPr>
        <w:t>udi</w:t>
      </w:r>
      <w:r w:rsidRPr="00402365">
        <w:rPr>
          <w:spacing w:val="1"/>
          <w:sz w:val="24"/>
          <w:szCs w:val="24"/>
        </w:rPr>
        <w:t>t</w:t>
      </w:r>
      <w:r w:rsidRPr="00402365">
        <w:rPr>
          <w:sz w:val="24"/>
          <w:szCs w:val="24"/>
        </w:rPr>
        <w:t xml:space="preserve">s </w:t>
      </w:r>
      <w:r w:rsidRPr="00402365">
        <w:rPr>
          <w:spacing w:val="-1"/>
          <w:sz w:val="24"/>
          <w:szCs w:val="24"/>
        </w:rPr>
        <w:t>a</w:t>
      </w:r>
      <w:r w:rsidRPr="00402365">
        <w:rPr>
          <w:sz w:val="24"/>
          <w:szCs w:val="24"/>
        </w:rPr>
        <w:t>re</w:t>
      </w:r>
      <w:r w:rsidRPr="00402365">
        <w:rPr>
          <w:spacing w:val="-2"/>
          <w:sz w:val="24"/>
          <w:szCs w:val="24"/>
        </w:rPr>
        <w:t xml:space="preserve"> </w:t>
      </w:r>
      <w:r w:rsidRPr="00402365">
        <w:rPr>
          <w:sz w:val="24"/>
          <w:szCs w:val="24"/>
        </w:rPr>
        <w:t xml:space="preserve">to be </w:t>
      </w:r>
      <w:r w:rsidRPr="00402365">
        <w:rPr>
          <w:spacing w:val="-1"/>
          <w:sz w:val="24"/>
          <w:szCs w:val="24"/>
        </w:rPr>
        <w:t>w</w:t>
      </w:r>
      <w:r w:rsidRPr="00402365">
        <w:rPr>
          <w:sz w:val="24"/>
          <w:szCs w:val="24"/>
        </w:rPr>
        <w:t>i</w:t>
      </w:r>
      <w:r w:rsidRPr="00402365">
        <w:rPr>
          <w:spacing w:val="1"/>
          <w:sz w:val="24"/>
          <w:szCs w:val="24"/>
        </w:rPr>
        <w:t>t</w:t>
      </w:r>
      <w:r w:rsidRPr="00402365">
        <w:rPr>
          <w:sz w:val="24"/>
          <w:szCs w:val="24"/>
        </w:rPr>
        <w:t>n</w:t>
      </w:r>
      <w:r w:rsidRPr="00402365">
        <w:rPr>
          <w:spacing w:val="-1"/>
          <w:sz w:val="24"/>
          <w:szCs w:val="24"/>
        </w:rPr>
        <w:t>e</w:t>
      </w:r>
      <w:r w:rsidRPr="00402365">
        <w:rPr>
          <w:sz w:val="24"/>
          <w:szCs w:val="24"/>
        </w:rPr>
        <w:t>s</w:t>
      </w:r>
      <w:r w:rsidRPr="00402365">
        <w:rPr>
          <w:spacing w:val="3"/>
          <w:sz w:val="24"/>
          <w:szCs w:val="24"/>
        </w:rPr>
        <w:t>s</w:t>
      </w:r>
      <w:r w:rsidRPr="00402365">
        <w:rPr>
          <w:spacing w:val="-1"/>
          <w:sz w:val="24"/>
          <w:szCs w:val="24"/>
        </w:rPr>
        <w:t>e</w:t>
      </w:r>
      <w:r w:rsidRPr="00402365">
        <w:rPr>
          <w:sz w:val="24"/>
          <w:szCs w:val="24"/>
        </w:rPr>
        <w:t>d;</w:t>
      </w:r>
    </w:p>
    <w:p w14:paraId="375DD9C1" w14:textId="77777777" w:rsidR="00970F8A" w:rsidRPr="00402365" w:rsidRDefault="00970F8A">
      <w:pPr>
        <w:spacing w:before="16" w:line="260" w:lineRule="exact"/>
        <w:rPr>
          <w:sz w:val="26"/>
          <w:szCs w:val="26"/>
        </w:rPr>
      </w:pPr>
    </w:p>
    <w:p w14:paraId="2677A12C" w14:textId="04909D1E" w:rsidR="00970F8A" w:rsidRPr="0025529C" w:rsidRDefault="00000000" w:rsidP="0025529C">
      <w:pPr>
        <w:pStyle w:val="ListParagraph"/>
        <w:numPr>
          <w:ilvl w:val="0"/>
          <w:numId w:val="5"/>
        </w:numPr>
        <w:ind w:right="6140"/>
        <w:jc w:val="both"/>
        <w:rPr>
          <w:sz w:val="24"/>
          <w:szCs w:val="24"/>
        </w:rPr>
      </w:pPr>
      <w:r w:rsidRPr="0025529C">
        <w:rPr>
          <w:sz w:val="24"/>
          <w:szCs w:val="24"/>
        </w:rPr>
        <w:t>the</w:t>
      </w:r>
      <w:r w:rsidRPr="0025529C">
        <w:rPr>
          <w:spacing w:val="-1"/>
          <w:sz w:val="24"/>
          <w:szCs w:val="24"/>
        </w:rPr>
        <w:t xml:space="preserve"> </w:t>
      </w:r>
      <w:r w:rsidRPr="0025529C">
        <w:rPr>
          <w:sz w:val="24"/>
          <w:szCs w:val="24"/>
        </w:rPr>
        <w:t>CB</w:t>
      </w:r>
      <w:r w:rsidRPr="0025529C">
        <w:rPr>
          <w:spacing w:val="-2"/>
          <w:sz w:val="24"/>
          <w:szCs w:val="24"/>
        </w:rPr>
        <w:t>'</w:t>
      </w:r>
      <w:r w:rsidRPr="0025529C">
        <w:rPr>
          <w:sz w:val="24"/>
          <w:szCs w:val="24"/>
        </w:rPr>
        <w:t>s ov</w:t>
      </w:r>
      <w:r w:rsidRPr="0025529C">
        <w:rPr>
          <w:spacing w:val="-1"/>
          <w:sz w:val="24"/>
          <w:szCs w:val="24"/>
        </w:rPr>
        <w:t>e</w:t>
      </w:r>
      <w:r w:rsidRPr="0025529C">
        <w:rPr>
          <w:spacing w:val="1"/>
          <w:sz w:val="24"/>
          <w:szCs w:val="24"/>
        </w:rPr>
        <w:t>r</w:t>
      </w:r>
      <w:r w:rsidRPr="0025529C">
        <w:rPr>
          <w:spacing w:val="-1"/>
          <w:sz w:val="24"/>
          <w:szCs w:val="24"/>
        </w:rPr>
        <w:t>a</w:t>
      </w:r>
      <w:r w:rsidRPr="0025529C">
        <w:rPr>
          <w:sz w:val="24"/>
          <w:szCs w:val="24"/>
        </w:rPr>
        <w:t>ll</w:t>
      </w:r>
      <w:r w:rsidRPr="0025529C">
        <w:rPr>
          <w:spacing w:val="1"/>
          <w:sz w:val="24"/>
          <w:szCs w:val="24"/>
        </w:rPr>
        <w:t xml:space="preserve"> </w:t>
      </w:r>
      <w:proofErr w:type="gramStart"/>
      <w:r w:rsidRPr="0025529C">
        <w:rPr>
          <w:sz w:val="24"/>
          <w:szCs w:val="24"/>
        </w:rPr>
        <w:t>p</w:t>
      </w:r>
      <w:r w:rsidRPr="0025529C">
        <w:rPr>
          <w:spacing w:val="-1"/>
          <w:sz w:val="24"/>
          <w:szCs w:val="24"/>
        </w:rPr>
        <w:t>e</w:t>
      </w:r>
      <w:r w:rsidRPr="0025529C">
        <w:rPr>
          <w:sz w:val="24"/>
          <w:szCs w:val="24"/>
        </w:rPr>
        <w:t>r</w:t>
      </w:r>
      <w:r w:rsidRPr="0025529C">
        <w:rPr>
          <w:spacing w:val="-1"/>
          <w:sz w:val="24"/>
          <w:szCs w:val="24"/>
        </w:rPr>
        <w:t>f</w:t>
      </w:r>
      <w:r w:rsidRPr="0025529C">
        <w:rPr>
          <w:sz w:val="24"/>
          <w:szCs w:val="24"/>
        </w:rPr>
        <w:t>or</w:t>
      </w:r>
      <w:r w:rsidRPr="0025529C">
        <w:rPr>
          <w:spacing w:val="2"/>
          <w:sz w:val="24"/>
          <w:szCs w:val="24"/>
        </w:rPr>
        <w:t>m</w:t>
      </w:r>
      <w:r w:rsidRPr="0025529C">
        <w:rPr>
          <w:spacing w:val="-1"/>
          <w:sz w:val="24"/>
          <w:szCs w:val="24"/>
        </w:rPr>
        <w:t>a</w:t>
      </w:r>
      <w:r w:rsidRPr="0025529C">
        <w:rPr>
          <w:sz w:val="24"/>
          <w:szCs w:val="24"/>
        </w:rPr>
        <w:t>n</w:t>
      </w:r>
      <w:r w:rsidRPr="0025529C">
        <w:rPr>
          <w:spacing w:val="-1"/>
          <w:sz w:val="24"/>
          <w:szCs w:val="24"/>
        </w:rPr>
        <w:t>ce</w:t>
      </w:r>
      <w:r w:rsidRPr="0025529C">
        <w:rPr>
          <w:sz w:val="24"/>
          <w:szCs w:val="24"/>
        </w:rPr>
        <w:t>;</w:t>
      </w:r>
      <w:proofErr w:type="gramEnd"/>
    </w:p>
    <w:p w14:paraId="566EE994" w14:textId="6A2523B9" w:rsidR="00970F8A" w:rsidRPr="0025529C" w:rsidRDefault="00000000" w:rsidP="0025529C">
      <w:pPr>
        <w:pStyle w:val="ListParagraph"/>
        <w:numPr>
          <w:ilvl w:val="0"/>
          <w:numId w:val="5"/>
        </w:numPr>
        <w:tabs>
          <w:tab w:val="left" w:pos="820"/>
        </w:tabs>
        <w:ind w:right="80"/>
        <w:rPr>
          <w:sz w:val="24"/>
          <w:szCs w:val="24"/>
        </w:rPr>
      </w:pPr>
      <w:r w:rsidRPr="0025529C">
        <w:rPr>
          <w:sz w:val="24"/>
          <w:szCs w:val="24"/>
        </w:rPr>
        <w:t>f</w:t>
      </w:r>
      <w:r w:rsidRPr="0025529C">
        <w:rPr>
          <w:spacing w:val="-2"/>
          <w:sz w:val="24"/>
          <w:szCs w:val="24"/>
        </w:rPr>
        <w:t>a</w:t>
      </w:r>
      <w:r w:rsidRPr="0025529C">
        <w:rPr>
          <w:spacing w:val="-1"/>
          <w:sz w:val="24"/>
          <w:szCs w:val="24"/>
        </w:rPr>
        <w:t>c</w:t>
      </w:r>
      <w:r w:rsidRPr="0025529C">
        <w:rPr>
          <w:sz w:val="24"/>
          <w:szCs w:val="24"/>
        </w:rPr>
        <w:t>tors</w:t>
      </w:r>
      <w:r w:rsidRPr="0025529C">
        <w:rPr>
          <w:spacing w:val="50"/>
          <w:sz w:val="24"/>
          <w:szCs w:val="24"/>
        </w:rPr>
        <w:t xml:space="preserve"> </w:t>
      </w:r>
      <w:r w:rsidRPr="0025529C">
        <w:rPr>
          <w:sz w:val="24"/>
          <w:szCs w:val="24"/>
        </w:rPr>
        <w:t>su</w:t>
      </w:r>
      <w:r w:rsidRPr="0025529C">
        <w:rPr>
          <w:spacing w:val="-1"/>
          <w:sz w:val="24"/>
          <w:szCs w:val="24"/>
        </w:rPr>
        <w:t>c</w:t>
      </w:r>
      <w:r w:rsidRPr="0025529C">
        <w:rPr>
          <w:sz w:val="24"/>
          <w:szCs w:val="24"/>
        </w:rPr>
        <w:t>h</w:t>
      </w:r>
      <w:r w:rsidRPr="0025529C">
        <w:rPr>
          <w:spacing w:val="50"/>
          <w:sz w:val="24"/>
          <w:szCs w:val="24"/>
        </w:rPr>
        <w:t xml:space="preserve"> </w:t>
      </w:r>
      <w:r w:rsidRPr="0025529C">
        <w:rPr>
          <w:spacing w:val="-1"/>
          <w:sz w:val="24"/>
          <w:szCs w:val="24"/>
        </w:rPr>
        <w:t>a</w:t>
      </w:r>
      <w:r w:rsidRPr="0025529C">
        <w:rPr>
          <w:sz w:val="24"/>
          <w:szCs w:val="24"/>
        </w:rPr>
        <w:t>s</w:t>
      </w:r>
      <w:r w:rsidRPr="0025529C">
        <w:rPr>
          <w:spacing w:val="50"/>
          <w:sz w:val="24"/>
          <w:szCs w:val="24"/>
        </w:rPr>
        <w:t xml:space="preserve"> </w:t>
      </w:r>
      <w:r w:rsidRPr="0025529C">
        <w:rPr>
          <w:sz w:val="24"/>
          <w:szCs w:val="24"/>
        </w:rPr>
        <w:t>pro</w:t>
      </w:r>
      <w:r w:rsidRPr="0025529C">
        <w:rPr>
          <w:spacing w:val="-2"/>
          <w:sz w:val="24"/>
          <w:szCs w:val="24"/>
        </w:rPr>
        <w:t>c</w:t>
      </w:r>
      <w:r w:rsidRPr="0025529C">
        <w:rPr>
          <w:spacing w:val="-1"/>
          <w:sz w:val="24"/>
          <w:szCs w:val="24"/>
        </w:rPr>
        <w:t>e</w:t>
      </w:r>
      <w:r w:rsidRPr="0025529C">
        <w:rPr>
          <w:sz w:val="24"/>
          <w:szCs w:val="24"/>
        </w:rPr>
        <w:t>ss</w:t>
      </w:r>
      <w:r w:rsidRPr="0025529C">
        <w:rPr>
          <w:spacing w:val="53"/>
          <w:sz w:val="24"/>
          <w:szCs w:val="24"/>
        </w:rPr>
        <w:t xml:space="preserve"> </w:t>
      </w:r>
      <w:r w:rsidRPr="0025529C">
        <w:rPr>
          <w:spacing w:val="-1"/>
          <w:sz w:val="24"/>
          <w:szCs w:val="24"/>
        </w:rPr>
        <w:t>c</w:t>
      </w:r>
      <w:r w:rsidRPr="0025529C">
        <w:rPr>
          <w:sz w:val="24"/>
          <w:szCs w:val="24"/>
        </w:rPr>
        <w:t>omp</w:t>
      </w:r>
      <w:r w:rsidRPr="0025529C">
        <w:rPr>
          <w:spacing w:val="1"/>
          <w:sz w:val="24"/>
          <w:szCs w:val="24"/>
        </w:rPr>
        <w:t>l</w:t>
      </w:r>
      <w:r w:rsidRPr="0025529C">
        <w:rPr>
          <w:spacing w:val="-1"/>
          <w:sz w:val="24"/>
          <w:szCs w:val="24"/>
        </w:rPr>
        <w:t>e</w:t>
      </w:r>
      <w:r w:rsidRPr="0025529C">
        <w:rPr>
          <w:spacing w:val="2"/>
          <w:sz w:val="24"/>
          <w:szCs w:val="24"/>
        </w:rPr>
        <w:t>x</w:t>
      </w:r>
      <w:r w:rsidRPr="0025529C">
        <w:rPr>
          <w:sz w:val="24"/>
          <w:szCs w:val="24"/>
        </w:rPr>
        <w:t>i</w:t>
      </w:r>
      <w:r w:rsidRPr="0025529C">
        <w:rPr>
          <w:spacing w:val="3"/>
          <w:sz w:val="24"/>
          <w:szCs w:val="24"/>
        </w:rPr>
        <w:t>t</w:t>
      </w:r>
      <w:r w:rsidRPr="0025529C">
        <w:rPr>
          <w:sz w:val="24"/>
          <w:szCs w:val="24"/>
        </w:rPr>
        <w:t>y</w:t>
      </w:r>
      <w:r w:rsidRPr="0025529C">
        <w:rPr>
          <w:spacing w:val="43"/>
          <w:sz w:val="24"/>
          <w:szCs w:val="24"/>
        </w:rPr>
        <w:t xml:space="preserve"> </w:t>
      </w:r>
      <w:r w:rsidRPr="0025529C">
        <w:rPr>
          <w:sz w:val="24"/>
          <w:szCs w:val="24"/>
        </w:rPr>
        <w:t>or</w:t>
      </w:r>
      <w:r w:rsidRPr="0025529C">
        <w:rPr>
          <w:spacing w:val="49"/>
          <w:sz w:val="24"/>
          <w:szCs w:val="24"/>
        </w:rPr>
        <w:t xml:space="preserve"> </w:t>
      </w:r>
      <w:r w:rsidRPr="0025529C">
        <w:rPr>
          <w:sz w:val="24"/>
          <w:szCs w:val="24"/>
        </w:rPr>
        <w:t>l</w:t>
      </w:r>
      <w:r w:rsidRPr="0025529C">
        <w:rPr>
          <w:spacing w:val="2"/>
          <w:sz w:val="24"/>
          <w:szCs w:val="24"/>
        </w:rPr>
        <w:t>e</w:t>
      </w:r>
      <w:r w:rsidRPr="0025529C">
        <w:rPr>
          <w:spacing w:val="-2"/>
          <w:sz w:val="24"/>
          <w:szCs w:val="24"/>
        </w:rPr>
        <w:t>g</w:t>
      </w:r>
      <w:r w:rsidRPr="0025529C">
        <w:rPr>
          <w:sz w:val="24"/>
          <w:szCs w:val="24"/>
        </w:rPr>
        <w:t>is</w:t>
      </w:r>
      <w:r w:rsidRPr="0025529C">
        <w:rPr>
          <w:spacing w:val="1"/>
          <w:sz w:val="24"/>
          <w:szCs w:val="24"/>
        </w:rPr>
        <w:t>l</w:t>
      </w:r>
      <w:r w:rsidRPr="0025529C">
        <w:rPr>
          <w:spacing w:val="-1"/>
          <w:sz w:val="24"/>
          <w:szCs w:val="24"/>
        </w:rPr>
        <w:t>a</w:t>
      </w:r>
      <w:r w:rsidRPr="0025529C">
        <w:rPr>
          <w:sz w:val="24"/>
          <w:szCs w:val="24"/>
        </w:rPr>
        <w:t>t</w:t>
      </w:r>
      <w:r w:rsidRPr="0025529C">
        <w:rPr>
          <w:spacing w:val="1"/>
          <w:sz w:val="24"/>
          <w:szCs w:val="24"/>
        </w:rPr>
        <w:t>i</w:t>
      </w:r>
      <w:r w:rsidRPr="0025529C">
        <w:rPr>
          <w:sz w:val="24"/>
          <w:szCs w:val="24"/>
        </w:rPr>
        <w:t>on</w:t>
      </w:r>
      <w:r w:rsidRPr="0025529C">
        <w:rPr>
          <w:spacing w:val="50"/>
          <w:sz w:val="24"/>
          <w:szCs w:val="24"/>
        </w:rPr>
        <w:t xml:space="preserve"> </w:t>
      </w:r>
      <w:r w:rsidRPr="0025529C">
        <w:rPr>
          <w:spacing w:val="-1"/>
          <w:sz w:val="24"/>
          <w:szCs w:val="24"/>
        </w:rPr>
        <w:t>e</w:t>
      </w:r>
      <w:r w:rsidRPr="0025529C">
        <w:rPr>
          <w:sz w:val="24"/>
          <w:szCs w:val="24"/>
        </w:rPr>
        <w:t>tc.</w:t>
      </w:r>
      <w:r w:rsidRPr="0025529C">
        <w:rPr>
          <w:spacing w:val="50"/>
          <w:sz w:val="24"/>
          <w:szCs w:val="24"/>
        </w:rPr>
        <w:t xml:space="preserve"> </w:t>
      </w:r>
      <w:r w:rsidRPr="0025529C">
        <w:rPr>
          <w:sz w:val="24"/>
          <w:szCs w:val="24"/>
        </w:rPr>
        <w:t>whi</w:t>
      </w:r>
      <w:r w:rsidRPr="0025529C">
        <w:rPr>
          <w:spacing w:val="-1"/>
          <w:sz w:val="24"/>
          <w:szCs w:val="24"/>
        </w:rPr>
        <w:t>c</w:t>
      </w:r>
      <w:r w:rsidRPr="0025529C">
        <w:rPr>
          <w:sz w:val="24"/>
          <w:szCs w:val="24"/>
        </w:rPr>
        <w:t>h</w:t>
      </w:r>
      <w:r w:rsidRPr="0025529C">
        <w:rPr>
          <w:spacing w:val="50"/>
          <w:sz w:val="24"/>
          <w:szCs w:val="24"/>
        </w:rPr>
        <w:t xml:space="preserve"> </w:t>
      </w:r>
      <w:r w:rsidRPr="0025529C">
        <w:rPr>
          <w:sz w:val="24"/>
          <w:szCs w:val="24"/>
        </w:rPr>
        <w:t>influ</w:t>
      </w:r>
      <w:r w:rsidRPr="0025529C">
        <w:rPr>
          <w:spacing w:val="-1"/>
          <w:sz w:val="24"/>
          <w:szCs w:val="24"/>
        </w:rPr>
        <w:t>e</w:t>
      </w:r>
      <w:r w:rsidRPr="0025529C">
        <w:rPr>
          <w:sz w:val="24"/>
          <w:szCs w:val="24"/>
        </w:rPr>
        <w:t>n</w:t>
      </w:r>
      <w:r w:rsidRPr="0025529C">
        <w:rPr>
          <w:spacing w:val="-1"/>
          <w:sz w:val="24"/>
          <w:szCs w:val="24"/>
        </w:rPr>
        <w:t>c</w:t>
      </w:r>
      <w:r w:rsidRPr="0025529C">
        <w:rPr>
          <w:sz w:val="24"/>
          <w:szCs w:val="24"/>
        </w:rPr>
        <w:t>e</w:t>
      </w:r>
      <w:r w:rsidRPr="0025529C">
        <w:rPr>
          <w:spacing w:val="49"/>
          <w:sz w:val="24"/>
          <w:szCs w:val="24"/>
        </w:rPr>
        <w:t xml:space="preserve"> </w:t>
      </w:r>
      <w:r w:rsidRPr="0025529C">
        <w:rPr>
          <w:sz w:val="24"/>
          <w:szCs w:val="24"/>
        </w:rPr>
        <w:t>the</w:t>
      </w:r>
      <w:r w:rsidRPr="0025529C">
        <w:rPr>
          <w:spacing w:val="50"/>
          <w:sz w:val="24"/>
          <w:szCs w:val="24"/>
        </w:rPr>
        <w:t xml:space="preserve"> </w:t>
      </w:r>
      <w:r w:rsidRPr="0025529C">
        <w:rPr>
          <w:spacing w:val="-1"/>
          <w:sz w:val="24"/>
          <w:szCs w:val="24"/>
        </w:rPr>
        <w:t>a</w:t>
      </w:r>
      <w:r w:rsidRPr="0025529C">
        <w:rPr>
          <w:sz w:val="24"/>
          <w:szCs w:val="24"/>
        </w:rPr>
        <w:t>bi</w:t>
      </w:r>
      <w:r w:rsidRPr="0025529C">
        <w:rPr>
          <w:spacing w:val="1"/>
          <w:sz w:val="24"/>
          <w:szCs w:val="24"/>
        </w:rPr>
        <w:t>l</w:t>
      </w:r>
      <w:r w:rsidRPr="0025529C">
        <w:rPr>
          <w:sz w:val="24"/>
          <w:szCs w:val="24"/>
        </w:rPr>
        <w:t>i</w:t>
      </w:r>
      <w:r w:rsidRPr="0025529C">
        <w:rPr>
          <w:spacing w:val="3"/>
          <w:sz w:val="24"/>
          <w:szCs w:val="24"/>
        </w:rPr>
        <w:t>t</w:t>
      </w:r>
      <w:r w:rsidRPr="0025529C">
        <w:rPr>
          <w:sz w:val="24"/>
          <w:szCs w:val="24"/>
        </w:rPr>
        <w:t>y</w:t>
      </w:r>
      <w:r w:rsidRPr="0025529C">
        <w:rPr>
          <w:spacing w:val="43"/>
          <w:sz w:val="24"/>
          <w:szCs w:val="24"/>
        </w:rPr>
        <w:t xml:space="preserve"> </w:t>
      </w:r>
      <w:r w:rsidRPr="0025529C">
        <w:rPr>
          <w:sz w:val="24"/>
          <w:szCs w:val="24"/>
        </w:rPr>
        <w:t>of</w:t>
      </w:r>
      <w:r w:rsidRPr="0025529C">
        <w:rPr>
          <w:spacing w:val="49"/>
          <w:sz w:val="24"/>
          <w:szCs w:val="24"/>
        </w:rPr>
        <w:t xml:space="preserve"> </w:t>
      </w:r>
      <w:r w:rsidRPr="0025529C">
        <w:rPr>
          <w:sz w:val="24"/>
          <w:szCs w:val="24"/>
        </w:rPr>
        <w:t xml:space="preserve">the </w:t>
      </w:r>
      <w:r w:rsidRPr="0025529C">
        <w:rPr>
          <w:spacing w:val="-1"/>
          <w:sz w:val="24"/>
          <w:szCs w:val="24"/>
        </w:rPr>
        <w:t>ce</w:t>
      </w:r>
      <w:r w:rsidRPr="0025529C">
        <w:rPr>
          <w:sz w:val="24"/>
          <w:szCs w:val="24"/>
        </w:rPr>
        <w:t>rtifi</w:t>
      </w:r>
      <w:r w:rsidRPr="0025529C">
        <w:rPr>
          <w:spacing w:val="-1"/>
          <w:sz w:val="24"/>
          <w:szCs w:val="24"/>
        </w:rPr>
        <w:t>e</w:t>
      </w:r>
      <w:r w:rsidRPr="0025529C">
        <w:rPr>
          <w:sz w:val="24"/>
          <w:szCs w:val="24"/>
        </w:rPr>
        <w:t>d o</w:t>
      </w:r>
      <w:r w:rsidRPr="0025529C">
        <w:rPr>
          <w:spacing w:val="1"/>
          <w:sz w:val="24"/>
          <w:szCs w:val="24"/>
        </w:rPr>
        <w:t>r</w:t>
      </w:r>
      <w:r w:rsidRPr="0025529C">
        <w:rPr>
          <w:sz w:val="24"/>
          <w:szCs w:val="24"/>
        </w:rPr>
        <w:t>g</w:t>
      </w:r>
      <w:r w:rsidRPr="0025529C">
        <w:rPr>
          <w:spacing w:val="-1"/>
          <w:sz w:val="24"/>
          <w:szCs w:val="24"/>
        </w:rPr>
        <w:t>a</w:t>
      </w:r>
      <w:r w:rsidRPr="0025529C">
        <w:rPr>
          <w:sz w:val="24"/>
          <w:szCs w:val="24"/>
        </w:rPr>
        <w:t>ni</w:t>
      </w:r>
      <w:r w:rsidRPr="0025529C">
        <w:rPr>
          <w:spacing w:val="2"/>
          <w:sz w:val="24"/>
          <w:szCs w:val="24"/>
        </w:rPr>
        <w:t>z</w:t>
      </w:r>
      <w:r w:rsidRPr="0025529C">
        <w:rPr>
          <w:spacing w:val="-1"/>
          <w:sz w:val="24"/>
          <w:szCs w:val="24"/>
        </w:rPr>
        <w:t>a</w:t>
      </w:r>
      <w:r w:rsidRPr="0025529C">
        <w:rPr>
          <w:sz w:val="24"/>
          <w:szCs w:val="24"/>
        </w:rPr>
        <w:t>t</w:t>
      </w:r>
      <w:r w:rsidRPr="0025529C">
        <w:rPr>
          <w:spacing w:val="1"/>
          <w:sz w:val="24"/>
          <w:szCs w:val="24"/>
        </w:rPr>
        <w:t>i</w:t>
      </w:r>
      <w:r w:rsidRPr="0025529C">
        <w:rPr>
          <w:sz w:val="24"/>
          <w:szCs w:val="24"/>
        </w:rPr>
        <w:t>on</w:t>
      </w:r>
      <w:r w:rsidRPr="0025529C">
        <w:rPr>
          <w:spacing w:val="1"/>
          <w:sz w:val="24"/>
          <w:szCs w:val="24"/>
        </w:rPr>
        <w:t xml:space="preserve"> </w:t>
      </w:r>
      <w:r w:rsidRPr="0025529C">
        <w:rPr>
          <w:sz w:val="24"/>
          <w:szCs w:val="24"/>
        </w:rPr>
        <w:t>to demonstr</w:t>
      </w:r>
      <w:r w:rsidRPr="0025529C">
        <w:rPr>
          <w:spacing w:val="-2"/>
          <w:sz w:val="24"/>
          <w:szCs w:val="24"/>
        </w:rPr>
        <w:t>a</w:t>
      </w:r>
      <w:r w:rsidRPr="0025529C">
        <w:rPr>
          <w:sz w:val="24"/>
          <w:szCs w:val="24"/>
        </w:rPr>
        <w:t xml:space="preserve">te its </w:t>
      </w:r>
      <w:r w:rsidRPr="0025529C">
        <w:rPr>
          <w:spacing w:val="-1"/>
          <w:sz w:val="24"/>
          <w:szCs w:val="24"/>
        </w:rPr>
        <w:t>a</w:t>
      </w:r>
      <w:r w:rsidRPr="0025529C">
        <w:rPr>
          <w:sz w:val="24"/>
          <w:szCs w:val="24"/>
        </w:rPr>
        <w:t>bi</w:t>
      </w:r>
      <w:r w:rsidRPr="0025529C">
        <w:rPr>
          <w:spacing w:val="1"/>
          <w:sz w:val="24"/>
          <w:szCs w:val="24"/>
        </w:rPr>
        <w:t>l</w:t>
      </w:r>
      <w:r w:rsidRPr="0025529C">
        <w:rPr>
          <w:sz w:val="24"/>
          <w:szCs w:val="24"/>
        </w:rPr>
        <w:t>i</w:t>
      </w:r>
      <w:r w:rsidRPr="0025529C">
        <w:rPr>
          <w:spacing w:val="3"/>
          <w:sz w:val="24"/>
          <w:szCs w:val="24"/>
        </w:rPr>
        <w:t>t</w:t>
      </w:r>
      <w:r w:rsidRPr="0025529C">
        <w:rPr>
          <w:sz w:val="24"/>
          <w:szCs w:val="24"/>
        </w:rPr>
        <w:t>y</w:t>
      </w:r>
      <w:r w:rsidRPr="0025529C">
        <w:rPr>
          <w:spacing w:val="-5"/>
          <w:sz w:val="24"/>
          <w:szCs w:val="24"/>
        </w:rPr>
        <w:t xml:space="preserve"> </w:t>
      </w:r>
      <w:r w:rsidRPr="0025529C">
        <w:rPr>
          <w:sz w:val="24"/>
          <w:szCs w:val="24"/>
        </w:rPr>
        <w:t>to</w:t>
      </w:r>
      <w:r w:rsidRPr="0025529C">
        <w:rPr>
          <w:spacing w:val="3"/>
          <w:sz w:val="24"/>
          <w:szCs w:val="24"/>
        </w:rPr>
        <w:t xml:space="preserve"> </w:t>
      </w:r>
      <w:r w:rsidRPr="0025529C">
        <w:rPr>
          <w:sz w:val="24"/>
          <w:szCs w:val="24"/>
        </w:rPr>
        <w:t>me</w:t>
      </w:r>
      <w:r w:rsidRPr="0025529C">
        <w:rPr>
          <w:spacing w:val="-1"/>
          <w:sz w:val="24"/>
          <w:szCs w:val="24"/>
        </w:rPr>
        <w:t>e</w:t>
      </w:r>
      <w:r w:rsidRPr="0025529C">
        <w:rPr>
          <w:sz w:val="24"/>
          <w:szCs w:val="24"/>
        </w:rPr>
        <w:t xml:space="preserve">t </w:t>
      </w:r>
      <w:r w:rsidRPr="0025529C">
        <w:rPr>
          <w:spacing w:val="1"/>
          <w:sz w:val="24"/>
          <w:szCs w:val="24"/>
        </w:rPr>
        <w:t>t</w:t>
      </w:r>
      <w:r w:rsidRPr="0025529C">
        <w:rPr>
          <w:sz w:val="24"/>
          <w:szCs w:val="24"/>
        </w:rPr>
        <w:t>he</w:t>
      </w:r>
      <w:r w:rsidRPr="0025529C">
        <w:rPr>
          <w:spacing w:val="-1"/>
          <w:sz w:val="24"/>
          <w:szCs w:val="24"/>
        </w:rPr>
        <w:t xml:space="preserve"> </w:t>
      </w:r>
      <w:r w:rsidRPr="0025529C">
        <w:rPr>
          <w:sz w:val="24"/>
          <w:szCs w:val="24"/>
        </w:rPr>
        <w:t>in</w:t>
      </w:r>
      <w:r w:rsidRPr="0025529C">
        <w:rPr>
          <w:spacing w:val="1"/>
          <w:sz w:val="24"/>
          <w:szCs w:val="24"/>
        </w:rPr>
        <w:t>t</w:t>
      </w:r>
      <w:r w:rsidRPr="0025529C">
        <w:rPr>
          <w:spacing w:val="-1"/>
          <w:sz w:val="24"/>
          <w:szCs w:val="24"/>
        </w:rPr>
        <w:t>e</w:t>
      </w:r>
      <w:r w:rsidRPr="0025529C">
        <w:rPr>
          <w:sz w:val="24"/>
          <w:szCs w:val="24"/>
        </w:rPr>
        <w:t>nd</w:t>
      </w:r>
      <w:r w:rsidRPr="0025529C">
        <w:rPr>
          <w:spacing w:val="-1"/>
          <w:sz w:val="24"/>
          <w:szCs w:val="24"/>
        </w:rPr>
        <w:t>e</w:t>
      </w:r>
      <w:r w:rsidRPr="0025529C">
        <w:rPr>
          <w:sz w:val="24"/>
          <w:szCs w:val="24"/>
        </w:rPr>
        <w:t>d outc</w:t>
      </w:r>
      <w:r w:rsidRPr="0025529C">
        <w:rPr>
          <w:spacing w:val="2"/>
          <w:sz w:val="24"/>
          <w:szCs w:val="24"/>
        </w:rPr>
        <w:t>o</w:t>
      </w:r>
      <w:r w:rsidRPr="0025529C">
        <w:rPr>
          <w:sz w:val="24"/>
          <w:szCs w:val="24"/>
        </w:rPr>
        <w:t>mes of</w:t>
      </w:r>
      <w:r w:rsidRPr="0025529C">
        <w:rPr>
          <w:spacing w:val="-1"/>
          <w:sz w:val="24"/>
          <w:szCs w:val="24"/>
        </w:rPr>
        <w:t xml:space="preserve"> </w:t>
      </w:r>
      <w:r w:rsidRPr="0025529C">
        <w:rPr>
          <w:sz w:val="24"/>
          <w:szCs w:val="24"/>
        </w:rPr>
        <w:t>the</w:t>
      </w:r>
      <w:r w:rsidRPr="0025529C">
        <w:rPr>
          <w:spacing w:val="2"/>
          <w:sz w:val="24"/>
          <w:szCs w:val="24"/>
        </w:rPr>
        <w:t xml:space="preserve"> </w:t>
      </w:r>
      <w:proofErr w:type="gramStart"/>
      <w:r w:rsidRPr="0025529C">
        <w:rPr>
          <w:spacing w:val="5"/>
          <w:sz w:val="24"/>
          <w:szCs w:val="24"/>
        </w:rPr>
        <w:t>s</w:t>
      </w:r>
      <w:r w:rsidRPr="0025529C">
        <w:rPr>
          <w:spacing w:val="-7"/>
          <w:sz w:val="24"/>
          <w:szCs w:val="24"/>
        </w:rPr>
        <w:t>y</w:t>
      </w:r>
      <w:r w:rsidRPr="0025529C">
        <w:rPr>
          <w:sz w:val="24"/>
          <w:szCs w:val="24"/>
        </w:rPr>
        <w:t>s</w:t>
      </w:r>
      <w:r w:rsidRPr="0025529C">
        <w:rPr>
          <w:spacing w:val="3"/>
          <w:sz w:val="24"/>
          <w:szCs w:val="24"/>
        </w:rPr>
        <w:t>t</w:t>
      </w:r>
      <w:r w:rsidRPr="0025529C">
        <w:rPr>
          <w:spacing w:val="-1"/>
          <w:sz w:val="24"/>
          <w:szCs w:val="24"/>
        </w:rPr>
        <w:t>e</w:t>
      </w:r>
      <w:r w:rsidRPr="0025529C">
        <w:rPr>
          <w:spacing w:val="1"/>
          <w:sz w:val="24"/>
          <w:szCs w:val="24"/>
        </w:rPr>
        <w:t>m</w:t>
      </w:r>
      <w:r w:rsidRPr="0025529C">
        <w:rPr>
          <w:sz w:val="24"/>
          <w:szCs w:val="24"/>
        </w:rPr>
        <w:t>;</w:t>
      </w:r>
      <w:proofErr w:type="gramEnd"/>
    </w:p>
    <w:p w14:paraId="7803AF60" w14:textId="7469BB6D" w:rsidR="00970F8A" w:rsidRPr="0025529C" w:rsidRDefault="00000000" w:rsidP="0025529C">
      <w:pPr>
        <w:pStyle w:val="ListParagraph"/>
        <w:numPr>
          <w:ilvl w:val="0"/>
          <w:numId w:val="5"/>
        </w:numPr>
        <w:ind w:right="968"/>
        <w:jc w:val="both"/>
        <w:rPr>
          <w:sz w:val="24"/>
          <w:szCs w:val="24"/>
        </w:rPr>
      </w:pPr>
      <w:r w:rsidRPr="0025529C">
        <w:rPr>
          <w:sz w:val="24"/>
          <w:szCs w:val="24"/>
        </w:rPr>
        <w:t>f</w:t>
      </w:r>
      <w:r w:rsidRPr="0025529C">
        <w:rPr>
          <w:spacing w:val="-2"/>
          <w:sz w:val="24"/>
          <w:szCs w:val="24"/>
        </w:rPr>
        <w:t>e</w:t>
      </w:r>
      <w:r w:rsidRPr="0025529C">
        <w:rPr>
          <w:spacing w:val="-1"/>
          <w:sz w:val="24"/>
          <w:szCs w:val="24"/>
        </w:rPr>
        <w:t>e</w:t>
      </w:r>
      <w:r w:rsidRPr="0025529C">
        <w:rPr>
          <w:sz w:val="24"/>
          <w:szCs w:val="24"/>
        </w:rPr>
        <w:t>db</w:t>
      </w:r>
      <w:r w:rsidRPr="0025529C">
        <w:rPr>
          <w:spacing w:val="1"/>
          <w:sz w:val="24"/>
          <w:szCs w:val="24"/>
        </w:rPr>
        <w:t>a</w:t>
      </w:r>
      <w:r w:rsidRPr="0025529C">
        <w:rPr>
          <w:spacing w:val="-1"/>
          <w:sz w:val="24"/>
          <w:szCs w:val="24"/>
        </w:rPr>
        <w:t>c</w:t>
      </w:r>
      <w:r w:rsidRPr="0025529C">
        <w:rPr>
          <w:sz w:val="24"/>
          <w:szCs w:val="24"/>
        </w:rPr>
        <w:t>k f</w:t>
      </w:r>
      <w:r w:rsidRPr="0025529C">
        <w:rPr>
          <w:spacing w:val="-1"/>
          <w:sz w:val="24"/>
          <w:szCs w:val="24"/>
        </w:rPr>
        <w:t>r</w:t>
      </w:r>
      <w:r w:rsidRPr="0025529C">
        <w:rPr>
          <w:sz w:val="24"/>
          <w:szCs w:val="24"/>
        </w:rPr>
        <w:t xml:space="preserve">om </w:t>
      </w:r>
      <w:r w:rsidRPr="0025529C">
        <w:rPr>
          <w:spacing w:val="1"/>
          <w:sz w:val="24"/>
          <w:szCs w:val="24"/>
        </w:rPr>
        <w:t>i</w:t>
      </w:r>
      <w:r w:rsidRPr="0025529C">
        <w:rPr>
          <w:sz w:val="24"/>
          <w:szCs w:val="24"/>
        </w:rPr>
        <w:t>nt</w:t>
      </w:r>
      <w:r w:rsidRPr="0025529C">
        <w:rPr>
          <w:spacing w:val="2"/>
          <w:sz w:val="24"/>
          <w:szCs w:val="24"/>
        </w:rPr>
        <w:t>e</w:t>
      </w:r>
      <w:r w:rsidRPr="0025529C">
        <w:rPr>
          <w:sz w:val="24"/>
          <w:szCs w:val="24"/>
        </w:rPr>
        <w:t>r</w:t>
      </w:r>
      <w:r w:rsidRPr="0025529C">
        <w:rPr>
          <w:spacing w:val="-2"/>
          <w:sz w:val="24"/>
          <w:szCs w:val="24"/>
        </w:rPr>
        <w:t>e</w:t>
      </w:r>
      <w:r w:rsidRPr="0025529C">
        <w:rPr>
          <w:sz w:val="24"/>
          <w:szCs w:val="24"/>
        </w:rPr>
        <w:t>sted</w:t>
      </w:r>
      <w:r w:rsidRPr="0025529C">
        <w:rPr>
          <w:spacing w:val="2"/>
          <w:sz w:val="24"/>
          <w:szCs w:val="24"/>
        </w:rPr>
        <w:t xml:space="preserve"> </w:t>
      </w:r>
      <w:r w:rsidRPr="0025529C">
        <w:rPr>
          <w:sz w:val="24"/>
          <w:szCs w:val="24"/>
        </w:rPr>
        <w:t>p</w:t>
      </w:r>
      <w:r w:rsidRPr="0025529C">
        <w:rPr>
          <w:spacing w:val="-1"/>
          <w:sz w:val="24"/>
          <w:szCs w:val="24"/>
        </w:rPr>
        <w:t>a</w:t>
      </w:r>
      <w:r w:rsidRPr="0025529C">
        <w:rPr>
          <w:sz w:val="24"/>
          <w:szCs w:val="24"/>
        </w:rPr>
        <w:t>rti</w:t>
      </w:r>
      <w:r w:rsidRPr="0025529C">
        <w:rPr>
          <w:spacing w:val="-1"/>
          <w:sz w:val="24"/>
          <w:szCs w:val="24"/>
        </w:rPr>
        <w:t>e</w:t>
      </w:r>
      <w:r w:rsidRPr="0025529C">
        <w:rPr>
          <w:sz w:val="24"/>
          <w:szCs w:val="24"/>
        </w:rPr>
        <w:t>s</w:t>
      </w:r>
      <w:r w:rsidRPr="0025529C">
        <w:rPr>
          <w:spacing w:val="2"/>
          <w:sz w:val="24"/>
          <w:szCs w:val="24"/>
        </w:rPr>
        <w:t xml:space="preserve"> </w:t>
      </w:r>
      <w:r w:rsidRPr="0025529C">
        <w:rPr>
          <w:sz w:val="24"/>
          <w:szCs w:val="24"/>
        </w:rPr>
        <w:t xml:space="preserve">including </w:t>
      </w:r>
      <w:r w:rsidRPr="0025529C">
        <w:rPr>
          <w:spacing w:val="-1"/>
          <w:sz w:val="24"/>
          <w:szCs w:val="24"/>
        </w:rPr>
        <w:t>c</w:t>
      </w:r>
      <w:r w:rsidRPr="0025529C">
        <w:rPr>
          <w:sz w:val="24"/>
          <w:szCs w:val="24"/>
        </w:rPr>
        <w:t>omp</w:t>
      </w:r>
      <w:r w:rsidRPr="0025529C">
        <w:rPr>
          <w:spacing w:val="1"/>
          <w:sz w:val="24"/>
          <w:szCs w:val="24"/>
        </w:rPr>
        <w:t>l</w:t>
      </w:r>
      <w:r w:rsidRPr="0025529C">
        <w:rPr>
          <w:spacing w:val="-1"/>
          <w:sz w:val="24"/>
          <w:szCs w:val="24"/>
        </w:rPr>
        <w:t>a</w:t>
      </w:r>
      <w:r w:rsidRPr="0025529C">
        <w:rPr>
          <w:sz w:val="24"/>
          <w:szCs w:val="24"/>
        </w:rPr>
        <w:t>in</w:t>
      </w:r>
      <w:r w:rsidRPr="0025529C">
        <w:rPr>
          <w:spacing w:val="1"/>
          <w:sz w:val="24"/>
          <w:szCs w:val="24"/>
        </w:rPr>
        <w:t>t</w:t>
      </w:r>
      <w:r w:rsidRPr="0025529C">
        <w:rPr>
          <w:sz w:val="24"/>
          <w:szCs w:val="24"/>
        </w:rPr>
        <w:t xml:space="preserve">s </w:t>
      </w:r>
      <w:r w:rsidRPr="0025529C">
        <w:rPr>
          <w:spacing w:val="-1"/>
          <w:sz w:val="24"/>
          <w:szCs w:val="24"/>
        </w:rPr>
        <w:t>a</w:t>
      </w:r>
      <w:r w:rsidRPr="0025529C">
        <w:rPr>
          <w:sz w:val="24"/>
          <w:szCs w:val="24"/>
        </w:rPr>
        <w:t>bout c</w:t>
      </w:r>
      <w:r w:rsidRPr="0025529C">
        <w:rPr>
          <w:spacing w:val="-1"/>
          <w:sz w:val="24"/>
          <w:szCs w:val="24"/>
        </w:rPr>
        <w:t>e</w:t>
      </w:r>
      <w:r w:rsidRPr="0025529C">
        <w:rPr>
          <w:sz w:val="24"/>
          <w:szCs w:val="24"/>
        </w:rPr>
        <w:t>rtifi</w:t>
      </w:r>
      <w:r w:rsidRPr="0025529C">
        <w:rPr>
          <w:spacing w:val="-1"/>
          <w:sz w:val="24"/>
          <w:szCs w:val="24"/>
        </w:rPr>
        <w:t>e</w:t>
      </w:r>
      <w:r w:rsidRPr="0025529C">
        <w:rPr>
          <w:sz w:val="24"/>
          <w:szCs w:val="24"/>
        </w:rPr>
        <w:t xml:space="preserve">d </w:t>
      </w:r>
      <w:proofErr w:type="gramStart"/>
      <w:r w:rsidRPr="0025529C">
        <w:rPr>
          <w:sz w:val="24"/>
          <w:szCs w:val="24"/>
        </w:rPr>
        <w:t>o</w:t>
      </w:r>
      <w:r w:rsidRPr="0025529C">
        <w:rPr>
          <w:spacing w:val="1"/>
          <w:sz w:val="24"/>
          <w:szCs w:val="24"/>
        </w:rPr>
        <w:t>r</w:t>
      </w:r>
      <w:r w:rsidRPr="0025529C">
        <w:rPr>
          <w:sz w:val="24"/>
          <w:szCs w:val="24"/>
        </w:rPr>
        <w:t>g</w:t>
      </w:r>
      <w:r w:rsidRPr="0025529C">
        <w:rPr>
          <w:spacing w:val="-1"/>
          <w:sz w:val="24"/>
          <w:szCs w:val="24"/>
        </w:rPr>
        <w:t>a</w:t>
      </w:r>
      <w:r w:rsidRPr="0025529C">
        <w:rPr>
          <w:sz w:val="24"/>
          <w:szCs w:val="24"/>
        </w:rPr>
        <w:t>n</w:t>
      </w:r>
      <w:r w:rsidRPr="0025529C">
        <w:rPr>
          <w:spacing w:val="3"/>
          <w:sz w:val="24"/>
          <w:szCs w:val="24"/>
        </w:rPr>
        <w:t>i</w:t>
      </w:r>
      <w:r w:rsidRPr="0025529C">
        <w:rPr>
          <w:spacing w:val="1"/>
          <w:sz w:val="24"/>
          <w:szCs w:val="24"/>
        </w:rPr>
        <w:t>z</w:t>
      </w:r>
      <w:r w:rsidRPr="0025529C">
        <w:rPr>
          <w:spacing w:val="-1"/>
          <w:sz w:val="24"/>
          <w:szCs w:val="24"/>
        </w:rPr>
        <w:t>a</w:t>
      </w:r>
      <w:r w:rsidRPr="0025529C">
        <w:rPr>
          <w:sz w:val="24"/>
          <w:szCs w:val="24"/>
        </w:rPr>
        <w:t>t</w:t>
      </w:r>
      <w:r w:rsidRPr="0025529C">
        <w:rPr>
          <w:spacing w:val="1"/>
          <w:sz w:val="24"/>
          <w:szCs w:val="24"/>
        </w:rPr>
        <w:t>i</w:t>
      </w:r>
      <w:r w:rsidRPr="0025529C">
        <w:rPr>
          <w:sz w:val="24"/>
          <w:szCs w:val="24"/>
        </w:rPr>
        <w:t>ons;</w:t>
      </w:r>
      <w:proofErr w:type="gramEnd"/>
    </w:p>
    <w:p w14:paraId="406BE332" w14:textId="61A88819" w:rsidR="00970F8A" w:rsidRPr="0025529C" w:rsidRDefault="00000000" w:rsidP="0025529C">
      <w:pPr>
        <w:pStyle w:val="ListParagraph"/>
        <w:numPr>
          <w:ilvl w:val="0"/>
          <w:numId w:val="5"/>
        </w:numPr>
        <w:ind w:right="5405"/>
        <w:jc w:val="both"/>
        <w:rPr>
          <w:sz w:val="24"/>
          <w:szCs w:val="24"/>
        </w:rPr>
      </w:pPr>
      <w:r w:rsidRPr="0025529C">
        <w:rPr>
          <w:sz w:val="24"/>
          <w:szCs w:val="24"/>
        </w:rPr>
        <w:t xml:space="preserve">the </w:t>
      </w:r>
      <w:r w:rsidRPr="0025529C">
        <w:rPr>
          <w:spacing w:val="-1"/>
          <w:sz w:val="24"/>
          <w:szCs w:val="24"/>
        </w:rPr>
        <w:t>re</w:t>
      </w:r>
      <w:r w:rsidRPr="0025529C">
        <w:rPr>
          <w:sz w:val="24"/>
          <w:szCs w:val="24"/>
        </w:rPr>
        <w:t>sul</w:t>
      </w:r>
      <w:r w:rsidRPr="0025529C">
        <w:rPr>
          <w:spacing w:val="1"/>
          <w:sz w:val="24"/>
          <w:szCs w:val="24"/>
        </w:rPr>
        <w:t>t</w:t>
      </w:r>
      <w:r w:rsidRPr="0025529C">
        <w:rPr>
          <w:sz w:val="24"/>
          <w:szCs w:val="24"/>
        </w:rPr>
        <w:t>s of the</w:t>
      </w:r>
      <w:r w:rsidRPr="0025529C">
        <w:rPr>
          <w:spacing w:val="-1"/>
          <w:sz w:val="24"/>
          <w:szCs w:val="24"/>
        </w:rPr>
        <w:t xml:space="preserve"> </w:t>
      </w:r>
      <w:r w:rsidRPr="0025529C">
        <w:rPr>
          <w:sz w:val="24"/>
          <w:szCs w:val="24"/>
        </w:rPr>
        <w:t>CB</w:t>
      </w:r>
      <w:r w:rsidRPr="0025529C">
        <w:rPr>
          <w:spacing w:val="-2"/>
          <w:sz w:val="24"/>
          <w:szCs w:val="24"/>
        </w:rPr>
        <w:t>'</w:t>
      </w:r>
      <w:r w:rsidRPr="0025529C">
        <w:rPr>
          <w:sz w:val="24"/>
          <w:szCs w:val="24"/>
        </w:rPr>
        <w:t>s in</w:t>
      </w:r>
      <w:r w:rsidRPr="0025529C">
        <w:rPr>
          <w:spacing w:val="3"/>
          <w:sz w:val="24"/>
          <w:szCs w:val="24"/>
        </w:rPr>
        <w:t>t</w:t>
      </w:r>
      <w:r w:rsidRPr="0025529C">
        <w:rPr>
          <w:spacing w:val="-1"/>
          <w:sz w:val="24"/>
          <w:szCs w:val="24"/>
        </w:rPr>
        <w:t>e</w:t>
      </w:r>
      <w:r w:rsidRPr="0025529C">
        <w:rPr>
          <w:sz w:val="24"/>
          <w:szCs w:val="24"/>
        </w:rPr>
        <w:t>rn</w:t>
      </w:r>
      <w:r w:rsidRPr="0025529C">
        <w:rPr>
          <w:spacing w:val="-2"/>
          <w:sz w:val="24"/>
          <w:szCs w:val="24"/>
        </w:rPr>
        <w:t>a</w:t>
      </w:r>
      <w:r w:rsidRPr="0025529C">
        <w:rPr>
          <w:sz w:val="24"/>
          <w:szCs w:val="24"/>
        </w:rPr>
        <w:t xml:space="preserve">l </w:t>
      </w:r>
      <w:proofErr w:type="gramStart"/>
      <w:r w:rsidRPr="0025529C">
        <w:rPr>
          <w:sz w:val="24"/>
          <w:szCs w:val="24"/>
        </w:rPr>
        <w:t>audits;</w:t>
      </w:r>
      <w:proofErr w:type="gramEnd"/>
    </w:p>
    <w:p w14:paraId="05F7CF9B" w14:textId="58E5263A" w:rsidR="00970F8A" w:rsidRPr="0025529C" w:rsidRDefault="00000000" w:rsidP="0025529C">
      <w:pPr>
        <w:pStyle w:val="ListParagraph"/>
        <w:numPr>
          <w:ilvl w:val="0"/>
          <w:numId w:val="5"/>
        </w:numPr>
        <w:ind w:right="5794"/>
        <w:jc w:val="both"/>
        <w:rPr>
          <w:sz w:val="24"/>
          <w:szCs w:val="24"/>
        </w:rPr>
      </w:pPr>
      <w:r w:rsidRPr="0025529C">
        <w:rPr>
          <w:sz w:val="24"/>
          <w:szCs w:val="24"/>
        </w:rPr>
        <w:t>s</w:t>
      </w:r>
      <w:r w:rsidRPr="0025529C">
        <w:rPr>
          <w:spacing w:val="-1"/>
          <w:sz w:val="24"/>
          <w:szCs w:val="24"/>
        </w:rPr>
        <w:t>c</w:t>
      </w:r>
      <w:r w:rsidRPr="0025529C">
        <w:rPr>
          <w:sz w:val="24"/>
          <w:szCs w:val="24"/>
        </w:rPr>
        <w:t>h</w:t>
      </w:r>
      <w:r w:rsidRPr="0025529C">
        <w:rPr>
          <w:spacing w:val="-1"/>
          <w:sz w:val="24"/>
          <w:szCs w:val="24"/>
        </w:rPr>
        <w:t>e</w:t>
      </w:r>
      <w:r w:rsidRPr="0025529C">
        <w:rPr>
          <w:sz w:val="24"/>
          <w:szCs w:val="24"/>
        </w:rPr>
        <w:t>me o</w:t>
      </w:r>
      <w:r w:rsidRPr="0025529C">
        <w:rPr>
          <w:spacing w:val="-1"/>
          <w:sz w:val="24"/>
          <w:szCs w:val="24"/>
        </w:rPr>
        <w:t>w</w:t>
      </w:r>
      <w:r w:rsidRPr="0025529C">
        <w:rPr>
          <w:sz w:val="24"/>
          <w:szCs w:val="24"/>
        </w:rPr>
        <w:t>n</w:t>
      </w:r>
      <w:r w:rsidRPr="0025529C">
        <w:rPr>
          <w:spacing w:val="1"/>
          <w:sz w:val="24"/>
          <w:szCs w:val="24"/>
        </w:rPr>
        <w:t>e</w:t>
      </w:r>
      <w:r w:rsidRPr="0025529C">
        <w:rPr>
          <w:sz w:val="24"/>
          <w:szCs w:val="24"/>
        </w:rPr>
        <w:t xml:space="preserve">r </w:t>
      </w:r>
      <w:r w:rsidRPr="0025529C">
        <w:rPr>
          <w:spacing w:val="-1"/>
          <w:sz w:val="24"/>
          <w:szCs w:val="24"/>
        </w:rPr>
        <w:t>re</w:t>
      </w:r>
      <w:r w:rsidRPr="0025529C">
        <w:rPr>
          <w:spacing w:val="2"/>
          <w:sz w:val="24"/>
          <w:szCs w:val="24"/>
        </w:rPr>
        <w:t>q</w:t>
      </w:r>
      <w:r w:rsidRPr="0025529C">
        <w:rPr>
          <w:sz w:val="24"/>
          <w:szCs w:val="24"/>
        </w:rPr>
        <w:t>uir</w:t>
      </w:r>
      <w:r w:rsidRPr="0025529C">
        <w:rPr>
          <w:spacing w:val="-1"/>
          <w:sz w:val="24"/>
          <w:szCs w:val="24"/>
        </w:rPr>
        <w:t>e</w:t>
      </w:r>
      <w:r w:rsidRPr="0025529C">
        <w:rPr>
          <w:sz w:val="24"/>
          <w:szCs w:val="24"/>
        </w:rPr>
        <w:t>m</w:t>
      </w:r>
      <w:r w:rsidRPr="0025529C">
        <w:rPr>
          <w:spacing w:val="2"/>
          <w:sz w:val="24"/>
          <w:szCs w:val="24"/>
        </w:rPr>
        <w:t>e</w:t>
      </w:r>
      <w:r w:rsidRPr="0025529C">
        <w:rPr>
          <w:sz w:val="24"/>
          <w:szCs w:val="24"/>
        </w:rPr>
        <w:t xml:space="preserve">nts, </w:t>
      </w:r>
      <w:proofErr w:type="gramStart"/>
      <w:r w:rsidRPr="0025529C">
        <w:rPr>
          <w:sz w:val="24"/>
          <w:szCs w:val="24"/>
        </w:rPr>
        <w:t>et</w:t>
      </w:r>
      <w:r w:rsidRPr="0025529C">
        <w:rPr>
          <w:spacing w:val="-1"/>
          <w:sz w:val="24"/>
          <w:szCs w:val="24"/>
        </w:rPr>
        <w:t>c</w:t>
      </w:r>
      <w:r w:rsidRPr="0025529C">
        <w:rPr>
          <w:sz w:val="24"/>
          <w:szCs w:val="24"/>
        </w:rPr>
        <w:t>.;</w:t>
      </w:r>
      <w:proofErr w:type="gramEnd"/>
    </w:p>
    <w:p w14:paraId="0EE42A01" w14:textId="147B6DEC" w:rsidR="00970F8A" w:rsidRPr="0025529C" w:rsidRDefault="00000000" w:rsidP="0025529C">
      <w:pPr>
        <w:pStyle w:val="ListParagraph"/>
        <w:numPr>
          <w:ilvl w:val="0"/>
          <w:numId w:val="5"/>
        </w:numPr>
        <w:ind w:right="469"/>
        <w:jc w:val="both"/>
        <w:rPr>
          <w:sz w:val="24"/>
          <w:szCs w:val="24"/>
        </w:rPr>
      </w:pPr>
      <w:r w:rsidRPr="0025529C">
        <w:rPr>
          <w:spacing w:val="-1"/>
          <w:sz w:val="24"/>
          <w:szCs w:val="24"/>
        </w:rPr>
        <w:t>c</w:t>
      </w:r>
      <w:r w:rsidRPr="0025529C">
        <w:rPr>
          <w:sz w:val="24"/>
          <w:szCs w:val="24"/>
        </w:rPr>
        <w:t>h</w:t>
      </w:r>
      <w:r w:rsidRPr="0025529C">
        <w:rPr>
          <w:spacing w:val="-1"/>
          <w:sz w:val="24"/>
          <w:szCs w:val="24"/>
        </w:rPr>
        <w:t>a</w:t>
      </w:r>
      <w:r w:rsidRPr="0025529C">
        <w:rPr>
          <w:spacing w:val="2"/>
          <w:sz w:val="24"/>
          <w:szCs w:val="24"/>
        </w:rPr>
        <w:t>n</w:t>
      </w:r>
      <w:r w:rsidRPr="0025529C">
        <w:rPr>
          <w:spacing w:val="-2"/>
          <w:sz w:val="24"/>
          <w:szCs w:val="24"/>
        </w:rPr>
        <w:t>g</w:t>
      </w:r>
      <w:r w:rsidRPr="0025529C">
        <w:rPr>
          <w:spacing w:val="-1"/>
          <w:sz w:val="24"/>
          <w:szCs w:val="24"/>
        </w:rPr>
        <w:t>e</w:t>
      </w:r>
      <w:r w:rsidRPr="0025529C">
        <w:rPr>
          <w:sz w:val="24"/>
          <w:szCs w:val="24"/>
        </w:rPr>
        <w:t xml:space="preserve">s in </w:t>
      </w:r>
      <w:r w:rsidRPr="0025529C">
        <w:rPr>
          <w:spacing w:val="1"/>
          <w:sz w:val="24"/>
          <w:szCs w:val="24"/>
        </w:rPr>
        <w:t>C</w:t>
      </w:r>
      <w:r w:rsidRPr="0025529C">
        <w:rPr>
          <w:sz w:val="24"/>
          <w:szCs w:val="24"/>
        </w:rPr>
        <w:t>B wo</w:t>
      </w:r>
      <w:r w:rsidRPr="0025529C">
        <w:rPr>
          <w:spacing w:val="-1"/>
          <w:sz w:val="24"/>
          <w:szCs w:val="24"/>
        </w:rPr>
        <w:t>r</w:t>
      </w:r>
      <w:r w:rsidRPr="0025529C">
        <w:rPr>
          <w:sz w:val="24"/>
          <w:szCs w:val="24"/>
        </w:rPr>
        <w:t>k p</w:t>
      </w:r>
      <w:r w:rsidRPr="0025529C">
        <w:rPr>
          <w:spacing w:val="-1"/>
          <w:sz w:val="24"/>
          <w:szCs w:val="24"/>
        </w:rPr>
        <w:t>a</w:t>
      </w:r>
      <w:r w:rsidRPr="0025529C">
        <w:rPr>
          <w:sz w:val="24"/>
          <w:szCs w:val="24"/>
        </w:rPr>
        <w:t>t</w:t>
      </w:r>
      <w:r w:rsidRPr="0025529C">
        <w:rPr>
          <w:spacing w:val="3"/>
          <w:sz w:val="24"/>
          <w:szCs w:val="24"/>
        </w:rPr>
        <w:t>t</w:t>
      </w:r>
      <w:r w:rsidRPr="0025529C">
        <w:rPr>
          <w:spacing w:val="-1"/>
          <w:sz w:val="24"/>
          <w:szCs w:val="24"/>
        </w:rPr>
        <w:t>e</w:t>
      </w:r>
      <w:r w:rsidRPr="0025529C">
        <w:rPr>
          <w:sz w:val="24"/>
          <w:szCs w:val="24"/>
        </w:rPr>
        <w:t>rns</w:t>
      </w:r>
      <w:r w:rsidRPr="0025529C">
        <w:rPr>
          <w:spacing w:val="1"/>
          <w:sz w:val="24"/>
          <w:szCs w:val="24"/>
        </w:rPr>
        <w:t xml:space="preserve"> </w:t>
      </w:r>
      <w:r w:rsidRPr="0025529C">
        <w:rPr>
          <w:sz w:val="24"/>
          <w:szCs w:val="24"/>
        </w:rPr>
        <w:t>–</w:t>
      </w:r>
      <w:r w:rsidRPr="0025529C">
        <w:rPr>
          <w:spacing w:val="2"/>
          <w:sz w:val="24"/>
          <w:szCs w:val="24"/>
        </w:rPr>
        <w:t xml:space="preserve"> </w:t>
      </w:r>
      <w:r w:rsidRPr="0025529C">
        <w:rPr>
          <w:spacing w:val="-2"/>
          <w:sz w:val="24"/>
          <w:szCs w:val="24"/>
        </w:rPr>
        <w:t>g</w:t>
      </w:r>
      <w:r w:rsidRPr="0025529C">
        <w:rPr>
          <w:sz w:val="24"/>
          <w:szCs w:val="24"/>
        </w:rPr>
        <w:t>ro</w:t>
      </w:r>
      <w:r w:rsidRPr="0025529C">
        <w:rPr>
          <w:spacing w:val="-1"/>
          <w:sz w:val="24"/>
          <w:szCs w:val="24"/>
        </w:rPr>
        <w:t>w</w:t>
      </w:r>
      <w:r w:rsidRPr="0025529C">
        <w:rPr>
          <w:sz w:val="24"/>
          <w:szCs w:val="24"/>
        </w:rPr>
        <w:t xml:space="preserve">th of </w:t>
      </w:r>
      <w:r w:rsidRPr="0025529C">
        <w:rPr>
          <w:spacing w:val="-1"/>
          <w:sz w:val="24"/>
          <w:szCs w:val="24"/>
        </w:rPr>
        <w:t>w</w:t>
      </w:r>
      <w:r w:rsidRPr="0025529C">
        <w:rPr>
          <w:spacing w:val="2"/>
          <w:sz w:val="24"/>
          <w:szCs w:val="24"/>
        </w:rPr>
        <w:t>o</w:t>
      </w:r>
      <w:r w:rsidRPr="0025529C">
        <w:rPr>
          <w:sz w:val="24"/>
          <w:szCs w:val="24"/>
        </w:rPr>
        <w:t xml:space="preserve">rk </w:t>
      </w:r>
      <w:r w:rsidRPr="0025529C">
        <w:rPr>
          <w:spacing w:val="-1"/>
          <w:sz w:val="24"/>
          <w:szCs w:val="24"/>
        </w:rPr>
        <w:t>w</w:t>
      </w:r>
      <w:r w:rsidRPr="0025529C">
        <w:rPr>
          <w:spacing w:val="3"/>
          <w:sz w:val="24"/>
          <w:szCs w:val="24"/>
        </w:rPr>
        <w:t>i</w:t>
      </w:r>
      <w:r w:rsidRPr="0025529C">
        <w:rPr>
          <w:sz w:val="24"/>
          <w:szCs w:val="24"/>
        </w:rPr>
        <w:t>th</w:t>
      </w:r>
      <w:r w:rsidRPr="0025529C">
        <w:rPr>
          <w:spacing w:val="1"/>
          <w:sz w:val="24"/>
          <w:szCs w:val="24"/>
        </w:rPr>
        <w:t>i</w:t>
      </w:r>
      <w:r w:rsidRPr="0025529C">
        <w:rPr>
          <w:sz w:val="24"/>
          <w:szCs w:val="24"/>
        </w:rPr>
        <w:t>n a</w:t>
      </w:r>
      <w:r w:rsidRPr="0025529C">
        <w:rPr>
          <w:spacing w:val="-1"/>
          <w:sz w:val="24"/>
          <w:szCs w:val="24"/>
        </w:rPr>
        <w:t xml:space="preserve"> </w:t>
      </w:r>
      <w:r w:rsidRPr="0025529C">
        <w:rPr>
          <w:sz w:val="24"/>
          <w:szCs w:val="24"/>
        </w:rPr>
        <w:t>sp</w:t>
      </w:r>
      <w:r w:rsidRPr="0025529C">
        <w:rPr>
          <w:spacing w:val="-1"/>
          <w:sz w:val="24"/>
          <w:szCs w:val="24"/>
        </w:rPr>
        <w:t>ec</w:t>
      </w:r>
      <w:r w:rsidRPr="0025529C">
        <w:rPr>
          <w:sz w:val="24"/>
          <w:szCs w:val="24"/>
        </w:rPr>
        <w:t>ific</w:t>
      </w:r>
      <w:r w:rsidRPr="0025529C">
        <w:rPr>
          <w:spacing w:val="-1"/>
          <w:sz w:val="24"/>
          <w:szCs w:val="24"/>
        </w:rPr>
        <w:t xml:space="preserve"> </w:t>
      </w:r>
      <w:r w:rsidRPr="0025529C">
        <w:rPr>
          <w:spacing w:val="1"/>
          <w:sz w:val="24"/>
          <w:szCs w:val="24"/>
        </w:rPr>
        <w:t>re</w:t>
      </w:r>
      <w:r w:rsidRPr="0025529C">
        <w:rPr>
          <w:spacing w:val="-2"/>
          <w:sz w:val="24"/>
          <w:szCs w:val="24"/>
        </w:rPr>
        <w:t>g</w:t>
      </w:r>
      <w:r w:rsidRPr="0025529C">
        <w:rPr>
          <w:sz w:val="24"/>
          <w:szCs w:val="24"/>
        </w:rPr>
        <w:t xml:space="preserve">ion or </w:t>
      </w:r>
      <w:r w:rsidRPr="0025529C">
        <w:rPr>
          <w:spacing w:val="2"/>
          <w:sz w:val="24"/>
          <w:szCs w:val="24"/>
        </w:rPr>
        <w:t>t</w:t>
      </w:r>
      <w:r w:rsidRPr="0025529C">
        <w:rPr>
          <w:spacing w:val="-1"/>
          <w:sz w:val="24"/>
          <w:szCs w:val="24"/>
        </w:rPr>
        <w:t>ec</w:t>
      </w:r>
      <w:r w:rsidRPr="0025529C">
        <w:rPr>
          <w:sz w:val="24"/>
          <w:szCs w:val="24"/>
        </w:rPr>
        <w:t>hnic</w:t>
      </w:r>
      <w:r w:rsidRPr="0025529C">
        <w:rPr>
          <w:spacing w:val="-1"/>
          <w:sz w:val="24"/>
          <w:szCs w:val="24"/>
        </w:rPr>
        <w:t>a</w:t>
      </w:r>
      <w:r w:rsidRPr="0025529C">
        <w:rPr>
          <w:sz w:val="24"/>
          <w:szCs w:val="24"/>
        </w:rPr>
        <w:t>l</w:t>
      </w:r>
      <w:r w:rsidRPr="0025529C">
        <w:rPr>
          <w:spacing w:val="3"/>
          <w:sz w:val="24"/>
          <w:szCs w:val="24"/>
        </w:rPr>
        <w:t xml:space="preserve"> </w:t>
      </w:r>
      <w:proofErr w:type="gramStart"/>
      <w:r w:rsidRPr="0025529C">
        <w:rPr>
          <w:spacing w:val="-1"/>
          <w:sz w:val="24"/>
          <w:szCs w:val="24"/>
        </w:rPr>
        <w:t>a</w:t>
      </w:r>
      <w:r w:rsidRPr="0025529C">
        <w:rPr>
          <w:sz w:val="24"/>
          <w:szCs w:val="24"/>
        </w:rPr>
        <w:t>re</w:t>
      </w:r>
      <w:r w:rsidRPr="0025529C">
        <w:rPr>
          <w:spacing w:val="-1"/>
          <w:sz w:val="24"/>
          <w:szCs w:val="24"/>
        </w:rPr>
        <w:t>a</w:t>
      </w:r>
      <w:r w:rsidRPr="0025529C">
        <w:rPr>
          <w:sz w:val="24"/>
          <w:szCs w:val="24"/>
        </w:rPr>
        <w:t>;</w:t>
      </w:r>
      <w:proofErr w:type="gramEnd"/>
    </w:p>
    <w:p w14:paraId="622C20C8" w14:textId="6833A795" w:rsidR="00970F8A" w:rsidRPr="0025529C" w:rsidRDefault="00000000" w:rsidP="0025529C">
      <w:pPr>
        <w:pStyle w:val="ListParagraph"/>
        <w:numPr>
          <w:ilvl w:val="0"/>
          <w:numId w:val="5"/>
        </w:numPr>
        <w:ind w:right="3520"/>
        <w:jc w:val="both"/>
        <w:rPr>
          <w:sz w:val="24"/>
          <w:szCs w:val="24"/>
        </w:rPr>
      </w:pPr>
      <w:r w:rsidRPr="0025529C">
        <w:rPr>
          <w:sz w:val="24"/>
          <w:szCs w:val="24"/>
        </w:rPr>
        <w:t>number</w:t>
      </w:r>
      <w:r w:rsidRPr="0025529C">
        <w:rPr>
          <w:spacing w:val="-1"/>
          <w:sz w:val="24"/>
          <w:szCs w:val="24"/>
        </w:rPr>
        <w:t xml:space="preserve"> </w:t>
      </w:r>
      <w:r w:rsidRPr="0025529C">
        <w:rPr>
          <w:sz w:val="24"/>
          <w:szCs w:val="24"/>
        </w:rPr>
        <w:t xml:space="preserve">of </w:t>
      </w:r>
      <w:r w:rsidRPr="0025529C">
        <w:rPr>
          <w:spacing w:val="-2"/>
          <w:sz w:val="24"/>
          <w:szCs w:val="24"/>
        </w:rPr>
        <w:t>c</w:t>
      </w:r>
      <w:r w:rsidRPr="0025529C">
        <w:rPr>
          <w:sz w:val="24"/>
          <w:szCs w:val="24"/>
        </w:rPr>
        <w:t>l</w:t>
      </w:r>
      <w:r w:rsidRPr="0025529C">
        <w:rPr>
          <w:spacing w:val="1"/>
          <w:sz w:val="24"/>
          <w:szCs w:val="24"/>
        </w:rPr>
        <w:t>i</w:t>
      </w:r>
      <w:r w:rsidRPr="0025529C">
        <w:rPr>
          <w:spacing w:val="-1"/>
          <w:sz w:val="24"/>
          <w:szCs w:val="24"/>
        </w:rPr>
        <w:t>e</w:t>
      </w:r>
      <w:r w:rsidRPr="0025529C">
        <w:rPr>
          <w:sz w:val="24"/>
          <w:szCs w:val="24"/>
        </w:rPr>
        <w:t>nts with</w:t>
      </w:r>
      <w:r w:rsidRPr="0025529C">
        <w:rPr>
          <w:spacing w:val="1"/>
          <w:sz w:val="24"/>
          <w:szCs w:val="24"/>
        </w:rPr>
        <w:t>i</w:t>
      </w:r>
      <w:r w:rsidRPr="0025529C">
        <w:rPr>
          <w:sz w:val="24"/>
          <w:szCs w:val="24"/>
        </w:rPr>
        <w:t>n the</w:t>
      </w:r>
      <w:r w:rsidRPr="0025529C">
        <w:rPr>
          <w:spacing w:val="1"/>
          <w:sz w:val="24"/>
          <w:szCs w:val="24"/>
        </w:rPr>
        <w:t xml:space="preserve"> </w:t>
      </w:r>
      <w:r w:rsidRPr="0025529C">
        <w:rPr>
          <w:sz w:val="24"/>
          <w:szCs w:val="24"/>
        </w:rPr>
        <w:t>C</w:t>
      </w:r>
      <w:r w:rsidRPr="0025529C">
        <w:rPr>
          <w:spacing w:val="-2"/>
          <w:sz w:val="24"/>
          <w:szCs w:val="24"/>
        </w:rPr>
        <w:t>B</w:t>
      </w:r>
      <w:r w:rsidRPr="0025529C">
        <w:rPr>
          <w:sz w:val="24"/>
          <w:szCs w:val="24"/>
        </w:rPr>
        <w:t>’s s</w:t>
      </w:r>
      <w:r w:rsidRPr="0025529C">
        <w:rPr>
          <w:spacing w:val="-1"/>
          <w:sz w:val="24"/>
          <w:szCs w:val="24"/>
        </w:rPr>
        <w:t>c</w:t>
      </w:r>
      <w:r w:rsidRPr="0025529C">
        <w:rPr>
          <w:sz w:val="24"/>
          <w:szCs w:val="24"/>
        </w:rPr>
        <w:t>o</w:t>
      </w:r>
      <w:r w:rsidRPr="0025529C">
        <w:rPr>
          <w:spacing w:val="2"/>
          <w:sz w:val="24"/>
          <w:szCs w:val="24"/>
        </w:rPr>
        <w:t>p</w:t>
      </w:r>
      <w:r w:rsidRPr="0025529C">
        <w:rPr>
          <w:sz w:val="24"/>
          <w:szCs w:val="24"/>
        </w:rPr>
        <w:t>e</w:t>
      </w:r>
      <w:r w:rsidRPr="0025529C">
        <w:rPr>
          <w:spacing w:val="-1"/>
          <w:sz w:val="24"/>
          <w:szCs w:val="24"/>
        </w:rPr>
        <w:t xml:space="preserve"> </w:t>
      </w:r>
      <w:r w:rsidRPr="0025529C">
        <w:rPr>
          <w:sz w:val="24"/>
          <w:szCs w:val="24"/>
        </w:rPr>
        <w:t xml:space="preserve">of </w:t>
      </w:r>
      <w:proofErr w:type="gramStart"/>
      <w:r w:rsidRPr="0025529C">
        <w:rPr>
          <w:sz w:val="24"/>
          <w:szCs w:val="24"/>
        </w:rPr>
        <w:t>a</w:t>
      </w:r>
      <w:r w:rsidRPr="0025529C">
        <w:rPr>
          <w:spacing w:val="-1"/>
          <w:sz w:val="24"/>
          <w:szCs w:val="24"/>
        </w:rPr>
        <w:t>cc</w:t>
      </w:r>
      <w:r w:rsidRPr="0025529C">
        <w:rPr>
          <w:spacing w:val="1"/>
          <w:sz w:val="24"/>
          <w:szCs w:val="24"/>
        </w:rPr>
        <w:t>r</w:t>
      </w:r>
      <w:r w:rsidRPr="0025529C">
        <w:rPr>
          <w:spacing w:val="-1"/>
          <w:sz w:val="24"/>
          <w:szCs w:val="24"/>
        </w:rPr>
        <w:t>e</w:t>
      </w:r>
      <w:r w:rsidRPr="0025529C">
        <w:rPr>
          <w:spacing w:val="2"/>
          <w:sz w:val="24"/>
          <w:szCs w:val="24"/>
        </w:rPr>
        <w:t>d</w:t>
      </w:r>
      <w:r w:rsidRPr="0025529C">
        <w:rPr>
          <w:sz w:val="24"/>
          <w:szCs w:val="24"/>
        </w:rPr>
        <w:t>i</w:t>
      </w:r>
      <w:r w:rsidRPr="0025529C">
        <w:rPr>
          <w:spacing w:val="1"/>
          <w:sz w:val="24"/>
          <w:szCs w:val="24"/>
        </w:rPr>
        <w:t>t</w:t>
      </w:r>
      <w:r w:rsidRPr="0025529C">
        <w:rPr>
          <w:spacing w:val="-1"/>
          <w:sz w:val="24"/>
          <w:szCs w:val="24"/>
        </w:rPr>
        <w:t>a</w:t>
      </w:r>
      <w:r w:rsidRPr="0025529C">
        <w:rPr>
          <w:sz w:val="24"/>
          <w:szCs w:val="24"/>
        </w:rPr>
        <w:t>t</w:t>
      </w:r>
      <w:r w:rsidRPr="0025529C">
        <w:rPr>
          <w:spacing w:val="1"/>
          <w:sz w:val="24"/>
          <w:szCs w:val="24"/>
        </w:rPr>
        <w:t>i</w:t>
      </w:r>
      <w:r w:rsidRPr="0025529C">
        <w:rPr>
          <w:sz w:val="24"/>
          <w:szCs w:val="24"/>
        </w:rPr>
        <w:t>on;</w:t>
      </w:r>
      <w:proofErr w:type="gramEnd"/>
    </w:p>
    <w:p w14:paraId="61947077" w14:textId="3C10EDBD" w:rsidR="00970F8A" w:rsidRPr="0025529C" w:rsidRDefault="00000000" w:rsidP="0025529C">
      <w:pPr>
        <w:pStyle w:val="ListParagraph"/>
        <w:numPr>
          <w:ilvl w:val="0"/>
          <w:numId w:val="5"/>
        </w:numPr>
        <w:ind w:right="2444"/>
        <w:jc w:val="both"/>
        <w:rPr>
          <w:sz w:val="24"/>
          <w:szCs w:val="24"/>
        </w:rPr>
      </w:pPr>
      <w:r w:rsidRPr="0025529C">
        <w:rPr>
          <w:spacing w:val="-1"/>
          <w:sz w:val="24"/>
          <w:szCs w:val="24"/>
        </w:rPr>
        <w:t>c</w:t>
      </w:r>
      <w:r w:rsidRPr="0025529C">
        <w:rPr>
          <w:sz w:val="24"/>
          <w:szCs w:val="24"/>
        </w:rPr>
        <w:t>onfid</w:t>
      </w:r>
      <w:r w:rsidRPr="0025529C">
        <w:rPr>
          <w:spacing w:val="-1"/>
          <w:sz w:val="24"/>
          <w:szCs w:val="24"/>
        </w:rPr>
        <w:t>e</w:t>
      </w:r>
      <w:r w:rsidRPr="0025529C">
        <w:rPr>
          <w:sz w:val="24"/>
          <w:szCs w:val="24"/>
        </w:rPr>
        <w:t>n</w:t>
      </w:r>
      <w:r w:rsidRPr="0025529C">
        <w:rPr>
          <w:spacing w:val="1"/>
          <w:sz w:val="24"/>
          <w:szCs w:val="24"/>
        </w:rPr>
        <w:t>c</w:t>
      </w:r>
      <w:r w:rsidRPr="0025529C">
        <w:rPr>
          <w:sz w:val="24"/>
          <w:szCs w:val="24"/>
        </w:rPr>
        <w:t>e</w:t>
      </w:r>
      <w:r w:rsidRPr="0025529C">
        <w:rPr>
          <w:spacing w:val="-1"/>
          <w:sz w:val="24"/>
          <w:szCs w:val="24"/>
        </w:rPr>
        <w:t xml:space="preserve"> </w:t>
      </w:r>
      <w:r w:rsidRPr="0025529C">
        <w:rPr>
          <w:sz w:val="24"/>
          <w:szCs w:val="24"/>
        </w:rPr>
        <w:t xml:space="preserve">in </w:t>
      </w:r>
      <w:r w:rsidRPr="0025529C">
        <w:rPr>
          <w:spacing w:val="1"/>
          <w:sz w:val="24"/>
          <w:szCs w:val="24"/>
        </w:rPr>
        <w:t>t</w:t>
      </w:r>
      <w:r w:rsidRPr="0025529C">
        <w:rPr>
          <w:sz w:val="24"/>
          <w:szCs w:val="24"/>
        </w:rPr>
        <w:t>he</w:t>
      </w:r>
      <w:r w:rsidRPr="0025529C">
        <w:rPr>
          <w:spacing w:val="-1"/>
          <w:sz w:val="24"/>
          <w:szCs w:val="24"/>
        </w:rPr>
        <w:t xml:space="preserve"> </w:t>
      </w:r>
      <w:r w:rsidRPr="0025529C">
        <w:rPr>
          <w:sz w:val="24"/>
          <w:szCs w:val="24"/>
        </w:rPr>
        <w:t>C</w:t>
      </w:r>
      <w:r w:rsidRPr="0025529C">
        <w:rPr>
          <w:spacing w:val="-2"/>
          <w:sz w:val="24"/>
          <w:szCs w:val="24"/>
        </w:rPr>
        <w:t>B</w:t>
      </w:r>
      <w:r w:rsidRPr="0025529C">
        <w:rPr>
          <w:sz w:val="24"/>
          <w:szCs w:val="24"/>
        </w:rPr>
        <w:t>’s</w:t>
      </w:r>
      <w:r w:rsidRPr="0025529C">
        <w:rPr>
          <w:spacing w:val="2"/>
          <w:sz w:val="24"/>
          <w:szCs w:val="24"/>
        </w:rPr>
        <w:t xml:space="preserve"> </w:t>
      </w:r>
      <w:r w:rsidRPr="0025529C">
        <w:rPr>
          <w:spacing w:val="1"/>
          <w:sz w:val="24"/>
          <w:szCs w:val="24"/>
        </w:rPr>
        <w:t>a</w:t>
      </w:r>
      <w:r w:rsidRPr="0025529C">
        <w:rPr>
          <w:sz w:val="24"/>
          <w:szCs w:val="24"/>
        </w:rPr>
        <w:t>udi</w:t>
      </w:r>
      <w:r w:rsidRPr="0025529C">
        <w:rPr>
          <w:spacing w:val="1"/>
          <w:sz w:val="24"/>
          <w:szCs w:val="24"/>
        </w:rPr>
        <w:t>t</w:t>
      </w:r>
      <w:r w:rsidRPr="0025529C">
        <w:rPr>
          <w:sz w:val="24"/>
          <w:szCs w:val="24"/>
        </w:rPr>
        <w:t xml:space="preserve">or </w:t>
      </w:r>
      <w:r w:rsidRPr="0025529C">
        <w:rPr>
          <w:spacing w:val="-2"/>
          <w:sz w:val="24"/>
          <w:szCs w:val="24"/>
        </w:rPr>
        <w:t>e</w:t>
      </w:r>
      <w:r w:rsidRPr="0025529C">
        <w:rPr>
          <w:sz w:val="24"/>
          <w:szCs w:val="24"/>
        </w:rPr>
        <w:t>v</w:t>
      </w:r>
      <w:r w:rsidRPr="0025529C">
        <w:rPr>
          <w:spacing w:val="-1"/>
          <w:sz w:val="24"/>
          <w:szCs w:val="24"/>
        </w:rPr>
        <w:t>a</w:t>
      </w:r>
      <w:r w:rsidRPr="0025529C">
        <w:rPr>
          <w:sz w:val="24"/>
          <w:szCs w:val="24"/>
        </w:rPr>
        <w:t xml:space="preserve">luation and </w:t>
      </w:r>
      <w:r w:rsidRPr="0025529C">
        <w:rPr>
          <w:spacing w:val="-1"/>
          <w:sz w:val="24"/>
          <w:szCs w:val="24"/>
        </w:rPr>
        <w:t>a</w:t>
      </w:r>
      <w:r w:rsidRPr="0025529C">
        <w:rPr>
          <w:sz w:val="24"/>
          <w:szCs w:val="24"/>
        </w:rPr>
        <w:t>p</w:t>
      </w:r>
      <w:r w:rsidRPr="0025529C">
        <w:rPr>
          <w:spacing w:val="2"/>
          <w:sz w:val="24"/>
          <w:szCs w:val="24"/>
        </w:rPr>
        <w:t>p</w:t>
      </w:r>
      <w:r w:rsidRPr="0025529C">
        <w:rPr>
          <w:sz w:val="24"/>
          <w:szCs w:val="24"/>
        </w:rPr>
        <w:t>rov</w:t>
      </w:r>
      <w:r w:rsidRPr="0025529C">
        <w:rPr>
          <w:spacing w:val="-2"/>
          <w:sz w:val="24"/>
          <w:szCs w:val="24"/>
        </w:rPr>
        <w:t>a</w:t>
      </w:r>
      <w:r w:rsidRPr="0025529C">
        <w:rPr>
          <w:sz w:val="24"/>
          <w:szCs w:val="24"/>
        </w:rPr>
        <w:t>l pro</w:t>
      </w:r>
      <w:r w:rsidRPr="0025529C">
        <w:rPr>
          <w:spacing w:val="1"/>
          <w:sz w:val="24"/>
          <w:szCs w:val="24"/>
        </w:rPr>
        <w:t>c</w:t>
      </w:r>
      <w:r w:rsidRPr="0025529C">
        <w:rPr>
          <w:spacing w:val="-1"/>
          <w:sz w:val="24"/>
          <w:szCs w:val="24"/>
        </w:rPr>
        <w:t>e</w:t>
      </w:r>
      <w:r w:rsidRPr="0025529C">
        <w:rPr>
          <w:sz w:val="24"/>
          <w:szCs w:val="24"/>
        </w:rPr>
        <w:t>ss;</w:t>
      </w:r>
      <w:r w:rsidRPr="0025529C">
        <w:rPr>
          <w:spacing w:val="1"/>
          <w:sz w:val="24"/>
          <w:szCs w:val="24"/>
        </w:rPr>
        <w:t xml:space="preserve"> </w:t>
      </w:r>
      <w:r w:rsidRPr="0025529C">
        <w:rPr>
          <w:spacing w:val="-1"/>
          <w:sz w:val="24"/>
          <w:szCs w:val="24"/>
        </w:rPr>
        <w:t>a</w:t>
      </w:r>
      <w:r w:rsidRPr="0025529C">
        <w:rPr>
          <w:sz w:val="24"/>
          <w:szCs w:val="24"/>
        </w:rPr>
        <w:t>nd</w:t>
      </w:r>
      <w:r w:rsidR="0025529C" w:rsidRPr="0025529C">
        <w:rPr>
          <w:sz w:val="24"/>
          <w:szCs w:val="24"/>
        </w:rPr>
        <w:t xml:space="preserve"> </w:t>
      </w:r>
      <w:r w:rsidRPr="0025529C">
        <w:rPr>
          <w:sz w:val="24"/>
          <w:szCs w:val="24"/>
        </w:rPr>
        <w:t>pr</w:t>
      </w:r>
      <w:r w:rsidRPr="0025529C">
        <w:rPr>
          <w:spacing w:val="-2"/>
          <w:sz w:val="24"/>
          <w:szCs w:val="24"/>
        </w:rPr>
        <w:t>e</w:t>
      </w:r>
      <w:r w:rsidRPr="0025529C">
        <w:rPr>
          <w:sz w:val="24"/>
          <w:szCs w:val="24"/>
        </w:rPr>
        <w:t>vious or oth</w:t>
      </w:r>
      <w:r w:rsidRPr="0025529C">
        <w:rPr>
          <w:spacing w:val="-1"/>
          <w:sz w:val="24"/>
          <w:szCs w:val="24"/>
        </w:rPr>
        <w:t>e</w:t>
      </w:r>
      <w:r w:rsidRPr="0025529C">
        <w:rPr>
          <w:sz w:val="24"/>
          <w:szCs w:val="24"/>
        </w:rPr>
        <w:t xml:space="preserve">r </w:t>
      </w:r>
      <w:r w:rsidRPr="0025529C">
        <w:rPr>
          <w:spacing w:val="1"/>
          <w:sz w:val="24"/>
          <w:szCs w:val="24"/>
        </w:rPr>
        <w:t>o</w:t>
      </w:r>
      <w:r w:rsidRPr="0025529C">
        <w:rPr>
          <w:sz w:val="24"/>
          <w:szCs w:val="24"/>
        </w:rPr>
        <w:t>f</w:t>
      </w:r>
      <w:r w:rsidRPr="0025529C">
        <w:rPr>
          <w:spacing w:val="-1"/>
          <w:sz w:val="24"/>
          <w:szCs w:val="24"/>
        </w:rPr>
        <w:t>f</w:t>
      </w:r>
      <w:r w:rsidRPr="0025529C">
        <w:rPr>
          <w:sz w:val="24"/>
          <w:szCs w:val="24"/>
        </w:rPr>
        <w:t>ice</w:t>
      </w:r>
      <w:r w:rsidRPr="0025529C">
        <w:rPr>
          <w:spacing w:val="-1"/>
          <w:sz w:val="24"/>
          <w:szCs w:val="24"/>
        </w:rPr>
        <w:t xml:space="preserve"> </w:t>
      </w:r>
      <w:r w:rsidRPr="0025529C">
        <w:rPr>
          <w:spacing w:val="2"/>
          <w:sz w:val="24"/>
          <w:szCs w:val="24"/>
        </w:rPr>
        <w:t>o</w:t>
      </w:r>
      <w:r w:rsidRPr="0025529C">
        <w:rPr>
          <w:sz w:val="24"/>
          <w:szCs w:val="24"/>
        </w:rPr>
        <w:t xml:space="preserve">r </w:t>
      </w:r>
      <w:r w:rsidRPr="0025529C">
        <w:rPr>
          <w:spacing w:val="-1"/>
          <w:sz w:val="24"/>
          <w:szCs w:val="24"/>
        </w:rPr>
        <w:t>w</w:t>
      </w:r>
      <w:r w:rsidRPr="0025529C">
        <w:rPr>
          <w:sz w:val="24"/>
          <w:szCs w:val="24"/>
        </w:rPr>
        <w:t>i</w:t>
      </w:r>
      <w:r w:rsidRPr="0025529C">
        <w:rPr>
          <w:spacing w:val="1"/>
          <w:sz w:val="24"/>
          <w:szCs w:val="24"/>
        </w:rPr>
        <w:t>t</w:t>
      </w:r>
      <w:r w:rsidRPr="0025529C">
        <w:rPr>
          <w:sz w:val="24"/>
          <w:szCs w:val="24"/>
        </w:rPr>
        <w:t>n</w:t>
      </w:r>
      <w:r w:rsidRPr="0025529C">
        <w:rPr>
          <w:spacing w:val="-1"/>
          <w:sz w:val="24"/>
          <w:szCs w:val="24"/>
        </w:rPr>
        <w:t>e</w:t>
      </w:r>
      <w:r w:rsidRPr="0025529C">
        <w:rPr>
          <w:sz w:val="24"/>
          <w:szCs w:val="24"/>
        </w:rPr>
        <w:t>ss</w:t>
      </w:r>
      <w:r w:rsidRPr="0025529C">
        <w:rPr>
          <w:spacing w:val="1"/>
          <w:sz w:val="24"/>
          <w:szCs w:val="24"/>
        </w:rPr>
        <w:t>i</w:t>
      </w:r>
      <w:r w:rsidRPr="0025529C">
        <w:rPr>
          <w:sz w:val="24"/>
          <w:szCs w:val="24"/>
        </w:rPr>
        <w:t xml:space="preserve">ng </w:t>
      </w:r>
      <w:r w:rsidRPr="0025529C">
        <w:rPr>
          <w:spacing w:val="-1"/>
          <w:sz w:val="24"/>
          <w:szCs w:val="24"/>
        </w:rPr>
        <w:t>a</w:t>
      </w:r>
      <w:r w:rsidRPr="0025529C">
        <w:rPr>
          <w:sz w:val="24"/>
          <w:szCs w:val="24"/>
        </w:rPr>
        <w:t xml:space="preserve">ssessment </w:t>
      </w:r>
      <w:r w:rsidRPr="0025529C">
        <w:rPr>
          <w:spacing w:val="1"/>
          <w:sz w:val="24"/>
          <w:szCs w:val="24"/>
        </w:rPr>
        <w:t>r</w:t>
      </w:r>
      <w:r w:rsidRPr="0025529C">
        <w:rPr>
          <w:spacing w:val="-1"/>
          <w:sz w:val="24"/>
          <w:szCs w:val="24"/>
        </w:rPr>
        <w:t>e</w:t>
      </w:r>
      <w:r w:rsidRPr="0025529C">
        <w:rPr>
          <w:sz w:val="24"/>
          <w:szCs w:val="24"/>
        </w:rPr>
        <w:t>sul</w:t>
      </w:r>
      <w:r w:rsidRPr="0025529C">
        <w:rPr>
          <w:spacing w:val="1"/>
          <w:sz w:val="24"/>
          <w:szCs w:val="24"/>
        </w:rPr>
        <w:t>t</w:t>
      </w:r>
      <w:r w:rsidRPr="0025529C">
        <w:rPr>
          <w:sz w:val="24"/>
          <w:szCs w:val="24"/>
        </w:rPr>
        <w:t xml:space="preserve">s, </w:t>
      </w:r>
      <w:r w:rsidRPr="0025529C">
        <w:rPr>
          <w:spacing w:val="-1"/>
          <w:sz w:val="24"/>
          <w:szCs w:val="24"/>
        </w:rPr>
        <w:t>e</w:t>
      </w:r>
      <w:r w:rsidRPr="0025529C">
        <w:rPr>
          <w:sz w:val="24"/>
          <w:szCs w:val="24"/>
        </w:rPr>
        <w:t>tc.</w:t>
      </w:r>
    </w:p>
    <w:p w14:paraId="16AB6C2F" w14:textId="77777777" w:rsidR="00970F8A" w:rsidRPr="00402365" w:rsidRDefault="00000000" w:rsidP="0025529C">
      <w:pPr>
        <w:rPr>
          <w:sz w:val="24"/>
          <w:szCs w:val="24"/>
        </w:rPr>
      </w:pPr>
      <w:r w:rsidRPr="00402365">
        <w:rPr>
          <w:sz w:val="24"/>
          <w:szCs w:val="24"/>
        </w:rPr>
        <w:t>The</w:t>
      </w:r>
      <w:r w:rsidRPr="00402365">
        <w:rPr>
          <w:spacing w:val="-1"/>
          <w:sz w:val="24"/>
          <w:szCs w:val="24"/>
        </w:rPr>
        <w:t xml:space="preserve"> </w:t>
      </w:r>
      <w:r w:rsidRPr="00402365">
        <w:rPr>
          <w:sz w:val="24"/>
          <w:szCs w:val="24"/>
        </w:rPr>
        <w:t xml:space="preserve">following </w:t>
      </w:r>
      <w:r w:rsidRPr="00402365">
        <w:rPr>
          <w:spacing w:val="-1"/>
          <w:sz w:val="24"/>
          <w:szCs w:val="24"/>
        </w:rPr>
        <w:t>a</w:t>
      </w:r>
      <w:r w:rsidRPr="00402365">
        <w:rPr>
          <w:sz w:val="24"/>
          <w:szCs w:val="24"/>
        </w:rPr>
        <w:t>ddi</w:t>
      </w:r>
      <w:r w:rsidRPr="00402365">
        <w:rPr>
          <w:spacing w:val="1"/>
          <w:sz w:val="24"/>
          <w:szCs w:val="24"/>
        </w:rPr>
        <w:t>t</w:t>
      </w:r>
      <w:r w:rsidRPr="00402365">
        <w:rPr>
          <w:sz w:val="24"/>
          <w:szCs w:val="24"/>
        </w:rPr>
        <w:t xml:space="preserve">ional </w:t>
      </w:r>
      <w:r w:rsidRPr="00402365">
        <w:rPr>
          <w:spacing w:val="-1"/>
          <w:sz w:val="24"/>
          <w:szCs w:val="24"/>
        </w:rPr>
        <w:t>fac</w:t>
      </w:r>
      <w:r w:rsidRPr="00402365">
        <w:rPr>
          <w:sz w:val="24"/>
          <w:szCs w:val="24"/>
        </w:rPr>
        <w:t>tors m</w:t>
      </w:r>
      <w:r w:rsidRPr="00402365">
        <w:rPr>
          <w:spacing w:val="4"/>
          <w:sz w:val="24"/>
          <w:szCs w:val="24"/>
        </w:rPr>
        <w:t>a</w:t>
      </w:r>
      <w:r w:rsidRPr="00402365">
        <w:rPr>
          <w:sz w:val="24"/>
          <w:szCs w:val="24"/>
        </w:rPr>
        <w:t>y</w:t>
      </w:r>
      <w:r w:rsidRPr="00402365">
        <w:rPr>
          <w:spacing w:val="-5"/>
          <w:sz w:val="24"/>
          <w:szCs w:val="24"/>
        </w:rPr>
        <w:t xml:space="preserve"> </w:t>
      </w:r>
      <w:r w:rsidRPr="00402365">
        <w:rPr>
          <w:spacing w:val="2"/>
          <w:sz w:val="24"/>
          <w:szCs w:val="24"/>
        </w:rPr>
        <w:t>b</w:t>
      </w:r>
      <w:r w:rsidRPr="00402365">
        <w:rPr>
          <w:sz w:val="24"/>
          <w:szCs w:val="24"/>
        </w:rPr>
        <w:t>e</w:t>
      </w:r>
      <w:r w:rsidRPr="00402365">
        <w:rPr>
          <w:spacing w:val="-1"/>
          <w:sz w:val="24"/>
          <w:szCs w:val="24"/>
        </w:rPr>
        <w:t xml:space="preserve"> </w:t>
      </w:r>
      <w:proofErr w:type="gramStart"/>
      <w:r w:rsidRPr="00402365">
        <w:rPr>
          <w:sz w:val="24"/>
          <w:szCs w:val="24"/>
        </w:rPr>
        <w:t>tak</w:t>
      </w:r>
      <w:r w:rsidRPr="00402365">
        <w:rPr>
          <w:spacing w:val="-1"/>
          <w:sz w:val="24"/>
          <w:szCs w:val="24"/>
        </w:rPr>
        <w:t>e</w:t>
      </w:r>
      <w:r w:rsidRPr="00402365">
        <w:rPr>
          <w:sz w:val="24"/>
          <w:szCs w:val="24"/>
        </w:rPr>
        <w:t>n in</w:t>
      </w:r>
      <w:r w:rsidRPr="00402365">
        <w:rPr>
          <w:spacing w:val="1"/>
          <w:sz w:val="24"/>
          <w:szCs w:val="24"/>
        </w:rPr>
        <w:t>t</w:t>
      </w:r>
      <w:r w:rsidRPr="00402365">
        <w:rPr>
          <w:sz w:val="24"/>
          <w:szCs w:val="24"/>
        </w:rPr>
        <w:t>o</w:t>
      </w:r>
      <w:r w:rsidRPr="00402365">
        <w:rPr>
          <w:spacing w:val="2"/>
          <w:sz w:val="24"/>
          <w:szCs w:val="24"/>
        </w:rPr>
        <w:t xml:space="preserve"> </w:t>
      </w:r>
      <w:r w:rsidRPr="00402365">
        <w:rPr>
          <w:spacing w:val="-1"/>
          <w:sz w:val="24"/>
          <w:szCs w:val="24"/>
        </w:rPr>
        <w:t>acc</w:t>
      </w:r>
      <w:r w:rsidRPr="00402365">
        <w:rPr>
          <w:sz w:val="24"/>
          <w:szCs w:val="24"/>
        </w:rPr>
        <w:t>ount</w:t>
      </w:r>
      <w:proofErr w:type="gramEnd"/>
      <w:r w:rsidRPr="00402365">
        <w:rPr>
          <w:sz w:val="24"/>
          <w:szCs w:val="24"/>
        </w:rPr>
        <w:t xml:space="preserve"> </w:t>
      </w:r>
      <w:r w:rsidRPr="00402365">
        <w:rPr>
          <w:spacing w:val="1"/>
          <w:sz w:val="24"/>
          <w:szCs w:val="24"/>
        </w:rPr>
        <w:t>t</w:t>
      </w:r>
      <w:r w:rsidRPr="00402365">
        <w:rPr>
          <w:sz w:val="24"/>
          <w:szCs w:val="24"/>
        </w:rPr>
        <w:t>o s</w:t>
      </w:r>
      <w:r w:rsidRPr="00402365">
        <w:rPr>
          <w:spacing w:val="-1"/>
          <w:sz w:val="24"/>
          <w:szCs w:val="24"/>
        </w:rPr>
        <w:t>e</w:t>
      </w:r>
      <w:r w:rsidRPr="00402365">
        <w:rPr>
          <w:sz w:val="24"/>
          <w:szCs w:val="24"/>
        </w:rPr>
        <w:t>l</w:t>
      </w:r>
      <w:r w:rsidRPr="00402365">
        <w:rPr>
          <w:spacing w:val="2"/>
          <w:sz w:val="24"/>
          <w:szCs w:val="24"/>
        </w:rPr>
        <w:t>e</w:t>
      </w:r>
      <w:r w:rsidRPr="00402365">
        <w:rPr>
          <w:spacing w:val="-1"/>
          <w:sz w:val="24"/>
          <w:szCs w:val="24"/>
        </w:rPr>
        <w:t>c</w:t>
      </w:r>
      <w:r w:rsidRPr="00402365">
        <w:rPr>
          <w:sz w:val="24"/>
          <w:szCs w:val="24"/>
        </w:rPr>
        <w:t>t wi</w:t>
      </w:r>
      <w:r w:rsidRPr="00402365">
        <w:rPr>
          <w:spacing w:val="1"/>
          <w:sz w:val="24"/>
          <w:szCs w:val="24"/>
        </w:rPr>
        <w:t>t</w:t>
      </w:r>
      <w:r w:rsidRPr="00402365">
        <w:rPr>
          <w:sz w:val="24"/>
          <w:szCs w:val="24"/>
        </w:rPr>
        <w:t>n</w:t>
      </w:r>
      <w:r w:rsidRPr="00402365">
        <w:rPr>
          <w:spacing w:val="-1"/>
          <w:sz w:val="24"/>
          <w:szCs w:val="24"/>
        </w:rPr>
        <w:t>e</w:t>
      </w:r>
      <w:r w:rsidRPr="00402365">
        <w:rPr>
          <w:sz w:val="24"/>
          <w:szCs w:val="24"/>
        </w:rPr>
        <w:t>ss</w:t>
      </w:r>
      <w:r w:rsidRPr="00402365">
        <w:rPr>
          <w:spacing w:val="1"/>
          <w:sz w:val="24"/>
          <w:szCs w:val="24"/>
        </w:rPr>
        <w:t>i</w:t>
      </w:r>
      <w:r w:rsidRPr="00402365">
        <w:rPr>
          <w:sz w:val="24"/>
          <w:szCs w:val="24"/>
        </w:rPr>
        <w:t>ng</w:t>
      </w:r>
      <w:r w:rsidRPr="00402365">
        <w:rPr>
          <w:spacing w:val="-2"/>
          <w:sz w:val="24"/>
          <w:szCs w:val="24"/>
        </w:rPr>
        <w:t xml:space="preserve"> </w:t>
      </w:r>
      <w:r w:rsidRPr="00402365">
        <w:rPr>
          <w:spacing w:val="1"/>
          <w:sz w:val="24"/>
          <w:szCs w:val="24"/>
        </w:rPr>
        <w:t>a</w:t>
      </w:r>
      <w:r w:rsidRPr="00402365">
        <w:rPr>
          <w:spacing w:val="-1"/>
          <w:sz w:val="24"/>
          <w:szCs w:val="24"/>
        </w:rPr>
        <w:t>c</w:t>
      </w:r>
      <w:r w:rsidRPr="00402365">
        <w:rPr>
          <w:sz w:val="24"/>
          <w:szCs w:val="24"/>
        </w:rPr>
        <w:t>t</w:t>
      </w:r>
      <w:r w:rsidRPr="00402365">
        <w:rPr>
          <w:spacing w:val="1"/>
          <w:sz w:val="24"/>
          <w:szCs w:val="24"/>
        </w:rPr>
        <w:t>i</w:t>
      </w:r>
      <w:r w:rsidRPr="00402365">
        <w:rPr>
          <w:sz w:val="24"/>
          <w:szCs w:val="24"/>
        </w:rPr>
        <w:t>vi</w:t>
      </w:r>
      <w:r w:rsidRPr="00402365">
        <w:rPr>
          <w:spacing w:val="1"/>
          <w:sz w:val="24"/>
          <w:szCs w:val="24"/>
        </w:rPr>
        <w:t>t</w:t>
      </w:r>
      <w:r w:rsidRPr="00402365">
        <w:rPr>
          <w:sz w:val="24"/>
          <w:szCs w:val="24"/>
        </w:rPr>
        <w:t>i</w:t>
      </w:r>
      <w:r w:rsidRPr="00402365">
        <w:rPr>
          <w:spacing w:val="4"/>
          <w:sz w:val="24"/>
          <w:szCs w:val="24"/>
        </w:rPr>
        <w:t>e</w:t>
      </w:r>
      <w:r w:rsidRPr="00402365">
        <w:rPr>
          <w:sz w:val="24"/>
          <w:szCs w:val="24"/>
        </w:rPr>
        <w:t>s:</w:t>
      </w:r>
    </w:p>
    <w:p w14:paraId="49621094" w14:textId="20077C86" w:rsidR="00970F8A" w:rsidRPr="0025529C" w:rsidRDefault="00000000" w:rsidP="0025529C">
      <w:pPr>
        <w:pStyle w:val="ListParagraph"/>
        <w:numPr>
          <w:ilvl w:val="0"/>
          <w:numId w:val="6"/>
        </w:numPr>
        <w:ind w:left="1559" w:right="100"/>
        <w:jc w:val="both"/>
        <w:rPr>
          <w:sz w:val="24"/>
          <w:szCs w:val="24"/>
        </w:rPr>
      </w:pPr>
      <w:r w:rsidRPr="0025529C">
        <w:rPr>
          <w:sz w:val="24"/>
          <w:szCs w:val="24"/>
        </w:rPr>
        <w:t>number</w:t>
      </w:r>
      <w:r w:rsidRPr="0025529C">
        <w:rPr>
          <w:spacing w:val="-1"/>
          <w:sz w:val="24"/>
          <w:szCs w:val="24"/>
        </w:rPr>
        <w:t xml:space="preserve"> </w:t>
      </w:r>
      <w:r w:rsidRPr="0025529C">
        <w:rPr>
          <w:sz w:val="24"/>
          <w:szCs w:val="24"/>
        </w:rPr>
        <w:t>of c</w:t>
      </w:r>
      <w:r w:rsidRPr="0025529C">
        <w:rPr>
          <w:spacing w:val="-1"/>
          <w:sz w:val="24"/>
          <w:szCs w:val="24"/>
        </w:rPr>
        <w:t>e</w:t>
      </w:r>
      <w:r w:rsidRPr="0025529C">
        <w:rPr>
          <w:sz w:val="24"/>
          <w:szCs w:val="24"/>
        </w:rPr>
        <w:t>rtifi</w:t>
      </w:r>
      <w:r w:rsidRPr="0025529C">
        <w:rPr>
          <w:spacing w:val="-1"/>
          <w:sz w:val="24"/>
          <w:szCs w:val="24"/>
        </w:rPr>
        <w:t>ca</w:t>
      </w:r>
      <w:r w:rsidRPr="0025529C">
        <w:rPr>
          <w:sz w:val="24"/>
          <w:szCs w:val="24"/>
        </w:rPr>
        <w:t xml:space="preserve">tes </w:t>
      </w:r>
      <w:proofErr w:type="gramStart"/>
      <w:r w:rsidRPr="0025529C">
        <w:rPr>
          <w:sz w:val="24"/>
          <w:szCs w:val="24"/>
        </w:rPr>
        <w:t>is</w:t>
      </w:r>
      <w:r w:rsidRPr="0025529C">
        <w:rPr>
          <w:spacing w:val="3"/>
          <w:sz w:val="24"/>
          <w:szCs w:val="24"/>
        </w:rPr>
        <w:t>s</w:t>
      </w:r>
      <w:r w:rsidRPr="0025529C">
        <w:rPr>
          <w:sz w:val="24"/>
          <w:szCs w:val="24"/>
        </w:rPr>
        <w:t>u</w:t>
      </w:r>
      <w:r w:rsidRPr="0025529C">
        <w:rPr>
          <w:spacing w:val="-1"/>
          <w:sz w:val="24"/>
          <w:szCs w:val="24"/>
        </w:rPr>
        <w:t>e</w:t>
      </w:r>
      <w:r w:rsidRPr="0025529C">
        <w:rPr>
          <w:sz w:val="24"/>
          <w:szCs w:val="24"/>
        </w:rPr>
        <w:t>d;</w:t>
      </w:r>
      <w:proofErr w:type="gramEnd"/>
    </w:p>
    <w:p w14:paraId="5222DEDF" w14:textId="6D94B736" w:rsidR="00970F8A" w:rsidRPr="0025529C" w:rsidRDefault="00000000" w:rsidP="0025529C">
      <w:pPr>
        <w:pStyle w:val="ListParagraph"/>
        <w:numPr>
          <w:ilvl w:val="0"/>
          <w:numId w:val="6"/>
        </w:numPr>
        <w:ind w:left="1559" w:right="100"/>
        <w:jc w:val="both"/>
        <w:rPr>
          <w:sz w:val="24"/>
          <w:szCs w:val="24"/>
        </w:rPr>
      </w:pPr>
      <w:r w:rsidRPr="0025529C">
        <w:rPr>
          <w:sz w:val="24"/>
          <w:szCs w:val="24"/>
        </w:rPr>
        <w:t>number</w:t>
      </w:r>
      <w:r w:rsidRPr="0025529C">
        <w:rPr>
          <w:spacing w:val="-1"/>
          <w:sz w:val="24"/>
          <w:szCs w:val="24"/>
        </w:rPr>
        <w:t xml:space="preserve"> </w:t>
      </w:r>
      <w:r w:rsidRPr="0025529C">
        <w:rPr>
          <w:sz w:val="24"/>
          <w:szCs w:val="24"/>
        </w:rPr>
        <w:t xml:space="preserve">of </w:t>
      </w:r>
      <w:proofErr w:type="gramStart"/>
      <w:r w:rsidRPr="0025529C">
        <w:rPr>
          <w:spacing w:val="-2"/>
          <w:sz w:val="24"/>
          <w:szCs w:val="24"/>
        </w:rPr>
        <w:t>a</w:t>
      </w:r>
      <w:r w:rsidRPr="0025529C">
        <w:rPr>
          <w:sz w:val="24"/>
          <w:szCs w:val="24"/>
        </w:rPr>
        <w:t>udi</w:t>
      </w:r>
      <w:r w:rsidRPr="0025529C">
        <w:rPr>
          <w:spacing w:val="1"/>
          <w:sz w:val="24"/>
          <w:szCs w:val="24"/>
        </w:rPr>
        <w:t>t</w:t>
      </w:r>
      <w:r w:rsidRPr="0025529C">
        <w:rPr>
          <w:sz w:val="24"/>
          <w:szCs w:val="24"/>
        </w:rPr>
        <w:t>ors;</w:t>
      </w:r>
      <w:proofErr w:type="gramEnd"/>
    </w:p>
    <w:p w14:paraId="1ECCFA70" w14:textId="5245ABB9" w:rsidR="00970F8A" w:rsidRPr="0025529C" w:rsidRDefault="00000000" w:rsidP="0025529C">
      <w:pPr>
        <w:pStyle w:val="ListParagraph"/>
        <w:numPr>
          <w:ilvl w:val="0"/>
          <w:numId w:val="6"/>
        </w:numPr>
        <w:ind w:left="1559" w:right="100"/>
        <w:jc w:val="both"/>
        <w:rPr>
          <w:sz w:val="24"/>
          <w:szCs w:val="24"/>
        </w:rPr>
      </w:pPr>
      <w:r w:rsidRPr="0025529C">
        <w:rPr>
          <w:sz w:val="24"/>
          <w:szCs w:val="24"/>
        </w:rPr>
        <w:t>dif</w:t>
      </w:r>
      <w:r w:rsidRPr="0025529C">
        <w:rPr>
          <w:spacing w:val="-1"/>
          <w:sz w:val="24"/>
          <w:szCs w:val="24"/>
        </w:rPr>
        <w:t>fe</w:t>
      </w:r>
      <w:r w:rsidRPr="0025529C">
        <w:rPr>
          <w:sz w:val="24"/>
          <w:szCs w:val="24"/>
        </w:rPr>
        <w:t>r</w:t>
      </w:r>
      <w:r w:rsidRPr="0025529C">
        <w:rPr>
          <w:spacing w:val="-2"/>
          <w:sz w:val="24"/>
          <w:szCs w:val="24"/>
        </w:rPr>
        <w:t>e</w:t>
      </w:r>
      <w:r w:rsidRPr="0025529C">
        <w:rPr>
          <w:sz w:val="24"/>
          <w:szCs w:val="24"/>
        </w:rPr>
        <w:t>nt</w:t>
      </w:r>
      <w:r w:rsidRPr="0025529C">
        <w:rPr>
          <w:spacing w:val="3"/>
          <w:sz w:val="24"/>
          <w:szCs w:val="24"/>
        </w:rPr>
        <w:t xml:space="preserve"> </w:t>
      </w:r>
      <w:r w:rsidRPr="0025529C">
        <w:rPr>
          <w:spacing w:val="-1"/>
          <w:sz w:val="24"/>
          <w:szCs w:val="24"/>
        </w:rPr>
        <w:t>a</w:t>
      </w:r>
      <w:r w:rsidRPr="0025529C">
        <w:rPr>
          <w:sz w:val="24"/>
          <w:szCs w:val="24"/>
        </w:rPr>
        <w:t>udi</w:t>
      </w:r>
      <w:r w:rsidRPr="0025529C">
        <w:rPr>
          <w:spacing w:val="1"/>
          <w:sz w:val="24"/>
          <w:szCs w:val="24"/>
        </w:rPr>
        <w:t>t</w:t>
      </w:r>
      <w:r w:rsidRPr="0025529C">
        <w:rPr>
          <w:sz w:val="24"/>
          <w:szCs w:val="24"/>
        </w:rPr>
        <w:t>ors for</w:t>
      </w:r>
      <w:r w:rsidRPr="0025529C">
        <w:rPr>
          <w:spacing w:val="-1"/>
          <w:sz w:val="24"/>
          <w:szCs w:val="24"/>
        </w:rPr>
        <w:t xml:space="preserve"> </w:t>
      </w:r>
      <w:r w:rsidRPr="0025529C">
        <w:rPr>
          <w:sz w:val="24"/>
          <w:szCs w:val="24"/>
        </w:rPr>
        <w:t>s</w:t>
      </w:r>
      <w:r w:rsidRPr="0025529C">
        <w:rPr>
          <w:spacing w:val="-1"/>
          <w:sz w:val="24"/>
          <w:szCs w:val="24"/>
        </w:rPr>
        <w:t>a</w:t>
      </w:r>
      <w:r w:rsidRPr="0025529C">
        <w:rPr>
          <w:spacing w:val="3"/>
          <w:sz w:val="24"/>
          <w:szCs w:val="24"/>
        </w:rPr>
        <w:t>m</w:t>
      </w:r>
      <w:r w:rsidRPr="0025529C">
        <w:rPr>
          <w:sz w:val="24"/>
          <w:szCs w:val="24"/>
        </w:rPr>
        <w:t>e</w:t>
      </w:r>
      <w:r w:rsidRPr="0025529C">
        <w:rPr>
          <w:spacing w:val="-1"/>
          <w:sz w:val="24"/>
          <w:szCs w:val="24"/>
        </w:rPr>
        <w:t xml:space="preserve"> </w:t>
      </w:r>
      <w:r w:rsidRPr="0025529C">
        <w:rPr>
          <w:sz w:val="24"/>
          <w:szCs w:val="24"/>
        </w:rPr>
        <w:t>s</w:t>
      </w:r>
      <w:r w:rsidRPr="0025529C">
        <w:rPr>
          <w:spacing w:val="-1"/>
          <w:sz w:val="24"/>
          <w:szCs w:val="24"/>
        </w:rPr>
        <w:t>c</w:t>
      </w:r>
      <w:r w:rsidRPr="0025529C">
        <w:rPr>
          <w:sz w:val="24"/>
          <w:szCs w:val="24"/>
        </w:rPr>
        <w:t>op</w:t>
      </w:r>
      <w:r w:rsidRPr="0025529C">
        <w:rPr>
          <w:spacing w:val="-1"/>
          <w:sz w:val="24"/>
          <w:szCs w:val="24"/>
        </w:rPr>
        <w:t>e</w:t>
      </w:r>
      <w:r w:rsidRPr="0025529C">
        <w:rPr>
          <w:sz w:val="24"/>
          <w:szCs w:val="24"/>
        </w:rPr>
        <w:t>/d</w:t>
      </w:r>
      <w:r w:rsidRPr="0025529C">
        <w:rPr>
          <w:spacing w:val="1"/>
          <w:sz w:val="24"/>
          <w:szCs w:val="24"/>
        </w:rPr>
        <w:t>i</w:t>
      </w:r>
      <w:r w:rsidRPr="0025529C">
        <w:rPr>
          <w:sz w:val="24"/>
          <w:szCs w:val="24"/>
        </w:rPr>
        <w:t>f</w:t>
      </w:r>
      <w:r w:rsidRPr="0025529C">
        <w:rPr>
          <w:spacing w:val="1"/>
          <w:sz w:val="24"/>
          <w:szCs w:val="24"/>
        </w:rPr>
        <w:t>f</w:t>
      </w:r>
      <w:r w:rsidRPr="0025529C">
        <w:rPr>
          <w:spacing w:val="-1"/>
          <w:sz w:val="24"/>
          <w:szCs w:val="24"/>
        </w:rPr>
        <w:t>e</w:t>
      </w:r>
      <w:r w:rsidRPr="0025529C">
        <w:rPr>
          <w:sz w:val="24"/>
          <w:szCs w:val="24"/>
        </w:rPr>
        <w:t>r</w:t>
      </w:r>
      <w:r w:rsidRPr="0025529C">
        <w:rPr>
          <w:spacing w:val="-2"/>
          <w:sz w:val="24"/>
          <w:szCs w:val="24"/>
        </w:rPr>
        <w:t>e</w:t>
      </w:r>
      <w:r w:rsidRPr="0025529C">
        <w:rPr>
          <w:sz w:val="24"/>
          <w:szCs w:val="24"/>
        </w:rPr>
        <w:t xml:space="preserve">nt </w:t>
      </w:r>
      <w:proofErr w:type="gramStart"/>
      <w:r w:rsidRPr="0025529C">
        <w:rPr>
          <w:spacing w:val="2"/>
          <w:sz w:val="24"/>
          <w:szCs w:val="24"/>
        </w:rPr>
        <w:t>r</w:t>
      </w:r>
      <w:r w:rsidRPr="0025529C">
        <w:rPr>
          <w:spacing w:val="1"/>
          <w:sz w:val="24"/>
          <w:szCs w:val="24"/>
        </w:rPr>
        <w:t>e</w:t>
      </w:r>
      <w:r w:rsidRPr="0025529C">
        <w:rPr>
          <w:spacing w:val="-2"/>
          <w:sz w:val="24"/>
          <w:szCs w:val="24"/>
        </w:rPr>
        <w:t>g</w:t>
      </w:r>
      <w:r w:rsidRPr="0025529C">
        <w:rPr>
          <w:sz w:val="24"/>
          <w:szCs w:val="24"/>
        </w:rPr>
        <w:t>ion</w:t>
      </w:r>
      <w:r w:rsidRPr="0025529C">
        <w:rPr>
          <w:spacing w:val="2"/>
          <w:sz w:val="24"/>
          <w:szCs w:val="24"/>
        </w:rPr>
        <w:t>s</w:t>
      </w:r>
      <w:r w:rsidRPr="0025529C">
        <w:rPr>
          <w:sz w:val="24"/>
          <w:szCs w:val="24"/>
        </w:rPr>
        <w:t>;</w:t>
      </w:r>
      <w:proofErr w:type="gramEnd"/>
    </w:p>
    <w:p w14:paraId="38B063F8" w14:textId="550CD074" w:rsidR="00970F8A" w:rsidRPr="0025529C" w:rsidRDefault="00000000" w:rsidP="0025529C">
      <w:pPr>
        <w:pStyle w:val="ListParagraph"/>
        <w:numPr>
          <w:ilvl w:val="0"/>
          <w:numId w:val="6"/>
        </w:numPr>
        <w:ind w:left="1559" w:right="100"/>
        <w:jc w:val="both"/>
        <w:rPr>
          <w:sz w:val="24"/>
          <w:szCs w:val="24"/>
        </w:rPr>
        <w:sectPr w:rsidR="00970F8A" w:rsidRPr="0025529C">
          <w:pgSz w:w="11920" w:h="16860"/>
          <w:pgMar w:top="1560" w:right="720" w:bottom="280" w:left="1300" w:header="561" w:footer="698" w:gutter="0"/>
          <w:cols w:space="720"/>
        </w:sectPr>
      </w:pPr>
      <w:r w:rsidRPr="0025529C">
        <w:rPr>
          <w:sz w:val="24"/>
          <w:szCs w:val="24"/>
        </w:rPr>
        <w:t>wh</w:t>
      </w:r>
      <w:r w:rsidRPr="0025529C">
        <w:rPr>
          <w:spacing w:val="-1"/>
          <w:sz w:val="24"/>
          <w:szCs w:val="24"/>
        </w:rPr>
        <w:t>e</w:t>
      </w:r>
      <w:r w:rsidRPr="0025529C">
        <w:rPr>
          <w:sz w:val="24"/>
          <w:szCs w:val="24"/>
        </w:rPr>
        <w:t>ther</w:t>
      </w:r>
      <w:r w:rsidRPr="0025529C">
        <w:rPr>
          <w:spacing w:val="-1"/>
          <w:sz w:val="24"/>
          <w:szCs w:val="24"/>
        </w:rPr>
        <w:t xml:space="preserve"> a</w:t>
      </w:r>
      <w:r w:rsidRPr="0025529C">
        <w:rPr>
          <w:sz w:val="24"/>
          <w:szCs w:val="24"/>
        </w:rPr>
        <w:t>udi</w:t>
      </w:r>
      <w:r w:rsidRPr="0025529C">
        <w:rPr>
          <w:spacing w:val="1"/>
          <w:sz w:val="24"/>
          <w:szCs w:val="24"/>
        </w:rPr>
        <w:t>t</w:t>
      </w:r>
      <w:r w:rsidRPr="0025529C">
        <w:rPr>
          <w:sz w:val="24"/>
          <w:szCs w:val="24"/>
        </w:rPr>
        <w:t>ors</w:t>
      </w:r>
      <w:r w:rsidRPr="0025529C">
        <w:rPr>
          <w:spacing w:val="2"/>
          <w:sz w:val="24"/>
          <w:szCs w:val="24"/>
        </w:rPr>
        <w:t xml:space="preserve"> </w:t>
      </w:r>
      <w:r w:rsidRPr="0025529C">
        <w:rPr>
          <w:spacing w:val="-1"/>
          <w:sz w:val="24"/>
          <w:szCs w:val="24"/>
        </w:rPr>
        <w:t>a</w:t>
      </w:r>
      <w:r w:rsidRPr="0025529C">
        <w:rPr>
          <w:sz w:val="24"/>
          <w:szCs w:val="24"/>
        </w:rPr>
        <w:t>re</w:t>
      </w:r>
      <w:r w:rsidRPr="0025529C">
        <w:rPr>
          <w:spacing w:val="-2"/>
          <w:sz w:val="24"/>
          <w:szCs w:val="24"/>
        </w:rPr>
        <w:t xml:space="preserve"> </w:t>
      </w:r>
      <w:r w:rsidRPr="0025529C">
        <w:rPr>
          <w:sz w:val="24"/>
          <w:szCs w:val="24"/>
        </w:rPr>
        <w:t>in</w:t>
      </w:r>
      <w:r w:rsidRPr="0025529C">
        <w:rPr>
          <w:spacing w:val="1"/>
          <w:sz w:val="24"/>
          <w:szCs w:val="24"/>
        </w:rPr>
        <w:t>te</w:t>
      </w:r>
      <w:r w:rsidRPr="0025529C">
        <w:rPr>
          <w:sz w:val="24"/>
          <w:szCs w:val="24"/>
        </w:rPr>
        <w:t>rn</w:t>
      </w:r>
      <w:r w:rsidRPr="0025529C">
        <w:rPr>
          <w:spacing w:val="-2"/>
          <w:sz w:val="24"/>
          <w:szCs w:val="24"/>
        </w:rPr>
        <w:t>a</w:t>
      </w:r>
      <w:r w:rsidRPr="0025529C">
        <w:rPr>
          <w:sz w:val="24"/>
          <w:szCs w:val="24"/>
        </w:rPr>
        <w:t>l s</w:t>
      </w:r>
      <w:r w:rsidRPr="0025529C">
        <w:rPr>
          <w:spacing w:val="1"/>
          <w:sz w:val="24"/>
          <w:szCs w:val="24"/>
        </w:rPr>
        <w:t>t</w:t>
      </w:r>
      <w:r w:rsidRPr="0025529C">
        <w:rPr>
          <w:spacing w:val="-1"/>
          <w:sz w:val="24"/>
          <w:szCs w:val="24"/>
        </w:rPr>
        <w:t>a</w:t>
      </w:r>
      <w:r w:rsidRPr="0025529C">
        <w:rPr>
          <w:sz w:val="24"/>
          <w:szCs w:val="24"/>
        </w:rPr>
        <w:t>ff</w:t>
      </w:r>
      <w:r w:rsidRPr="0025529C">
        <w:rPr>
          <w:spacing w:val="-1"/>
          <w:sz w:val="24"/>
          <w:szCs w:val="24"/>
        </w:rPr>
        <w:t xml:space="preserve"> </w:t>
      </w:r>
      <w:r w:rsidRPr="0025529C">
        <w:rPr>
          <w:sz w:val="24"/>
          <w:szCs w:val="24"/>
        </w:rPr>
        <w:t>or</w:t>
      </w:r>
      <w:r w:rsidRPr="0025529C">
        <w:rPr>
          <w:spacing w:val="1"/>
          <w:sz w:val="24"/>
          <w:szCs w:val="24"/>
        </w:rPr>
        <w:t xml:space="preserve"> </w:t>
      </w:r>
      <w:r w:rsidRPr="0025529C">
        <w:rPr>
          <w:spacing w:val="-1"/>
          <w:sz w:val="24"/>
          <w:szCs w:val="24"/>
        </w:rPr>
        <w:t>e</w:t>
      </w:r>
      <w:r w:rsidRPr="0025529C">
        <w:rPr>
          <w:spacing w:val="2"/>
          <w:sz w:val="24"/>
          <w:szCs w:val="24"/>
        </w:rPr>
        <w:t>x</w:t>
      </w:r>
      <w:r w:rsidRPr="0025529C">
        <w:rPr>
          <w:sz w:val="24"/>
          <w:szCs w:val="24"/>
        </w:rPr>
        <w:t>te</w:t>
      </w:r>
      <w:r w:rsidRPr="0025529C">
        <w:rPr>
          <w:spacing w:val="-1"/>
          <w:sz w:val="24"/>
          <w:szCs w:val="24"/>
        </w:rPr>
        <w:t>r</w:t>
      </w:r>
      <w:r w:rsidRPr="0025529C">
        <w:rPr>
          <w:sz w:val="24"/>
          <w:szCs w:val="24"/>
        </w:rPr>
        <w:t>n</w:t>
      </w:r>
      <w:r w:rsidRPr="0025529C">
        <w:rPr>
          <w:spacing w:val="-1"/>
          <w:sz w:val="24"/>
          <w:szCs w:val="24"/>
        </w:rPr>
        <w:t>a</w:t>
      </w:r>
      <w:r w:rsidRPr="0025529C">
        <w:rPr>
          <w:sz w:val="24"/>
          <w:szCs w:val="24"/>
        </w:rPr>
        <w:t>l r</w:t>
      </w:r>
      <w:r w:rsidRPr="0025529C">
        <w:rPr>
          <w:spacing w:val="-1"/>
          <w:sz w:val="24"/>
          <w:szCs w:val="24"/>
        </w:rPr>
        <w:t>e</w:t>
      </w:r>
      <w:r w:rsidRPr="0025529C">
        <w:rPr>
          <w:sz w:val="24"/>
          <w:szCs w:val="24"/>
        </w:rPr>
        <w:t>s</w:t>
      </w:r>
      <w:r w:rsidRPr="0025529C">
        <w:rPr>
          <w:spacing w:val="2"/>
          <w:sz w:val="24"/>
          <w:szCs w:val="24"/>
        </w:rPr>
        <w:t>o</w:t>
      </w:r>
      <w:r w:rsidRPr="0025529C">
        <w:rPr>
          <w:sz w:val="24"/>
          <w:szCs w:val="24"/>
        </w:rPr>
        <w:t>ur</w:t>
      </w:r>
      <w:r w:rsidRPr="0025529C">
        <w:rPr>
          <w:spacing w:val="-2"/>
          <w:sz w:val="24"/>
          <w:szCs w:val="24"/>
        </w:rPr>
        <w:t>c</w:t>
      </w:r>
      <w:r w:rsidRPr="0025529C">
        <w:rPr>
          <w:spacing w:val="-1"/>
          <w:sz w:val="24"/>
          <w:szCs w:val="24"/>
        </w:rPr>
        <w:t>e</w:t>
      </w:r>
      <w:r w:rsidRPr="0025529C">
        <w:rPr>
          <w:sz w:val="24"/>
          <w:szCs w:val="24"/>
        </w:rPr>
        <w:t>;</w:t>
      </w:r>
    </w:p>
    <w:p w14:paraId="61F7ED4B" w14:textId="77777777" w:rsidR="00970F8A" w:rsidRPr="00402365" w:rsidRDefault="00970F8A" w:rsidP="0025529C">
      <w:pPr>
        <w:spacing w:before="5" w:line="240" w:lineRule="exact"/>
        <w:ind w:left="839" w:right="100"/>
        <w:rPr>
          <w:sz w:val="24"/>
          <w:szCs w:val="24"/>
        </w:rPr>
      </w:pPr>
    </w:p>
    <w:p w14:paraId="72FFFA7B" w14:textId="77777777" w:rsidR="0025529C" w:rsidRPr="0025529C" w:rsidRDefault="00000000" w:rsidP="0025529C">
      <w:pPr>
        <w:pStyle w:val="ListParagraph"/>
        <w:numPr>
          <w:ilvl w:val="0"/>
          <w:numId w:val="6"/>
        </w:numPr>
        <w:spacing w:before="29"/>
        <w:ind w:left="1559" w:right="100"/>
        <w:rPr>
          <w:sz w:val="24"/>
          <w:szCs w:val="24"/>
        </w:rPr>
      </w:pPr>
      <w:r w:rsidRPr="0025529C">
        <w:rPr>
          <w:sz w:val="24"/>
          <w:szCs w:val="24"/>
        </w:rPr>
        <w:t>dif</w:t>
      </w:r>
      <w:r w:rsidRPr="0025529C">
        <w:rPr>
          <w:spacing w:val="-1"/>
          <w:sz w:val="24"/>
          <w:szCs w:val="24"/>
        </w:rPr>
        <w:t>fe</w:t>
      </w:r>
      <w:r w:rsidRPr="0025529C">
        <w:rPr>
          <w:sz w:val="24"/>
          <w:szCs w:val="24"/>
        </w:rPr>
        <w:t>r</w:t>
      </w:r>
      <w:r w:rsidRPr="0025529C">
        <w:rPr>
          <w:spacing w:val="-2"/>
          <w:sz w:val="24"/>
          <w:szCs w:val="24"/>
        </w:rPr>
        <w:t>e</w:t>
      </w:r>
      <w:r w:rsidRPr="0025529C">
        <w:rPr>
          <w:sz w:val="24"/>
          <w:szCs w:val="24"/>
        </w:rPr>
        <w:t>nt</w:t>
      </w:r>
      <w:r w:rsidRPr="0025529C">
        <w:rPr>
          <w:spacing w:val="3"/>
          <w:sz w:val="24"/>
          <w:szCs w:val="24"/>
        </w:rPr>
        <w:t xml:space="preserve"> </w:t>
      </w:r>
      <w:r w:rsidRPr="0025529C">
        <w:rPr>
          <w:spacing w:val="-1"/>
          <w:sz w:val="24"/>
          <w:szCs w:val="24"/>
        </w:rPr>
        <w:t>a</w:t>
      </w:r>
      <w:r w:rsidRPr="0025529C">
        <w:rPr>
          <w:sz w:val="24"/>
          <w:szCs w:val="24"/>
        </w:rPr>
        <w:t>udi</w:t>
      </w:r>
      <w:r w:rsidRPr="0025529C">
        <w:rPr>
          <w:spacing w:val="1"/>
          <w:sz w:val="24"/>
          <w:szCs w:val="24"/>
        </w:rPr>
        <w:t>t</w:t>
      </w:r>
      <w:r w:rsidRPr="0025529C">
        <w:rPr>
          <w:sz w:val="24"/>
          <w:szCs w:val="24"/>
        </w:rPr>
        <w:t>s, in</w:t>
      </w:r>
      <w:r w:rsidRPr="0025529C">
        <w:rPr>
          <w:spacing w:val="1"/>
          <w:sz w:val="24"/>
          <w:szCs w:val="24"/>
        </w:rPr>
        <w:t>i</w:t>
      </w:r>
      <w:r w:rsidRPr="0025529C">
        <w:rPr>
          <w:sz w:val="24"/>
          <w:szCs w:val="24"/>
        </w:rPr>
        <w:t>t</w:t>
      </w:r>
      <w:r w:rsidRPr="0025529C">
        <w:rPr>
          <w:spacing w:val="1"/>
          <w:sz w:val="24"/>
          <w:szCs w:val="24"/>
        </w:rPr>
        <w:t>i</w:t>
      </w:r>
      <w:r w:rsidRPr="0025529C">
        <w:rPr>
          <w:spacing w:val="-1"/>
          <w:sz w:val="24"/>
          <w:szCs w:val="24"/>
        </w:rPr>
        <w:t>a</w:t>
      </w:r>
      <w:r w:rsidRPr="0025529C">
        <w:rPr>
          <w:sz w:val="24"/>
          <w:szCs w:val="24"/>
        </w:rPr>
        <w:t>l audit (sta</w:t>
      </w:r>
      <w:r w:rsidRPr="0025529C">
        <w:rPr>
          <w:spacing w:val="-3"/>
          <w:sz w:val="24"/>
          <w:szCs w:val="24"/>
        </w:rPr>
        <w:t>g</w:t>
      </w:r>
      <w:r w:rsidRPr="0025529C">
        <w:rPr>
          <w:sz w:val="24"/>
          <w:szCs w:val="24"/>
        </w:rPr>
        <w:t>e</w:t>
      </w:r>
      <w:r w:rsidRPr="0025529C">
        <w:rPr>
          <w:spacing w:val="-1"/>
          <w:sz w:val="24"/>
          <w:szCs w:val="24"/>
        </w:rPr>
        <w:t xml:space="preserve"> </w:t>
      </w:r>
      <w:r w:rsidRPr="0025529C">
        <w:rPr>
          <w:sz w:val="24"/>
          <w:szCs w:val="24"/>
        </w:rPr>
        <w:t>1/s</w:t>
      </w:r>
      <w:r w:rsidRPr="0025529C">
        <w:rPr>
          <w:spacing w:val="1"/>
          <w:sz w:val="24"/>
          <w:szCs w:val="24"/>
        </w:rPr>
        <w:t>ta</w:t>
      </w:r>
      <w:r w:rsidRPr="0025529C">
        <w:rPr>
          <w:sz w:val="24"/>
          <w:szCs w:val="24"/>
        </w:rPr>
        <w:t>ge</w:t>
      </w:r>
      <w:r w:rsidRPr="0025529C">
        <w:rPr>
          <w:spacing w:val="-1"/>
          <w:sz w:val="24"/>
          <w:szCs w:val="24"/>
        </w:rPr>
        <w:t xml:space="preserve"> </w:t>
      </w:r>
      <w:r w:rsidRPr="0025529C">
        <w:rPr>
          <w:sz w:val="24"/>
          <w:szCs w:val="24"/>
        </w:rPr>
        <w:t>2), su</w:t>
      </w:r>
      <w:r w:rsidRPr="0025529C">
        <w:rPr>
          <w:spacing w:val="-1"/>
          <w:sz w:val="24"/>
          <w:szCs w:val="24"/>
        </w:rPr>
        <w:t>r</w:t>
      </w:r>
      <w:r w:rsidRPr="0025529C">
        <w:rPr>
          <w:spacing w:val="2"/>
          <w:sz w:val="24"/>
          <w:szCs w:val="24"/>
        </w:rPr>
        <w:t>v</w:t>
      </w:r>
      <w:r w:rsidRPr="0025529C">
        <w:rPr>
          <w:spacing w:val="-1"/>
          <w:sz w:val="24"/>
          <w:szCs w:val="24"/>
        </w:rPr>
        <w:t>e</w:t>
      </w:r>
      <w:r w:rsidRPr="0025529C">
        <w:rPr>
          <w:sz w:val="24"/>
          <w:szCs w:val="24"/>
        </w:rPr>
        <w:t>i</w:t>
      </w:r>
      <w:r w:rsidRPr="0025529C">
        <w:rPr>
          <w:spacing w:val="1"/>
          <w:sz w:val="24"/>
          <w:szCs w:val="24"/>
        </w:rPr>
        <w:t>l</w:t>
      </w:r>
      <w:r w:rsidRPr="0025529C">
        <w:rPr>
          <w:sz w:val="24"/>
          <w:szCs w:val="24"/>
        </w:rPr>
        <w:t>lan</w:t>
      </w:r>
      <w:r w:rsidRPr="0025529C">
        <w:rPr>
          <w:spacing w:val="-1"/>
          <w:sz w:val="24"/>
          <w:szCs w:val="24"/>
        </w:rPr>
        <w:t>c</w:t>
      </w:r>
      <w:r w:rsidRPr="0025529C">
        <w:rPr>
          <w:sz w:val="24"/>
          <w:szCs w:val="24"/>
        </w:rPr>
        <w:t>e</w:t>
      </w:r>
      <w:r w:rsidRPr="0025529C">
        <w:rPr>
          <w:spacing w:val="-1"/>
          <w:sz w:val="24"/>
          <w:szCs w:val="24"/>
        </w:rPr>
        <w:t xml:space="preserve"> a</w:t>
      </w:r>
      <w:r w:rsidRPr="0025529C">
        <w:rPr>
          <w:sz w:val="24"/>
          <w:szCs w:val="24"/>
        </w:rPr>
        <w:t>nd</w:t>
      </w:r>
      <w:r w:rsidRPr="0025529C">
        <w:rPr>
          <w:spacing w:val="5"/>
          <w:sz w:val="24"/>
          <w:szCs w:val="24"/>
        </w:rPr>
        <w:t xml:space="preserve"> </w:t>
      </w:r>
      <w:proofErr w:type="gramStart"/>
      <w:r w:rsidRPr="0025529C">
        <w:rPr>
          <w:sz w:val="24"/>
          <w:szCs w:val="24"/>
        </w:rPr>
        <w:t>r</w:t>
      </w:r>
      <w:r w:rsidRPr="0025529C">
        <w:rPr>
          <w:spacing w:val="-2"/>
          <w:sz w:val="24"/>
          <w:szCs w:val="24"/>
        </w:rPr>
        <w:t>e</w:t>
      </w:r>
      <w:r w:rsidRPr="0025529C">
        <w:rPr>
          <w:spacing w:val="1"/>
          <w:sz w:val="24"/>
          <w:szCs w:val="24"/>
        </w:rPr>
        <w:t>c</w:t>
      </w:r>
      <w:r w:rsidRPr="0025529C">
        <w:rPr>
          <w:spacing w:val="-1"/>
          <w:sz w:val="24"/>
          <w:szCs w:val="24"/>
        </w:rPr>
        <w:t>e</w:t>
      </w:r>
      <w:r w:rsidRPr="0025529C">
        <w:rPr>
          <w:sz w:val="24"/>
          <w:szCs w:val="24"/>
        </w:rPr>
        <w:t>rtifi</w:t>
      </w:r>
      <w:r w:rsidRPr="0025529C">
        <w:rPr>
          <w:spacing w:val="1"/>
          <w:sz w:val="24"/>
          <w:szCs w:val="24"/>
        </w:rPr>
        <w:t>c</w:t>
      </w:r>
      <w:r w:rsidRPr="0025529C">
        <w:rPr>
          <w:spacing w:val="-1"/>
          <w:sz w:val="24"/>
          <w:szCs w:val="24"/>
        </w:rPr>
        <w:t>a</w:t>
      </w:r>
      <w:r w:rsidRPr="0025529C">
        <w:rPr>
          <w:sz w:val="24"/>
          <w:szCs w:val="24"/>
        </w:rPr>
        <w:t>t</w:t>
      </w:r>
      <w:r w:rsidRPr="0025529C">
        <w:rPr>
          <w:spacing w:val="1"/>
          <w:sz w:val="24"/>
          <w:szCs w:val="24"/>
        </w:rPr>
        <w:t>i</w:t>
      </w:r>
      <w:r w:rsidRPr="0025529C">
        <w:rPr>
          <w:sz w:val="24"/>
          <w:szCs w:val="24"/>
        </w:rPr>
        <w:t>on;</w:t>
      </w:r>
      <w:proofErr w:type="gramEnd"/>
      <w:r w:rsidRPr="0025529C">
        <w:rPr>
          <w:sz w:val="24"/>
          <w:szCs w:val="24"/>
        </w:rPr>
        <w:t xml:space="preserve"> </w:t>
      </w:r>
    </w:p>
    <w:p w14:paraId="7F574C08" w14:textId="60EE834E" w:rsidR="00970F8A" w:rsidRPr="0025529C" w:rsidRDefault="00000000" w:rsidP="0025529C">
      <w:pPr>
        <w:pStyle w:val="ListParagraph"/>
        <w:numPr>
          <w:ilvl w:val="0"/>
          <w:numId w:val="6"/>
        </w:numPr>
        <w:spacing w:before="29"/>
        <w:ind w:left="1559" w:right="100"/>
        <w:rPr>
          <w:sz w:val="24"/>
          <w:szCs w:val="24"/>
        </w:rPr>
      </w:pPr>
      <w:r w:rsidRPr="0025529C">
        <w:rPr>
          <w:spacing w:val="-1"/>
          <w:sz w:val="24"/>
          <w:szCs w:val="24"/>
        </w:rPr>
        <w:t>c</w:t>
      </w:r>
      <w:r w:rsidRPr="0025529C">
        <w:rPr>
          <w:sz w:val="24"/>
          <w:szCs w:val="24"/>
        </w:rPr>
        <w:t>omp</w:t>
      </w:r>
      <w:r w:rsidRPr="0025529C">
        <w:rPr>
          <w:spacing w:val="1"/>
          <w:sz w:val="24"/>
          <w:szCs w:val="24"/>
        </w:rPr>
        <w:t>l</w:t>
      </w:r>
      <w:r w:rsidRPr="0025529C">
        <w:rPr>
          <w:spacing w:val="-1"/>
          <w:sz w:val="24"/>
          <w:szCs w:val="24"/>
        </w:rPr>
        <w:t>e</w:t>
      </w:r>
      <w:r w:rsidRPr="0025529C">
        <w:rPr>
          <w:sz w:val="24"/>
          <w:szCs w:val="24"/>
        </w:rPr>
        <w:t>x</w:t>
      </w:r>
      <w:r w:rsidRPr="0025529C">
        <w:rPr>
          <w:spacing w:val="3"/>
          <w:sz w:val="24"/>
          <w:szCs w:val="24"/>
        </w:rPr>
        <w:t xml:space="preserve"> </w:t>
      </w:r>
      <w:r w:rsidRPr="0025529C">
        <w:rPr>
          <w:sz w:val="24"/>
          <w:szCs w:val="24"/>
        </w:rPr>
        <w:t>s</w:t>
      </w:r>
      <w:r w:rsidRPr="0025529C">
        <w:rPr>
          <w:spacing w:val="-1"/>
          <w:sz w:val="24"/>
          <w:szCs w:val="24"/>
        </w:rPr>
        <w:t>c</w:t>
      </w:r>
      <w:r w:rsidRPr="0025529C">
        <w:rPr>
          <w:sz w:val="24"/>
          <w:szCs w:val="24"/>
        </w:rPr>
        <w:t>ope</w:t>
      </w:r>
      <w:r w:rsidRPr="0025529C">
        <w:rPr>
          <w:spacing w:val="-1"/>
          <w:sz w:val="24"/>
          <w:szCs w:val="24"/>
        </w:rPr>
        <w:t xml:space="preserve"> c</w:t>
      </w:r>
      <w:r w:rsidRPr="0025529C">
        <w:rPr>
          <w:sz w:val="24"/>
          <w:szCs w:val="24"/>
        </w:rPr>
        <w:t>l</w:t>
      </w:r>
      <w:r w:rsidRPr="0025529C">
        <w:rPr>
          <w:spacing w:val="1"/>
          <w:sz w:val="24"/>
          <w:szCs w:val="24"/>
        </w:rPr>
        <w:t>i</w:t>
      </w:r>
      <w:r w:rsidRPr="0025529C">
        <w:rPr>
          <w:spacing w:val="-1"/>
          <w:sz w:val="24"/>
          <w:szCs w:val="24"/>
        </w:rPr>
        <w:t>e</w:t>
      </w:r>
      <w:r w:rsidRPr="0025529C">
        <w:rPr>
          <w:sz w:val="24"/>
          <w:szCs w:val="24"/>
        </w:rPr>
        <w:t xml:space="preserve">nts, </w:t>
      </w:r>
      <w:r w:rsidRPr="0025529C">
        <w:rPr>
          <w:spacing w:val="2"/>
          <w:sz w:val="24"/>
          <w:szCs w:val="24"/>
        </w:rPr>
        <w:t>c</w:t>
      </w:r>
      <w:r w:rsidRPr="0025529C">
        <w:rPr>
          <w:sz w:val="24"/>
          <w:szCs w:val="24"/>
        </w:rPr>
        <w:t>omb</w:t>
      </w:r>
      <w:r w:rsidRPr="0025529C">
        <w:rPr>
          <w:spacing w:val="1"/>
          <w:sz w:val="24"/>
          <w:szCs w:val="24"/>
        </w:rPr>
        <w:t>i</w:t>
      </w:r>
      <w:r w:rsidRPr="0025529C">
        <w:rPr>
          <w:sz w:val="24"/>
          <w:szCs w:val="24"/>
        </w:rPr>
        <w:t>n</w:t>
      </w:r>
      <w:r w:rsidRPr="0025529C">
        <w:rPr>
          <w:spacing w:val="-1"/>
          <w:sz w:val="24"/>
          <w:szCs w:val="24"/>
        </w:rPr>
        <w:t>e</w:t>
      </w:r>
      <w:r w:rsidRPr="0025529C">
        <w:rPr>
          <w:sz w:val="24"/>
          <w:szCs w:val="24"/>
        </w:rPr>
        <w:t xml:space="preserve">d </w:t>
      </w:r>
      <w:r w:rsidRPr="0025529C">
        <w:rPr>
          <w:spacing w:val="-1"/>
          <w:sz w:val="24"/>
          <w:szCs w:val="24"/>
        </w:rPr>
        <w:t>a</w:t>
      </w:r>
      <w:r w:rsidRPr="0025529C">
        <w:rPr>
          <w:sz w:val="24"/>
          <w:szCs w:val="24"/>
        </w:rPr>
        <w:t>nd/or int</w:t>
      </w:r>
      <w:r w:rsidRPr="0025529C">
        <w:rPr>
          <w:spacing w:val="-1"/>
          <w:sz w:val="24"/>
          <w:szCs w:val="24"/>
        </w:rPr>
        <w:t>e</w:t>
      </w:r>
      <w:r w:rsidRPr="0025529C">
        <w:rPr>
          <w:sz w:val="24"/>
          <w:szCs w:val="24"/>
        </w:rPr>
        <w:t>gr</w:t>
      </w:r>
      <w:r w:rsidRPr="0025529C">
        <w:rPr>
          <w:spacing w:val="-2"/>
          <w:sz w:val="24"/>
          <w:szCs w:val="24"/>
        </w:rPr>
        <w:t>a</w:t>
      </w:r>
      <w:r w:rsidRPr="0025529C">
        <w:rPr>
          <w:sz w:val="24"/>
          <w:szCs w:val="24"/>
        </w:rPr>
        <w:t>t</w:t>
      </w:r>
      <w:r w:rsidRPr="0025529C">
        <w:rPr>
          <w:spacing w:val="2"/>
          <w:sz w:val="24"/>
          <w:szCs w:val="24"/>
        </w:rPr>
        <w:t>e</w:t>
      </w:r>
      <w:r w:rsidRPr="0025529C">
        <w:rPr>
          <w:sz w:val="24"/>
          <w:szCs w:val="24"/>
        </w:rPr>
        <w:t xml:space="preserve">d </w:t>
      </w:r>
      <w:r w:rsidRPr="0025529C">
        <w:rPr>
          <w:spacing w:val="-1"/>
          <w:sz w:val="24"/>
          <w:szCs w:val="24"/>
        </w:rPr>
        <w:t>a</w:t>
      </w:r>
      <w:r w:rsidRPr="0025529C">
        <w:rPr>
          <w:sz w:val="24"/>
          <w:szCs w:val="24"/>
        </w:rPr>
        <w:t>udi</w:t>
      </w:r>
      <w:r w:rsidRPr="0025529C">
        <w:rPr>
          <w:spacing w:val="1"/>
          <w:sz w:val="24"/>
          <w:szCs w:val="24"/>
        </w:rPr>
        <w:t>t</w:t>
      </w:r>
      <w:r w:rsidRPr="0025529C">
        <w:rPr>
          <w:sz w:val="24"/>
          <w:szCs w:val="24"/>
        </w:rPr>
        <w:t>s, mul</w:t>
      </w:r>
      <w:r w:rsidRPr="0025529C">
        <w:rPr>
          <w:spacing w:val="1"/>
          <w:sz w:val="24"/>
          <w:szCs w:val="24"/>
        </w:rPr>
        <w:t>t</w:t>
      </w:r>
      <w:r w:rsidRPr="0025529C">
        <w:rPr>
          <w:spacing w:val="3"/>
          <w:sz w:val="24"/>
          <w:szCs w:val="24"/>
        </w:rPr>
        <w:t>i</w:t>
      </w:r>
      <w:r w:rsidRPr="0025529C">
        <w:rPr>
          <w:spacing w:val="-1"/>
          <w:sz w:val="24"/>
          <w:szCs w:val="24"/>
        </w:rPr>
        <w:t>-</w:t>
      </w:r>
      <w:r w:rsidRPr="0025529C">
        <w:rPr>
          <w:sz w:val="24"/>
          <w:szCs w:val="24"/>
        </w:rPr>
        <w:t>si</w:t>
      </w:r>
      <w:r w:rsidRPr="0025529C">
        <w:rPr>
          <w:spacing w:val="1"/>
          <w:sz w:val="24"/>
          <w:szCs w:val="24"/>
        </w:rPr>
        <w:t>t</w:t>
      </w:r>
      <w:r w:rsidRPr="0025529C">
        <w:rPr>
          <w:sz w:val="24"/>
          <w:szCs w:val="24"/>
        </w:rPr>
        <w:t>e</w:t>
      </w:r>
      <w:r w:rsidRPr="0025529C">
        <w:rPr>
          <w:spacing w:val="-1"/>
          <w:sz w:val="24"/>
          <w:szCs w:val="24"/>
        </w:rPr>
        <w:t xml:space="preserve"> a</w:t>
      </w:r>
      <w:r w:rsidRPr="0025529C">
        <w:rPr>
          <w:sz w:val="24"/>
          <w:szCs w:val="24"/>
        </w:rPr>
        <w:t>udi</w:t>
      </w:r>
      <w:r w:rsidRPr="0025529C">
        <w:rPr>
          <w:spacing w:val="1"/>
          <w:sz w:val="24"/>
          <w:szCs w:val="24"/>
        </w:rPr>
        <w:t>t</w:t>
      </w:r>
      <w:r w:rsidRPr="0025529C">
        <w:rPr>
          <w:spacing w:val="-2"/>
          <w:sz w:val="24"/>
          <w:szCs w:val="24"/>
        </w:rPr>
        <w:t>s</w:t>
      </w:r>
      <w:r w:rsidRPr="0025529C">
        <w:rPr>
          <w:sz w:val="24"/>
          <w:szCs w:val="24"/>
        </w:rPr>
        <w:t xml:space="preserve">; </w:t>
      </w:r>
      <w:r w:rsidRPr="0025529C">
        <w:rPr>
          <w:spacing w:val="-1"/>
          <w:sz w:val="24"/>
          <w:szCs w:val="24"/>
        </w:rPr>
        <w:t>c</w:t>
      </w:r>
      <w:r w:rsidRPr="0025529C">
        <w:rPr>
          <w:sz w:val="24"/>
          <w:szCs w:val="24"/>
        </w:rPr>
        <w:t>ountri</w:t>
      </w:r>
      <w:r w:rsidRPr="0025529C">
        <w:rPr>
          <w:spacing w:val="-1"/>
          <w:sz w:val="24"/>
          <w:szCs w:val="24"/>
        </w:rPr>
        <w:t>e</w:t>
      </w:r>
      <w:r w:rsidRPr="0025529C">
        <w:rPr>
          <w:sz w:val="24"/>
          <w:szCs w:val="24"/>
        </w:rPr>
        <w:t>s wh</w:t>
      </w:r>
      <w:r w:rsidRPr="0025529C">
        <w:rPr>
          <w:spacing w:val="1"/>
          <w:sz w:val="24"/>
          <w:szCs w:val="24"/>
        </w:rPr>
        <w:t>e</w:t>
      </w:r>
      <w:r w:rsidRPr="0025529C">
        <w:rPr>
          <w:sz w:val="24"/>
          <w:szCs w:val="24"/>
        </w:rPr>
        <w:t>re</w:t>
      </w:r>
      <w:r w:rsidRPr="0025529C">
        <w:rPr>
          <w:spacing w:val="-2"/>
          <w:sz w:val="24"/>
          <w:szCs w:val="24"/>
        </w:rPr>
        <w:t xml:space="preserve"> </w:t>
      </w:r>
      <w:r w:rsidRPr="0025529C">
        <w:rPr>
          <w:spacing w:val="-1"/>
          <w:sz w:val="24"/>
          <w:szCs w:val="24"/>
        </w:rPr>
        <w:t>a</w:t>
      </w:r>
      <w:r w:rsidRPr="0025529C">
        <w:rPr>
          <w:sz w:val="24"/>
          <w:szCs w:val="24"/>
        </w:rPr>
        <w:t>udi</w:t>
      </w:r>
      <w:r w:rsidRPr="0025529C">
        <w:rPr>
          <w:spacing w:val="1"/>
          <w:sz w:val="24"/>
          <w:szCs w:val="24"/>
        </w:rPr>
        <w:t>t</w:t>
      </w:r>
      <w:r w:rsidRPr="0025529C">
        <w:rPr>
          <w:sz w:val="24"/>
          <w:szCs w:val="24"/>
        </w:rPr>
        <w:t>s in</w:t>
      </w:r>
      <w:r w:rsidRPr="0025529C">
        <w:rPr>
          <w:spacing w:val="3"/>
          <w:sz w:val="24"/>
          <w:szCs w:val="24"/>
        </w:rPr>
        <w:t xml:space="preserve"> </w:t>
      </w:r>
      <w:r w:rsidRPr="0025529C">
        <w:rPr>
          <w:sz w:val="24"/>
          <w:szCs w:val="24"/>
        </w:rPr>
        <w:t xml:space="preserve">the </w:t>
      </w:r>
      <w:r w:rsidRPr="0025529C">
        <w:rPr>
          <w:spacing w:val="-1"/>
          <w:sz w:val="24"/>
          <w:szCs w:val="24"/>
        </w:rPr>
        <w:t>ce</w:t>
      </w:r>
      <w:r w:rsidRPr="0025529C">
        <w:rPr>
          <w:sz w:val="24"/>
          <w:szCs w:val="24"/>
        </w:rPr>
        <w:t>rtifi</w:t>
      </w:r>
      <w:r w:rsidRPr="0025529C">
        <w:rPr>
          <w:spacing w:val="1"/>
          <w:sz w:val="24"/>
          <w:szCs w:val="24"/>
        </w:rPr>
        <w:t>c</w:t>
      </w:r>
      <w:r w:rsidRPr="0025529C">
        <w:rPr>
          <w:spacing w:val="-1"/>
          <w:sz w:val="24"/>
          <w:szCs w:val="24"/>
        </w:rPr>
        <w:t>a</w:t>
      </w:r>
      <w:r w:rsidRPr="0025529C">
        <w:rPr>
          <w:sz w:val="24"/>
          <w:szCs w:val="24"/>
        </w:rPr>
        <w:t>t</w:t>
      </w:r>
      <w:r w:rsidRPr="0025529C">
        <w:rPr>
          <w:spacing w:val="1"/>
          <w:sz w:val="24"/>
          <w:szCs w:val="24"/>
        </w:rPr>
        <w:t>i</w:t>
      </w:r>
      <w:r w:rsidRPr="0025529C">
        <w:rPr>
          <w:sz w:val="24"/>
          <w:szCs w:val="24"/>
        </w:rPr>
        <w:t>on p</w:t>
      </w:r>
      <w:r w:rsidRPr="0025529C">
        <w:rPr>
          <w:spacing w:val="-1"/>
          <w:sz w:val="24"/>
          <w:szCs w:val="24"/>
        </w:rPr>
        <w:t>r</w:t>
      </w:r>
      <w:r w:rsidRPr="0025529C">
        <w:rPr>
          <w:sz w:val="24"/>
          <w:szCs w:val="24"/>
        </w:rPr>
        <w:t>o</w:t>
      </w:r>
      <w:r w:rsidRPr="0025529C">
        <w:rPr>
          <w:spacing w:val="-1"/>
          <w:sz w:val="24"/>
          <w:szCs w:val="24"/>
        </w:rPr>
        <w:t>ce</w:t>
      </w:r>
      <w:r w:rsidRPr="0025529C">
        <w:rPr>
          <w:sz w:val="24"/>
          <w:szCs w:val="24"/>
        </w:rPr>
        <w:t>ss</w:t>
      </w:r>
      <w:r w:rsidRPr="0025529C">
        <w:rPr>
          <w:spacing w:val="3"/>
          <w:sz w:val="24"/>
          <w:szCs w:val="24"/>
        </w:rPr>
        <w:t xml:space="preserve"> </w:t>
      </w:r>
      <w:r w:rsidRPr="0025529C">
        <w:rPr>
          <w:spacing w:val="-1"/>
          <w:sz w:val="24"/>
          <w:szCs w:val="24"/>
        </w:rPr>
        <w:t>a</w:t>
      </w:r>
      <w:r w:rsidRPr="0025529C">
        <w:rPr>
          <w:sz w:val="24"/>
          <w:szCs w:val="24"/>
        </w:rPr>
        <w:t>re</w:t>
      </w:r>
      <w:r w:rsidRPr="0025529C">
        <w:rPr>
          <w:spacing w:val="-2"/>
          <w:sz w:val="24"/>
          <w:szCs w:val="24"/>
        </w:rPr>
        <w:t xml:space="preserve"> </w:t>
      </w:r>
      <w:proofErr w:type="gramStart"/>
      <w:r w:rsidRPr="0025529C">
        <w:rPr>
          <w:sz w:val="24"/>
          <w:szCs w:val="24"/>
        </w:rPr>
        <w:t>p</w:t>
      </w:r>
      <w:r w:rsidRPr="0025529C">
        <w:rPr>
          <w:spacing w:val="1"/>
          <w:sz w:val="24"/>
          <w:szCs w:val="24"/>
        </w:rPr>
        <w:t>e</w:t>
      </w:r>
      <w:r w:rsidRPr="0025529C">
        <w:rPr>
          <w:sz w:val="24"/>
          <w:szCs w:val="24"/>
        </w:rPr>
        <w:t>r</w:t>
      </w:r>
      <w:r w:rsidRPr="0025529C">
        <w:rPr>
          <w:spacing w:val="-1"/>
          <w:sz w:val="24"/>
          <w:szCs w:val="24"/>
        </w:rPr>
        <w:t>f</w:t>
      </w:r>
      <w:r w:rsidRPr="0025529C">
        <w:rPr>
          <w:sz w:val="24"/>
          <w:szCs w:val="24"/>
        </w:rPr>
        <w:t>or</w:t>
      </w:r>
      <w:r w:rsidRPr="0025529C">
        <w:rPr>
          <w:spacing w:val="2"/>
          <w:sz w:val="24"/>
          <w:szCs w:val="24"/>
        </w:rPr>
        <w:t>m</w:t>
      </w:r>
      <w:r w:rsidRPr="0025529C">
        <w:rPr>
          <w:spacing w:val="-1"/>
          <w:sz w:val="24"/>
          <w:szCs w:val="24"/>
        </w:rPr>
        <w:t>e</w:t>
      </w:r>
      <w:r w:rsidRPr="0025529C">
        <w:rPr>
          <w:sz w:val="24"/>
          <w:szCs w:val="24"/>
        </w:rPr>
        <w:t>d;</w:t>
      </w:r>
      <w:proofErr w:type="gramEnd"/>
    </w:p>
    <w:p w14:paraId="530CBD6D" w14:textId="11C661B0" w:rsidR="00970F8A" w:rsidRPr="0025529C" w:rsidRDefault="00000000" w:rsidP="0025529C">
      <w:pPr>
        <w:pStyle w:val="ListParagraph"/>
        <w:numPr>
          <w:ilvl w:val="0"/>
          <w:numId w:val="6"/>
        </w:numPr>
        <w:ind w:left="1559" w:right="100"/>
        <w:jc w:val="both"/>
        <w:rPr>
          <w:sz w:val="24"/>
          <w:szCs w:val="24"/>
        </w:rPr>
      </w:pPr>
      <w:r w:rsidRPr="0025529C">
        <w:rPr>
          <w:sz w:val="24"/>
          <w:szCs w:val="24"/>
        </w:rPr>
        <w:t>r</w:t>
      </w:r>
      <w:r w:rsidRPr="0025529C">
        <w:rPr>
          <w:spacing w:val="-2"/>
          <w:sz w:val="24"/>
          <w:szCs w:val="24"/>
        </w:rPr>
        <w:t>e</w:t>
      </w:r>
      <w:r w:rsidRPr="0025529C">
        <w:rPr>
          <w:sz w:val="24"/>
          <w:szCs w:val="24"/>
        </w:rPr>
        <w:t>sult</w:t>
      </w:r>
      <w:r w:rsidRPr="0025529C">
        <w:rPr>
          <w:spacing w:val="1"/>
          <w:sz w:val="24"/>
          <w:szCs w:val="24"/>
        </w:rPr>
        <w:t xml:space="preserve"> </w:t>
      </w:r>
      <w:r w:rsidRPr="0025529C">
        <w:rPr>
          <w:sz w:val="24"/>
          <w:szCs w:val="24"/>
        </w:rPr>
        <w:t>of p</w:t>
      </w:r>
      <w:r w:rsidRPr="0025529C">
        <w:rPr>
          <w:spacing w:val="-1"/>
          <w:sz w:val="24"/>
          <w:szCs w:val="24"/>
        </w:rPr>
        <w:t>re</w:t>
      </w:r>
      <w:r w:rsidRPr="0025529C">
        <w:rPr>
          <w:sz w:val="24"/>
          <w:szCs w:val="24"/>
        </w:rPr>
        <w:t>vious witne</w:t>
      </w:r>
      <w:r w:rsidRPr="0025529C">
        <w:rPr>
          <w:spacing w:val="2"/>
          <w:sz w:val="24"/>
          <w:szCs w:val="24"/>
        </w:rPr>
        <w:t>s</w:t>
      </w:r>
      <w:r w:rsidRPr="0025529C">
        <w:rPr>
          <w:sz w:val="24"/>
          <w:szCs w:val="24"/>
        </w:rPr>
        <w:t>sing</w:t>
      </w:r>
      <w:r w:rsidRPr="0025529C">
        <w:rPr>
          <w:spacing w:val="-2"/>
          <w:sz w:val="24"/>
          <w:szCs w:val="24"/>
        </w:rPr>
        <w:t xml:space="preserve"> </w:t>
      </w:r>
      <w:proofErr w:type="gramStart"/>
      <w:r w:rsidRPr="0025529C">
        <w:rPr>
          <w:spacing w:val="-1"/>
          <w:sz w:val="24"/>
          <w:szCs w:val="24"/>
        </w:rPr>
        <w:t>ac</w:t>
      </w:r>
      <w:r w:rsidRPr="0025529C">
        <w:rPr>
          <w:sz w:val="24"/>
          <w:szCs w:val="24"/>
        </w:rPr>
        <w:t>t</w:t>
      </w:r>
      <w:r w:rsidRPr="0025529C">
        <w:rPr>
          <w:spacing w:val="1"/>
          <w:sz w:val="24"/>
          <w:szCs w:val="24"/>
        </w:rPr>
        <w:t>i</w:t>
      </w:r>
      <w:r w:rsidRPr="0025529C">
        <w:rPr>
          <w:sz w:val="24"/>
          <w:szCs w:val="24"/>
        </w:rPr>
        <w:t>vi</w:t>
      </w:r>
      <w:r w:rsidRPr="0025529C">
        <w:rPr>
          <w:spacing w:val="1"/>
          <w:sz w:val="24"/>
          <w:szCs w:val="24"/>
        </w:rPr>
        <w:t>t</w:t>
      </w:r>
      <w:r w:rsidRPr="0025529C">
        <w:rPr>
          <w:sz w:val="24"/>
          <w:szCs w:val="24"/>
        </w:rPr>
        <w:t>ies;</w:t>
      </w:r>
      <w:proofErr w:type="gramEnd"/>
    </w:p>
    <w:p w14:paraId="2ACBD571" w14:textId="7FF7B1C4" w:rsidR="00970F8A" w:rsidRPr="0025529C" w:rsidRDefault="00000000" w:rsidP="0025529C">
      <w:pPr>
        <w:pStyle w:val="ListParagraph"/>
        <w:numPr>
          <w:ilvl w:val="0"/>
          <w:numId w:val="6"/>
        </w:numPr>
        <w:ind w:left="1559" w:right="100"/>
        <w:jc w:val="both"/>
        <w:rPr>
          <w:sz w:val="24"/>
          <w:szCs w:val="24"/>
        </w:rPr>
      </w:pPr>
      <w:r w:rsidRPr="0025529C">
        <w:rPr>
          <w:spacing w:val="-1"/>
          <w:sz w:val="24"/>
          <w:szCs w:val="24"/>
        </w:rPr>
        <w:t>c</w:t>
      </w:r>
      <w:r w:rsidRPr="0025529C">
        <w:rPr>
          <w:sz w:val="24"/>
          <w:szCs w:val="24"/>
        </w:rPr>
        <w:t>omp</w:t>
      </w:r>
      <w:r w:rsidRPr="0025529C">
        <w:rPr>
          <w:spacing w:val="1"/>
          <w:sz w:val="24"/>
          <w:szCs w:val="24"/>
        </w:rPr>
        <w:t>l</w:t>
      </w:r>
      <w:r w:rsidRPr="0025529C">
        <w:rPr>
          <w:spacing w:val="-1"/>
          <w:sz w:val="24"/>
          <w:szCs w:val="24"/>
        </w:rPr>
        <w:t>a</w:t>
      </w:r>
      <w:r w:rsidRPr="0025529C">
        <w:rPr>
          <w:sz w:val="24"/>
          <w:szCs w:val="24"/>
        </w:rPr>
        <w:t>in</w:t>
      </w:r>
      <w:r w:rsidRPr="0025529C">
        <w:rPr>
          <w:spacing w:val="1"/>
          <w:sz w:val="24"/>
          <w:szCs w:val="24"/>
        </w:rPr>
        <w:t>t</w:t>
      </w:r>
      <w:r w:rsidRPr="0025529C">
        <w:rPr>
          <w:sz w:val="24"/>
          <w:szCs w:val="24"/>
        </w:rPr>
        <w:t xml:space="preserve">s, </w:t>
      </w:r>
      <w:r w:rsidRPr="0025529C">
        <w:rPr>
          <w:spacing w:val="-1"/>
          <w:sz w:val="24"/>
          <w:szCs w:val="24"/>
        </w:rPr>
        <w:t>c</w:t>
      </w:r>
      <w:r w:rsidRPr="0025529C">
        <w:rPr>
          <w:sz w:val="24"/>
          <w:szCs w:val="24"/>
        </w:rPr>
        <w:t>usto</w:t>
      </w:r>
      <w:r w:rsidRPr="0025529C">
        <w:rPr>
          <w:spacing w:val="1"/>
          <w:sz w:val="24"/>
          <w:szCs w:val="24"/>
        </w:rPr>
        <w:t>m</w:t>
      </w:r>
      <w:r w:rsidRPr="0025529C">
        <w:rPr>
          <w:spacing w:val="-1"/>
          <w:sz w:val="24"/>
          <w:szCs w:val="24"/>
        </w:rPr>
        <w:t>e</w:t>
      </w:r>
      <w:r w:rsidRPr="0025529C">
        <w:rPr>
          <w:sz w:val="24"/>
          <w:szCs w:val="24"/>
        </w:rPr>
        <w:t xml:space="preserve">r </w:t>
      </w:r>
      <w:proofErr w:type="gramStart"/>
      <w:r w:rsidR="0025529C" w:rsidRPr="0025529C">
        <w:rPr>
          <w:sz w:val="24"/>
          <w:szCs w:val="24"/>
        </w:rPr>
        <w:t>s</w:t>
      </w:r>
      <w:r w:rsidRPr="0025529C">
        <w:rPr>
          <w:sz w:val="24"/>
          <w:szCs w:val="24"/>
        </w:rPr>
        <w:t>u</w:t>
      </w:r>
      <w:r w:rsidRPr="0025529C">
        <w:rPr>
          <w:spacing w:val="1"/>
          <w:sz w:val="24"/>
          <w:szCs w:val="24"/>
        </w:rPr>
        <w:t>r</w:t>
      </w:r>
      <w:r w:rsidRPr="0025529C">
        <w:rPr>
          <w:sz w:val="24"/>
          <w:szCs w:val="24"/>
        </w:rPr>
        <w:t>v</w:t>
      </w:r>
      <w:r w:rsidRPr="0025529C">
        <w:rPr>
          <w:spacing w:val="1"/>
          <w:sz w:val="24"/>
          <w:szCs w:val="24"/>
        </w:rPr>
        <w:t>e</w:t>
      </w:r>
      <w:r w:rsidRPr="0025529C">
        <w:rPr>
          <w:spacing w:val="-5"/>
          <w:sz w:val="24"/>
          <w:szCs w:val="24"/>
        </w:rPr>
        <w:t>y</w:t>
      </w:r>
      <w:r w:rsidRPr="0025529C">
        <w:rPr>
          <w:sz w:val="24"/>
          <w:szCs w:val="24"/>
        </w:rPr>
        <w:t>s;</w:t>
      </w:r>
      <w:proofErr w:type="gramEnd"/>
    </w:p>
    <w:p w14:paraId="68C81788" w14:textId="5F872DB6" w:rsidR="00970F8A" w:rsidRPr="0025529C" w:rsidRDefault="00000000" w:rsidP="0025529C">
      <w:pPr>
        <w:pStyle w:val="ListParagraph"/>
        <w:numPr>
          <w:ilvl w:val="0"/>
          <w:numId w:val="6"/>
        </w:numPr>
        <w:ind w:left="1559" w:right="100"/>
        <w:jc w:val="both"/>
        <w:rPr>
          <w:sz w:val="24"/>
          <w:szCs w:val="24"/>
        </w:rPr>
      </w:pPr>
      <w:r w:rsidRPr="0025529C">
        <w:rPr>
          <w:sz w:val="24"/>
          <w:szCs w:val="24"/>
        </w:rPr>
        <w:t>inte</w:t>
      </w:r>
      <w:r w:rsidRPr="0025529C">
        <w:rPr>
          <w:spacing w:val="-1"/>
          <w:sz w:val="24"/>
          <w:szCs w:val="24"/>
        </w:rPr>
        <w:t>re</w:t>
      </w:r>
      <w:r w:rsidRPr="0025529C">
        <w:rPr>
          <w:sz w:val="24"/>
          <w:szCs w:val="24"/>
        </w:rPr>
        <w:t>sted p</w:t>
      </w:r>
      <w:r w:rsidRPr="0025529C">
        <w:rPr>
          <w:spacing w:val="-1"/>
          <w:sz w:val="24"/>
          <w:szCs w:val="24"/>
        </w:rPr>
        <w:t>a</w:t>
      </w:r>
      <w:r w:rsidRPr="0025529C">
        <w:rPr>
          <w:sz w:val="24"/>
          <w:szCs w:val="24"/>
        </w:rPr>
        <w:t>rti</w:t>
      </w:r>
      <w:r w:rsidRPr="0025529C">
        <w:rPr>
          <w:spacing w:val="-1"/>
          <w:sz w:val="24"/>
          <w:szCs w:val="24"/>
        </w:rPr>
        <w:t>e</w:t>
      </w:r>
      <w:r w:rsidRPr="0025529C">
        <w:rPr>
          <w:sz w:val="24"/>
          <w:szCs w:val="24"/>
        </w:rPr>
        <w:t>s</w:t>
      </w:r>
      <w:r w:rsidRPr="0025529C">
        <w:rPr>
          <w:spacing w:val="2"/>
          <w:sz w:val="24"/>
          <w:szCs w:val="24"/>
        </w:rPr>
        <w:t xml:space="preserve"> </w:t>
      </w:r>
      <w:r w:rsidRPr="0025529C">
        <w:rPr>
          <w:spacing w:val="-1"/>
          <w:sz w:val="24"/>
          <w:szCs w:val="24"/>
        </w:rPr>
        <w:t>a</w:t>
      </w:r>
      <w:r w:rsidRPr="0025529C">
        <w:rPr>
          <w:sz w:val="24"/>
          <w:szCs w:val="24"/>
        </w:rPr>
        <w:t>nd regulato</w:t>
      </w:r>
      <w:r w:rsidRPr="0025529C">
        <w:rPr>
          <w:spacing w:val="-1"/>
          <w:sz w:val="24"/>
          <w:szCs w:val="24"/>
        </w:rPr>
        <w:t>r</w:t>
      </w:r>
      <w:r w:rsidRPr="0025529C">
        <w:rPr>
          <w:sz w:val="24"/>
          <w:szCs w:val="24"/>
        </w:rPr>
        <w:t xml:space="preserve">s </w:t>
      </w:r>
      <w:proofErr w:type="gramStart"/>
      <w:r w:rsidRPr="0025529C">
        <w:rPr>
          <w:sz w:val="24"/>
          <w:szCs w:val="24"/>
        </w:rPr>
        <w:t>r</w:t>
      </w:r>
      <w:r w:rsidRPr="0025529C">
        <w:rPr>
          <w:spacing w:val="-1"/>
          <w:sz w:val="24"/>
          <w:szCs w:val="24"/>
        </w:rPr>
        <w:t>e</w:t>
      </w:r>
      <w:r w:rsidRPr="0025529C">
        <w:rPr>
          <w:sz w:val="24"/>
          <w:szCs w:val="24"/>
        </w:rPr>
        <w:t>qu</w:t>
      </w:r>
      <w:r w:rsidRPr="0025529C">
        <w:rPr>
          <w:spacing w:val="-1"/>
          <w:sz w:val="24"/>
          <w:szCs w:val="24"/>
        </w:rPr>
        <w:t>e</w:t>
      </w:r>
      <w:r w:rsidRPr="0025529C">
        <w:rPr>
          <w:sz w:val="24"/>
          <w:szCs w:val="24"/>
        </w:rPr>
        <w:t>st</w:t>
      </w:r>
      <w:r w:rsidRPr="0025529C">
        <w:rPr>
          <w:spacing w:val="1"/>
          <w:sz w:val="24"/>
          <w:szCs w:val="24"/>
        </w:rPr>
        <w:t>s</w:t>
      </w:r>
      <w:r w:rsidRPr="0025529C">
        <w:rPr>
          <w:sz w:val="24"/>
          <w:szCs w:val="24"/>
        </w:rPr>
        <w:t>;</w:t>
      </w:r>
      <w:proofErr w:type="gramEnd"/>
    </w:p>
    <w:p w14:paraId="5F3BA12F" w14:textId="658E5A78" w:rsidR="00970F8A" w:rsidRPr="0025529C" w:rsidRDefault="00000000" w:rsidP="0025529C">
      <w:pPr>
        <w:pStyle w:val="ListParagraph"/>
        <w:numPr>
          <w:ilvl w:val="0"/>
          <w:numId w:val="6"/>
        </w:numPr>
        <w:ind w:left="1559" w:right="100"/>
        <w:jc w:val="both"/>
        <w:rPr>
          <w:sz w:val="24"/>
          <w:szCs w:val="24"/>
        </w:rPr>
      </w:pPr>
      <w:r w:rsidRPr="0025529C">
        <w:rPr>
          <w:sz w:val="24"/>
          <w:szCs w:val="24"/>
        </w:rPr>
        <w:t>the t</w:t>
      </w:r>
      <w:r w:rsidRPr="0025529C">
        <w:rPr>
          <w:spacing w:val="-1"/>
          <w:sz w:val="24"/>
          <w:szCs w:val="24"/>
        </w:rPr>
        <w:t>ec</w:t>
      </w:r>
      <w:r w:rsidRPr="0025529C">
        <w:rPr>
          <w:sz w:val="24"/>
          <w:szCs w:val="24"/>
        </w:rPr>
        <w:t>hnic</w:t>
      </w:r>
      <w:r w:rsidRPr="0025529C">
        <w:rPr>
          <w:spacing w:val="-1"/>
          <w:sz w:val="24"/>
          <w:szCs w:val="24"/>
        </w:rPr>
        <w:t>a</w:t>
      </w:r>
      <w:r w:rsidRPr="0025529C">
        <w:rPr>
          <w:sz w:val="24"/>
          <w:szCs w:val="24"/>
        </w:rPr>
        <w:t>l clust</w:t>
      </w:r>
      <w:r w:rsidRPr="0025529C">
        <w:rPr>
          <w:spacing w:val="1"/>
          <w:sz w:val="24"/>
          <w:szCs w:val="24"/>
        </w:rPr>
        <w:t>e</w:t>
      </w:r>
      <w:r w:rsidRPr="0025529C">
        <w:rPr>
          <w:sz w:val="24"/>
          <w:szCs w:val="24"/>
        </w:rPr>
        <w:t xml:space="preserve">rs </w:t>
      </w:r>
      <w:r w:rsidRPr="0025529C">
        <w:rPr>
          <w:spacing w:val="-1"/>
          <w:sz w:val="24"/>
          <w:szCs w:val="24"/>
        </w:rPr>
        <w:t>a</w:t>
      </w:r>
      <w:r w:rsidRPr="0025529C">
        <w:rPr>
          <w:sz w:val="24"/>
          <w:szCs w:val="24"/>
        </w:rPr>
        <w:t>lr</w:t>
      </w:r>
      <w:r w:rsidRPr="0025529C">
        <w:rPr>
          <w:spacing w:val="1"/>
          <w:sz w:val="24"/>
          <w:szCs w:val="24"/>
        </w:rPr>
        <w:t>e</w:t>
      </w:r>
      <w:r w:rsidRPr="0025529C">
        <w:rPr>
          <w:spacing w:val="-1"/>
          <w:sz w:val="24"/>
          <w:szCs w:val="24"/>
        </w:rPr>
        <w:t>a</w:t>
      </w:r>
      <w:r w:rsidRPr="0025529C">
        <w:rPr>
          <w:spacing w:val="2"/>
          <w:sz w:val="24"/>
          <w:szCs w:val="24"/>
        </w:rPr>
        <w:t>d</w:t>
      </w:r>
      <w:r w:rsidRPr="0025529C">
        <w:rPr>
          <w:sz w:val="24"/>
          <w:szCs w:val="24"/>
        </w:rPr>
        <w:t>y</w:t>
      </w:r>
      <w:r w:rsidRPr="0025529C">
        <w:rPr>
          <w:spacing w:val="-3"/>
          <w:sz w:val="24"/>
          <w:szCs w:val="24"/>
        </w:rPr>
        <w:t xml:space="preserve"> </w:t>
      </w:r>
      <w:proofErr w:type="gramStart"/>
      <w:r w:rsidRPr="0025529C">
        <w:rPr>
          <w:spacing w:val="-1"/>
          <w:sz w:val="24"/>
          <w:szCs w:val="24"/>
        </w:rPr>
        <w:t>a</w:t>
      </w:r>
      <w:r w:rsidRPr="0025529C">
        <w:rPr>
          <w:sz w:val="24"/>
          <w:szCs w:val="24"/>
        </w:rPr>
        <w:t>ssess</w:t>
      </w:r>
      <w:r w:rsidRPr="0025529C">
        <w:rPr>
          <w:spacing w:val="-1"/>
          <w:sz w:val="24"/>
          <w:szCs w:val="24"/>
        </w:rPr>
        <w:t>e</w:t>
      </w:r>
      <w:r w:rsidRPr="0025529C">
        <w:rPr>
          <w:sz w:val="24"/>
          <w:szCs w:val="24"/>
        </w:rPr>
        <w:t>d;</w:t>
      </w:r>
      <w:proofErr w:type="gramEnd"/>
    </w:p>
    <w:p w14:paraId="0DA36DAE" w14:textId="7DFD443E" w:rsidR="00970F8A" w:rsidRPr="0025529C" w:rsidRDefault="00000000" w:rsidP="0025529C">
      <w:pPr>
        <w:pStyle w:val="ListParagraph"/>
        <w:numPr>
          <w:ilvl w:val="0"/>
          <w:numId w:val="6"/>
        </w:numPr>
        <w:ind w:left="1559" w:right="100"/>
        <w:jc w:val="both"/>
        <w:rPr>
          <w:sz w:val="24"/>
          <w:szCs w:val="24"/>
        </w:rPr>
      </w:pPr>
      <w:r w:rsidRPr="0025529C">
        <w:rPr>
          <w:spacing w:val="-1"/>
          <w:sz w:val="24"/>
          <w:szCs w:val="24"/>
        </w:rPr>
        <w:t>e</w:t>
      </w:r>
      <w:r w:rsidRPr="0025529C">
        <w:rPr>
          <w:spacing w:val="2"/>
          <w:sz w:val="24"/>
          <w:szCs w:val="24"/>
        </w:rPr>
        <w:t>x</w:t>
      </w:r>
      <w:r w:rsidRPr="0025529C">
        <w:rPr>
          <w:sz w:val="24"/>
          <w:szCs w:val="24"/>
        </w:rPr>
        <w:t>p</w:t>
      </w:r>
      <w:r w:rsidRPr="0025529C">
        <w:rPr>
          <w:spacing w:val="-1"/>
          <w:sz w:val="24"/>
          <w:szCs w:val="24"/>
        </w:rPr>
        <w:t>e</w:t>
      </w:r>
      <w:r w:rsidRPr="0025529C">
        <w:rPr>
          <w:sz w:val="24"/>
          <w:szCs w:val="24"/>
        </w:rPr>
        <w:t>ri</w:t>
      </w:r>
      <w:r w:rsidRPr="0025529C">
        <w:rPr>
          <w:spacing w:val="-1"/>
          <w:sz w:val="24"/>
          <w:szCs w:val="24"/>
        </w:rPr>
        <w:t>e</w:t>
      </w:r>
      <w:r w:rsidRPr="0025529C">
        <w:rPr>
          <w:sz w:val="24"/>
          <w:szCs w:val="24"/>
        </w:rPr>
        <w:t>n</w:t>
      </w:r>
      <w:r w:rsidRPr="0025529C">
        <w:rPr>
          <w:spacing w:val="-1"/>
          <w:sz w:val="24"/>
          <w:szCs w:val="24"/>
        </w:rPr>
        <w:t>c</w:t>
      </w:r>
      <w:r w:rsidRPr="0025529C">
        <w:rPr>
          <w:sz w:val="24"/>
          <w:szCs w:val="24"/>
        </w:rPr>
        <w:t>e</w:t>
      </w:r>
      <w:r w:rsidRPr="0025529C">
        <w:rPr>
          <w:spacing w:val="-1"/>
          <w:sz w:val="24"/>
          <w:szCs w:val="24"/>
        </w:rPr>
        <w:t xml:space="preserve"> </w:t>
      </w:r>
      <w:r w:rsidRPr="0025529C">
        <w:rPr>
          <w:spacing w:val="1"/>
          <w:sz w:val="24"/>
          <w:szCs w:val="24"/>
        </w:rPr>
        <w:t>f</w:t>
      </w:r>
      <w:r w:rsidRPr="0025529C">
        <w:rPr>
          <w:sz w:val="24"/>
          <w:szCs w:val="24"/>
        </w:rPr>
        <w:t>rom other</w:t>
      </w:r>
      <w:r w:rsidRPr="0025529C">
        <w:rPr>
          <w:spacing w:val="-1"/>
          <w:sz w:val="24"/>
          <w:szCs w:val="24"/>
        </w:rPr>
        <w:t xml:space="preserve"> </w:t>
      </w:r>
      <w:r w:rsidRPr="0025529C">
        <w:rPr>
          <w:spacing w:val="5"/>
          <w:sz w:val="24"/>
          <w:szCs w:val="24"/>
        </w:rPr>
        <w:t>t</w:t>
      </w:r>
      <w:r w:rsidRPr="0025529C">
        <w:rPr>
          <w:spacing w:val="-2"/>
          <w:sz w:val="24"/>
          <w:szCs w:val="24"/>
        </w:rPr>
        <w:t>y</w:t>
      </w:r>
      <w:r w:rsidRPr="0025529C">
        <w:rPr>
          <w:sz w:val="24"/>
          <w:szCs w:val="24"/>
        </w:rPr>
        <w:t>p</w:t>
      </w:r>
      <w:r w:rsidRPr="0025529C">
        <w:rPr>
          <w:spacing w:val="-1"/>
          <w:sz w:val="24"/>
          <w:szCs w:val="24"/>
        </w:rPr>
        <w:t>e</w:t>
      </w:r>
      <w:r w:rsidRPr="0025529C">
        <w:rPr>
          <w:sz w:val="24"/>
          <w:szCs w:val="24"/>
        </w:rPr>
        <w:t xml:space="preserve">s of </w:t>
      </w:r>
      <w:r w:rsidR="00372616" w:rsidRPr="0025529C">
        <w:rPr>
          <w:spacing w:val="-1"/>
          <w:sz w:val="24"/>
          <w:szCs w:val="24"/>
        </w:rPr>
        <w:t>a</w:t>
      </w:r>
      <w:r w:rsidR="00372616" w:rsidRPr="0025529C">
        <w:rPr>
          <w:spacing w:val="1"/>
          <w:sz w:val="24"/>
          <w:szCs w:val="24"/>
        </w:rPr>
        <w:t>c</w:t>
      </w:r>
      <w:r w:rsidR="00372616" w:rsidRPr="0025529C">
        <w:rPr>
          <w:spacing w:val="-1"/>
          <w:sz w:val="24"/>
          <w:szCs w:val="24"/>
        </w:rPr>
        <w:t>c</w:t>
      </w:r>
      <w:r w:rsidR="00372616" w:rsidRPr="0025529C">
        <w:rPr>
          <w:sz w:val="24"/>
          <w:szCs w:val="24"/>
        </w:rPr>
        <w:t>r</w:t>
      </w:r>
      <w:r w:rsidR="00372616" w:rsidRPr="0025529C">
        <w:rPr>
          <w:spacing w:val="-2"/>
          <w:sz w:val="24"/>
          <w:szCs w:val="24"/>
        </w:rPr>
        <w:t>e</w:t>
      </w:r>
      <w:r w:rsidR="00372616" w:rsidRPr="0025529C">
        <w:rPr>
          <w:sz w:val="24"/>
          <w:szCs w:val="24"/>
        </w:rPr>
        <w:t>di</w:t>
      </w:r>
      <w:r w:rsidR="00372616" w:rsidRPr="0025529C">
        <w:rPr>
          <w:spacing w:val="1"/>
          <w:sz w:val="24"/>
          <w:szCs w:val="24"/>
        </w:rPr>
        <w:t>t</w:t>
      </w:r>
      <w:r w:rsidR="00372616" w:rsidRPr="0025529C">
        <w:rPr>
          <w:spacing w:val="-1"/>
          <w:sz w:val="24"/>
          <w:szCs w:val="24"/>
        </w:rPr>
        <w:t>a</w:t>
      </w:r>
      <w:r w:rsidR="00372616" w:rsidRPr="0025529C">
        <w:rPr>
          <w:sz w:val="24"/>
          <w:szCs w:val="24"/>
        </w:rPr>
        <w:t>t</w:t>
      </w:r>
      <w:r w:rsidR="00372616" w:rsidRPr="0025529C">
        <w:rPr>
          <w:spacing w:val="1"/>
          <w:sz w:val="24"/>
          <w:szCs w:val="24"/>
        </w:rPr>
        <w:t>i</w:t>
      </w:r>
      <w:r w:rsidR="00372616" w:rsidRPr="0025529C">
        <w:rPr>
          <w:sz w:val="24"/>
          <w:szCs w:val="24"/>
        </w:rPr>
        <w:t>ons</w:t>
      </w:r>
      <w:r w:rsidRPr="0025529C">
        <w:rPr>
          <w:sz w:val="24"/>
          <w:szCs w:val="24"/>
        </w:rPr>
        <w:t xml:space="preserve"> of</w:t>
      </w:r>
      <w:r w:rsidRPr="0025529C">
        <w:rPr>
          <w:spacing w:val="-1"/>
          <w:sz w:val="24"/>
          <w:szCs w:val="24"/>
        </w:rPr>
        <w:t xml:space="preserve"> </w:t>
      </w:r>
      <w:r w:rsidRPr="0025529C">
        <w:rPr>
          <w:sz w:val="24"/>
          <w:szCs w:val="24"/>
        </w:rPr>
        <w:t>t</w:t>
      </w:r>
      <w:r w:rsidRPr="0025529C">
        <w:rPr>
          <w:spacing w:val="3"/>
          <w:sz w:val="24"/>
          <w:szCs w:val="24"/>
        </w:rPr>
        <w:t>h</w:t>
      </w:r>
      <w:r w:rsidRPr="0025529C">
        <w:rPr>
          <w:sz w:val="24"/>
          <w:szCs w:val="24"/>
        </w:rPr>
        <w:t>e</w:t>
      </w:r>
      <w:r w:rsidRPr="0025529C">
        <w:rPr>
          <w:spacing w:val="-1"/>
          <w:sz w:val="24"/>
          <w:szCs w:val="24"/>
        </w:rPr>
        <w:t xml:space="preserve"> </w:t>
      </w:r>
      <w:proofErr w:type="gramStart"/>
      <w:r w:rsidRPr="0025529C">
        <w:rPr>
          <w:sz w:val="24"/>
          <w:szCs w:val="24"/>
        </w:rPr>
        <w:t>C</w:t>
      </w:r>
      <w:r w:rsidRPr="0025529C">
        <w:rPr>
          <w:spacing w:val="-2"/>
          <w:sz w:val="24"/>
          <w:szCs w:val="24"/>
        </w:rPr>
        <w:t>B</w:t>
      </w:r>
      <w:r w:rsidRPr="0025529C">
        <w:rPr>
          <w:sz w:val="24"/>
          <w:szCs w:val="24"/>
        </w:rPr>
        <w:t>;</w:t>
      </w:r>
      <w:proofErr w:type="gramEnd"/>
    </w:p>
    <w:p w14:paraId="51B36B60" w14:textId="5DD64B35" w:rsidR="00970F8A" w:rsidRPr="0025529C" w:rsidRDefault="00000000" w:rsidP="0025529C">
      <w:pPr>
        <w:pStyle w:val="ListParagraph"/>
        <w:numPr>
          <w:ilvl w:val="0"/>
          <w:numId w:val="6"/>
        </w:numPr>
        <w:ind w:left="1559" w:right="100"/>
        <w:jc w:val="both"/>
        <w:rPr>
          <w:sz w:val="24"/>
          <w:szCs w:val="24"/>
        </w:rPr>
      </w:pPr>
      <w:r w:rsidRPr="0025529C">
        <w:rPr>
          <w:sz w:val="24"/>
          <w:szCs w:val="24"/>
        </w:rPr>
        <w:t>pr</w:t>
      </w:r>
      <w:r w:rsidRPr="0025529C">
        <w:rPr>
          <w:spacing w:val="-2"/>
          <w:sz w:val="24"/>
          <w:szCs w:val="24"/>
        </w:rPr>
        <w:t>e</w:t>
      </w:r>
      <w:r w:rsidRPr="0025529C">
        <w:rPr>
          <w:sz w:val="24"/>
          <w:szCs w:val="24"/>
        </w:rPr>
        <w:t>vious his</w:t>
      </w:r>
      <w:r w:rsidRPr="0025529C">
        <w:rPr>
          <w:spacing w:val="1"/>
          <w:sz w:val="24"/>
          <w:szCs w:val="24"/>
        </w:rPr>
        <w:t>t</w:t>
      </w:r>
      <w:r w:rsidRPr="0025529C">
        <w:rPr>
          <w:sz w:val="24"/>
          <w:szCs w:val="24"/>
        </w:rPr>
        <w:t>o</w:t>
      </w:r>
      <w:r w:rsidRPr="0025529C">
        <w:rPr>
          <w:spacing w:val="1"/>
          <w:sz w:val="24"/>
          <w:szCs w:val="24"/>
        </w:rPr>
        <w:t>r</w:t>
      </w:r>
      <w:r w:rsidRPr="0025529C">
        <w:rPr>
          <w:sz w:val="24"/>
          <w:szCs w:val="24"/>
        </w:rPr>
        <w:t>y</w:t>
      </w:r>
      <w:r w:rsidRPr="0025529C">
        <w:rPr>
          <w:spacing w:val="-5"/>
          <w:sz w:val="24"/>
          <w:szCs w:val="24"/>
        </w:rPr>
        <w:t xml:space="preserve"> </w:t>
      </w:r>
      <w:r w:rsidRPr="0025529C">
        <w:rPr>
          <w:spacing w:val="2"/>
          <w:sz w:val="24"/>
          <w:szCs w:val="24"/>
        </w:rPr>
        <w:t>o</w:t>
      </w:r>
      <w:r w:rsidRPr="0025529C">
        <w:rPr>
          <w:sz w:val="24"/>
          <w:szCs w:val="24"/>
        </w:rPr>
        <w:t>f the</w:t>
      </w:r>
      <w:r w:rsidRPr="0025529C">
        <w:rPr>
          <w:spacing w:val="-1"/>
          <w:sz w:val="24"/>
          <w:szCs w:val="24"/>
        </w:rPr>
        <w:t xml:space="preserve"> </w:t>
      </w:r>
      <w:r w:rsidRPr="0025529C">
        <w:rPr>
          <w:sz w:val="24"/>
          <w:szCs w:val="24"/>
        </w:rPr>
        <w:t>C</w:t>
      </w:r>
      <w:r w:rsidRPr="0025529C">
        <w:rPr>
          <w:spacing w:val="-2"/>
          <w:sz w:val="24"/>
          <w:szCs w:val="24"/>
        </w:rPr>
        <w:t>B</w:t>
      </w:r>
      <w:r w:rsidRPr="0025529C">
        <w:rPr>
          <w:sz w:val="24"/>
          <w:szCs w:val="24"/>
        </w:rPr>
        <w:t xml:space="preserve">’s </w:t>
      </w:r>
      <w:r w:rsidRPr="0025529C">
        <w:rPr>
          <w:spacing w:val="-1"/>
          <w:sz w:val="24"/>
          <w:szCs w:val="24"/>
        </w:rPr>
        <w:t>a</w:t>
      </w:r>
      <w:r w:rsidRPr="0025529C">
        <w:rPr>
          <w:sz w:val="24"/>
          <w:szCs w:val="24"/>
        </w:rPr>
        <w:t>bi</w:t>
      </w:r>
      <w:r w:rsidRPr="0025529C">
        <w:rPr>
          <w:spacing w:val="1"/>
          <w:sz w:val="24"/>
          <w:szCs w:val="24"/>
        </w:rPr>
        <w:t>l</w:t>
      </w:r>
      <w:r w:rsidRPr="0025529C">
        <w:rPr>
          <w:sz w:val="24"/>
          <w:szCs w:val="24"/>
        </w:rPr>
        <w:t>i</w:t>
      </w:r>
      <w:r w:rsidRPr="0025529C">
        <w:rPr>
          <w:spacing w:val="3"/>
          <w:sz w:val="24"/>
          <w:szCs w:val="24"/>
        </w:rPr>
        <w:t>t</w:t>
      </w:r>
      <w:r w:rsidRPr="0025529C">
        <w:rPr>
          <w:sz w:val="24"/>
          <w:szCs w:val="24"/>
        </w:rPr>
        <w:t>y</w:t>
      </w:r>
      <w:r w:rsidRPr="0025529C">
        <w:rPr>
          <w:spacing w:val="-5"/>
          <w:sz w:val="24"/>
          <w:szCs w:val="24"/>
        </w:rPr>
        <w:t xml:space="preserve"> </w:t>
      </w:r>
      <w:r w:rsidRPr="0025529C">
        <w:rPr>
          <w:sz w:val="24"/>
          <w:szCs w:val="24"/>
        </w:rPr>
        <w:t xml:space="preserve">to </w:t>
      </w:r>
      <w:r w:rsidRPr="0025529C">
        <w:rPr>
          <w:spacing w:val="1"/>
          <w:sz w:val="24"/>
          <w:szCs w:val="24"/>
        </w:rPr>
        <w:t>m</w:t>
      </w:r>
      <w:r w:rsidRPr="0025529C">
        <w:rPr>
          <w:spacing w:val="-1"/>
          <w:sz w:val="24"/>
          <w:szCs w:val="24"/>
        </w:rPr>
        <w:t>a</w:t>
      </w:r>
      <w:r w:rsidRPr="0025529C">
        <w:rPr>
          <w:spacing w:val="2"/>
          <w:sz w:val="24"/>
          <w:szCs w:val="24"/>
        </w:rPr>
        <w:t>n</w:t>
      </w:r>
      <w:r w:rsidRPr="0025529C">
        <w:rPr>
          <w:spacing w:val="1"/>
          <w:sz w:val="24"/>
          <w:szCs w:val="24"/>
        </w:rPr>
        <w:t>a</w:t>
      </w:r>
      <w:r w:rsidRPr="0025529C">
        <w:rPr>
          <w:spacing w:val="-2"/>
          <w:sz w:val="24"/>
          <w:szCs w:val="24"/>
        </w:rPr>
        <w:t>g</w:t>
      </w:r>
      <w:r w:rsidRPr="0025529C">
        <w:rPr>
          <w:sz w:val="24"/>
          <w:szCs w:val="24"/>
        </w:rPr>
        <w:t>e</w:t>
      </w:r>
      <w:r w:rsidRPr="0025529C">
        <w:rPr>
          <w:spacing w:val="-1"/>
          <w:sz w:val="24"/>
          <w:szCs w:val="24"/>
        </w:rPr>
        <w:t xml:space="preserve"> </w:t>
      </w:r>
      <w:r w:rsidRPr="0025529C">
        <w:rPr>
          <w:sz w:val="24"/>
          <w:szCs w:val="24"/>
        </w:rPr>
        <w:t>i</w:t>
      </w:r>
      <w:r w:rsidRPr="0025529C">
        <w:rPr>
          <w:spacing w:val="1"/>
          <w:sz w:val="24"/>
          <w:szCs w:val="24"/>
        </w:rPr>
        <w:t>t</w:t>
      </w:r>
      <w:r w:rsidRPr="0025529C">
        <w:rPr>
          <w:sz w:val="24"/>
          <w:szCs w:val="24"/>
        </w:rPr>
        <w:t>s</w:t>
      </w:r>
      <w:r w:rsidRPr="0025529C">
        <w:rPr>
          <w:spacing w:val="2"/>
          <w:sz w:val="24"/>
          <w:szCs w:val="24"/>
        </w:rPr>
        <w:t xml:space="preserve"> </w:t>
      </w:r>
      <w:r w:rsidRPr="0025529C">
        <w:rPr>
          <w:sz w:val="24"/>
          <w:szCs w:val="24"/>
        </w:rPr>
        <w:t>op</w:t>
      </w:r>
      <w:r w:rsidRPr="0025529C">
        <w:rPr>
          <w:spacing w:val="-1"/>
          <w:sz w:val="24"/>
          <w:szCs w:val="24"/>
        </w:rPr>
        <w:t>e</w:t>
      </w:r>
      <w:r w:rsidRPr="0025529C">
        <w:rPr>
          <w:sz w:val="24"/>
          <w:szCs w:val="24"/>
        </w:rPr>
        <w:t>r</w:t>
      </w:r>
      <w:r w:rsidRPr="0025529C">
        <w:rPr>
          <w:spacing w:val="-2"/>
          <w:sz w:val="24"/>
          <w:szCs w:val="24"/>
        </w:rPr>
        <w:t>a</w:t>
      </w:r>
      <w:r w:rsidRPr="0025529C">
        <w:rPr>
          <w:sz w:val="24"/>
          <w:szCs w:val="24"/>
        </w:rPr>
        <w:t>t</w:t>
      </w:r>
      <w:r w:rsidRPr="0025529C">
        <w:rPr>
          <w:spacing w:val="1"/>
          <w:sz w:val="24"/>
          <w:szCs w:val="24"/>
        </w:rPr>
        <w:t>i</w:t>
      </w:r>
      <w:r w:rsidRPr="0025529C">
        <w:rPr>
          <w:sz w:val="24"/>
          <w:szCs w:val="24"/>
        </w:rPr>
        <w:t>ons; lev</w:t>
      </w:r>
      <w:r w:rsidRPr="0025529C">
        <w:rPr>
          <w:spacing w:val="-1"/>
          <w:sz w:val="24"/>
          <w:szCs w:val="24"/>
        </w:rPr>
        <w:t>e</w:t>
      </w:r>
      <w:r w:rsidRPr="0025529C">
        <w:rPr>
          <w:sz w:val="24"/>
          <w:szCs w:val="24"/>
        </w:rPr>
        <w:t xml:space="preserve">l of </w:t>
      </w:r>
      <w:r w:rsidRPr="0025529C">
        <w:rPr>
          <w:spacing w:val="-1"/>
          <w:sz w:val="24"/>
          <w:szCs w:val="24"/>
        </w:rPr>
        <w:t>c</w:t>
      </w:r>
      <w:r w:rsidRPr="0025529C">
        <w:rPr>
          <w:sz w:val="24"/>
          <w:szCs w:val="24"/>
        </w:rPr>
        <w:t>ontrols e</w:t>
      </w:r>
      <w:r w:rsidRPr="0025529C">
        <w:rPr>
          <w:spacing w:val="2"/>
          <w:sz w:val="24"/>
          <w:szCs w:val="24"/>
        </w:rPr>
        <w:t>x</w:t>
      </w:r>
      <w:r w:rsidRPr="0025529C">
        <w:rPr>
          <w:spacing w:val="-1"/>
          <w:sz w:val="24"/>
          <w:szCs w:val="24"/>
        </w:rPr>
        <w:t>e</w:t>
      </w:r>
      <w:r w:rsidRPr="0025529C">
        <w:rPr>
          <w:sz w:val="24"/>
          <w:szCs w:val="24"/>
        </w:rPr>
        <w:t>r</w:t>
      </w:r>
      <w:r w:rsidRPr="0025529C">
        <w:rPr>
          <w:spacing w:val="-2"/>
          <w:sz w:val="24"/>
          <w:szCs w:val="24"/>
        </w:rPr>
        <w:t>c</w:t>
      </w:r>
      <w:r w:rsidRPr="0025529C">
        <w:rPr>
          <w:sz w:val="24"/>
          <w:szCs w:val="24"/>
        </w:rPr>
        <w:t>is</w:t>
      </w:r>
      <w:r w:rsidRPr="0025529C">
        <w:rPr>
          <w:spacing w:val="2"/>
          <w:sz w:val="24"/>
          <w:szCs w:val="24"/>
        </w:rPr>
        <w:t>e</w:t>
      </w:r>
      <w:r w:rsidRPr="0025529C">
        <w:rPr>
          <w:sz w:val="24"/>
          <w:szCs w:val="24"/>
        </w:rPr>
        <w:t xml:space="preserve">d </w:t>
      </w:r>
      <w:r w:rsidRPr="0025529C">
        <w:rPr>
          <w:spacing w:val="2"/>
          <w:sz w:val="24"/>
          <w:szCs w:val="24"/>
        </w:rPr>
        <w:t>b</w:t>
      </w:r>
      <w:r w:rsidRPr="0025529C">
        <w:rPr>
          <w:sz w:val="24"/>
          <w:szCs w:val="24"/>
        </w:rPr>
        <w:t>y</w:t>
      </w:r>
      <w:r w:rsidRPr="0025529C">
        <w:rPr>
          <w:spacing w:val="-5"/>
          <w:sz w:val="24"/>
          <w:szCs w:val="24"/>
        </w:rPr>
        <w:t xml:space="preserve"> </w:t>
      </w:r>
      <w:r w:rsidRPr="0025529C">
        <w:rPr>
          <w:sz w:val="24"/>
          <w:szCs w:val="24"/>
        </w:rPr>
        <w:t xml:space="preserve">a </w:t>
      </w:r>
      <w:r w:rsidRPr="0025529C">
        <w:rPr>
          <w:spacing w:val="3"/>
          <w:sz w:val="24"/>
          <w:szCs w:val="24"/>
        </w:rPr>
        <w:t>C</w:t>
      </w:r>
      <w:r w:rsidRPr="0025529C">
        <w:rPr>
          <w:sz w:val="24"/>
          <w:szCs w:val="24"/>
        </w:rPr>
        <w:t>B</w:t>
      </w:r>
      <w:r w:rsidRPr="0025529C">
        <w:rPr>
          <w:spacing w:val="-2"/>
          <w:sz w:val="24"/>
          <w:szCs w:val="24"/>
        </w:rPr>
        <w:t xml:space="preserve"> </w:t>
      </w:r>
      <w:r w:rsidRPr="0025529C">
        <w:rPr>
          <w:sz w:val="24"/>
          <w:szCs w:val="24"/>
        </w:rPr>
        <w:t>ov</w:t>
      </w:r>
      <w:r w:rsidRPr="0025529C">
        <w:rPr>
          <w:spacing w:val="1"/>
          <w:sz w:val="24"/>
          <w:szCs w:val="24"/>
        </w:rPr>
        <w:t>e</w:t>
      </w:r>
      <w:r w:rsidRPr="0025529C">
        <w:rPr>
          <w:sz w:val="24"/>
          <w:szCs w:val="24"/>
        </w:rPr>
        <w:t>r its c</w:t>
      </w:r>
      <w:r w:rsidRPr="0025529C">
        <w:rPr>
          <w:spacing w:val="-1"/>
          <w:sz w:val="24"/>
          <w:szCs w:val="24"/>
        </w:rPr>
        <w:t>r</w:t>
      </w:r>
      <w:r w:rsidRPr="0025529C">
        <w:rPr>
          <w:sz w:val="24"/>
          <w:szCs w:val="24"/>
        </w:rPr>
        <w:t>i</w:t>
      </w:r>
      <w:r w:rsidRPr="0025529C">
        <w:rPr>
          <w:spacing w:val="1"/>
          <w:sz w:val="24"/>
          <w:szCs w:val="24"/>
        </w:rPr>
        <w:t>t</w:t>
      </w:r>
      <w:r w:rsidRPr="0025529C">
        <w:rPr>
          <w:sz w:val="24"/>
          <w:szCs w:val="24"/>
        </w:rPr>
        <w:t>ic</w:t>
      </w:r>
      <w:r w:rsidRPr="0025529C">
        <w:rPr>
          <w:spacing w:val="1"/>
          <w:sz w:val="24"/>
          <w:szCs w:val="24"/>
        </w:rPr>
        <w:t>a</w:t>
      </w:r>
      <w:r w:rsidRPr="0025529C">
        <w:rPr>
          <w:sz w:val="24"/>
          <w:szCs w:val="24"/>
        </w:rPr>
        <w:t>l a</w:t>
      </w:r>
      <w:r w:rsidRPr="0025529C">
        <w:rPr>
          <w:spacing w:val="-1"/>
          <w:sz w:val="24"/>
          <w:szCs w:val="24"/>
        </w:rPr>
        <w:t>c</w:t>
      </w:r>
      <w:r w:rsidRPr="0025529C">
        <w:rPr>
          <w:sz w:val="24"/>
          <w:szCs w:val="24"/>
        </w:rPr>
        <w:t>t</w:t>
      </w:r>
      <w:r w:rsidRPr="0025529C">
        <w:rPr>
          <w:spacing w:val="1"/>
          <w:sz w:val="24"/>
          <w:szCs w:val="24"/>
        </w:rPr>
        <w:t>i</w:t>
      </w:r>
      <w:r w:rsidRPr="0025529C">
        <w:rPr>
          <w:sz w:val="24"/>
          <w:szCs w:val="24"/>
        </w:rPr>
        <w:t>vi</w:t>
      </w:r>
      <w:r w:rsidRPr="0025529C">
        <w:rPr>
          <w:spacing w:val="1"/>
          <w:sz w:val="24"/>
          <w:szCs w:val="24"/>
        </w:rPr>
        <w:t>t</w:t>
      </w:r>
      <w:r w:rsidRPr="0025529C">
        <w:rPr>
          <w:sz w:val="24"/>
          <w:szCs w:val="24"/>
        </w:rPr>
        <w:t>ies; sp</w:t>
      </w:r>
      <w:r w:rsidRPr="0025529C">
        <w:rPr>
          <w:spacing w:val="-1"/>
          <w:sz w:val="24"/>
          <w:szCs w:val="24"/>
        </w:rPr>
        <w:t>ec</w:t>
      </w:r>
      <w:r w:rsidRPr="0025529C">
        <w:rPr>
          <w:sz w:val="24"/>
          <w:szCs w:val="24"/>
        </w:rPr>
        <w:t>ific</w:t>
      </w:r>
      <w:r w:rsidRPr="0025529C">
        <w:rPr>
          <w:spacing w:val="-1"/>
          <w:sz w:val="24"/>
          <w:szCs w:val="24"/>
        </w:rPr>
        <w:t xml:space="preserve"> </w:t>
      </w:r>
      <w:r w:rsidRPr="0025529C">
        <w:rPr>
          <w:sz w:val="24"/>
          <w:szCs w:val="24"/>
        </w:rPr>
        <w:t>s</w:t>
      </w:r>
      <w:r w:rsidRPr="0025529C">
        <w:rPr>
          <w:spacing w:val="-1"/>
          <w:sz w:val="24"/>
          <w:szCs w:val="24"/>
        </w:rPr>
        <w:t>c</w:t>
      </w:r>
      <w:r w:rsidRPr="0025529C">
        <w:rPr>
          <w:spacing w:val="2"/>
          <w:sz w:val="24"/>
          <w:szCs w:val="24"/>
        </w:rPr>
        <w:t>h</w:t>
      </w:r>
      <w:r w:rsidRPr="0025529C">
        <w:rPr>
          <w:spacing w:val="-1"/>
          <w:sz w:val="24"/>
          <w:szCs w:val="24"/>
        </w:rPr>
        <w:t>e</w:t>
      </w:r>
      <w:r w:rsidRPr="0025529C">
        <w:rPr>
          <w:sz w:val="24"/>
          <w:szCs w:val="24"/>
        </w:rPr>
        <w:t xml:space="preserve">me </w:t>
      </w:r>
      <w:r w:rsidRPr="0025529C">
        <w:rPr>
          <w:spacing w:val="1"/>
          <w:sz w:val="24"/>
          <w:szCs w:val="24"/>
        </w:rPr>
        <w:t>r</w:t>
      </w:r>
      <w:r w:rsidRPr="0025529C">
        <w:rPr>
          <w:spacing w:val="-1"/>
          <w:sz w:val="24"/>
          <w:szCs w:val="24"/>
        </w:rPr>
        <w:t>e</w:t>
      </w:r>
      <w:r w:rsidRPr="0025529C">
        <w:rPr>
          <w:sz w:val="24"/>
          <w:szCs w:val="24"/>
        </w:rPr>
        <w:t>quir</w:t>
      </w:r>
      <w:r w:rsidRPr="0025529C">
        <w:rPr>
          <w:spacing w:val="-1"/>
          <w:sz w:val="24"/>
          <w:szCs w:val="24"/>
        </w:rPr>
        <w:t>e</w:t>
      </w:r>
      <w:r w:rsidRPr="0025529C">
        <w:rPr>
          <w:spacing w:val="3"/>
          <w:sz w:val="24"/>
          <w:szCs w:val="24"/>
        </w:rPr>
        <w:t>m</w:t>
      </w:r>
      <w:r w:rsidRPr="0025529C">
        <w:rPr>
          <w:spacing w:val="-1"/>
          <w:sz w:val="24"/>
          <w:szCs w:val="24"/>
        </w:rPr>
        <w:t>e</w:t>
      </w:r>
      <w:r w:rsidRPr="0025529C">
        <w:rPr>
          <w:sz w:val="24"/>
          <w:szCs w:val="24"/>
        </w:rPr>
        <w:t>nts;</w:t>
      </w:r>
      <w:r w:rsidRPr="0025529C">
        <w:rPr>
          <w:spacing w:val="1"/>
          <w:sz w:val="24"/>
          <w:szCs w:val="24"/>
        </w:rPr>
        <w:t xml:space="preserve"> </w:t>
      </w:r>
      <w:r w:rsidRPr="0025529C">
        <w:rPr>
          <w:spacing w:val="-1"/>
          <w:sz w:val="24"/>
          <w:szCs w:val="24"/>
        </w:rPr>
        <w:t>a</w:t>
      </w:r>
      <w:r w:rsidRPr="0025529C">
        <w:rPr>
          <w:sz w:val="24"/>
          <w:szCs w:val="24"/>
        </w:rPr>
        <w:t>nd</w:t>
      </w:r>
    </w:p>
    <w:p w14:paraId="6B2B206F" w14:textId="46327697" w:rsidR="00970F8A" w:rsidRPr="0025529C" w:rsidRDefault="00000000" w:rsidP="0025529C">
      <w:pPr>
        <w:pStyle w:val="ListParagraph"/>
        <w:numPr>
          <w:ilvl w:val="0"/>
          <w:numId w:val="6"/>
        </w:numPr>
        <w:spacing w:line="260" w:lineRule="exact"/>
        <w:ind w:left="1559" w:right="100"/>
        <w:jc w:val="both"/>
        <w:rPr>
          <w:sz w:val="24"/>
          <w:szCs w:val="24"/>
        </w:rPr>
      </w:pPr>
      <w:r w:rsidRPr="0025529C">
        <w:rPr>
          <w:spacing w:val="-1"/>
          <w:sz w:val="24"/>
          <w:szCs w:val="24"/>
        </w:rPr>
        <w:t>a</w:t>
      </w:r>
      <w:r w:rsidRPr="0025529C">
        <w:rPr>
          <w:sz w:val="24"/>
          <w:szCs w:val="24"/>
        </w:rPr>
        <w:t>gr</w:t>
      </w:r>
      <w:r w:rsidRPr="0025529C">
        <w:rPr>
          <w:spacing w:val="-2"/>
          <w:sz w:val="24"/>
          <w:szCs w:val="24"/>
        </w:rPr>
        <w:t>e</w:t>
      </w:r>
      <w:r w:rsidRPr="0025529C">
        <w:rPr>
          <w:spacing w:val="-1"/>
          <w:sz w:val="24"/>
          <w:szCs w:val="24"/>
        </w:rPr>
        <w:t>e</w:t>
      </w:r>
      <w:r w:rsidRPr="0025529C">
        <w:rPr>
          <w:spacing w:val="3"/>
          <w:sz w:val="24"/>
          <w:szCs w:val="24"/>
        </w:rPr>
        <w:t>m</w:t>
      </w:r>
      <w:r w:rsidRPr="0025529C">
        <w:rPr>
          <w:spacing w:val="-1"/>
          <w:sz w:val="24"/>
          <w:szCs w:val="24"/>
        </w:rPr>
        <w:t>e</w:t>
      </w:r>
      <w:r w:rsidRPr="0025529C">
        <w:rPr>
          <w:sz w:val="24"/>
          <w:szCs w:val="24"/>
        </w:rPr>
        <w:t xml:space="preserve">nts with </w:t>
      </w:r>
      <w:r w:rsidR="0025529C" w:rsidRPr="0025529C">
        <w:rPr>
          <w:sz w:val="24"/>
          <w:szCs w:val="24"/>
        </w:rPr>
        <w:t>c</w:t>
      </w:r>
      <w:r w:rsidRPr="0025529C">
        <w:rPr>
          <w:sz w:val="24"/>
          <w:szCs w:val="24"/>
        </w:rPr>
        <w:t>lients.</w:t>
      </w:r>
    </w:p>
    <w:p w14:paraId="70882501" w14:textId="77777777" w:rsidR="00970F8A" w:rsidRPr="00402365" w:rsidRDefault="00970F8A">
      <w:pPr>
        <w:spacing w:before="16" w:line="260" w:lineRule="exact"/>
        <w:rPr>
          <w:sz w:val="26"/>
          <w:szCs w:val="26"/>
        </w:rPr>
      </w:pPr>
    </w:p>
    <w:p w14:paraId="320079BF" w14:textId="77777777" w:rsidR="00970F8A" w:rsidRPr="00402365" w:rsidRDefault="00000000">
      <w:pPr>
        <w:ind w:left="119" w:right="278"/>
        <w:jc w:val="both"/>
        <w:rPr>
          <w:sz w:val="24"/>
          <w:szCs w:val="24"/>
        </w:rPr>
      </w:pPr>
      <w:bookmarkStart w:id="2" w:name="_Hlk154481634"/>
      <w:r w:rsidRPr="00402365">
        <w:rPr>
          <w:b/>
          <w:sz w:val="24"/>
          <w:szCs w:val="24"/>
        </w:rPr>
        <w:t>6.4.3</w:t>
      </w:r>
      <w:r w:rsidRPr="00402365">
        <w:rPr>
          <w:b/>
          <w:spacing w:val="4"/>
          <w:sz w:val="24"/>
          <w:szCs w:val="24"/>
        </w:rPr>
        <w:t xml:space="preserve"> </w:t>
      </w:r>
      <w:bookmarkEnd w:id="2"/>
      <w:r w:rsidRPr="00402365">
        <w:rPr>
          <w:spacing w:val="-6"/>
          <w:sz w:val="24"/>
          <w:szCs w:val="24"/>
        </w:rPr>
        <w:t>I</w:t>
      </w:r>
      <w:r w:rsidRPr="00402365">
        <w:rPr>
          <w:sz w:val="24"/>
          <w:szCs w:val="24"/>
        </w:rPr>
        <w:t>n</w:t>
      </w:r>
      <w:r w:rsidRPr="00402365">
        <w:rPr>
          <w:spacing w:val="4"/>
          <w:sz w:val="24"/>
          <w:szCs w:val="24"/>
        </w:rPr>
        <w:t xml:space="preserve"> </w:t>
      </w:r>
      <w:r w:rsidRPr="00402365">
        <w:rPr>
          <w:spacing w:val="-1"/>
          <w:sz w:val="24"/>
          <w:szCs w:val="24"/>
        </w:rPr>
        <w:t>ca</w:t>
      </w:r>
      <w:r w:rsidRPr="00402365">
        <w:rPr>
          <w:sz w:val="24"/>
          <w:szCs w:val="24"/>
        </w:rPr>
        <w:t>s</w:t>
      </w:r>
      <w:r w:rsidRPr="00402365">
        <w:rPr>
          <w:spacing w:val="-1"/>
          <w:sz w:val="24"/>
          <w:szCs w:val="24"/>
        </w:rPr>
        <w:t>e</w:t>
      </w:r>
      <w:r w:rsidRPr="00402365">
        <w:rPr>
          <w:sz w:val="24"/>
          <w:szCs w:val="24"/>
        </w:rPr>
        <w:t>s</w:t>
      </w:r>
      <w:r w:rsidRPr="00402365">
        <w:rPr>
          <w:spacing w:val="2"/>
          <w:sz w:val="24"/>
          <w:szCs w:val="24"/>
        </w:rPr>
        <w:t xml:space="preserve"> </w:t>
      </w:r>
      <w:r w:rsidRPr="00402365">
        <w:rPr>
          <w:sz w:val="24"/>
          <w:szCs w:val="24"/>
        </w:rPr>
        <w:t>w</w:t>
      </w:r>
      <w:r w:rsidRPr="00402365">
        <w:rPr>
          <w:spacing w:val="2"/>
          <w:sz w:val="24"/>
          <w:szCs w:val="24"/>
        </w:rPr>
        <w:t>h</w:t>
      </w:r>
      <w:r w:rsidRPr="00402365">
        <w:rPr>
          <w:spacing w:val="-1"/>
          <w:sz w:val="24"/>
          <w:szCs w:val="24"/>
        </w:rPr>
        <w:t>e</w:t>
      </w:r>
      <w:r w:rsidRPr="00402365">
        <w:rPr>
          <w:spacing w:val="1"/>
          <w:sz w:val="24"/>
          <w:szCs w:val="24"/>
        </w:rPr>
        <w:t>r</w:t>
      </w:r>
      <w:r w:rsidRPr="00402365">
        <w:rPr>
          <w:sz w:val="24"/>
          <w:szCs w:val="24"/>
        </w:rPr>
        <w:t>e</w:t>
      </w:r>
      <w:r w:rsidRPr="00402365">
        <w:rPr>
          <w:spacing w:val="1"/>
          <w:sz w:val="24"/>
          <w:szCs w:val="24"/>
        </w:rPr>
        <w:t xml:space="preserve"> </w:t>
      </w:r>
      <w:r w:rsidRPr="00402365">
        <w:rPr>
          <w:sz w:val="24"/>
          <w:szCs w:val="24"/>
        </w:rPr>
        <w:t>the</w:t>
      </w:r>
      <w:r w:rsidRPr="00402365">
        <w:rPr>
          <w:spacing w:val="1"/>
          <w:sz w:val="24"/>
          <w:szCs w:val="24"/>
        </w:rPr>
        <w:t>r</w:t>
      </w:r>
      <w:r w:rsidRPr="00402365">
        <w:rPr>
          <w:sz w:val="24"/>
          <w:szCs w:val="24"/>
        </w:rPr>
        <w:t>e</w:t>
      </w:r>
      <w:r w:rsidRPr="00402365">
        <w:rPr>
          <w:spacing w:val="1"/>
          <w:sz w:val="24"/>
          <w:szCs w:val="24"/>
        </w:rPr>
        <w:t xml:space="preserve"> </w:t>
      </w:r>
      <w:r w:rsidRPr="00402365">
        <w:rPr>
          <w:spacing w:val="-1"/>
          <w:sz w:val="24"/>
          <w:szCs w:val="24"/>
        </w:rPr>
        <w:t>a</w:t>
      </w:r>
      <w:r w:rsidRPr="00402365">
        <w:rPr>
          <w:sz w:val="24"/>
          <w:szCs w:val="24"/>
        </w:rPr>
        <w:t>re no</w:t>
      </w:r>
      <w:r w:rsidRPr="00402365">
        <w:rPr>
          <w:spacing w:val="4"/>
          <w:sz w:val="24"/>
          <w:szCs w:val="24"/>
        </w:rPr>
        <w:t xml:space="preserve"> </w:t>
      </w:r>
      <w:r w:rsidRPr="00402365">
        <w:rPr>
          <w:spacing w:val="-1"/>
          <w:sz w:val="24"/>
          <w:szCs w:val="24"/>
        </w:rPr>
        <w:t>ce</w:t>
      </w:r>
      <w:r w:rsidRPr="00402365">
        <w:rPr>
          <w:sz w:val="24"/>
          <w:szCs w:val="24"/>
        </w:rPr>
        <w:t>rtifi</w:t>
      </w:r>
      <w:r w:rsidRPr="00402365">
        <w:rPr>
          <w:spacing w:val="1"/>
          <w:sz w:val="24"/>
          <w:szCs w:val="24"/>
        </w:rPr>
        <w:t>e</w:t>
      </w:r>
      <w:r w:rsidRPr="00402365">
        <w:rPr>
          <w:sz w:val="24"/>
          <w:szCs w:val="24"/>
        </w:rPr>
        <w:t>d</w:t>
      </w:r>
      <w:r w:rsidRPr="00402365">
        <w:rPr>
          <w:spacing w:val="2"/>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nts</w:t>
      </w:r>
      <w:r w:rsidRPr="00402365">
        <w:rPr>
          <w:spacing w:val="2"/>
          <w:sz w:val="24"/>
          <w:szCs w:val="24"/>
        </w:rPr>
        <w:t xml:space="preserve"> </w:t>
      </w:r>
      <w:r w:rsidRPr="00402365">
        <w:rPr>
          <w:sz w:val="24"/>
          <w:szCs w:val="24"/>
        </w:rPr>
        <w:t>for a</w:t>
      </w:r>
      <w:r w:rsidRPr="00402365">
        <w:rPr>
          <w:spacing w:val="1"/>
          <w:sz w:val="24"/>
          <w:szCs w:val="24"/>
        </w:rPr>
        <w:t xml:space="preserve"> </w:t>
      </w:r>
      <w:r w:rsidRPr="00402365">
        <w:rPr>
          <w:sz w:val="24"/>
          <w:szCs w:val="24"/>
        </w:rPr>
        <w:t>p</w:t>
      </w:r>
      <w:r w:rsidRPr="00402365">
        <w:rPr>
          <w:spacing w:val="1"/>
          <w:sz w:val="24"/>
          <w:szCs w:val="24"/>
        </w:rPr>
        <w:t>a</w:t>
      </w:r>
      <w:r w:rsidRPr="00402365">
        <w:rPr>
          <w:sz w:val="24"/>
          <w:szCs w:val="24"/>
        </w:rPr>
        <w:t>rti</w:t>
      </w:r>
      <w:r w:rsidRPr="00402365">
        <w:rPr>
          <w:spacing w:val="-1"/>
          <w:sz w:val="24"/>
          <w:szCs w:val="24"/>
        </w:rPr>
        <w:t>c</w:t>
      </w:r>
      <w:r w:rsidRPr="00402365">
        <w:rPr>
          <w:sz w:val="24"/>
          <w:szCs w:val="24"/>
        </w:rPr>
        <w:t>ular</w:t>
      </w:r>
      <w:r w:rsidRPr="00402365">
        <w:rPr>
          <w:spacing w:val="1"/>
          <w:sz w:val="24"/>
          <w:szCs w:val="24"/>
        </w:rPr>
        <w:t xml:space="preserve"> </w:t>
      </w:r>
      <w:r w:rsidRPr="00402365">
        <w:rPr>
          <w:sz w:val="24"/>
          <w:szCs w:val="24"/>
        </w:rPr>
        <w:t>s</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e</w:t>
      </w:r>
      <w:r w:rsidRPr="00402365">
        <w:rPr>
          <w:spacing w:val="1"/>
          <w:sz w:val="24"/>
          <w:szCs w:val="24"/>
        </w:rPr>
        <w:t xml:space="preserve"> </w:t>
      </w:r>
      <w:r w:rsidRPr="00402365">
        <w:rPr>
          <w:sz w:val="24"/>
          <w:szCs w:val="24"/>
        </w:rPr>
        <w:t>with</w:t>
      </w:r>
      <w:r w:rsidRPr="00402365">
        <w:rPr>
          <w:spacing w:val="1"/>
          <w:sz w:val="24"/>
          <w:szCs w:val="24"/>
        </w:rPr>
        <w:t>i</w:t>
      </w:r>
      <w:r w:rsidRPr="00402365">
        <w:rPr>
          <w:sz w:val="24"/>
          <w:szCs w:val="24"/>
        </w:rPr>
        <w:t>n</w:t>
      </w:r>
      <w:r w:rsidRPr="00402365">
        <w:rPr>
          <w:spacing w:val="2"/>
          <w:sz w:val="24"/>
          <w:szCs w:val="24"/>
        </w:rPr>
        <w:t xml:space="preserve"> </w:t>
      </w:r>
      <w:r w:rsidRPr="00402365">
        <w:rPr>
          <w:sz w:val="24"/>
          <w:szCs w:val="24"/>
        </w:rPr>
        <w:t>the</w:t>
      </w:r>
      <w:r w:rsidRPr="00402365">
        <w:rPr>
          <w:spacing w:val="1"/>
          <w:sz w:val="24"/>
          <w:szCs w:val="24"/>
        </w:rPr>
        <w:t xml:space="preserve"> </w:t>
      </w:r>
      <w:r w:rsidRPr="00402365">
        <w:rPr>
          <w:spacing w:val="-2"/>
          <w:sz w:val="24"/>
          <w:szCs w:val="24"/>
        </w:rPr>
        <w:t>g</w:t>
      </w:r>
      <w:r w:rsidRPr="00402365">
        <w:rPr>
          <w:sz w:val="24"/>
          <w:szCs w:val="24"/>
        </w:rPr>
        <w:t>roup,</w:t>
      </w:r>
      <w:r w:rsidRPr="00402365">
        <w:rPr>
          <w:spacing w:val="1"/>
          <w:sz w:val="24"/>
          <w:szCs w:val="24"/>
        </w:rPr>
        <w:t xml:space="preserve"> </w:t>
      </w:r>
      <w:r w:rsidRPr="00402365">
        <w:rPr>
          <w:sz w:val="24"/>
          <w:szCs w:val="24"/>
        </w:rPr>
        <w:t>the</w:t>
      </w:r>
      <w:r w:rsidRPr="00402365">
        <w:rPr>
          <w:spacing w:val="1"/>
          <w:sz w:val="24"/>
          <w:szCs w:val="24"/>
        </w:rPr>
        <w:t xml:space="preserve"> </w:t>
      </w:r>
      <w:r w:rsidRPr="00402365">
        <w:rPr>
          <w:spacing w:val="2"/>
          <w:sz w:val="24"/>
          <w:szCs w:val="24"/>
        </w:rPr>
        <w:t>s</w:t>
      </w:r>
      <w:r w:rsidRPr="00402365">
        <w:rPr>
          <w:spacing w:val="-1"/>
          <w:sz w:val="24"/>
          <w:szCs w:val="24"/>
        </w:rPr>
        <w:t>c</w:t>
      </w:r>
      <w:r w:rsidRPr="00402365">
        <w:rPr>
          <w:sz w:val="24"/>
          <w:szCs w:val="24"/>
        </w:rPr>
        <w:t>o</w:t>
      </w:r>
      <w:r w:rsidRPr="00402365">
        <w:rPr>
          <w:spacing w:val="2"/>
          <w:sz w:val="24"/>
          <w:szCs w:val="24"/>
        </w:rPr>
        <w:t>p</w:t>
      </w:r>
      <w:r w:rsidRPr="00402365">
        <w:rPr>
          <w:sz w:val="24"/>
          <w:szCs w:val="24"/>
        </w:rPr>
        <w:t>e m</w:t>
      </w:r>
      <w:r w:rsidRPr="00402365">
        <w:rPr>
          <w:spacing w:val="2"/>
          <w:sz w:val="24"/>
          <w:szCs w:val="24"/>
        </w:rPr>
        <w:t>a</w:t>
      </w:r>
      <w:r w:rsidRPr="00402365">
        <w:rPr>
          <w:sz w:val="24"/>
          <w:szCs w:val="24"/>
        </w:rPr>
        <w:t>y</w:t>
      </w:r>
      <w:r w:rsidRPr="00402365">
        <w:rPr>
          <w:spacing w:val="-10"/>
          <w:sz w:val="24"/>
          <w:szCs w:val="24"/>
        </w:rPr>
        <w:t xml:space="preserve"> </w:t>
      </w:r>
      <w:r w:rsidRPr="00402365">
        <w:rPr>
          <w:sz w:val="24"/>
          <w:szCs w:val="24"/>
        </w:rPr>
        <w:t>st</w:t>
      </w:r>
      <w:r w:rsidRPr="00402365">
        <w:rPr>
          <w:spacing w:val="1"/>
          <w:sz w:val="24"/>
          <w:szCs w:val="24"/>
        </w:rPr>
        <w:t>i</w:t>
      </w:r>
      <w:r w:rsidRPr="00402365">
        <w:rPr>
          <w:sz w:val="24"/>
          <w:szCs w:val="24"/>
        </w:rPr>
        <w:t>ll</w:t>
      </w:r>
      <w:r w:rsidRPr="00402365">
        <w:rPr>
          <w:spacing w:val="-4"/>
          <w:sz w:val="24"/>
          <w:szCs w:val="24"/>
        </w:rPr>
        <w:t xml:space="preserve"> </w:t>
      </w:r>
      <w:r w:rsidRPr="00402365">
        <w:rPr>
          <w:sz w:val="24"/>
          <w:szCs w:val="24"/>
        </w:rPr>
        <w:t>be</w:t>
      </w:r>
      <w:r w:rsidRPr="00402365">
        <w:rPr>
          <w:spacing w:val="-4"/>
          <w:sz w:val="24"/>
          <w:szCs w:val="24"/>
        </w:rPr>
        <w:t xml:space="preserve"> </w:t>
      </w:r>
      <w:r w:rsidRPr="00402365">
        <w:rPr>
          <w:spacing w:val="1"/>
          <w:sz w:val="24"/>
          <w:szCs w:val="24"/>
        </w:rPr>
        <w:t>a</w:t>
      </w:r>
      <w:r w:rsidRPr="00402365">
        <w:rPr>
          <w:spacing w:val="-1"/>
          <w:sz w:val="24"/>
          <w:szCs w:val="24"/>
        </w:rPr>
        <w:t>cc</w:t>
      </w:r>
      <w:r w:rsidRPr="00402365">
        <w:rPr>
          <w:spacing w:val="1"/>
          <w:sz w:val="24"/>
          <w:szCs w:val="24"/>
        </w:rPr>
        <w:t>r</w:t>
      </w:r>
      <w:r w:rsidRPr="00402365">
        <w:rPr>
          <w:spacing w:val="-1"/>
          <w:sz w:val="24"/>
          <w:szCs w:val="24"/>
        </w:rPr>
        <w:t>e</w:t>
      </w:r>
      <w:r w:rsidRPr="00402365">
        <w:rPr>
          <w:sz w:val="24"/>
          <w:szCs w:val="24"/>
        </w:rPr>
        <w:t>di</w:t>
      </w:r>
      <w:r w:rsidRPr="00402365">
        <w:rPr>
          <w:spacing w:val="1"/>
          <w:sz w:val="24"/>
          <w:szCs w:val="24"/>
        </w:rPr>
        <w:t>t</w:t>
      </w:r>
      <w:r w:rsidRPr="00402365">
        <w:rPr>
          <w:spacing w:val="-1"/>
          <w:sz w:val="24"/>
          <w:szCs w:val="24"/>
        </w:rPr>
        <w:t>e</w:t>
      </w:r>
      <w:r w:rsidRPr="00402365">
        <w:rPr>
          <w:sz w:val="24"/>
          <w:szCs w:val="24"/>
        </w:rPr>
        <w:t>d</w:t>
      </w:r>
      <w:r w:rsidRPr="00402365">
        <w:rPr>
          <w:spacing w:val="-5"/>
          <w:sz w:val="24"/>
          <w:szCs w:val="24"/>
        </w:rPr>
        <w:t xml:space="preserve"> </w:t>
      </w:r>
      <w:r w:rsidRPr="00402365">
        <w:rPr>
          <w:sz w:val="24"/>
          <w:szCs w:val="24"/>
        </w:rPr>
        <w:t>d</w:t>
      </w:r>
      <w:r w:rsidRPr="00402365">
        <w:rPr>
          <w:spacing w:val="1"/>
          <w:sz w:val="24"/>
          <w:szCs w:val="24"/>
        </w:rPr>
        <w:t>e</w:t>
      </w:r>
      <w:r w:rsidRPr="00402365">
        <w:rPr>
          <w:sz w:val="24"/>
          <w:szCs w:val="24"/>
        </w:rPr>
        <w:t>p</w:t>
      </w:r>
      <w:r w:rsidRPr="00402365">
        <w:rPr>
          <w:spacing w:val="-1"/>
          <w:sz w:val="24"/>
          <w:szCs w:val="24"/>
        </w:rPr>
        <w:t>e</w:t>
      </w:r>
      <w:r w:rsidRPr="00402365">
        <w:rPr>
          <w:sz w:val="24"/>
          <w:szCs w:val="24"/>
        </w:rPr>
        <w:t>nding</w:t>
      </w:r>
      <w:r w:rsidRPr="00402365">
        <w:rPr>
          <w:spacing w:val="-4"/>
          <w:sz w:val="24"/>
          <w:szCs w:val="24"/>
        </w:rPr>
        <w:t xml:space="preserve"> </w:t>
      </w:r>
      <w:r w:rsidRPr="00402365">
        <w:rPr>
          <w:sz w:val="24"/>
          <w:szCs w:val="24"/>
        </w:rPr>
        <w:t>on</w:t>
      </w:r>
      <w:r w:rsidRPr="00402365">
        <w:rPr>
          <w:spacing w:val="-5"/>
          <w:sz w:val="24"/>
          <w:szCs w:val="24"/>
        </w:rPr>
        <w:t xml:space="preserve"> </w:t>
      </w:r>
      <w:r w:rsidRPr="00402365">
        <w:rPr>
          <w:spacing w:val="1"/>
          <w:sz w:val="24"/>
          <w:szCs w:val="24"/>
        </w:rPr>
        <w:t>r</w:t>
      </w:r>
      <w:r w:rsidRPr="00402365">
        <w:rPr>
          <w:spacing w:val="-1"/>
          <w:sz w:val="24"/>
          <w:szCs w:val="24"/>
        </w:rPr>
        <w:t>ec</w:t>
      </w:r>
      <w:r w:rsidRPr="00402365">
        <w:rPr>
          <w:sz w:val="24"/>
          <w:szCs w:val="24"/>
        </w:rPr>
        <w:t>ord</w:t>
      </w:r>
      <w:r w:rsidRPr="00402365">
        <w:rPr>
          <w:spacing w:val="-3"/>
          <w:sz w:val="24"/>
          <w:szCs w:val="24"/>
        </w:rPr>
        <w:t xml:space="preserve"> </w:t>
      </w:r>
      <w:r w:rsidRPr="00402365">
        <w:rPr>
          <w:sz w:val="24"/>
          <w:szCs w:val="24"/>
        </w:rPr>
        <w:t xml:space="preserve">of </w:t>
      </w:r>
      <w:r w:rsidRPr="00402365">
        <w:rPr>
          <w:spacing w:val="-1"/>
          <w:sz w:val="24"/>
          <w:szCs w:val="24"/>
        </w:rPr>
        <w:t>a</w:t>
      </w:r>
      <w:r w:rsidRPr="00402365">
        <w:rPr>
          <w:sz w:val="24"/>
          <w:szCs w:val="24"/>
        </w:rPr>
        <w:t>v</w:t>
      </w:r>
      <w:r w:rsidRPr="00402365">
        <w:rPr>
          <w:spacing w:val="-1"/>
          <w:sz w:val="24"/>
          <w:szCs w:val="24"/>
        </w:rPr>
        <w:t>a</w:t>
      </w:r>
      <w:r w:rsidRPr="00402365">
        <w:rPr>
          <w:spacing w:val="3"/>
          <w:sz w:val="24"/>
          <w:szCs w:val="24"/>
        </w:rPr>
        <w:t>i</w:t>
      </w:r>
      <w:r w:rsidRPr="00402365">
        <w:rPr>
          <w:sz w:val="24"/>
          <w:szCs w:val="24"/>
        </w:rPr>
        <w:t>lable</w:t>
      </w:r>
      <w:r w:rsidRPr="00402365">
        <w:rPr>
          <w:spacing w:val="-6"/>
          <w:sz w:val="24"/>
          <w:szCs w:val="24"/>
        </w:rPr>
        <w:t xml:space="preserve"> </w:t>
      </w:r>
      <w:r w:rsidRPr="00402365">
        <w:rPr>
          <w:spacing w:val="-1"/>
          <w:sz w:val="24"/>
          <w:szCs w:val="24"/>
        </w:rPr>
        <w:t>c</w:t>
      </w:r>
      <w:r w:rsidRPr="00402365">
        <w:rPr>
          <w:sz w:val="24"/>
          <w:szCs w:val="24"/>
        </w:rPr>
        <w:t>ompet</w:t>
      </w:r>
      <w:r w:rsidRPr="00402365">
        <w:rPr>
          <w:spacing w:val="-1"/>
          <w:sz w:val="24"/>
          <w:szCs w:val="24"/>
        </w:rPr>
        <w:t>e</w:t>
      </w:r>
      <w:r w:rsidRPr="00402365">
        <w:rPr>
          <w:spacing w:val="2"/>
          <w:sz w:val="24"/>
          <w:szCs w:val="24"/>
        </w:rPr>
        <w:t>n</w:t>
      </w:r>
      <w:r w:rsidRPr="00402365">
        <w:rPr>
          <w:spacing w:val="-1"/>
          <w:sz w:val="24"/>
          <w:szCs w:val="24"/>
        </w:rPr>
        <w:t>c</w:t>
      </w:r>
      <w:r w:rsidRPr="00402365">
        <w:rPr>
          <w:sz w:val="24"/>
          <w:szCs w:val="24"/>
        </w:rPr>
        <w:t>e</w:t>
      </w:r>
      <w:r w:rsidRPr="00402365">
        <w:rPr>
          <w:spacing w:val="-4"/>
          <w:sz w:val="24"/>
          <w:szCs w:val="24"/>
        </w:rPr>
        <w:t xml:space="preserve"> </w:t>
      </w:r>
      <w:r w:rsidRPr="00402365">
        <w:rPr>
          <w:sz w:val="24"/>
          <w:szCs w:val="24"/>
        </w:rPr>
        <w:t>of</w:t>
      </w:r>
      <w:r w:rsidRPr="00402365">
        <w:rPr>
          <w:spacing w:val="-6"/>
          <w:sz w:val="24"/>
          <w:szCs w:val="24"/>
        </w:rPr>
        <w:t xml:space="preserve"> </w:t>
      </w:r>
      <w:proofErr w:type="gramStart"/>
      <w:r w:rsidRPr="00402365">
        <w:rPr>
          <w:spacing w:val="3"/>
          <w:sz w:val="24"/>
          <w:szCs w:val="24"/>
        </w:rPr>
        <w:t>C</w:t>
      </w:r>
      <w:r w:rsidRPr="00402365">
        <w:rPr>
          <w:sz w:val="24"/>
          <w:szCs w:val="24"/>
        </w:rPr>
        <w:t>B</w:t>
      </w:r>
      <w:proofErr w:type="gramEnd"/>
      <w:r w:rsidRPr="00402365">
        <w:rPr>
          <w:spacing w:val="-4"/>
          <w:sz w:val="24"/>
          <w:szCs w:val="24"/>
        </w:rPr>
        <w:t xml:space="preserve"> </w:t>
      </w:r>
      <w:r w:rsidRPr="00402365">
        <w:rPr>
          <w:sz w:val="24"/>
          <w:szCs w:val="24"/>
        </w:rPr>
        <w:t>but</w:t>
      </w:r>
      <w:r w:rsidRPr="00402365">
        <w:rPr>
          <w:spacing w:val="-4"/>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4"/>
          <w:sz w:val="24"/>
          <w:szCs w:val="24"/>
        </w:rPr>
        <w:t xml:space="preserve"> </w:t>
      </w:r>
      <w:r w:rsidRPr="00402365">
        <w:rPr>
          <w:sz w:val="24"/>
          <w:szCs w:val="24"/>
        </w:rPr>
        <w:t>would</w:t>
      </w:r>
      <w:r w:rsidRPr="00402365">
        <w:rPr>
          <w:spacing w:val="-5"/>
          <w:sz w:val="24"/>
          <w:szCs w:val="24"/>
        </w:rPr>
        <w:t xml:space="preserve"> </w:t>
      </w:r>
      <w:r w:rsidRPr="00402365">
        <w:rPr>
          <w:sz w:val="24"/>
          <w:szCs w:val="24"/>
        </w:rPr>
        <w:t>r</w:t>
      </w:r>
      <w:r w:rsidRPr="00402365">
        <w:rPr>
          <w:spacing w:val="-2"/>
          <w:sz w:val="24"/>
          <w:szCs w:val="24"/>
        </w:rPr>
        <w:t>e</w:t>
      </w:r>
      <w:r w:rsidRPr="00402365">
        <w:rPr>
          <w:spacing w:val="2"/>
          <w:sz w:val="24"/>
          <w:szCs w:val="24"/>
        </w:rPr>
        <w:t>s</w:t>
      </w:r>
      <w:r w:rsidRPr="00402365">
        <w:rPr>
          <w:spacing w:val="-1"/>
          <w:sz w:val="24"/>
          <w:szCs w:val="24"/>
        </w:rPr>
        <w:t>e</w:t>
      </w:r>
      <w:r w:rsidRPr="00402365">
        <w:rPr>
          <w:sz w:val="24"/>
          <w:szCs w:val="24"/>
        </w:rPr>
        <w:t>rve the</w:t>
      </w:r>
      <w:r w:rsidRPr="00402365">
        <w:rPr>
          <w:spacing w:val="2"/>
          <w:sz w:val="24"/>
          <w:szCs w:val="24"/>
        </w:rPr>
        <w:t xml:space="preserve"> </w:t>
      </w:r>
      <w:r w:rsidRPr="00402365">
        <w:rPr>
          <w:sz w:val="24"/>
          <w:szCs w:val="24"/>
        </w:rPr>
        <w:t>opt</w:t>
      </w:r>
      <w:r w:rsidRPr="00402365">
        <w:rPr>
          <w:spacing w:val="1"/>
          <w:sz w:val="24"/>
          <w:szCs w:val="24"/>
        </w:rPr>
        <w:t>i</w:t>
      </w:r>
      <w:r w:rsidRPr="00402365">
        <w:rPr>
          <w:sz w:val="24"/>
          <w:szCs w:val="24"/>
        </w:rPr>
        <w:t>on</w:t>
      </w:r>
      <w:r w:rsidRPr="00402365">
        <w:rPr>
          <w:spacing w:val="2"/>
          <w:sz w:val="24"/>
          <w:szCs w:val="24"/>
        </w:rPr>
        <w:t xml:space="preserve"> </w:t>
      </w:r>
      <w:r w:rsidRPr="00402365">
        <w:rPr>
          <w:sz w:val="24"/>
          <w:szCs w:val="24"/>
        </w:rPr>
        <w:t>to r</w:t>
      </w:r>
      <w:r w:rsidRPr="00402365">
        <w:rPr>
          <w:spacing w:val="-2"/>
          <w:sz w:val="24"/>
          <w:szCs w:val="24"/>
        </w:rPr>
        <w:t>e</w:t>
      </w:r>
      <w:r w:rsidRPr="00402365">
        <w:rPr>
          <w:sz w:val="24"/>
          <w:szCs w:val="24"/>
        </w:rPr>
        <w:t>view</w:t>
      </w:r>
      <w:r w:rsidRPr="00402365">
        <w:rPr>
          <w:spacing w:val="1"/>
          <w:sz w:val="24"/>
          <w:szCs w:val="24"/>
        </w:rPr>
        <w:t xml:space="preserve"> </w:t>
      </w:r>
      <w:r w:rsidRPr="00402365">
        <w:rPr>
          <w:sz w:val="24"/>
          <w:szCs w:val="24"/>
        </w:rPr>
        <w:t>the</w:t>
      </w:r>
      <w:r w:rsidRPr="00402365">
        <w:rPr>
          <w:spacing w:val="2"/>
          <w:sz w:val="24"/>
          <w:szCs w:val="24"/>
        </w:rPr>
        <w:t xml:space="preserve"> </w:t>
      </w:r>
      <w:r w:rsidRPr="00402365">
        <w:rPr>
          <w:sz w:val="24"/>
          <w:szCs w:val="24"/>
        </w:rPr>
        <w:t>r</w:t>
      </w:r>
      <w:r w:rsidRPr="00402365">
        <w:rPr>
          <w:spacing w:val="-2"/>
          <w:sz w:val="24"/>
          <w:szCs w:val="24"/>
        </w:rPr>
        <w:t>e</w:t>
      </w:r>
      <w:r w:rsidRPr="00402365">
        <w:rPr>
          <w:sz w:val="24"/>
          <w:szCs w:val="24"/>
        </w:rPr>
        <w:t>ports</w:t>
      </w:r>
      <w:r w:rsidRPr="00402365">
        <w:rPr>
          <w:spacing w:val="2"/>
          <w:sz w:val="24"/>
          <w:szCs w:val="24"/>
        </w:rPr>
        <w:t xml:space="preserve"> </w:t>
      </w:r>
      <w:r w:rsidRPr="00402365">
        <w:rPr>
          <w:sz w:val="24"/>
          <w:szCs w:val="24"/>
        </w:rPr>
        <w:t>of</w:t>
      </w:r>
      <w:r w:rsidRPr="00402365">
        <w:rPr>
          <w:spacing w:val="1"/>
          <w:sz w:val="24"/>
          <w:szCs w:val="24"/>
        </w:rPr>
        <w:t xml:space="preserve"> </w:t>
      </w:r>
      <w:r w:rsidRPr="00402365">
        <w:rPr>
          <w:sz w:val="24"/>
          <w:szCs w:val="24"/>
        </w:rPr>
        <w:t>the</w:t>
      </w:r>
      <w:r w:rsidRPr="00402365">
        <w:rPr>
          <w:spacing w:val="2"/>
          <w:sz w:val="24"/>
          <w:szCs w:val="24"/>
        </w:rPr>
        <w:t xml:space="preserve"> </w:t>
      </w:r>
      <w:r w:rsidRPr="00402365">
        <w:rPr>
          <w:sz w:val="24"/>
          <w:szCs w:val="24"/>
        </w:rPr>
        <w:t>fi</w:t>
      </w:r>
      <w:r w:rsidRPr="00402365">
        <w:rPr>
          <w:spacing w:val="-1"/>
          <w:sz w:val="24"/>
          <w:szCs w:val="24"/>
        </w:rPr>
        <w:t>r</w:t>
      </w:r>
      <w:r w:rsidRPr="00402365">
        <w:rPr>
          <w:sz w:val="24"/>
          <w:szCs w:val="24"/>
        </w:rPr>
        <w:t>st</w:t>
      </w:r>
      <w:r w:rsidRPr="00402365">
        <w:rPr>
          <w:spacing w:val="3"/>
          <w:sz w:val="24"/>
          <w:szCs w:val="24"/>
        </w:rPr>
        <w:t xml:space="preserve"> </w:t>
      </w:r>
      <w:r w:rsidRPr="00402365">
        <w:rPr>
          <w:sz w:val="24"/>
          <w:szCs w:val="24"/>
        </w:rPr>
        <w:t>f</w:t>
      </w:r>
      <w:r w:rsidRPr="00402365">
        <w:rPr>
          <w:spacing w:val="-2"/>
          <w:sz w:val="24"/>
          <w:szCs w:val="24"/>
        </w:rPr>
        <w:t>e</w:t>
      </w:r>
      <w:r w:rsidRPr="00402365">
        <w:rPr>
          <w:sz w:val="24"/>
          <w:szCs w:val="24"/>
        </w:rPr>
        <w:t>w</w:t>
      </w:r>
      <w:r w:rsidRPr="00402365">
        <w:rPr>
          <w:spacing w:val="2"/>
          <w:sz w:val="24"/>
          <w:szCs w:val="24"/>
        </w:rPr>
        <w:t xml:space="preserve"> </w:t>
      </w:r>
      <w:r w:rsidRPr="00402365">
        <w:rPr>
          <w:spacing w:val="-1"/>
          <w:sz w:val="24"/>
          <w:szCs w:val="24"/>
        </w:rPr>
        <w:t>c</w:t>
      </w:r>
      <w:r w:rsidRPr="00402365">
        <w:rPr>
          <w:sz w:val="24"/>
          <w:szCs w:val="24"/>
        </w:rPr>
        <w:t>l</w:t>
      </w:r>
      <w:r w:rsidRPr="00402365">
        <w:rPr>
          <w:spacing w:val="1"/>
          <w:sz w:val="24"/>
          <w:szCs w:val="24"/>
        </w:rPr>
        <w:t>i</w:t>
      </w:r>
      <w:r w:rsidRPr="00402365">
        <w:rPr>
          <w:spacing w:val="-1"/>
          <w:sz w:val="24"/>
          <w:szCs w:val="24"/>
        </w:rPr>
        <w:t>e</w:t>
      </w:r>
      <w:r w:rsidRPr="00402365">
        <w:rPr>
          <w:sz w:val="24"/>
          <w:szCs w:val="24"/>
        </w:rPr>
        <w:t>nts</w:t>
      </w:r>
      <w:r w:rsidRPr="00402365">
        <w:rPr>
          <w:spacing w:val="3"/>
          <w:sz w:val="24"/>
          <w:szCs w:val="24"/>
        </w:rPr>
        <w:t xml:space="preserve"> </w:t>
      </w:r>
      <w:r w:rsidRPr="00402365">
        <w:rPr>
          <w:sz w:val="24"/>
          <w:szCs w:val="24"/>
        </w:rPr>
        <w:t>in</w:t>
      </w:r>
      <w:r w:rsidRPr="00402365">
        <w:rPr>
          <w:spacing w:val="3"/>
          <w:sz w:val="24"/>
          <w:szCs w:val="24"/>
        </w:rPr>
        <w:t xml:space="preserve"> </w:t>
      </w:r>
      <w:r w:rsidRPr="00402365">
        <w:rPr>
          <w:sz w:val="24"/>
          <w:szCs w:val="24"/>
        </w:rPr>
        <w:t>that</w:t>
      </w:r>
      <w:r w:rsidRPr="00402365">
        <w:rPr>
          <w:spacing w:val="2"/>
          <w:sz w:val="24"/>
          <w:szCs w:val="24"/>
        </w:rPr>
        <w:t xml:space="preserve"> </w:t>
      </w:r>
      <w:r w:rsidRPr="00402365">
        <w:rPr>
          <w:sz w:val="24"/>
          <w:szCs w:val="24"/>
        </w:rPr>
        <w:t>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s</w:t>
      </w:r>
      <w:r w:rsidRPr="00402365">
        <w:rPr>
          <w:spacing w:val="-1"/>
          <w:sz w:val="24"/>
          <w:szCs w:val="24"/>
        </w:rPr>
        <w:t>ec</w:t>
      </w:r>
      <w:r w:rsidRPr="00402365">
        <w:rPr>
          <w:sz w:val="24"/>
          <w:szCs w:val="24"/>
        </w:rPr>
        <w:t>tor, ho</w:t>
      </w:r>
      <w:r w:rsidRPr="00402365">
        <w:rPr>
          <w:spacing w:val="-1"/>
          <w:sz w:val="24"/>
          <w:szCs w:val="24"/>
        </w:rPr>
        <w:t>we</w:t>
      </w:r>
      <w:r w:rsidRPr="00402365">
        <w:rPr>
          <w:sz w:val="24"/>
          <w:szCs w:val="24"/>
        </w:rPr>
        <w:t>v</w:t>
      </w:r>
      <w:r w:rsidRPr="00402365">
        <w:rPr>
          <w:spacing w:val="-1"/>
          <w:sz w:val="24"/>
          <w:szCs w:val="24"/>
        </w:rPr>
        <w:t>e</w:t>
      </w:r>
      <w:r w:rsidRPr="00402365">
        <w:rPr>
          <w:sz w:val="24"/>
          <w:szCs w:val="24"/>
        </w:rPr>
        <w:t>r</w:t>
      </w:r>
      <w:r w:rsidRPr="00402365">
        <w:rPr>
          <w:spacing w:val="1"/>
          <w:sz w:val="24"/>
          <w:szCs w:val="24"/>
        </w:rPr>
        <w:t xml:space="preserve"> </w:t>
      </w:r>
      <w:r w:rsidRPr="00402365">
        <w:rPr>
          <w:sz w:val="24"/>
          <w:szCs w:val="24"/>
        </w:rPr>
        <w:t>in</w:t>
      </w:r>
      <w:r w:rsidRPr="00402365">
        <w:rPr>
          <w:spacing w:val="3"/>
          <w:sz w:val="24"/>
          <w:szCs w:val="24"/>
        </w:rPr>
        <w:t xml:space="preserve"> </w:t>
      </w:r>
      <w:r w:rsidRPr="00402365">
        <w:rPr>
          <w:sz w:val="24"/>
          <w:szCs w:val="24"/>
        </w:rPr>
        <w:t>l</w:t>
      </w:r>
      <w:r w:rsidRPr="00402365">
        <w:rPr>
          <w:spacing w:val="1"/>
          <w:sz w:val="24"/>
          <w:szCs w:val="24"/>
        </w:rPr>
        <w:t>i</w:t>
      </w:r>
      <w:r w:rsidRPr="00402365">
        <w:rPr>
          <w:sz w:val="24"/>
          <w:szCs w:val="24"/>
        </w:rPr>
        <w:t>ne</w:t>
      </w:r>
      <w:r w:rsidRPr="00402365">
        <w:rPr>
          <w:spacing w:val="1"/>
          <w:sz w:val="24"/>
          <w:szCs w:val="24"/>
        </w:rPr>
        <w:t xml:space="preserve"> </w:t>
      </w:r>
      <w:r w:rsidRPr="00402365">
        <w:rPr>
          <w:sz w:val="24"/>
          <w:szCs w:val="24"/>
        </w:rPr>
        <w:t>with</w:t>
      </w:r>
      <w:r w:rsidRPr="00402365">
        <w:rPr>
          <w:spacing w:val="5"/>
          <w:sz w:val="24"/>
          <w:szCs w:val="24"/>
        </w:rPr>
        <w:t xml:space="preserve"> </w:t>
      </w:r>
      <w:r w:rsidRPr="00402365">
        <w:rPr>
          <w:spacing w:val="-6"/>
          <w:sz w:val="24"/>
          <w:szCs w:val="24"/>
        </w:rPr>
        <w:t>I</w:t>
      </w:r>
      <w:r w:rsidRPr="00402365">
        <w:rPr>
          <w:sz w:val="24"/>
          <w:szCs w:val="24"/>
        </w:rPr>
        <w:t>AF MD</w:t>
      </w:r>
      <w:r w:rsidRPr="00402365">
        <w:rPr>
          <w:spacing w:val="7"/>
          <w:sz w:val="24"/>
          <w:szCs w:val="24"/>
        </w:rPr>
        <w:t xml:space="preserve"> </w:t>
      </w:r>
      <w:r w:rsidRPr="00402365">
        <w:rPr>
          <w:sz w:val="24"/>
          <w:szCs w:val="24"/>
        </w:rPr>
        <w:t>17.</w:t>
      </w:r>
      <w:r w:rsidRPr="00402365">
        <w:rPr>
          <w:spacing w:val="9"/>
          <w:sz w:val="24"/>
          <w:szCs w:val="24"/>
        </w:rPr>
        <w:t xml:space="preserve"> </w:t>
      </w:r>
      <w:r w:rsidRPr="00402365">
        <w:rPr>
          <w:spacing w:val="-6"/>
          <w:sz w:val="24"/>
          <w:szCs w:val="24"/>
        </w:rPr>
        <w:t>I</w:t>
      </w:r>
      <w:r w:rsidRPr="00402365">
        <w:rPr>
          <w:sz w:val="24"/>
          <w:szCs w:val="24"/>
        </w:rPr>
        <w:t>t</w:t>
      </w:r>
      <w:r w:rsidRPr="00402365">
        <w:rPr>
          <w:spacing w:val="7"/>
          <w:sz w:val="24"/>
          <w:szCs w:val="24"/>
        </w:rPr>
        <w:t xml:space="preserve"> </w:t>
      </w:r>
      <w:r w:rsidRPr="00402365">
        <w:rPr>
          <w:sz w:val="24"/>
          <w:szCs w:val="24"/>
        </w:rPr>
        <w:t>would</w:t>
      </w:r>
      <w:r w:rsidRPr="00402365">
        <w:rPr>
          <w:spacing w:val="7"/>
          <w:sz w:val="24"/>
          <w:szCs w:val="24"/>
        </w:rPr>
        <w:t xml:space="preserve"> </w:t>
      </w:r>
      <w:r w:rsidRPr="00402365">
        <w:rPr>
          <w:sz w:val="24"/>
          <w:szCs w:val="24"/>
        </w:rPr>
        <w:t>be</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r</w:t>
      </w:r>
      <w:r w:rsidRPr="00402365">
        <w:rPr>
          <w:spacing w:val="-2"/>
          <w:sz w:val="24"/>
          <w:szCs w:val="24"/>
        </w:rPr>
        <w:t>e</w:t>
      </w:r>
      <w:r w:rsidRPr="00402365">
        <w:rPr>
          <w:sz w:val="24"/>
          <w:szCs w:val="24"/>
        </w:rPr>
        <w:t>spons</w:t>
      </w:r>
      <w:r w:rsidRPr="00402365">
        <w:rPr>
          <w:spacing w:val="1"/>
          <w:sz w:val="24"/>
          <w:szCs w:val="24"/>
        </w:rPr>
        <w:t>i</w:t>
      </w:r>
      <w:r w:rsidRPr="00402365">
        <w:rPr>
          <w:sz w:val="24"/>
          <w:szCs w:val="24"/>
        </w:rPr>
        <w:t>bi</w:t>
      </w:r>
      <w:r w:rsidRPr="00402365">
        <w:rPr>
          <w:spacing w:val="1"/>
          <w:sz w:val="24"/>
          <w:szCs w:val="24"/>
        </w:rPr>
        <w:t>l</w:t>
      </w:r>
      <w:r w:rsidRPr="00402365">
        <w:rPr>
          <w:sz w:val="24"/>
          <w:szCs w:val="24"/>
        </w:rPr>
        <w:t>i</w:t>
      </w:r>
      <w:r w:rsidRPr="00402365">
        <w:rPr>
          <w:spacing w:val="3"/>
          <w:sz w:val="24"/>
          <w:szCs w:val="24"/>
        </w:rPr>
        <w:t>t</w:t>
      </w:r>
      <w:r w:rsidRPr="00402365">
        <w:rPr>
          <w:sz w:val="24"/>
          <w:szCs w:val="24"/>
        </w:rPr>
        <w:t>y 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CB</w:t>
      </w:r>
      <w:r w:rsidRPr="00402365">
        <w:rPr>
          <w:spacing w:val="5"/>
          <w:sz w:val="24"/>
          <w:szCs w:val="24"/>
        </w:rPr>
        <w:t xml:space="preserve"> </w:t>
      </w:r>
      <w:r w:rsidRPr="00402365">
        <w:rPr>
          <w:sz w:val="24"/>
          <w:szCs w:val="24"/>
        </w:rPr>
        <w:t>to</w:t>
      </w:r>
      <w:r w:rsidRPr="00402365">
        <w:rPr>
          <w:spacing w:val="7"/>
          <w:sz w:val="24"/>
          <w:szCs w:val="24"/>
        </w:rPr>
        <w:t xml:space="preserve"> </w:t>
      </w:r>
      <w:r w:rsidRPr="00402365">
        <w:rPr>
          <w:sz w:val="24"/>
          <w:szCs w:val="24"/>
        </w:rPr>
        <w:t>k</w:t>
      </w:r>
      <w:r w:rsidRPr="00402365">
        <w:rPr>
          <w:spacing w:val="-1"/>
          <w:sz w:val="24"/>
          <w:szCs w:val="24"/>
        </w:rPr>
        <w:t>ee</w:t>
      </w:r>
      <w:r w:rsidRPr="00402365">
        <w:rPr>
          <w:sz w:val="24"/>
          <w:szCs w:val="24"/>
        </w:rPr>
        <w:t>p</w:t>
      </w:r>
      <w:r w:rsidRPr="00402365">
        <w:rPr>
          <w:spacing w:val="7"/>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7"/>
          <w:sz w:val="24"/>
          <w:szCs w:val="24"/>
        </w:rPr>
        <w:t xml:space="preserve"> </w:t>
      </w:r>
      <w:r w:rsidRPr="00402365">
        <w:rPr>
          <w:sz w:val="24"/>
          <w:szCs w:val="24"/>
        </w:rPr>
        <w:t>info</w:t>
      </w:r>
      <w:r w:rsidRPr="00402365">
        <w:rPr>
          <w:spacing w:val="-1"/>
          <w:sz w:val="24"/>
          <w:szCs w:val="24"/>
        </w:rPr>
        <w:t>r</w:t>
      </w:r>
      <w:r w:rsidRPr="00402365">
        <w:rPr>
          <w:sz w:val="24"/>
          <w:szCs w:val="24"/>
        </w:rPr>
        <w:t>med</w:t>
      </w:r>
      <w:r w:rsidRPr="00402365">
        <w:rPr>
          <w:spacing w:val="6"/>
          <w:sz w:val="24"/>
          <w:szCs w:val="24"/>
        </w:rPr>
        <w:t xml:space="preserve"> </w:t>
      </w:r>
      <w:r w:rsidRPr="00402365">
        <w:rPr>
          <w:sz w:val="24"/>
          <w:szCs w:val="24"/>
        </w:rPr>
        <w:t>of</w:t>
      </w:r>
      <w:r w:rsidRPr="00402365">
        <w:rPr>
          <w:spacing w:val="6"/>
          <w:sz w:val="24"/>
          <w:szCs w:val="24"/>
        </w:rPr>
        <w:t xml:space="preserve"> </w:t>
      </w:r>
      <w:r w:rsidRPr="00402365">
        <w:rPr>
          <w:sz w:val="24"/>
          <w:szCs w:val="24"/>
        </w:rPr>
        <w:t>the</w:t>
      </w:r>
      <w:r w:rsidRPr="00402365">
        <w:rPr>
          <w:spacing w:val="6"/>
          <w:sz w:val="24"/>
          <w:szCs w:val="24"/>
        </w:rPr>
        <w:t xml:space="preserve"> </w:t>
      </w:r>
      <w:r w:rsidRPr="00402365">
        <w:rPr>
          <w:sz w:val="24"/>
          <w:szCs w:val="24"/>
        </w:rPr>
        <w:t>is</w:t>
      </w:r>
      <w:r w:rsidRPr="00402365">
        <w:rPr>
          <w:spacing w:val="1"/>
          <w:sz w:val="24"/>
          <w:szCs w:val="24"/>
        </w:rPr>
        <w:t>s</w:t>
      </w:r>
      <w:r w:rsidRPr="00402365">
        <w:rPr>
          <w:sz w:val="24"/>
          <w:szCs w:val="24"/>
        </w:rPr>
        <w:t>ue</w:t>
      </w:r>
      <w:r w:rsidRPr="00402365">
        <w:rPr>
          <w:spacing w:val="6"/>
          <w:sz w:val="24"/>
          <w:szCs w:val="24"/>
        </w:rPr>
        <w:t xml:space="preserve"> </w:t>
      </w:r>
      <w:r w:rsidRPr="00402365">
        <w:rPr>
          <w:sz w:val="24"/>
          <w:szCs w:val="24"/>
        </w:rPr>
        <w:t>of</w:t>
      </w:r>
      <w:r w:rsidRPr="00402365">
        <w:rPr>
          <w:spacing w:val="6"/>
          <w:sz w:val="24"/>
          <w:szCs w:val="24"/>
        </w:rPr>
        <w:t xml:space="preserve"> </w:t>
      </w:r>
      <w:r w:rsidRPr="00402365">
        <w:rPr>
          <w:spacing w:val="-1"/>
          <w:sz w:val="24"/>
          <w:szCs w:val="24"/>
        </w:rPr>
        <w:t>ce</w:t>
      </w:r>
      <w:r w:rsidRPr="00402365">
        <w:rPr>
          <w:sz w:val="24"/>
          <w:szCs w:val="24"/>
        </w:rPr>
        <w:t>rtifi</w:t>
      </w:r>
      <w:r w:rsidRPr="00402365">
        <w:rPr>
          <w:spacing w:val="-1"/>
          <w:sz w:val="24"/>
          <w:szCs w:val="24"/>
        </w:rPr>
        <w:t>ca</w:t>
      </w:r>
      <w:r w:rsidRPr="00402365">
        <w:rPr>
          <w:sz w:val="24"/>
          <w:szCs w:val="24"/>
        </w:rPr>
        <w:t>t</w:t>
      </w:r>
      <w:r w:rsidRPr="00402365">
        <w:rPr>
          <w:spacing w:val="2"/>
          <w:sz w:val="24"/>
          <w:szCs w:val="24"/>
        </w:rPr>
        <w:t>e</w:t>
      </w:r>
      <w:r w:rsidRPr="00402365">
        <w:rPr>
          <w:sz w:val="24"/>
          <w:szCs w:val="24"/>
        </w:rPr>
        <w:t>s in</w:t>
      </w:r>
      <w:r w:rsidRPr="00402365">
        <w:rPr>
          <w:spacing w:val="3"/>
          <w:sz w:val="24"/>
          <w:szCs w:val="24"/>
        </w:rPr>
        <w:t xml:space="preserve"> </w:t>
      </w:r>
      <w:r w:rsidRPr="00402365">
        <w:rPr>
          <w:sz w:val="24"/>
          <w:szCs w:val="24"/>
        </w:rPr>
        <w:t>su</w:t>
      </w:r>
      <w:r w:rsidRPr="00402365">
        <w:rPr>
          <w:spacing w:val="-1"/>
          <w:sz w:val="24"/>
          <w:szCs w:val="24"/>
        </w:rPr>
        <w:t>c</w:t>
      </w:r>
      <w:r w:rsidRPr="00402365">
        <w:rPr>
          <w:sz w:val="24"/>
          <w:szCs w:val="24"/>
        </w:rPr>
        <w:t>h</w:t>
      </w:r>
      <w:r w:rsidRPr="00402365">
        <w:rPr>
          <w:spacing w:val="3"/>
          <w:sz w:val="24"/>
          <w:szCs w:val="24"/>
        </w:rPr>
        <w:t xml:space="preserve"> </w:t>
      </w:r>
      <w:r w:rsidRPr="00402365">
        <w:rPr>
          <w:sz w:val="24"/>
          <w:szCs w:val="24"/>
        </w:rPr>
        <w:t>s</w:t>
      </w:r>
      <w:r w:rsidRPr="00402365">
        <w:rPr>
          <w:spacing w:val="-1"/>
          <w:sz w:val="24"/>
          <w:szCs w:val="24"/>
        </w:rPr>
        <w:t>c</w:t>
      </w:r>
      <w:r w:rsidRPr="00402365">
        <w:rPr>
          <w:sz w:val="24"/>
          <w:szCs w:val="24"/>
        </w:rPr>
        <w:t>ope</w:t>
      </w:r>
      <w:r w:rsidRPr="00402365">
        <w:rPr>
          <w:spacing w:val="2"/>
          <w:sz w:val="24"/>
          <w:szCs w:val="24"/>
        </w:rPr>
        <w:t xml:space="preserve"> s</w:t>
      </w:r>
      <w:r w:rsidRPr="00402365">
        <w:rPr>
          <w:spacing w:val="-1"/>
          <w:sz w:val="24"/>
          <w:szCs w:val="24"/>
        </w:rPr>
        <w:t>ec</w:t>
      </w:r>
      <w:r w:rsidRPr="00402365">
        <w:rPr>
          <w:sz w:val="24"/>
          <w:szCs w:val="24"/>
        </w:rPr>
        <w:t>tors.</w:t>
      </w:r>
      <w:r w:rsidRPr="00402365">
        <w:rPr>
          <w:spacing w:val="5"/>
          <w:sz w:val="24"/>
          <w:szCs w:val="24"/>
        </w:rPr>
        <w:t xml:space="preserve"> </w:t>
      </w:r>
      <w:r w:rsidRPr="00402365">
        <w:rPr>
          <w:sz w:val="24"/>
          <w:szCs w:val="24"/>
        </w:rPr>
        <w:t>In</w:t>
      </w:r>
      <w:r w:rsidRPr="00402365">
        <w:rPr>
          <w:spacing w:val="2"/>
          <w:sz w:val="24"/>
          <w:szCs w:val="24"/>
        </w:rPr>
        <w:t xml:space="preserve"> </w:t>
      </w:r>
      <w:proofErr w:type="gramStart"/>
      <w:r w:rsidRPr="00402365">
        <w:rPr>
          <w:spacing w:val="-1"/>
          <w:sz w:val="24"/>
          <w:szCs w:val="24"/>
        </w:rPr>
        <w:t>ca</w:t>
      </w:r>
      <w:r w:rsidRPr="00402365">
        <w:rPr>
          <w:sz w:val="24"/>
          <w:szCs w:val="24"/>
        </w:rPr>
        <w:t>se</w:t>
      </w:r>
      <w:proofErr w:type="gramEnd"/>
      <w:r w:rsidRPr="00402365">
        <w:rPr>
          <w:spacing w:val="2"/>
          <w:sz w:val="24"/>
          <w:szCs w:val="24"/>
        </w:rPr>
        <w:t xml:space="preserve"> o</w:t>
      </w:r>
      <w:r w:rsidRPr="00402365">
        <w:rPr>
          <w:sz w:val="24"/>
          <w:szCs w:val="24"/>
        </w:rPr>
        <w:t>f</w:t>
      </w:r>
      <w:r w:rsidRPr="00402365">
        <w:rPr>
          <w:spacing w:val="2"/>
          <w:sz w:val="24"/>
          <w:szCs w:val="24"/>
        </w:rPr>
        <w:t xml:space="preserve"> </w:t>
      </w:r>
      <w:r w:rsidRPr="00402365">
        <w:rPr>
          <w:sz w:val="24"/>
          <w:szCs w:val="24"/>
        </w:rPr>
        <w:t>other</w:t>
      </w:r>
      <w:r w:rsidRPr="00402365">
        <w:rPr>
          <w:spacing w:val="4"/>
          <w:sz w:val="24"/>
          <w:szCs w:val="24"/>
        </w:rPr>
        <w:t xml:space="preserve"> </w:t>
      </w:r>
      <w:r w:rsidRPr="00402365">
        <w:rPr>
          <w:spacing w:val="-1"/>
          <w:sz w:val="24"/>
          <w:szCs w:val="24"/>
        </w:rPr>
        <w:t>a</w:t>
      </w:r>
      <w:r w:rsidRPr="00402365">
        <w:rPr>
          <w:spacing w:val="1"/>
          <w:sz w:val="24"/>
          <w:szCs w:val="24"/>
        </w:rPr>
        <w:t>c</w:t>
      </w:r>
      <w:r w:rsidRPr="00402365">
        <w:rPr>
          <w:spacing w:val="-1"/>
          <w:sz w:val="24"/>
          <w:szCs w:val="24"/>
        </w:rPr>
        <w:t>c</w:t>
      </w:r>
      <w:r w:rsidRPr="00402365">
        <w:rPr>
          <w:sz w:val="24"/>
          <w:szCs w:val="24"/>
        </w:rPr>
        <w:t>r</w:t>
      </w:r>
      <w:r w:rsidRPr="00402365">
        <w:rPr>
          <w:spacing w:val="-2"/>
          <w:sz w:val="24"/>
          <w:szCs w:val="24"/>
        </w:rPr>
        <w:t>e</w:t>
      </w:r>
      <w:r w:rsidRPr="00402365">
        <w:rPr>
          <w:sz w:val="24"/>
          <w:szCs w:val="24"/>
        </w:rPr>
        <w:t>di</w:t>
      </w:r>
      <w:r w:rsidRPr="00402365">
        <w:rPr>
          <w:spacing w:val="3"/>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on</w:t>
      </w:r>
      <w:r w:rsidRPr="00402365">
        <w:rPr>
          <w:spacing w:val="3"/>
          <w:sz w:val="24"/>
          <w:szCs w:val="24"/>
        </w:rPr>
        <w:t xml:space="preserve"> </w:t>
      </w:r>
      <w:r w:rsidRPr="00402365">
        <w:rPr>
          <w:sz w:val="24"/>
          <w:szCs w:val="24"/>
        </w:rPr>
        <w:t>s</w:t>
      </w:r>
      <w:r w:rsidRPr="00402365">
        <w:rPr>
          <w:spacing w:val="-1"/>
          <w:sz w:val="24"/>
          <w:szCs w:val="24"/>
        </w:rPr>
        <w:t>c</w:t>
      </w:r>
      <w:r w:rsidRPr="00402365">
        <w:rPr>
          <w:sz w:val="24"/>
          <w:szCs w:val="24"/>
        </w:rPr>
        <w:t>h</w:t>
      </w:r>
      <w:r w:rsidRPr="00402365">
        <w:rPr>
          <w:spacing w:val="-1"/>
          <w:sz w:val="24"/>
          <w:szCs w:val="24"/>
        </w:rPr>
        <w:t>e</w:t>
      </w:r>
      <w:r w:rsidRPr="00402365">
        <w:rPr>
          <w:sz w:val="24"/>
          <w:szCs w:val="24"/>
        </w:rPr>
        <w:t>mes</w:t>
      </w:r>
      <w:r w:rsidRPr="00402365">
        <w:rPr>
          <w:spacing w:val="3"/>
          <w:sz w:val="24"/>
          <w:szCs w:val="24"/>
        </w:rPr>
        <w:t xml:space="preserve"> </w:t>
      </w:r>
      <w:r w:rsidRPr="00402365">
        <w:rPr>
          <w:sz w:val="24"/>
          <w:szCs w:val="24"/>
        </w:rPr>
        <w:t>a</w:t>
      </w:r>
      <w:r w:rsidRPr="00402365">
        <w:rPr>
          <w:spacing w:val="4"/>
          <w:sz w:val="24"/>
          <w:szCs w:val="24"/>
        </w:rPr>
        <w:t xml:space="preserve"> </w:t>
      </w:r>
      <w:r w:rsidRPr="00402365">
        <w:rPr>
          <w:sz w:val="24"/>
          <w:szCs w:val="24"/>
        </w:rPr>
        <w:t>s</w:t>
      </w:r>
      <w:r w:rsidRPr="00402365">
        <w:rPr>
          <w:spacing w:val="-1"/>
          <w:sz w:val="24"/>
          <w:szCs w:val="24"/>
        </w:rPr>
        <w:t>a</w:t>
      </w:r>
      <w:r w:rsidRPr="00402365">
        <w:rPr>
          <w:sz w:val="24"/>
          <w:szCs w:val="24"/>
        </w:rPr>
        <w:t>mp</w:t>
      </w:r>
      <w:r w:rsidRPr="00402365">
        <w:rPr>
          <w:spacing w:val="1"/>
          <w:sz w:val="24"/>
          <w:szCs w:val="24"/>
        </w:rPr>
        <w:t>l</w:t>
      </w:r>
      <w:r w:rsidRPr="00402365">
        <w:rPr>
          <w:sz w:val="24"/>
          <w:szCs w:val="24"/>
        </w:rPr>
        <w:t>e</w:t>
      </w:r>
      <w:r w:rsidRPr="00402365">
        <w:rPr>
          <w:spacing w:val="4"/>
          <w:sz w:val="24"/>
          <w:szCs w:val="24"/>
        </w:rPr>
        <w:t xml:space="preserve"> </w:t>
      </w:r>
      <w:r w:rsidRPr="00402365">
        <w:rPr>
          <w:sz w:val="24"/>
          <w:szCs w:val="24"/>
        </w:rPr>
        <w:t>of</w:t>
      </w:r>
      <w:r w:rsidRPr="00402365">
        <w:rPr>
          <w:spacing w:val="2"/>
          <w:sz w:val="24"/>
          <w:szCs w:val="24"/>
        </w:rPr>
        <w:t xml:space="preserve"> </w:t>
      </w:r>
      <w:r w:rsidRPr="00402365">
        <w:rPr>
          <w:spacing w:val="-1"/>
          <w:sz w:val="24"/>
          <w:szCs w:val="24"/>
        </w:rPr>
        <w:t>e</w:t>
      </w:r>
      <w:r w:rsidRPr="00402365">
        <w:rPr>
          <w:spacing w:val="1"/>
          <w:sz w:val="24"/>
          <w:szCs w:val="24"/>
        </w:rPr>
        <w:t>a</w:t>
      </w:r>
      <w:r w:rsidRPr="00402365">
        <w:rPr>
          <w:spacing w:val="-1"/>
          <w:sz w:val="24"/>
          <w:szCs w:val="24"/>
        </w:rPr>
        <w:t>c</w:t>
      </w:r>
      <w:r w:rsidRPr="00402365">
        <w:rPr>
          <w:sz w:val="24"/>
          <w:szCs w:val="24"/>
        </w:rPr>
        <w:t>h</w:t>
      </w:r>
      <w:r w:rsidRPr="00402365">
        <w:rPr>
          <w:spacing w:val="3"/>
          <w:sz w:val="24"/>
          <w:szCs w:val="24"/>
        </w:rPr>
        <w:t xml:space="preserve"> </w:t>
      </w:r>
      <w:r w:rsidRPr="00402365">
        <w:rPr>
          <w:spacing w:val="1"/>
          <w:sz w:val="24"/>
          <w:szCs w:val="24"/>
        </w:rPr>
        <w:t>c</w:t>
      </w:r>
      <w:r w:rsidRPr="00402365">
        <w:rPr>
          <w:spacing w:val="-1"/>
          <w:sz w:val="24"/>
          <w:szCs w:val="24"/>
        </w:rPr>
        <w:t>a</w:t>
      </w:r>
      <w:r w:rsidRPr="00402365">
        <w:rPr>
          <w:sz w:val="24"/>
          <w:szCs w:val="24"/>
        </w:rPr>
        <w:t>t</w:t>
      </w:r>
      <w:r w:rsidRPr="00402365">
        <w:rPr>
          <w:spacing w:val="2"/>
          <w:sz w:val="24"/>
          <w:szCs w:val="24"/>
        </w:rPr>
        <w:t>e</w:t>
      </w:r>
      <w:r w:rsidRPr="00402365">
        <w:rPr>
          <w:spacing w:val="-2"/>
          <w:sz w:val="24"/>
          <w:szCs w:val="24"/>
        </w:rPr>
        <w:t>g</w:t>
      </w:r>
      <w:r w:rsidRPr="00402365">
        <w:rPr>
          <w:sz w:val="24"/>
          <w:szCs w:val="24"/>
        </w:rPr>
        <w:t>o</w:t>
      </w:r>
      <w:r w:rsidRPr="00402365">
        <w:rPr>
          <w:spacing w:val="4"/>
          <w:sz w:val="24"/>
          <w:szCs w:val="24"/>
        </w:rPr>
        <w:t>r</w:t>
      </w:r>
      <w:r w:rsidRPr="00402365">
        <w:rPr>
          <w:sz w:val="24"/>
          <w:szCs w:val="24"/>
        </w:rPr>
        <w:t>y will</w:t>
      </w:r>
      <w:r w:rsidRPr="00402365">
        <w:rPr>
          <w:spacing w:val="3"/>
          <w:sz w:val="24"/>
          <w:szCs w:val="24"/>
        </w:rPr>
        <w:t xml:space="preserve"> </w:t>
      </w:r>
      <w:r w:rsidRPr="00402365">
        <w:rPr>
          <w:sz w:val="24"/>
          <w:szCs w:val="24"/>
        </w:rPr>
        <w:t>be witness</w:t>
      </w:r>
      <w:r w:rsidRPr="00402365">
        <w:rPr>
          <w:spacing w:val="-1"/>
          <w:sz w:val="24"/>
          <w:szCs w:val="24"/>
        </w:rPr>
        <w:t>e</w:t>
      </w:r>
      <w:r w:rsidRPr="00402365">
        <w:rPr>
          <w:sz w:val="24"/>
          <w:szCs w:val="24"/>
        </w:rPr>
        <w:t xml:space="preserve">d </w:t>
      </w:r>
      <w:r w:rsidRPr="00402365">
        <w:rPr>
          <w:spacing w:val="-1"/>
          <w:sz w:val="24"/>
          <w:szCs w:val="24"/>
        </w:rPr>
        <w:t>a</w:t>
      </w:r>
      <w:r w:rsidRPr="00402365">
        <w:rPr>
          <w:sz w:val="24"/>
          <w:szCs w:val="24"/>
        </w:rPr>
        <w:t>s p</w:t>
      </w:r>
      <w:r w:rsidRPr="00402365">
        <w:rPr>
          <w:spacing w:val="-1"/>
          <w:sz w:val="24"/>
          <w:szCs w:val="24"/>
        </w:rPr>
        <w:t>e</w:t>
      </w:r>
      <w:r w:rsidRPr="00402365">
        <w:rPr>
          <w:sz w:val="24"/>
          <w:szCs w:val="24"/>
        </w:rPr>
        <w:t xml:space="preserve">r </w:t>
      </w:r>
      <w:r w:rsidRPr="00402365">
        <w:rPr>
          <w:spacing w:val="2"/>
          <w:sz w:val="24"/>
          <w:szCs w:val="24"/>
        </w:rPr>
        <w:t>s</w:t>
      </w:r>
      <w:r w:rsidRPr="00402365">
        <w:rPr>
          <w:spacing w:val="-1"/>
          <w:sz w:val="24"/>
          <w:szCs w:val="24"/>
        </w:rPr>
        <w:t>c</w:t>
      </w:r>
      <w:r w:rsidRPr="00402365">
        <w:rPr>
          <w:sz w:val="24"/>
          <w:szCs w:val="24"/>
        </w:rPr>
        <w:t>op</w:t>
      </w:r>
      <w:r w:rsidRPr="00402365">
        <w:rPr>
          <w:spacing w:val="-1"/>
          <w:sz w:val="24"/>
          <w:szCs w:val="24"/>
        </w:rPr>
        <w:t>e</w:t>
      </w:r>
      <w:r w:rsidRPr="00402365">
        <w:rPr>
          <w:sz w:val="24"/>
          <w:szCs w:val="24"/>
        </w:rPr>
        <w:t>.</w:t>
      </w:r>
    </w:p>
    <w:p w14:paraId="574B5AE5" w14:textId="77777777" w:rsidR="00970F8A" w:rsidRDefault="00970F8A">
      <w:pPr>
        <w:spacing w:before="1" w:line="280" w:lineRule="exact"/>
        <w:rPr>
          <w:sz w:val="28"/>
          <w:szCs w:val="28"/>
        </w:rPr>
      </w:pPr>
    </w:p>
    <w:p w14:paraId="3E72D32A" w14:textId="0FCC15E7" w:rsidR="003203BE" w:rsidRPr="003203BE" w:rsidRDefault="0042688C" w:rsidP="003203BE">
      <w:pPr>
        <w:ind w:left="119" w:right="278"/>
        <w:jc w:val="both"/>
        <w:rPr>
          <w:b/>
          <w:bCs/>
          <w:color w:val="FF0000"/>
          <w:sz w:val="24"/>
          <w:szCs w:val="24"/>
        </w:rPr>
      </w:pPr>
      <w:r w:rsidRPr="0042688C">
        <w:rPr>
          <w:b/>
          <w:bCs/>
          <w:color w:val="FF0000"/>
          <w:sz w:val="24"/>
          <w:szCs w:val="24"/>
        </w:rPr>
        <w:t>6.4.</w:t>
      </w:r>
      <w:r>
        <w:rPr>
          <w:b/>
          <w:bCs/>
          <w:color w:val="FF0000"/>
          <w:sz w:val="24"/>
          <w:szCs w:val="24"/>
        </w:rPr>
        <w:t>4</w:t>
      </w:r>
      <w:r w:rsidRPr="0042688C">
        <w:rPr>
          <w:b/>
          <w:bCs/>
          <w:color w:val="FF0000"/>
          <w:sz w:val="24"/>
          <w:szCs w:val="24"/>
        </w:rPr>
        <w:t xml:space="preserve"> </w:t>
      </w:r>
      <w:r w:rsidR="003203BE" w:rsidRPr="003203BE">
        <w:rPr>
          <w:b/>
          <w:bCs/>
          <w:color w:val="FF0000"/>
          <w:sz w:val="24"/>
          <w:szCs w:val="24"/>
        </w:rPr>
        <w:t>Food Safety Management System</w:t>
      </w:r>
      <w:r w:rsidR="00113378">
        <w:rPr>
          <w:b/>
          <w:bCs/>
          <w:color w:val="FF0000"/>
          <w:sz w:val="24"/>
          <w:szCs w:val="24"/>
        </w:rPr>
        <w:t xml:space="preserve"> (FSMS)</w:t>
      </w:r>
      <w:r w:rsidR="003203BE" w:rsidRPr="003203BE">
        <w:rPr>
          <w:b/>
          <w:bCs/>
          <w:color w:val="FF0000"/>
          <w:sz w:val="24"/>
          <w:szCs w:val="24"/>
        </w:rPr>
        <w:t>:</w:t>
      </w:r>
    </w:p>
    <w:p w14:paraId="15952E1B" w14:textId="0060867F" w:rsidR="003203BE" w:rsidRPr="003203BE" w:rsidRDefault="003203BE" w:rsidP="003203BE">
      <w:pPr>
        <w:ind w:left="119" w:right="278"/>
        <w:jc w:val="both"/>
        <w:rPr>
          <w:color w:val="FF0000"/>
          <w:sz w:val="24"/>
          <w:szCs w:val="24"/>
        </w:rPr>
      </w:pPr>
      <w:r w:rsidRPr="003203BE">
        <w:rPr>
          <w:color w:val="FF0000"/>
          <w:sz w:val="24"/>
          <w:szCs w:val="24"/>
        </w:rPr>
        <w:t xml:space="preserve">In addition to the requirements mentioned in this accreditation condition (G-02/19), PNAC also follows the requirements of IAF MD-16 for the assessment of CBs accredited on Food Safety Management System FSMS. </w:t>
      </w:r>
    </w:p>
    <w:p w14:paraId="36957A57" w14:textId="77777777" w:rsidR="003203BE" w:rsidRDefault="003203BE">
      <w:pPr>
        <w:spacing w:before="1" w:line="280" w:lineRule="exact"/>
        <w:rPr>
          <w:sz w:val="28"/>
          <w:szCs w:val="28"/>
        </w:rPr>
      </w:pPr>
    </w:p>
    <w:p w14:paraId="670D32B3" w14:textId="3B33A04E" w:rsidR="00113378" w:rsidRPr="00113378" w:rsidRDefault="0042688C" w:rsidP="00113378">
      <w:pPr>
        <w:ind w:left="119" w:right="278"/>
        <w:jc w:val="both"/>
        <w:rPr>
          <w:b/>
          <w:bCs/>
          <w:color w:val="FF0000"/>
          <w:sz w:val="24"/>
          <w:szCs w:val="24"/>
        </w:rPr>
      </w:pPr>
      <w:r w:rsidRPr="0042688C">
        <w:rPr>
          <w:b/>
          <w:bCs/>
          <w:color w:val="FF0000"/>
          <w:sz w:val="24"/>
          <w:szCs w:val="24"/>
        </w:rPr>
        <w:t>6.4.</w:t>
      </w:r>
      <w:r>
        <w:rPr>
          <w:b/>
          <w:bCs/>
          <w:color w:val="FF0000"/>
          <w:sz w:val="24"/>
          <w:szCs w:val="24"/>
        </w:rPr>
        <w:t>5</w:t>
      </w:r>
      <w:r w:rsidRPr="0042688C">
        <w:rPr>
          <w:b/>
          <w:bCs/>
          <w:color w:val="FF0000"/>
          <w:sz w:val="24"/>
          <w:szCs w:val="24"/>
        </w:rPr>
        <w:t xml:space="preserve"> </w:t>
      </w:r>
      <w:r w:rsidR="00113378" w:rsidRPr="00113378">
        <w:rPr>
          <w:b/>
          <w:bCs/>
          <w:color w:val="FF0000"/>
          <w:sz w:val="24"/>
          <w:szCs w:val="24"/>
        </w:rPr>
        <w:t>Occupational Health and Safety Management Systems (OH&amp;SMS):</w:t>
      </w:r>
    </w:p>
    <w:p w14:paraId="04F16742" w14:textId="0F267ED3" w:rsidR="003203BE" w:rsidRPr="00113378" w:rsidRDefault="00113378" w:rsidP="00113378">
      <w:pPr>
        <w:ind w:left="119" w:right="278"/>
        <w:jc w:val="both"/>
        <w:rPr>
          <w:color w:val="FF0000"/>
          <w:sz w:val="24"/>
          <w:szCs w:val="24"/>
        </w:rPr>
      </w:pPr>
      <w:r w:rsidRPr="00113378">
        <w:rPr>
          <w:color w:val="FF0000"/>
          <w:sz w:val="24"/>
          <w:szCs w:val="24"/>
        </w:rPr>
        <w:t>In addition to the requirements mentioned in this accreditation condition (G-02/19), PNAC also follows the requirements of IAF MD-22 for the assessment of CBs accredited for the Certification of Occupational Health and Safety Management Systems (OH&amp;SMS)</w:t>
      </w:r>
      <w:r>
        <w:rPr>
          <w:color w:val="FF0000"/>
          <w:sz w:val="24"/>
          <w:szCs w:val="24"/>
        </w:rPr>
        <w:t>.</w:t>
      </w:r>
    </w:p>
    <w:p w14:paraId="3F9CD5F6" w14:textId="77777777" w:rsidR="003203BE" w:rsidRDefault="003203BE">
      <w:pPr>
        <w:spacing w:before="1" w:line="280" w:lineRule="exact"/>
        <w:rPr>
          <w:sz w:val="28"/>
          <w:szCs w:val="28"/>
        </w:rPr>
      </w:pPr>
    </w:p>
    <w:p w14:paraId="6B29D092" w14:textId="5B3E1C43" w:rsidR="00113378" w:rsidRPr="00113378" w:rsidRDefault="0042688C" w:rsidP="00113378">
      <w:pPr>
        <w:ind w:left="119" w:right="278"/>
        <w:jc w:val="both"/>
        <w:rPr>
          <w:b/>
          <w:bCs/>
          <w:color w:val="FF0000"/>
          <w:sz w:val="24"/>
          <w:szCs w:val="24"/>
        </w:rPr>
      </w:pPr>
      <w:r w:rsidRPr="0042688C">
        <w:rPr>
          <w:b/>
          <w:bCs/>
          <w:color w:val="FF0000"/>
          <w:sz w:val="24"/>
          <w:szCs w:val="24"/>
        </w:rPr>
        <w:t>6.4.</w:t>
      </w:r>
      <w:r>
        <w:rPr>
          <w:b/>
          <w:bCs/>
          <w:color w:val="FF0000"/>
          <w:sz w:val="24"/>
          <w:szCs w:val="24"/>
        </w:rPr>
        <w:t>6</w:t>
      </w:r>
      <w:r w:rsidRPr="0042688C">
        <w:rPr>
          <w:b/>
          <w:bCs/>
          <w:color w:val="FF0000"/>
          <w:sz w:val="24"/>
          <w:szCs w:val="24"/>
        </w:rPr>
        <w:t xml:space="preserve"> </w:t>
      </w:r>
      <w:r w:rsidR="00113378" w:rsidRPr="00113378">
        <w:rPr>
          <w:b/>
          <w:bCs/>
          <w:color w:val="FF0000"/>
          <w:sz w:val="24"/>
          <w:szCs w:val="24"/>
        </w:rPr>
        <w:t>Medical Device Quality Management Systems (MDMS):</w:t>
      </w:r>
    </w:p>
    <w:p w14:paraId="024B2B18" w14:textId="15E862E4" w:rsidR="003203BE" w:rsidRPr="00113378" w:rsidRDefault="00113378" w:rsidP="00113378">
      <w:pPr>
        <w:ind w:left="119" w:right="278"/>
        <w:jc w:val="both"/>
        <w:rPr>
          <w:color w:val="FF0000"/>
          <w:sz w:val="24"/>
          <w:szCs w:val="24"/>
        </w:rPr>
      </w:pPr>
      <w:r w:rsidRPr="00113378">
        <w:rPr>
          <w:color w:val="FF0000"/>
          <w:sz w:val="24"/>
          <w:szCs w:val="24"/>
        </w:rPr>
        <w:t>In addition to the requirements mentioned in this accreditation condition (G-02/19), PNAC also follows the requirements of IAF MD-09 for the assessment of CBs accredited for the Certification of Medical Device Quality Management Systems (ISO 13485)</w:t>
      </w:r>
      <w:r>
        <w:rPr>
          <w:color w:val="FF0000"/>
          <w:sz w:val="24"/>
          <w:szCs w:val="24"/>
        </w:rPr>
        <w:t>.</w:t>
      </w:r>
    </w:p>
    <w:p w14:paraId="3E87F4CB" w14:textId="77777777" w:rsidR="00113378" w:rsidRPr="00113378" w:rsidRDefault="00113378" w:rsidP="00113378">
      <w:pPr>
        <w:ind w:left="119" w:right="278"/>
        <w:jc w:val="both"/>
        <w:rPr>
          <w:color w:val="FF0000"/>
          <w:sz w:val="24"/>
          <w:szCs w:val="24"/>
        </w:rPr>
      </w:pPr>
    </w:p>
    <w:p w14:paraId="00EADA1D" w14:textId="1F7DF761" w:rsidR="00970F8A" w:rsidRPr="00402365" w:rsidRDefault="00000000" w:rsidP="0025529C">
      <w:pPr>
        <w:ind w:right="-80"/>
        <w:jc w:val="both"/>
        <w:rPr>
          <w:sz w:val="24"/>
          <w:szCs w:val="24"/>
        </w:rPr>
      </w:pPr>
      <w:r w:rsidRPr="00402365">
        <w:rPr>
          <w:b/>
          <w:sz w:val="24"/>
          <w:szCs w:val="24"/>
        </w:rPr>
        <w:t>6.6 List of</w:t>
      </w:r>
      <w:r w:rsidRPr="00402365">
        <w:rPr>
          <w:b/>
          <w:spacing w:val="1"/>
          <w:sz w:val="24"/>
          <w:szCs w:val="24"/>
        </w:rPr>
        <w:t xml:space="preserve"> S</w:t>
      </w:r>
      <w:r w:rsidRPr="00402365">
        <w:rPr>
          <w:b/>
          <w:spacing w:val="-1"/>
          <w:sz w:val="24"/>
          <w:szCs w:val="24"/>
        </w:rPr>
        <w:t>c</w:t>
      </w:r>
      <w:r w:rsidRPr="00402365">
        <w:rPr>
          <w:b/>
          <w:sz w:val="24"/>
          <w:szCs w:val="24"/>
        </w:rPr>
        <w:t>o</w:t>
      </w:r>
      <w:r w:rsidRPr="00402365">
        <w:rPr>
          <w:b/>
          <w:spacing w:val="1"/>
          <w:sz w:val="24"/>
          <w:szCs w:val="24"/>
        </w:rPr>
        <w:t>p</w:t>
      </w:r>
      <w:r w:rsidRPr="00402365">
        <w:rPr>
          <w:b/>
          <w:spacing w:val="-1"/>
          <w:sz w:val="24"/>
          <w:szCs w:val="24"/>
        </w:rPr>
        <w:t>e</w:t>
      </w:r>
      <w:r w:rsidRPr="00402365">
        <w:rPr>
          <w:b/>
          <w:sz w:val="24"/>
          <w:szCs w:val="24"/>
        </w:rPr>
        <w:t xml:space="preserve">s </w:t>
      </w:r>
      <w:r w:rsidRPr="00402365">
        <w:rPr>
          <w:b/>
          <w:spacing w:val="-2"/>
          <w:sz w:val="24"/>
          <w:szCs w:val="24"/>
        </w:rPr>
        <w:t>o</w:t>
      </w:r>
      <w:r w:rsidRPr="00402365">
        <w:rPr>
          <w:b/>
          <w:sz w:val="24"/>
          <w:szCs w:val="24"/>
        </w:rPr>
        <w:t>f</w:t>
      </w:r>
      <w:r w:rsidRPr="00402365">
        <w:rPr>
          <w:b/>
          <w:spacing w:val="1"/>
          <w:sz w:val="24"/>
          <w:szCs w:val="24"/>
        </w:rPr>
        <w:t xml:space="preserve"> </w:t>
      </w:r>
      <w:r w:rsidRPr="00402365">
        <w:rPr>
          <w:b/>
          <w:sz w:val="24"/>
          <w:szCs w:val="24"/>
        </w:rPr>
        <w:t>a</w:t>
      </w:r>
      <w:r w:rsidRPr="00402365">
        <w:rPr>
          <w:b/>
          <w:spacing w:val="-1"/>
          <w:sz w:val="24"/>
          <w:szCs w:val="24"/>
        </w:rPr>
        <w:t>ccre</w:t>
      </w:r>
      <w:r w:rsidRPr="00402365">
        <w:rPr>
          <w:b/>
          <w:spacing w:val="1"/>
          <w:sz w:val="24"/>
          <w:szCs w:val="24"/>
        </w:rPr>
        <w:t>d</w:t>
      </w:r>
      <w:r w:rsidRPr="00402365">
        <w:rPr>
          <w:b/>
          <w:sz w:val="24"/>
          <w:szCs w:val="24"/>
        </w:rPr>
        <w:t>ita</w:t>
      </w:r>
      <w:r w:rsidRPr="00402365">
        <w:rPr>
          <w:b/>
          <w:spacing w:val="-1"/>
          <w:sz w:val="24"/>
          <w:szCs w:val="24"/>
        </w:rPr>
        <w:t>t</w:t>
      </w:r>
      <w:r w:rsidRPr="00402365">
        <w:rPr>
          <w:b/>
          <w:sz w:val="24"/>
          <w:szCs w:val="24"/>
        </w:rPr>
        <w:t>ion</w:t>
      </w:r>
    </w:p>
    <w:p w14:paraId="4CBE329F" w14:textId="77777777" w:rsidR="00970F8A" w:rsidRPr="00402365" w:rsidRDefault="00970F8A">
      <w:pPr>
        <w:spacing w:before="12" w:line="260" w:lineRule="exact"/>
        <w:rPr>
          <w:sz w:val="26"/>
          <w:szCs w:val="26"/>
        </w:rPr>
      </w:pPr>
    </w:p>
    <w:p w14:paraId="37A8DE6C" w14:textId="15D8C925" w:rsidR="00970F8A" w:rsidRPr="00402365" w:rsidRDefault="00000000" w:rsidP="0025529C">
      <w:pPr>
        <w:ind w:left="119" w:right="100"/>
        <w:jc w:val="both"/>
        <w:rPr>
          <w:sz w:val="24"/>
          <w:szCs w:val="24"/>
        </w:rPr>
      </w:pPr>
      <w:r w:rsidRPr="00402365">
        <w:rPr>
          <w:sz w:val="24"/>
          <w:szCs w:val="24"/>
        </w:rPr>
        <w:t>The</w:t>
      </w:r>
      <w:r w:rsidRPr="00402365">
        <w:rPr>
          <w:spacing w:val="-1"/>
          <w:sz w:val="24"/>
          <w:szCs w:val="24"/>
        </w:rPr>
        <w:t xml:space="preserve"> </w:t>
      </w:r>
      <w:r w:rsidRPr="00402365">
        <w:rPr>
          <w:sz w:val="24"/>
          <w:szCs w:val="24"/>
        </w:rPr>
        <w:t>l</w:t>
      </w:r>
      <w:r w:rsidRPr="00402365">
        <w:rPr>
          <w:spacing w:val="1"/>
          <w:sz w:val="24"/>
          <w:szCs w:val="24"/>
        </w:rPr>
        <w:t>i</w:t>
      </w:r>
      <w:r w:rsidRPr="00402365">
        <w:rPr>
          <w:sz w:val="24"/>
          <w:szCs w:val="24"/>
        </w:rPr>
        <w:t>st of s</w:t>
      </w:r>
      <w:r w:rsidRPr="00402365">
        <w:rPr>
          <w:spacing w:val="-1"/>
          <w:sz w:val="24"/>
          <w:szCs w:val="24"/>
        </w:rPr>
        <w:t>c</w:t>
      </w:r>
      <w:r w:rsidRPr="00402365">
        <w:rPr>
          <w:sz w:val="24"/>
          <w:szCs w:val="24"/>
        </w:rPr>
        <w:t>ope</w:t>
      </w:r>
      <w:r w:rsidRPr="00402365">
        <w:rPr>
          <w:spacing w:val="-1"/>
          <w:sz w:val="24"/>
          <w:szCs w:val="24"/>
        </w:rPr>
        <w:t xml:space="preserve"> </w:t>
      </w:r>
      <w:r w:rsidRPr="00402365">
        <w:rPr>
          <w:sz w:val="24"/>
          <w:szCs w:val="24"/>
        </w:rPr>
        <w:t>of a</w:t>
      </w:r>
      <w:r w:rsidRPr="00402365">
        <w:rPr>
          <w:spacing w:val="-1"/>
          <w:sz w:val="24"/>
          <w:szCs w:val="24"/>
        </w:rPr>
        <w:t>c</w:t>
      </w:r>
      <w:r w:rsidRPr="00402365">
        <w:rPr>
          <w:spacing w:val="1"/>
          <w:sz w:val="24"/>
          <w:szCs w:val="24"/>
        </w:rPr>
        <w:t>c</w:t>
      </w:r>
      <w:r w:rsidRPr="00402365">
        <w:rPr>
          <w:sz w:val="24"/>
          <w:szCs w:val="24"/>
        </w:rPr>
        <w:t>redi</w:t>
      </w:r>
      <w:r w:rsidRPr="00402365">
        <w:rPr>
          <w:spacing w:val="1"/>
          <w:sz w:val="24"/>
          <w:szCs w:val="24"/>
        </w:rPr>
        <w:t>t</w:t>
      </w:r>
      <w:r w:rsidRPr="00402365">
        <w:rPr>
          <w:spacing w:val="-1"/>
          <w:sz w:val="24"/>
          <w:szCs w:val="24"/>
        </w:rPr>
        <w:t>a</w:t>
      </w:r>
      <w:r w:rsidRPr="00402365">
        <w:rPr>
          <w:sz w:val="24"/>
          <w:szCs w:val="24"/>
        </w:rPr>
        <w:t>t</w:t>
      </w:r>
      <w:r w:rsidRPr="00402365">
        <w:rPr>
          <w:spacing w:val="1"/>
          <w:sz w:val="24"/>
          <w:szCs w:val="24"/>
        </w:rPr>
        <w:t>i</w:t>
      </w:r>
      <w:r w:rsidRPr="00402365">
        <w:rPr>
          <w:sz w:val="24"/>
          <w:szCs w:val="24"/>
        </w:rPr>
        <w:t xml:space="preserve">on </w:t>
      </w:r>
      <w:r w:rsidRPr="00402365">
        <w:rPr>
          <w:spacing w:val="2"/>
          <w:sz w:val="24"/>
          <w:szCs w:val="24"/>
        </w:rPr>
        <w:t>b</w:t>
      </w:r>
      <w:r w:rsidRPr="00402365">
        <w:rPr>
          <w:sz w:val="24"/>
          <w:szCs w:val="24"/>
        </w:rPr>
        <w:t>y</w:t>
      </w:r>
      <w:r w:rsidRPr="00402365">
        <w:rPr>
          <w:spacing w:val="-3"/>
          <w:sz w:val="24"/>
          <w:szCs w:val="24"/>
        </w:rPr>
        <w:t xml:space="preserve"> </w:t>
      </w:r>
      <w:r w:rsidRPr="00402365">
        <w:rPr>
          <w:spacing w:val="1"/>
          <w:sz w:val="24"/>
          <w:szCs w:val="24"/>
        </w:rPr>
        <w:t>P</w:t>
      </w:r>
      <w:r w:rsidRPr="00402365">
        <w:rPr>
          <w:sz w:val="24"/>
          <w:szCs w:val="24"/>
        </w:rPr>
        <w:t>N</w:t>
      </w:r>
      <w:r w:rsidRPr="00402365">
        <w:rPr>
          <w:spacing w:val="-1"/>
          <w:sz w:val="24"/>
          <w:szCs w:val="24"/>
        </w:rPr>
        <w:t>A</w:t>
      </w:r>
      <w:r w:rsidRPr="00402365">
        <w:rPr>
          <w:sz w:val="24"/>
          <w:szCs w:val="24"/>
        </w:rPr>
        <w:t>C</w:t>
      </w:r>
      <w:r w:rsidRPr="00402365">
        <w:rPr>
          <w:spacing w:val="1"/>
          <w:sz w:val="24"/>
          <w:szCs w:val="24"/>
        </w:rPr>
        <w:t xml:space="preserve"> </w:t>
      </w:r>
      <w:r w:rsidRPr="00402365">
        <w:rPr>
          <w:sz w:val="24"/>
          <w:szCs w:val="24"/>
        </w:rPr>
        <w:t>is bas</w:t>
      </w:r>
      <w:r w:rsidRPr="00402365">
        <w:rPr>
          <w:spacing w:val="1"/>
          <w:sz w:val="24"/>
          <w:szCs w:val="24"/>
        </w:rPr>
        <w:t>e</w:t>
      </w:r>
      <w:r w:rsidRPr="00402365">
        <w:rPr>
          <w:sz w:val="24"/>
          <w:szCs w:val="24"/>
        </w:rPr>
        <w:t xml:space="preserve">d on </w:t>
      </w:r>
      <w:r w:rsidR="005D2165" w:rsidRPr="00402365">
        <w:rPr>
          <w:sz w:val="24"/>
          <w:szCs w:val="24"/>
        </w:rPr>
        <w:t>ID1</w:t>
      </w:r>
      <w:r w:rsidRPr="00402365">
        <w:rPr>
          <w:sz w:val="24"/>
          <w:szCs w:val="24"/>
        </w:rPr>
        <w:t>:</w:t>
      </w:r>
      <w:r w:rsidR="005D2165" w:rsidRPr="005D2165">
        <w:rPr>
          <w:color w:val="FF0000"/>
          <w:sz w:val="24"/>
          <w:szCs w:val="24"/>
        </w:rPr>
        <w:t>2023</w:t>
      </w:r>
      <w:r w:rsidRPr="00402365">
        <w:rPr>
          <w:sz w:val="24"/>
          <w:szCs w:val="24"/>
        </w:rPr>
        <w:t>.</w:t>
      </w:r>
    </w:p>
    <w:p w14:paraId="550D8D55" w14:textId="77777777" w:rsidR="00970F8A" w:rsidRPr="00402365" w:rsidRDefault="00970F8A">
      <w:pPr>
        <w:spacing w:line="200" w:lineRule="exact"/>
      </w:pPr>
    </w:p>
    <w:p w14:paraId="3BB955B6" w14:textId="77777777" w:rsidR="007C29CA" w:rsidRDefault="007C29CA">
      <w:pPr>
        <w:rPr>
          <w:b/>
          <w:color w:val="FF0000"/>
          <w:sz w:val="24"/>
          <w:szCs w:val="24"/>
        </w:rPr>
      </w:pPr>
      <w:r>
        <w:rPr>
          <w:b/>
          <w:color w:val="FF0000"/>
          <w:sz w:val="24"/>
          <w:szCs w:val="24"/>
        </w:rPr>
        <w:br w:type="page"/>
      </w:r>
    </w:p>
    <w:p w14:paraId="03F3C708" w14:textId="54EDA3FF" w:rsidR="00970F8A" w:rsidRPr="0025529C" w:rsidRDefault="00000000" w:rsidP="0025529C">
      <w:pPr>
        <w:ind w:left="119" w:right="10"/>
        <w:jc w:val="both"/>
        <w:rPr>
          <w:color w:val="FF0000"/>
          <w:sz w:val="24"/>
          <w:szCs w:val="24"/>
        </w:rPr>
      </w:pPr>
      <w:r w:rsidRPr="0025529C">
        <w:rPr>
          <w:b/>
          <w:color w:val="FF0000"/>
          <w:sz w:val="24"/>
          <w:szCs w:val="24"/>
        </w:rPr>
        <w:lastRenderedPageBreak/>
        <w:t xml:space="preserve">7.0.    </w:t>
      </w:r>
      <w:r w:rsidRPr="0025529C">
        <w:rPr>
          <w:b/>
          <w:color w:val="FF0000"/>
          <w:spacing w:val="48"/>
          <w:sz w:val="24"/>
          <w:szCs w:val="24"/>
        </w:rPr>
        <w:t xml:space="preserve"> </w:t>
      </w:r>
      <w:r w:rsidR="0025529C" w:rsidRPr="0025529C">
        <w:rPr>
          <w:b/>
          <w:color w:val="FF0000"/>
          <w:sz w:val="24"/>
          <w:szCs w:val="24"/>
        </w:rPr>
        <w:t>R</w:t>
      </w:r>
      <w:r w:rsidR="0025529C" w:rsidRPr="0025529C">
        <w:rPr>
          <w:b/>
          <w:color w:val="FF0000"/>
          <w:spacing w:val="-1"/>
          <w:sz w:val="24"/>
          <w:szCs w:val="24"/>
        </w:rPr>
        <w:t>e</w:t>
      </w:r>
      <w:r w:rsidR="0025529C" w:rsidRPr="0025529C">
        <w:rPr>
          <w:b/>
          <w:color w:val="FF0000"/>
          <w:spacing w:val="1"/>
          <w:sz w:val="24"/>
          <w:szCs w:val="24"/>
        </w:rPr>
        <w:t>f</w:t>
      </w:r>
      <w:r w:rsidR="0025529C" w:rsidRPr="0025529C">
        <w:rPr>
          <w:b/>
          <w:color w:val="FF0000"/>
          <w:spacing w:val="-1"/>
          <w:sz w:val="24"/>
          <w:szCs w:val="24"/>
        </w:rPr>
        <w:t>ere</w:t>
      </w:r>
      <w:r w:rsidR="0025529C" w:rsidRPr="0025529C">
        <w:rPr>
          <w:b/>
          <w:color w:val="FF0000"/>
          <w:spacing w:val="1"/>
          <w:sz w:val="24"/>
          <w:szCs w:val="24"/>
        </w:rPr>
        <w:t>n</w:t>
      </w:r>
      <w:r w:rsidR="0025529C" w:rsidRPr="0025529C">
        <w:rPr>
          <w:b/>
          <w:color w:val="FF0000"/>
          <w:spacing w:val="-1"/>
          <w:sz w:val="24"/>
          <w:szCs w:val="24"/>
        </w:rPr>
        <w:t>c</w:t>
      </w:r>
      <w:r w:rsidR="0025529C" w:rsidRPr="0025529C">
        <w:rPr>
          <w:b/>
          <w:color w:val="FF0000"/>
          <w:sz w:val="24"/>
          <w:szCs w:val="24"/>
        </w:rPr>
        <w:t>es</w:t>
      </w:r>
    </w:p>
    <w:p w14:paraId="3A272685" w14:textId="77777777" w:rsidR="00970F8A" w:rsidRPr="0025529C" w:rsidRDefault="00970F8A">
      <w:pPr>
        <w:spacing w:before="11" w:line="260" w:lineRule="exact"/>
        <w:rPr>
          <w:color w:val="FF0000"/>
          <w:sz w:val="26"/>
          <w:szCs w:val="26"/>
        </w:rPr>
      </w:pPr>
    </w:p>
    <w:p w14:paraId="0AFD8107" w14:textId="3366394D" w:rsidR="00970F8A" w:rsidRPr="0025529C" w:rsidRDefault="00000000"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ISO/IEC</w:t>
      </w:r>
      <w:r w:rsidR="0025529C" w:rsidRPr="0025529C">
        <w:rPr>
          <w:color w:val="FF0000"/>
          <w:spacing w:val="-3"/>
          <w:sz w:val="24"/>
          <w:szCs w:val="24"/>
        </w:rPr>
        <w:t xml:space="preserve"> </w:t>
      </w:r>
      <w:r w:rsidRPr="0025529C">
        <w:rPr>
          <w:color w:val="FF0000"/>
          <w:spacing w:val="-3"/>
          <w:sz w:val="24"/>
          <w:szCs w:val="24"/>
        </w:rPr>
        <w:t>17011</w:t>
      </w:r>
      <w:r w:rsidR="0025529C" w:rsidRPr="0025529C">
        <w:rPr>
          <w:color w:val="FF0000"/>
          <w:spacing w:val="-3"/>
          <w:sz w:val="24"/>
          <w:szCs w:val="24"/>
        </w:rPr>
        <w:t xml:space="preserve"> </w:t>
      </w:r>
      <w:r w:rsidR="000D1605" w:rsidRPr="0025529C">
        <w:rPr>
          <w:color w:val="FF0000"/>
          <w:spacing w:val="-3"/>
          <w:sz w:val="24"/>
          <w:szCs w:val="24"/>
        </w:rPr>
        <w:t xml:space="preserve">Conformity </w:t>
      </w:r>
      <w:r w:rsidR="005D2165" w:rsidRPr="0025529C">
        <w:rPr>
          <w:color w:val="FF0000"/>
          <w:spacing w:val="-3"/>
          <w:sz w:val="24"/>
          <w:szCs w:val="24"/>
        </w:rPr>
        <w:t xml:space="preserve">assessment </w:t>
      </w:r>
      <w:r w:rsidR="00835AD9" w:rsidRPr="0025529C">
        <w:rPr>
          <w:color w:val="FF0000"/>
          <w:spacing w:val="-3"/>
          <w:sz w:val="24"/>
          <w:szCs w:val="24"/>
        </w:rPr>
        <w:t xml:space="preserve">— </w:t>
      </w:r>
      <w:r w:rsidR="000F534D" w:rsidRPr="0025529C">
        <w:rPr>
          <w:color w:val="FF0000"/>
          <w:spacing w:val="-3"/>
          <w:sz w:val="24"/>
          <w:szCs w:val="24"/>
        </w:rPr>
        <w:t xml:space="preserve">General </w:t>
      </w:r>
      <w:r w:rsidR="00476C44" w:rsidRPr="0025529C">
        <w:rPr>
          <w:color w:val="FF0000"/>
          <w:spacing w:val="-3"/>
          <w:sz w:val="24"/>
          <w:szCs w:val="24"/>
        </w:rPr>
        <w:t xml:space="preserve">requirements </w:t>
      </w:r>
      <w:r w:rsidR="00B870CD" w:rsidRPr="0025529C">
        <w:rPr>
          <w:color w:val="FF0000"/>
          <w:spacing w:val="-3"/>
          <w:sz w:val="24"/>
          <w:szCs w:val="24"/>
        </w:rPr>
        <w:t>for accreditation</w:t>
      </w:r>
      <w:r w:rsidRPr="0025529C">
        <w:rPr>
          <w:color w:val="FF0000"/>
          <w:spacing w:val="-3"/>
          <w:sz w:val="24"/>
          <w:szCs w:val="24"/>
        </w:rPr>
        <w:t xml:space="preserve"> bodies accrediting conformity assessment bodies.</w:t>
      </w:r>
    </w:p>
    <w:p w14:paraId="3A4BB2AC" w14:textId="6303D3B7" w:rsidR="00970F8A" w:rsidRPr="0025529C" w:rsidRDefault="00000000"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ISO/IEC17021-</w:t>
      </w:r>
      <w:r w:rsidR="001E34FD" w:rsidRPr="0025529C">
        <w:rPr>
          <w:color w:val="FF0000"/>
          <w:spacing w:val="-3"/>
          <w:sz w:val="24"/>
          <w:szCs w:val="24"/>
        </w:rPr>
        <w:t>1</w:t>
      </w:r>
      <w:r w:rsidRPr="0025529C">
        <w:rPr>
          <w:color w:val="FF0000"/>
          <w:spacing w:val="-3"/>
          <w:sz w:val="24"/>
          <w:szCs w:val="24"/>
        </w:rPr>
        <w:t xml:space="preserve"> Requirements for bodies providing audit and certification of management </w:t>
      </w:r>
      <w:proofErr w:type="gramStart"/>
      <w:r w:rsidRPr="0025529C">
        <w:rPr>
          <w:color w:val="FF0000"/>
          <w:spacing w:val="-3"/>
          <w:sz w:val="24"/>
          <w:szCs w:val="24"/>
        </w:rPr>
        <w:t>systems</w:t>
      </w:r>
      <w:proofErr w:type="gramEnd"/>
    </w:p>
    <w:p w14:paraId="0512551E" w14:textId="2C2509E4" w:rsidR="00970F8A" w:rsidRPr="0025529C" w:rsidRDefault="00000000"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 xml:space="preserve">ISO/IEC 17065 - Conformity assessment -- Requirements for bodies certifying products, processes and </w:t>
      </w:r>
      <w:proofErr w:type="gramStart"/>
      <w:r w:rsidRPr="0025529C">
        <w:rPr>
          <w:color w:val="FF0000"/>
          <w:spacing w:val="-3"/>
          <w:sz w:val="24"/>
          <w:szCs w:val="24"/>
        </w:rPr>
        <w:t>services</w:t>
      </w:r>
      <w:proofErr w:type="gramEnd"/>
    </w:p>
    <w:p w14:paraId="2B581134" w14:textId="654EB218" w:rsidR="00970F8A" w:rsidRPr="0025529C" w:rsidRDefault="00000000"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ISO/IEC 17024 - Conformity assessment -- Requirements for bodies operating certification of persons</w:t>
      </w:r>
    </w:p>
    <w:p w14:paraId="7F164A05" w14:textId="329A5571" w:rsidR="00970F8A" w:rsidRPr="0025529C" w:rsidRDefault="00000000"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PNAC- G-02/02 Regulations on the use of PNAC’s logo and reference to accreditation</w:t>
      </w:r>
    </w:p>
    <w:p w14:paraId="13BE6FE8"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 1:2023 IAF Mandatory Document for the Audit and Certification of a Management System Operated by a Multi-Site Organization</w:t>
      </w:r>
    </w:p>
    <w:p w14:paraId="0BD7C60A" w14:textId="26A1B6A8"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 2:2023 IAF Mandatory Document for the Transfer of Accredited Certification of Management Systems</w:t>
      </w:r>
    </w:p>
    <w:p w14:paraId="6FD52E4B"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 4:2023 IAF Mandatory Document for the Use of Information and Communication Technology (ICT) for Auditing/Assessment Purposes</w:t>
      </w:r>
    </w:p>
    <w:p w14:paraId="605DEA15"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 5:2023 Determination of Audit Time of Quality, Environmental, and Occupational Health &amp; Safety Management Systems</w:t>
      </w:r>
    </w:p>
    <w:p w14:paraId="0DEA04C5"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 xml:space="preserve">IAF MD 7:2023 IAF Mandatory Document for the Harmonization of Sanctions and Dealing with Fraudulent </w:t>
      </w:r>
      <w:proofErr w:type="spellStart"/>
      <w:r w:rsidRPr="0025529C">
        <w:rPr>
          <w:color w:val="FF0000"/>
          <w:spacing w:val="-3"/>
          <w:sz w:val="24"/>
          <w:szCs w:val="24"/>
        </w:rPr>
        <w:t>Behaviour</w:t>
      </w:r>
      <w:proofErr w:type="spellEnd"/>
    </w:p>
    <w:p w14:paraId="65C5A493"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 8:2023 Application of ISO/IEC 17011:2017 in the Field of Medical Device Quality Management Systems (ISO 13485)</w:t>
      </w:r>
    </w:p>
    <w:p w14:paraId="6A477F48"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 9:2023 Application of ISO/IEC 17021-1 in the Field of Medical Device Quality Management Systems (ISO 13485)</w:t>
      </w:r>
    </w:p>
    <w:p w14:paraId="53EACBDD"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MD11:2023 IAF Mandatory Document for the Application of ISO/IEC 17021-1 for Audits of Integrated Management Systems</w:t>
      </w:r>
    </w:p>
    <w:p w14:paraId="719BCDE6"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MD12:2023 Accreditation Assessment of Conformity Assessment Bodies with Activities in Multiple Countries</w:t>
      </w:r>
    </w:p>
    <w:p w14:paraId="0136F0FC"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MD15:2023 IAF Mandatory Document for the Collection of Data to Provide Indicators of Management System Certification Bodies' Performance</w:t>
      </w:r>
    </w:p>
    <w:p w14:paraId="33C7B3E9"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MD16:2023 Application of ISO/IEC 17011 for the Accreditation of Food Safety Management Systems (FSMS) Certification Bodies</w:t>
      </w:r>
    </w:p>
    <w:p w14:paraId="0F4DCC9D"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MD17:2023 Witnessing Activities for the Accreditation of Management Systems Certification Bodies</w:t>
      </w:r>
    </w:p>
    <w:p w14:paraId="7E814DBD"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MD22:2023 Application of ISO/IEC 17021-1 for the Certification of Occupational Health and Safety Management Systems (OH&amp;SMS)</w:t>
      </w:r>
    </w:p>
    <w:p w14:paraId="4190463E"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MD23:2023 Control of Entities Operating on Behalf of Accredited Management Systems Certification Bodies</w:t>
      </w:r>
    </w:p>
    <w:p w14:paraId="56E398A8" w14:textId="77777777" w:rsidR="0025529C"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MD25:2023 Criteria for Evaluation of Conformity Assessment Schemes</w:t>
      </w:r>
    </w:p>
    <w:p w14:paraId="1522B068" w14:textId="74644097" w:rsidR="00970F8A" w:rsidRPr="0025529C" w:rsidRDefault="0025529C" w:rsidP="0025529C">
      <w:pPr>
        <w:pStyle w:val="ListParagraph"/>
        <w:numPr>
          <w:ilvl w:val="0"/>
          <w:numId w:val="4"/>
        </w:numPr>
        <w:tabs>
          <w:tab w:val="left" w:pos="1170"/>
        </w:tabs>
        <w:ind w:left="1170" w:right="78" w:hanging="810"/>
        <w:rPr>
          <w:color w:val="FF0000"/>
          <w:spacing w:val="-3"/>
          <w:sz w:val="24"/>
          <w:szCs w:val="24"/>
        </w:rPr>
      </w:pPr>
      <w:r w:rsidRPr="0025529C">
        <w:rPr>
          <w:color w:val="FF0000"/>
          <w:spacing w:val="-3"/>
          <w:sz w:val="24"/>
          <w:szCs w:val="24"/>
        </w:rPr>
        <w:t>IAF MD28:2023 IAF Mandatory Document for the Upload and Maintenance of Data on IAF Database</w:t>
      </w:r>
    </w:p>
    <w:p w14:paraId="6953B70B" w14:textId="77777777" w:rsidR="00930C10" w:rsidRDefault="00930C10">
      <w:pPr>
        <w:ind w:left="659"/>
        <w:rPr>
          <w:color w:val="FF0000"/>
          <w:sz w:val="24"/>
          <w:szCs w:val="24"/>
        </w:rPr>
      </w:pPr>
    </w:p>
    <w:p w14:paraId="6ED652BB" w14:textId="66F89407" w:rsidR="00970F8A" w:rsidRPr="00930C10" w:rsidRDefault="00000000">
      <w:pPr>
        <w:ind w:left="659"/>
        <w:rPr>
          <w:sz w:val="24"/>
          <w:szCs w:val="24"/>
        </w:rPr>
      </w:pPr>
      <w:r w:rsidRPr="00930C10">
        <w:rPr>
          <w:sz w:val="24"/>
          <w:szCs w:val="24"/>
        </w:rPr>
        <w:t>Do</w:t>
      </w:r>
      <w:r w:rsidRPr="00930C10">
        <w:rPr>
          <w:spacing w:val="-1"/>
          <w:sz w:val="24"/>
          <w:szCs w:val="24"/>
        </w:rPr>
        <w:t>c</w:t>
      </w:r>
      <w:r w:rsidRPr="00930C10">
        <w:rPr>
          <w:sz w:val="24"/>
          <w:szCs w:val="24"/>
        </w:rPr>
        <w:t xml:space="preserve">uments published </w:t>
      </w:r>
      <w:r w:rsidRPr="00930C10">
        <w:rPr>
          <w:spacing w:val="2"/>
          <w:sz w:val="24"/>
          <w:szCs w:val="24"/>
        </w:rPr>
        <w:t>b</w:t>
      </w:r>
      <w:r w:rsidRPr="00930C10">
        <w:rPr>
          <w:sz w:val="24"/>
          <w:szCs w:val="24"/>
        </w:rPr>
        <w:t>y</w:t>
      </w:r>
      <w:r w:rsidRPr="00930C10">
        <w:rPr>
          <w:spacing w:val="-3"/>
          <w:sz w:val="24"/>
          <w:szCs w:val="24"/>
        </w:rPr>
        <w:t xml:space="preserve"> </w:t>
      </w:r>
      <w:r w:rsidRPr="00930C10">
        <w:rPr>
          <w:spacing w:val="1"/>
          <w:sz w:val="24"/>
          <w:szCs w:val="24"/>
        </w:rPr>
        <w:t>P</w:t>
      </w:r>
      <w:r w:rsidRPr="00930C10">
        <w:rPr>
          <w:sz w:val="24"/>
          <w:szCs w:val="24"/>
        </w:rPr>
        <w:t>N</w:t>
      </w:r>
      <w:r w:rsidRPr="00930C10">
        <w:rPr>
          <w:spacing w:val="-1"/>
          <w:sz w:val="24"/>
          <w:szCs w:val="24"/>
        </w:rPr>
        <w:t>A</w:t>
      </w:r>
      <w:r w:rsidRPr="00930C10">
        <w:rPr>
          <w:sz w:val="24"/>
          <w:szCs w:val="24"/>
        </w:rPr>
        <w:t xml:space="preserve">C </w:t>
      </w:r>
      <w:r w:rsidRPr="00930C10">
        <w:rPr>
          <w:spacing w:val="-1"/>
          <w:sz w:val="24"/>
          <w:szCs w:val="24"/>
        </w:rPr>
        <w:t>a</w:t>
      </w:r>
      <w:r w:rsidRPr="00930C10">
        <w:rPr>
          <w:sz w:val="24"/>
          <w:szCs w:val="24"/>
        </w:rPr>
        <w:t>re</w:t>
      </w:r>
      <w:r w:rsidRPr="00930C10">
        <w:rPr>
          <w:spacing w:val="-2"/>
          <w:sz w:val="24"/>
          <w:szCs w:val="24"/>
        </w:rPr>
        <w:t xml:space="preserve"> </w:t>
      </w:r>
      <w:r w:rsidRPr="00930C10">
        <w:rPr>
          <w:spacing w:val="-1"/>
          <w:sz w:val="24"/>
          <w:szCs w:val="24"/>
        </w:rPr>
        <w:t>a</w:t>
      </w:r>
      <w:r w:rsidRPr="00930C10">
        <w:rPr>
          <w:spacing w:val="2"/>
          <w:sz w:val="24"/>
          <w:szCs w:val="24"/>
        </w:rPr>
        <w:t>v</w:t>
      </w:r>
      <w:r w:rsidRPr="00930C10">
        <w:rPr>
          <w:spacing w:val="-1"/>
          <w:sz w:val="24"/>
          <w:szCs w:val="24"/>
        </w:rPr>
        <w:t>a</w:t>
      </w:r>
      <w:r w:rsidRPr="00930C10">
        <w:rPr>
          <w:sz w:val="24"/>
          <w:szCs w:val="24"/>
        </w:rPr>
        <w:t>i</w:t>
      </w:r>
      <w:r w:rsidRPr="00930C10">
        <w:rPr>
          <w:spacing w:val="1"/>
          <w:sz w:val="24"/>
          <w:szCs w:val="24"/>
        </w:rPr>
        <w:t>l</w:t>
      </w:r>
      <w:r w:rsidRPr="00930C10">
        <w:rPr>
          <w:spacing w:val="-1"/>
          <w:sz w:val="24"/>
          <w:szCs w:val="24"/>
        </w:rPr>
        <w:t>a</w:t>
      </w:r>
      <w:r w:rsidRPr="00930C10">
        <w:rPr>
          <w:sz w:val="24"/>
          <w:szCs w:val="24"/>
        </w:rPr>
        <w:t>ble on</w:t>
      </w:r>
      <w:r w:rsidRPr="00930C10">
        <w:rPr>
          <w:spacing w:val="2"/>
          <w:sz w:val="24"/>
          <w:szCs w:val="24"/>
        </w:rPr>
        <w:t xml:space="preserve"> </w:t>
      </w:r>
      <w:r w:rsidRPr="00930C10">
        <w:rPr>
          <w:sz w:val="24"/>
          <w:szCs w:val="24"/>
        </w:rPr>
        <w:t>Int</w:t>
      </w:r>
      <w:r w:rsidRPr="00930C10">
        <w:rPr>
          <w:spacing w:val="-1"/>
          <w:sz w:val="24"/>
          <w:szCs w:val="24"/>
        </w:rPr>
        <w:t>e</w:t>
      </w:r>
      <w:r w:rsidRPr="00930C10">
        <w:rPr>
          <w:sz w:val="24"/>
          <w:szCs w:val="24"/>
        </w:rPr>
        <w:t>rn</w:t>
      </w:r>
      <w:r w:rsidRPr="00930C10">
        <w:rPr>
          <w:spacing w:val="-2"/>
          <w:sz w:val="24"/>
          <w:szCs w:val="24"/>
        </w:rPr>
        <w:t>e</w:t>
      </w:r>
      <w:r w:rsidRPr="00930C10">
        <w:rPr>
          <w:sz w:val="24"/>
          <w:szCs w:val="24"/>
        </w:rPr>
        <w:t xml:space="preserve">t: </w:t>
      </w:r>
      <w:r w:rsidRPr="00930C10">
        <w:rPr>
          <w:spacing w:val="-56"/>
          <w:sz w:val="24"/>
          <w:szCs w:val="24"/>
        </w:rPr>
        <w:t xml:space="preserve"> </w:t>
      </w:r>
      <w:hyperlink r:id="rId14">
        <w:r w:rsidRPr="00930C10">
          <w:rPr>
            <w:sz w:val="24"/>
            <w:szCs w:val="24"/>
            <w:u w:val="single" w:color="0000FF"/>
          </w:rPr>
          <w:t>w</w:t>
        </w:r>
        <w:r w:rsidRPr="00930C10">
          <w:rPr>
            <w:spacing w:val="-1"/>
            <w:sz w:val="24"/>
            <w:szCs w:val="24"/>
            <w:u w:val="single" w:color="0000FF"/>
          </w:rPr>
          <w:t>w</w:t>
        </w:r>
        <w:r w:rsidRPr="00930C10">
          <w:rPr>
            <w:sz w:val="24"/>
            <w:szCs w:val="24"/>
            <w:u w:val="single" w:color="0000FF"/>
          </w:rPr>
          <w:t>w.p</w:t>
        </w:r>
        <w:r w:rsidRPr="00930C10">
          <w:rPr>
            <w:spacing w:val="2"/>
            <w:sz w:val="24"/>
            <w:szCs w:val="24"/>
            <w:u w:val="single" w:color="0000FF"/>
          </w:rPr>
          <w:t>n</w:t>
        </w:r>
        <w:r w:rsidRPr="00930C10">
          <w:rPr>
            <w:spacing w:val="-1"/>
            <w:sz w:val="24"/>
            <w:szCs w:val="24"/>
            <w:u w:val="single" w:color="0000FF"/>
          </w:rPr>
          <w:t>ac</w:t>
        </w:r>
        <w:r w:rsidRPr="00930C10">
          <w:rPr>
            <w:spacing w:val="2"/>
            <w:sz w:val="24"/>
            <w:szCs w:val="24"/>
            <w:u w:val="single" w:color="0000FF"/>
          </w:rPr>
          <w:t>.</w:t>
        </w:r>
        <w:r w:rsidRPr="00930C10">
          <w:rPr>
            <w:spacing w:val="-2"/>
            <w:sz w:val="24"/>
            <w:szCs w:val="24"/>
            <w:u w:val="single" w:color="0000FF"/>
          </w:rPr>
          <w:t>g</w:t>
        </w:r>
        <w:r w:rsidRPr="00930C10">
          <w:rPr>
            <w:sz w:val="24"/>
            <w:szCs w:val="24"/>
            <w:u w:val="single" w:color="0000FF"/>
          </w:rPr>
          <w:t>ov.</w:t>
        </w:r>
        <w:r w:rsidRPr="00930C10">
          <w:rPr>
            <w:spacing w:val="2"/>
            <w:sz w:val="24"/>
            <w:szCs w:val="24"/>
            <w:u w:val="single" w:color="0000FF"/>
          </w:rPr>
          <w:t>p</w:t>
        </w:r>
        <w:r w:rsidRPr="00930C10">
          <w:rPr>
            <w:sz w:val="24"/>
            <w:szCs w:val="24"/>
            <w:u w:val="single" w:color="0000FF"/>
          </w:rPr>
          <w:t>k</w:t>
        </w:r>
      </w:hyperlink>
    </w:p>
    <w:p w14:paraId="7C0FDEAB" w14:textId="65CC9D00" w:rsidR="00970F8A" w:rsidRPr="00930C10" w:rsidRDefault="00000000" w:rsidP="0025529C">
      <w:pPr>
        <w:ind w:left="659"/>
        <w:rPr>
          <w:sz w:val="24"/>
          <w:szCs w:val="24"/>
        </w:rPr>
      </w:pPr>
      <w:r w:rsidRPr="00930C10">
        <w:rPr>
          <w:sz w:val="24"/>
          <w:szCs w:val="24"/>
        </w:rPr>
        <w:t>Do</w:t>
      </w:r>
      <w:r w:rsidRPr="00930C10">
        <w:rPr>
          <w:spacing w:val="-1"/>
          <w:sz w:val="24"/>
          <w:szCs w:val="24"/>
        </w:rPr>
        <w:t>c</w:t>
      </w:r>
      <w:r w:rsidRPr="00930C10">
        <w:rPr>
          <w:sz w:val="24"/>
          <w:szCs w:val="24"/>
        </w:rPr>
        <w:t xml:space="preserve">uments published </w:t>
      </w:r>
      <w:r w:rsidRPr="00930C10">
        <w:rPr>
          <w:spacing w:val="2"/>
          <w:sz w:val="24"/>
          <w:szCs w:val="24"/>
        </w:rPr>
        <w:t>b</w:t>
      </w:r>
      <w:r w:rsidRPr="00930C10">
        <w:rPr>
          <w:sz w:val="24"/>
          <w:szCs w:val="24"/>
        </w:rPr>
        <w:t>y</w:t>
      </w:r>
      <w:r w:rsidRPr="00930C10">
        <w:rPr>
          <w:spacing w:val="-3"/>
          <w:sz w:val="24"/>
          <w:szCs w:val="24"/>
        </w:rPr>
        <w:t xml:space="preserve"> I</w:t>
      </w:r>
      <w:r w:rsidRPr="00930C10">
        <w:rPr>
          <w:spacing w:val="2"/>
          <w:sz w:val="24"/>
          <w:szCs w:val="24"/>
        </w:rPr>
        <w:t>A</w:t>
      </w:r>
      <w:r w:rsidRPr="00930C10">
        <w:rPr>
          <w:sz w:val="24"/>
          <w:szCs w:val="24"/>
        </w:rPr>
        <w:t>F</w:t>
      </w:r>
      <w:r w:rsidRPr="00930C10">
        <w:rPr>
          <w:spacing w:val="1"/>
          <w:sz w:val="24"/>
          <w:szCs w:val="24"/>
        </w:rPr>
        <w:t xml:space="preserve"> </w:t>
      </w:r>
      <w:r w:rsidRPr="00930C10">
        <w:rPr>
          <w:spacing w:val="-1"/>
          <w:sz w:val="24"/>
          <w:szCs w:val="24"/>
        </w:rPr>
        <w:t>a</w:t>
      </w:r>
      <w:r w:rsidRPr="00930C10">
        <w:rPr>
          <w:sz w:val="24"/>
          <w:szCs w:val="24"/>
        </w:rPr>
        <w:t xml:space="preserve">re </w:t>
      </w:r>
      <w:r w:rsidRPr="00930C10">
        <w:rPr>
          <w:spacing w:val="-1"/>
          <w:sz w:val="24"/>
          <w:szCs w:val="24"/>
        </w:rPr>
        <w:t>a</w:t>
      </w:r>
      <w:r w:rsidRPr="00930C10">
        <w:rPr>
          <w:sz w:val="24"/>
          <w:szCs w:val="24"/>
        </w:rPr>
        <w:t>v</w:t>
      </w:r>
      <w:r w:rsidRPr="00930C10">
        <w:rPr>
          <w:spacing w:val="-1"/>
          <w:sz w:val="24"/>
          <w:szCs w:val="24"/>
        </w:rPr>
        <w:t>a</w:t>
      </w:r>
      <w:r w:rsidRPr="00930C10">
        <w:rPr>
          <w:sz w:val="24"/>
          <w:szCs w:val="24"/>
        </w:rPr>
        <w:t>i</w:t>
      </w:r>
      <w:r w:rsidRPr="00930C10">
        <w:rPr>
          <w:spacing w:val="1"/>
          <w:sz w:val="24"/>
          <w:szCs w:val="24"/>
        </w:rPr>
        <w:t>l</w:t>
      </w:r>
      <w:r w:rsidRPr="00930C10">
        <w:rPr>
          <w:spacing w:val="-1"/>
          <w:sz w:val="24"/>
          <w:szCs w:val="24"/>
        </w:rPr>
        <w:t>a</w:t>
      </w:r>
      <w:r w:rsidRPr="00930C10">
        <w:rPr>
          <w:sz w:val="24"/>
          <w:szCs w:val="24"/>
        </w:rPr>
        <w:t>ble on</w:t>
      </w:r>
      <w:r w:rsidRPr="00930C10">
        <w:rPr>
          <w:spacing w:val="2"/>
          <w:sz w:val="24"/>
          <w:szCs w:val="24"/>
        </w:rPr>
        <w:t xml:space="preserve"> </w:t>
      </w:r>
      <w:r w:rsidRPr="00930C10">
        <w:rPr>
          <w:spacing w:val="-3"/>
          <w:sz w:val="24"/>
          <w:szCs w:val="24"/>
        </w:rPr>
        <w:t>I</w:t>
      </w:r>
      <w:r w:rsidRPr="00930C10">
        <w:rPr>
          <w:sz w:val="24"/>
          <w:szCs w:val="24"/>
        </w:rPr>
        <w:t>n</w:t>
      </w:r>
      <w:r w:rsidRPr="00930C10">
        <w:rPr>
          <w:spacing w:val="3"/>
          <w:sz w:val="24"/>
          <w:szCs w:val="24"/>
        </w:rPr>
        <w:t>t</w:t>
      </w:r>
      <w:r w:rsidRPr="00930C10">
        <w:rPr>
          <w:spacing w:val="1"/>
          <w:sz w:val="24"/>
          <w:szCs w:val="24"/>
        </w:rPr>
        <w:t>e</w:t>
      </w:r>
      <w:r w:rsidRPr="00930C10">
        <w:rPr>
          <w:sz w:val="24"/>
          <w:szCs w:val="24"/>
        </w:rPr>
        <w:t>rn</w:t>
      </w:r>
      <w:r w:rsidRPr="00930C10">
        <w:rPr>
          <w:spacing w:val="-2"/>
          <w:sz w:val="24"/>
          <w:szCs w:val="24"/>
        </w:rPr>
        <w:t>e</w:t>
      </w:r>
      <w:r w:rsidRPr="00930C10">
        <w:rPr>
          <w:sz w:val="24"/>
          <w:szCs w:val="24"/>
        </w:rPr>
        <w:t xml:space="preserve">t: </w:t>
      </w:r>
      <w:r w:rsidRPr="00930C10">
        <w:rPr>
          <w:spacing w:val="-56"/>
          <w:sz w:val="24"/>
          <w:szCs w:val="24"/>
        </w:rPr>
        <w:t xml:space="preserve"> </w:t>
      </w:r>
      <w:hyperlink r:id="rId15">
        <w:r w:rsidRPr="00930C10">
          <w:rPr>
            <w:sz w:val="24"/>
            <w:szCs w:val="24"/>
            <w:u w:val="single" w:color="0000FF"/>
          </w:rPr>
          <w:t>w</w:t>
        </w:r>
        <w:r w:rsidRPr="00930C10">
          <w:rPr>
            <w:spacing w:val="-1"/>
            <w:sz w:val="24"/>
            <w:szCs w:val="24"/>
            <w:u w:val="single" w:color="0000FF"/>
          </w:rPr>
          <w:t>w</w:t>
        </w:r>
        <w:r w:rsidRPr="00930C10">
          <w:rPr>
            <w:sz w:val="24"/>
            <w:szCs w:val="24"/>
            <w:u w:val="single" w:color="0000FF"/>
          </w:rPr>
          <w:t>w.i</w:t>
        </w:r>
        <w:r w:rsidRPr="00930C10">
          <w:rPr>
            <w:spacing w:val="-1"/>
            <w:sz w:val="24"/>
            <w:szCs w:val="24"/>
            <w:u w:val="single" w:color="0000FF"/>
          </w:rPr>
          <w:t>a</w:t>
        </w:r>
        <w:r w:rsidRPr="00930C10">
          <w:rPr>
            <w:sz w:val="24"/>
            <w:szCs w:val="24"/>
            <w:u w:val="single" w:color="0000FF"/>
          </w:rPr>
          <w:t>f.nu/</w:t>
        </w:r>
      </w:hyperlink>
    </w:p>
    <w:p w14:paraId="07DE2E93" w14:textId="77777777" w:rsidR="00970F8A" w:rsidRPr="00930C10" w:rsidRDefault="00000000">
      <w:pPr>
        <w:spacing w:before="29"/>
        <w:ind w:left="659"/>
        <w:rPr>
          <w:sz w:val="24"/>
          <w:szCs w:val="24"/>
        </w:rPr>
      </w:pPr>
      <w:r w:rsidRPr="00930C10">
        <w:rPr>
          <w:sz w:val="24"/>
          <w:szCs w:val="24"/>
        </w:rPr>
        <w:t>Do</w:t>
      </w:r>
      <w:r w:rsidRPr="00930C10">
        <w:rPr>
          <w:spacing w:val="-1"/>
          <w:sz w:val="24"/>
          <w:szCs w:val="24"/>
        </w:rPr>
        <w:t>c</w:t>
      </w:r>
      <w:r w:rsidRPr="00930C10">
        <w:rPr>
          <w:sz w:val="24"/>
          <w:szCs w:val="24"/>
        </w:rPr>
        <w:t xml:space="preserve">uments published </w:t>
      </w:r>
      <w:r w:rsidRPr="00930C10">
        <w:rPr>
          <w:spacing w:val="2"/>
          <w:sz w:val="24"/>
          <w:szCs w:val="24"/>
        </w:rPr>
        <w:t>b</w:t>
      </w:r>
      <w:r w:rsidRPr="00930C10">
        <w:rPr>
          <w:sz w:val="24"/>
          <w:szCs w:val="24"/>
        </w:rPr>
        <w:t>y</w:t>
      </w:r>
      <w:r w:rsidRPr="00930C10">
        <w:rPr>
          <w:spacing w:val="-1"/>
          <w:sz w:val="24"/>
          <w:szCs w:val="24"/>
        </w:rPr>
        <w:t xml:space="preserve"> </w:t>
      </w:r>
      <w:r w:rsidRPr="00930C10">
        <w:rPr>
          <w:sz w:val="24"/>
          <w:szCs w:val="24"/>
        </w:rPr>
        <w:t>A</w:t>
      </w:r>
      <w:r w:rsidRPr="00930C10">
        <w:rPr>
          <w:spacing w:val="1"/>
          <w:sz w:val="24"/>
          <w:szCs w:val="24"/>
        </w:rPr>
        <w:t>P</w:t>
      </w:r>
      <w:r w:rsidRPr="00930C10">
        <w:rPr>
          <w:sz w:val="24"/>
          <w:szCs w:val="24"/>
        </w:rPr>
        <w:t xml:space="preserve">AC </w:t>
      </w:r>
      <w:r w:rsidRPr="00930C10">
        <w:rPr>
          <w:spacing w:val="-1"/>
          <w:sz w:val="24"/>
          <w:szCs w:val="24"/>
        </w:rPr>
        <w:t>a</w:t>
      </w:r>
      <w:r w:rsidRPr="00930C10">
        <w:rPr>
          <w:sz w:val="24"/>
          <w:szCs w:val="24"/>
        </w:rPr>
        <w:t>re</w:t>
      </w:r>
      <w:r w:rsidRPr="00930C10">
        <w:rPr>
          <w:spacing w:val="-2"/>
          <w:sz w:val="24"/>
          <w:szCs w:val="24"/>
        </w:rPr>
        <w:t xml:space="preserve"> </w:t>
      </w:r>
      <w:r w:rsidRPr="00930C10">
        <w:rPr>
          <w:spacing w:val="-1"/>
          <w:sz w:val="24"/>
          <w:szCs w:val="24"/>
        </w:rPr>
        <w:t>a</w:t>
      </w:r>
      <w:r w:rsidRPr="00930C10">
        <w:rPr>
          <w:spacing w:val="2"/>
          <w:sz w:val="24"/>
          <w:szCs w:val="24"/>
        </w:rPr>
        <w:t>v</w:t>
      </w:r>
      <w:r w:rsidRPr="00930C10">
        <w:rPr>
          <w:spacing w:val="-1"/>
          <w:sz w:val="24"/>
          <w:szCs w:val="24"/>
        </w:rPr>
        <w:t>a</w:t>
      </w:r>
      <w:r w:rsidRPr="00930C10">
        <w:rPr>
          <w:sz w:val="24"/>
          <w:szCs w:val="24"/>
        </w:rPr>
        <w:t>i</w:t>
      </w:r>
      <w:r w:rsidRPr="00930C10">
        <w:rPr>
          <w:spacing w:val="1"/>
          <w:sz w:val="24"/>
          <w:szCs w:val="24"/>
        </w:rPr>
        <w:t>l</w:t>
      </w:r>
      <w:r w:rsidRPr="00930C10">
        <w:rPr>
          <w:spacing w:val="-1"/>
          <w:sz w:val="24"/>
          <w:szCs w:val="24"/>
        </w:rPr>
        <w:t>a</w:t>
      </w:r>
      <w:r w:rsidRPr="00930C10">
        <w:rPr>
          <w:sz w:val="24"/>
          <w:szCs w:val="24"/>
        </w:rPr>
        <w:t>ble on</w:t>
      </w:r>
      <w:r w:rsidRPr="00930C10">
        <w:rPr>
          <w:spacing w:val="2"/>
          <w:sz w:val="24"/>
          <w:szCs w:val="24"/>
        </w:rPr>
        <w:t xml:space="preserve"> </w:t>
      </w:r>
      <w:r w:rsidRPr="00930C10">
        <w:rPr>
          <w:sz w:val="24"/>
          <w:szCs w:val="24"/>
        </w:rPr>
        <w:t>Int</w:t>
      </w:r>
      <w:r w:rsidRPr="00930C10">
        <w:rPr>
          <w:spacing w:val="-1"/>
          <w:sz w:val="24"/>
          <w:szCs w:val="24"/>
        </w:rPr>
        <w:t>e</w:t>
      </w:r>
      <w:r w:rsidRPr="00930C10">
        <w:rPr>
          <w:sz w:val="24"/>
          <w:szCs w:val="24"/>
        </w:rPr>
        <w:t>rn</w:t>
      </w:r>
      <w:r w:rsidRPr="00930C10">
        <w:rPr>
          <w:spacing w:val="-2"/>
          <w:sz w:val="24"/>
          <w:szCs w:val="24"/>
        </w:rPr>
        <w:t>e</w:t>
      </w:r>
      <w:r w:rsidRPr="00930C10">
        <w:rPr>
          <w:sz w:val="24"/>
          <w:szCs w:val="24"/>
        </w:rPr>
        <w:t xml:space="preserve">t: </w:t>
      </w:r>
      <w:r w:rsidRPr="00930C10">
        <w:rPr>
          <w:spacing w:val="-58"/>
          <w:sz w:val="24"/>
          <w:szCs w:val="24"/>
        </w:rPr>
        <w:t xml:space="preserve"> </w:t>
      </w:r>
      <w:hyperlink r:id="rId16">
        <w:r w:rsidRPr="00930C10">
          <w:rPr>
            <w:sz w:val="24"/>
            <w:szCs w:val="24"/>
            <w:u w:val="single" w:color="0000FF"/>
          </w:rPr>
          <w:t>w</w:t>
        </w:r>
        <w:r w:rsidRPr="00930C10">
          <w:rPr>
            <w:spacing w:val="-1"/>
            <w:sz w:val="24"/>
            <w:szCs w:val="24"/>
            <w:u w:val="single" w:color="0000FF"/>
          </w:rPr>
          <w:t>w</w:t>
        </w:r>
        <w:r w:rsidRPr="00930C10">
          <w:rPr>
            <w:sz w:val="24"/>
            <w:szCs w:val="24"/>
            <w:u w:val="single" w:color="0000FF"/>
          </w:rPr>
          <w:t>w</w:t>
        </w:r>
        <w:r w:rsidRPr="00930C10">
          <w:rPr>
            <w:spacing w:val="2"/>
            <w:sz w:val="24"/>
            <w:szCs w:val="24"/>
            <w:u w:val="single" w:color="0000FF"/>
          </w:rPr>
          <w:t>.</w:t>
        </w:r>
        <w:r w:rsidRPr="00930C10">
          <w:rPr>
            <w:spacing w:val="-1"/>
            <w:sz w:val="24"/>
            <w:szCs w:val="24"/>
            <w:u w:val="single" w:color="0000FF"/>
          </w:rPr>
          <w:t>a</w:t>
        </w:r>
        <w:r w:rsidRPr="00930C10">
          <w:rPr>
            <w:sz w:val="24"/>
            <w:szCs w:val="24"/>
            <w:u w:val="single" w:color="0000FF"/>
          </w:rPr>
          <w:t>p</w:t>
        </w:r>
        <w:r w:rsidRPr="00930C10">
          <w:rPr>
            <w:spacing w:val="-1"/>
            <w:sz w:val="24"/>
            <w:szCs w:val="24"/>
            <w:u w:val="single" w:color="0000FF"/>
          </w:rPr>
          <w:t>a</w:t>
        </w:r>
        <w:r w:rsidRPr="00930C10">
          <w:rPr>
            <w:spacing w:val="2"/>
            <w:sz w:val="24"/>
            <w:szCs w:val="24"/>
            <w:u w:val="single" w:color="0000FF"/>
          </w:rPr>
          <w:t>c</w:t>
        </w:r>
        <w:r w:rsidRPr="00930C10">
          <w:rPr>
            <w:spacing w:val="-1"/>
            <w:sz w:val="24"/>
            <w:szCs w:val="24"/>
            <w:u w:val="single" w:color="0000FF"/>
          </w:rPr>
          <w:t>-a</w:t>
        </w:r>
        <w:r w:rsidRPr="00930C10">
          <w:rPr>
            <w:spacing w:val="1"/>
            <w:sz w:val="24"/>
            <w:szCs w:val="24"/>
            <w:u w:val="single" w:color="0000FF"/>
          </w:rPr>
          <w:t>c</w:t>
        </w:r>
        <w:r w:rsidRPr="00930C10">
          <w:rPr>
            <w:spacing w:val="-1"/>
            <w:sz w:val="24"/>
            <w:szCs w:val="24"/>
            <w:u w:val="single" w:color="0000FF"/>
          </w:rPr>
          <w:t>c</w:t>
        </w:r>
        <w:r w:rsidRPr="00930C10">
          <w:rPr>
            <w:sz w:val="24"/>
            <w:szCs w:val="24"/>
            <w:u w:val="single" w:color="0000FF"/>
          </w:rPr>
          <w:t>redi</w:t>
        </w:r>
        <w:r w:rsidRPr="00930C10">
          <w:rPr>
            <w:spacing w:val="1"/>
            <w:sz w:val="24"/>
            <w:szCs w:val="24"/>
            <w:u w:val="single" w:color="0000FF"/>
          </w:rPr>
          <w:t>t</w:t>
        </w:r>
        <w:r w:rsidRPr="00930C10">
          <w:rPr>
            <w:spacing w:val="-1"/>
            <w:sz w:val="24"/>
            <w:szCs w:val="24"/>
            <w:u w:val="single" w:color="0000FF"/>
          </w:rPr>
          <w:t>a</w:t>
        </w:r>
        <w:r w:rsidRPr="00930C10">
          <w:rPr>
            <w:sz w:val="24"/>
            <w:szCs w:val="24"/>
            <w:u w:val="single" w:color="0000FF"/>
          </w:rPr>
          <w:t>t</w:t>
        </w:r>
        <w:r w:rsidRPr="00930C10">
          <w:rPr>
            <w:spacing w:val="1"/>
            <w:sz w:val="24"/>
            <w:szCs w:val="24"/>
            <w:u w:val="single" w:color="0000FF"/>
          </w:rPr>
          <w:t>i</w:t>
        </w:r>
        <w:r w:rsidRPr="00930C10">
          <w:rPr>
            <w:sz w:val="24"/>
            <w:szCs w:val="24"/>
            <w:u w:val="single" w:color="0000FF"/>
          </w:rPr>
          <w:t>on.o</w:t>
        </w:r>
        <w:r w:rsidRPr="00930C10">
          <w:rPr>
            <w:spacing w:val="-1"/>
            <w:sz w:val="24"/>
            <w:szCs w:val="24"/>
            <w:u w:val="single" w:color="0000FF"/>
          </w:rPr>
          <w:t>r</w:t>
        </w:r>
        <w:r w:rsidRPr="00930C10">
          <w:rPr>
            <w:sz w:val="24"/>
            <w:szCs w:val="24"/>
            <w:u w:val="single" w:color="0000FF"/>
          </w:rPr>
          <w:t>g</w:t>
        </w:r>
      </w:hyperlink>
    </w:p>
    <w:sectPr w:rsidR="00970F8A" w:rsidRPr="00930C10">
      <w:pgSz w:w="11920" w:h="16860"/>
      <w:pgMar w:top="1560" w:right="1340" w:bottom="280" w:left="1300" w:header="561"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B7A2" w14:textId="77777777" w:rsidR="00773DF5" w:rsidRDefault="00773DF5">
      <w:r>
        <w:separator/>
      </w:r>
    </w:p>
  </w:endnote>
  <w:endnote w:type="continuationSeparator" w:id="0">
    <w:p w14:paraId="6DF90D91" w14:textId="77777777" w:rsidR="00773DF5" w:rsidRDefault="0077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Fluent Icon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3C74" w14:textId="77777777" w:rsidR="00970F8A" w:rsidRDefault="00000000">
    <w:pPr>
      <w:spacing w:line="140" w:lineRule="exact"/>
      <w:rPr>
        <w:sz w:val="15"/>
        <w:szCs w:val="15"/>
      </w:rPr>
    </w:pPr>
    <w:r>
      <w:pict w14:anchorId="03C817E9">
        <v:shapetype id="_x0000_t202" coordsize="21600,21600" o:spt="202" path="m,l,21600r21600,l21600,xe">
          <v:stroke joinstyle="miter"/>
          <v:path gradientshapeok="t" o:connecttype="rect"/>
        </v:shapetype>
        <v:shape id="_x0000_s1040" type="#_x0000_t202" style="position:absolute;margin-left:264.25pt;margin-top:791.65pt;width:96pt;height:14pt;z-index:-251659776;mso-position-horizontal-relative:page;mso-position-vertical-relative:page" filled="f" stroked="f">
          <v:textbox inset="0,0,0,0">
            <w:txbxContent>
              <w:p w14:paraId="102D54AC" w14:textId="77777777" w:rsidR="00970F8A" w:rsidRPr="00EA56EF" w:rsidRDefault="00000000">
                <w:pPr>
                  <w:spacing w:line="260" w:lineRule="exact"/>
                  <w:ind w:left="20" w:right="-36"/>
                  <w:rPr>
                    <w:rFonts w:eastAsia="Courier New"/>
                    <w:sz w:val="24"/>
                    <w:szCs w:val="24"/>
                  </w:rPr>
                </w:pPr>
                <w:r w:rsidRPr="00EA56EF">
                  <w:rPr>
                    <w:rFonts w:eastAsia="Courier New"/>
                    <w:position w:val="2"/>
                    <w:sz w:val="24"/>
                    <w:szCs w:val="24"/>
                  </w:rPr>
                  <w:t>Page</w:t>
                </w:r>
                <w:r w:rsidRPr="00EA56EF">
                  <w:rPr>
                    <w:rFonts w:eastAsia="Courier New"/>
                    <w:spacing w:val="2"/>
                    <w:position w:val="2"/>
                    <w:sz w:val="24"/>
                    <w:szCs w:val="24"/>
                  </w:rPr>
                  <w:t xml:space="preserve"> </w:t>
                </w:r>
                <w:r w:rsidRPr="00EA56EF">
                  <w:rPr>
                    <w:sz w:val="24"/>
                    <w:szCs w:val="24"/>
                  </w:rPr>
                  <w:fldChar w:fldCharType="begin"/>
                </w:r>
                <w:r w:rsidRPr="00EA56EF">
                  <w:rPr>
                    <w:rFonts w:eastAsia="Courier New"/>
                    <w:position w:val="2"/>
                    <w:sz w:val="24"/>
                    <w:szCs w:val="24"/>
                  </w:rPr>
                  <w:instrText xml:space="preserve"> PAGE </w:instrText>
                </w:r>
                <w:r w:rsidRPr="00EA56EF">
                  <w:rPr>
                    <w:sz w:val="24"/>
                    <w:szCs w:val="24"/>
                  </w:rPr>
                  <w:fldChar w:fldCharType="separate"/>
                </w:r>
                <w:r w:rsidRPr="00EA56EF">
                  <w:rPr>
                    <w:sz w:val="24"/>
                    <w:szCs w:val="24"/>
                  </w:rPr>
                  <w:t>10</w:t>
                </w:r>
                <w:r w:rsidRPr="00EA56EF">
                  <w:rPr>
                    <w:sz w:val="24"/>
                    <w:szCs w:val="24"/>
                  </w:rPr>
                  <w:fldChar w:fldCharType="end"/>
                </w:r>
                <w:r w:rsidRPr="00EA56EF">
                  <w:rPr>
                    <w:rFonts w:eastAsia="Courier New"/>
                    <w:spacing w:val="3"/>
                    <w:position w:val="2"/>
                    <w:sz w:val="24"/>
                    <w:szCs w:val="24"/>
                  </w:rPr>
                  <w:t xml:space="preserve"> </w:t>
                </w:r>
                <w:r w:rsidRPr="00EA56EF">
                  <w:rPr>
                    <w:rFonts w:eastAsia="Courier New"/>
                    <w:position w:val="2"/>
                    <w:sz w:val="24"/>
                    <w:szCs w:val="24"/>
                  </w:rPr>
                  <w:t>of</w:t>
                </w:r>
                <w:r w:rsidRPr="00EA56EF">
                  <w:rPr>
                    <w:rFonts w:eastAsia="Courier New"/>
                    <w:spacing w:val="2"/>
                    <w:position w:val="2"/>
                    <w:sz w:val="24"/>
                    <w:szCs w:val="24"/>
                  </w:rPr>
                  <w:t xml:space="preserve"> </w:t>
                </w:r>
                <w:r w:rsidRPr="00EA56EF">
                  <w:rPr>
                    <w:rFonts w:eastAsia="Courier New"/>
                    <w:position w:val="2"/>
                    <w:sz w:val="24"/>
                    <w:szCs w:val="24"/>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92FF" w14:textId="77777777" w:rsidR="00773DF5" w:rsidRDefault="00773DF5">
      <w:r>
        <w:separator/>
      </w:r>
    </w:p>
  </w:footnote>
  <w:footnote w:type="continuationSeparator" w:id="0">
    <w:p w14:paraId="4C5D85BA" w14:textId="77777777" w:rsidR="00773DF5" w:rsidRDefault="0077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8262" w14:textId="3F50DEDE" w:rsidR="00970F8A" w:rsidRDefault="00000000">
    <w:pPr>
      <w:spacing w:line="200" w:lineRule="exact"/>
    </w:pPr>
    <w:r>
      <w:pict w14:anchorId="0D013E84">
        <v:shapetype id="_x0000_t202" coordsize="21600,21600" o:spt="202" path="m,l,21600r21600,l21600,xe">
          <v:stroke joinstyle="miter"/>
          <v:path gradientshapeok="t" o:connecttype="rect"/>
        </v:shapetype>
        <v:shape id="_x0000_s1041" type="#_x0000_t202" style="position:absolute;margin-left:405.05pt;margin-top:28.95pt;width:113.25pt;height:42.2pt;z-index:-251660800;mso-position-horizontal-relative:page;mso-position-vertical-relative:page" filled="f" stroked="f">
          <v:textbox inset="0,0,0,0">
            <w:txbxContent>
              <w:p w14:paraId="6E26A5D2" w14:textId="77777777" w:rsidR="00970F8A" w:rsidRDefault="00000000">
                <w:pPr>
                  <w:spacing w:line="260" w:lineRule="exact"/>
                  <w:ind w:left="20"/>
                  <w:rPr>
                    <w:sz w:val="24"/>
                    <w:szCs w:val="24"/>
                  </w:rPr>
                </w:pPr>
                <w:r>
                  <w:rPr>
                    <w:sz w:val="24"/>
                    <w:szCs w:val="24"/>
                  </w:rPr>
                  <w:t>G</w:t>
                </w:r>
                <w:r>
                  <w:rPr>
                    <w:spacing w:val="-1"/>
                    <w:sz w:val="24"/>
                    <w:szCs w:val="24"/>
                  </w:rPr>
                  <w:t>-</w:t>
                </w:r>
                <w:r>
                  <w:rPr>
                    <w:sz w:val="24"/>
                    <w:szCs w:val="24"/>
                  </w:rPr>
                  <w:t>02/19</w:t>
                </w:r>
              </w:p>
              <w:p w14:paraId="5BB45FE6" w14:textId="6ED4A4FD" w:rsidR="00970F8A" w:rsidRDefault="00000000">
                <w:pPr>
                  <w:ind w:left="20" w:right="-36"/>
                  <w:rPr>
                    <w:sz w:val="24"/>
                    <w:szCs w:val="24"/>
                  </w:rPr>
                </w:pPr>
                <w:r>
                  <w:rPr>
                    <w:spacing w:val="-3"/>
                    <w:sz w:val="24"/>
                    <w:szCs w:val="24"/>
                  </w:rPr>
                  <w:t>I</w:t>
                </w:r>
                <w:r>
                  <w:rPr>
                    <w:sz w:val="24"/>
                    <w:szCs w:val="24"/>
                  </w:rPr>
                  <w:t>ss</w:t>
                </w:r>
                <w:r>
                  <w:rPr>
                    <w:spacing w:val="3"/>
                    <w:sz w:val="24"/>
                    <w:szCs w:val="24"/>
                  </w:rPr>
                  <w:t>u</w:t>
                </w:r>
                <w:r>
                  <w:rPr>
                    <w:sz w:val="24"/>
                    <w:szCs w:val="24"/>
                  </w:rPr>
                  <w:t>e</w:t>
                </w:r>
                <w:r>
                  <w:rPr>
                    <w:spacing w:val="-1"/>
                    <w:sz w:val="24"/>
                    <w:szCs w:val="24"/>
                  </w:rPr>
                  <w:t xml:space="preserve"> </w:t>
                </w:r>
                <w:r>
                  <w:rPr>
                    <w:sz w:val="24"/>
                    <w:szCs w:val="24"/>
                  </w:rPr>
                  <w:t>D</w:t>
                </w:r>
                <w:r>
                  <w:rPr>
                    <w:spacing w:val="-1"/>
                    <w:sz w:val="24"/>
                    <w:szCs w:val="24"/>
                  </w:rPr>
                  <w:t>a</w:t>
                </w:r>
                <w:r>
                  <w:rPr>
                    <w:sz w:val="24"/>
                    <w:szCs w:val="24"/>
                  </w:rPr>
                  <w:t>te:</w:t>
                </w:r>
                <w:r>
                  <w:rPr>
                    <w:spacing w:val="1"/>
                    <w:sz w:val="24"/>
                    <w:szCs w:val="24"/>
                  </w:rPr>
                  <w:t xml:space="preserve"> </w:t>
                </w:r>
                <w:bookmarkStart w:id="1" w:name="_Hlk144459073"/>
                <w:r w:rsidR="009E3EE5">
                  <w:rPr>
                    <w:sz w:val="24"/>
                    <w:szCs w:val="24"/>
                  </w:rPr>
                  <w:t>01</w:t>
                </w:r>
                <w:r>
                  <w:rPr>
                    <w:sz w:val="24"/>
                    <w:szCs w:val="24"/>
                  </w:rPr>
                  <w:t>/</w:t>
                </w:r>
                <w:r w:rsidR="009E3EE5">
                  <w:rPr>
                    <w:sz w:val="24"/>
                    <w:szCs w:val="24"/>
                  </w:rPr>
                  <w:t>01</w:t>
                </w:r>
                <w:r>
                  <w:rPr>
                    <w:sz w:val="24"/>
                    <w:szCs w:val="24"/>
                  </w:rPr>
                  <w:t>/202</w:t>
                </w:r>
                <w:bookmarkEnd w:id="1"/>
                <w:r w:rsidR="009E3EE5">
                  <w:rPr>
                    <w:sz w:val="24"/>
                    <w:szCs w:val="24"/>
                  </w:rPr>
                  <w:t>4</w:t>
                </w:r>
              </w:p>
              <w:p w14:paraId="283FA3BA" w14:textId="68551BDD" w:rsidR="00844BB3" w:rsidRDefault="00844BB3" w:rsidP="00844BB3">
                <w:pPr>
                  <w:spacing w:line="260" w:lineRule="exact"/>
                  <w:ind w:right="1099"/>
                  <w:rPr>
                    <w:sz w:val="24"/>
                    <w:szCs w:val="24"/>
                  </w:rPr>
                </w:pPr>
                <w:r>
                  <w:rPr>
                    <w:position w:val="-1"/>
                    <w:sz w:val="24"/>
                    <w:szCs w:val="24"/>
                  </w:rPr>
                  <w:t>R</w:t>
                </w:r>
                <w:r>
                  <w:rPr>
                    <w:spacing w:val="-1"/>
                    <w:position w:val="-1"/>
                    <w:sz w:val="24"/>
                    <w:szCs w:val="24"/>
                  </w:rPr>
                  <w:t>e</w:t>
                </w:r>
                <w:r>
                  <w:rPr>
                    <w:position w:val="-1"/>
                    <w:sz w:val="24"/>
                    <w:szCs w:val="24"/>
                  </w:rPr>
                  <w:t xml:space="preserve">v No:  </w:t>
                </w:r>
                <w:r w:rsidR="00402365">
                  <w:rPr>
                    <w:position w:val="-1"/>
                    <w:sz w:val="24"/>
                    <w:szCs w:val="24"/>
                  </w:rPr>
                  <w:t>0</w:t>
                </w:r>
                <w:r w:rsidR="009E3EE5">
                  <w:rPr>
                    <w:position w:val="-1"/>
                    <w:sz w:val="24"/>
                    <w:szCs w:val="24"/>
                  </w:rPr>
                  <w:t>9</w:t>
                </w:r>
              </w:p>
              <w:p w14:paraId="6BD01196" w14:textId="77777777" w:rsidR="00844BB3" w:rsidRDefault="00844BB3">
                <w:pPr>
                  <w:ind w:left="20" w:right="-36"/>
                  <w:rPr>
                    <w:sz w:val="24"/>
                    <w:szCs w:val="24"/>
                  </w:rPr>
                </w:pPr>
              </w:p>
            </w:txbxContent>
          </v:textbox>
          <w10:wrap anchorx="page" anchory="page"/>
        </v:shape>
      </w:pict>
    </w:r>
    <w:r>
      <w:pict w14:anchorId="76FAC269">
        <v:shape id="_x0000_s1042" type="#_x0000_t202" style="position:absolute;margin-left:195pt;margin-top:29.1pt;width:191.95pt;height:27.8pt;z-index:-251661824;mso-position-horizontal-relative:page;mso-position-vertical-relative:page" filled="f" stroked="f">
          <v:textbox inset="0,0,0,0">
            <w:txbxContent>
              <w:p w14:paraId="7D2C77C5" w14:textId="77777777" w:rsidR="00970F8A" w:rsidRDefault="00000000">
                <w:pPr>
                  <w:spacing w:line="260" w:lineRule="exact"/>
                  <w:ind w:left="100" w:right="103"/>
                  <w:jc w:val="center"/>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CC</w:t>
                </w:r>
                <w:r>
                  <w:rPr>
                    <w:rFonts w:ascii="Arial" w:eastAsia="Arial" w:hAnsi="Arial" w:cs="Arial"/>
                    <w:b/>
                    <w:sz w:val="24"/>
                    <w:szCs w:val="24"/>
                  </w:rPr>
                  <w:t>REDI</w:t>
                </w:r>
                <w:r>
                  <w:rPr>
                    <w:rFonts w:ascii="Arial" w:eastAsia="Arial" w:hAnsi="Arial" w:cs="Arial"/>
                    <w:b/>
                    <w:spacing w:val="5"/>
                    <w:sz w:val="24"/>
                    <w:szCs w:val="24"/>
                  </w:rPr>
                  <w:t>T</w:t>
                </w:r>
                <w:r>
                  <w:rPr>
                    <w:rFonts w:ascii="Arial" w:eastAsia="Arial" w:hAnsi="Arial" w:cs="Arial"/>
                    <w:b/>
                    <w:spacing w:val="-5"/>
                    <w:sz w:val="24"/>
                    <w:szCs w:val="24"/>
                  </w:rPr>
                  <w:t>A</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D</w:t>
                </w:r>
                <w:r>
                  <w:rPr>
                    <w:rFonts w:ascii="Arial" w:eastAsia="Arial" w:hAnsi="Arial" w:cs="Arial"/>
                    <w:b/>
                    <w:sz w:val="24"/>
                    <w:szCs w:val="24"/>
                  </w:rPr>
                  <w:t>ITI</w:t>
                </w:r>
                <w:r>
                  <w:rPr>
                    <w:rFonts w:ascii="Arial" w:eastAsia="Arial" w:hAnsi="Arial" w:cs="Arial"/>
                    <w:b/>
                    <w:spacing w:val="1"/>
                    <w:sz w:val="24"/>
                    <w:szCs w:val="24"/>
                  </w:rPr>
                  <w:t>O</w:t>
                </w:r>
                <w:r>
                  <w:rPr>
                    <w:rFonts w:ascii="Arial" w:eastAsia="Arial" w:hAnsi="Arial" w:cs="Arial"/>
                    <w:b/>
                    <w:sz w:val="24"/>
                    <w:szCs w:val="24"/>
                  </w:rPr>
                  <w:t>NS</w:t>
                </w:r>
              </w:p>
              <w:p w14:paraId="2DFBBA54" w14:textId="77777777" w:rsidR="00970F8A" w:rsidRDefault="00000000">
                <w:pPr>
                  <w:ind w:left="-18" w:right="-18"/>
                  <w:jc w:val="center"/>
                  <w:rPr>
                    <w:rFonts w:ascii="Arial" w:eastAsia="Arial" w:hAnsi="Arial" w:cs="Arial"/>
                    <w:sz w:val="24"/>
                    <w:szCs w:val="24"/>
                  </w:rPr>
                </w:pPr>
                <w:r>
                  <w:rPr>
                    <w:rFonts w:ascii="Arial" w:eastAsia="Arial" w:hAnsi="Arial" w:cs="Arial"/>
                    <w:b/>
                    <w:sz w:val="24"/>
                    <w:szCs w:val="24"/>
                  </w:rPr>
                  <w:t>FOR CERTIFI</w:t>
                </w:r>
                <w:r>
                  <w:rPr>
                    <w:rFonts w:ascii="Arial" w:eastAsia="Arial" w:hAnsi="Arial" w:cs="Arial"/>
                    <w:b/>
                    <w:spacing w:val="2"/>
                    <w:sz w:val="24"/>
                    <w:szCs w:val="24"/>
                  </w:rPr>
                  <w:t>C</w:t>
                </w:r>
                <w:r>
                  <w:rPr>
                    <w:rFonts w:ascii="Arial" w:eastAsia="Arial" w:hAnsi="Arial" w:cs="Arial"/>
                    <w:b/>
                    <w:spacing w:val="-5"/>
                    <w:sz w:val="24"/>
                    <w:szCs w:val="24"/>
                  </w:rPr>
                  <w:t>A</w:t>
                </w:r>
                <w:r>
                  <w:rPr>
                    <w:rFonts w:ascii="Arial" w:eastAsia="Arial" w:hAnsi="Arial" w:cs="Arial"/>
                    <w:b/>
                    <w:sz w:val="24"/>
                    <w:szCs w:val="24"/>
                  </w:rPr>
                  <w:t>TION</w:t>
                </w:r>
                <w:r>
                  <w:rPr>
                    <w:rFonts w:ascii="Arial" w:eastAsia="Arial" w:hAnsi="Arial" w:cs="Arial"/>
                    <w:b/>
                    <w:spacing w:val="3"/>
                    <w:sz w:val="24"/>
                    <w:szCs w:val="24"/>
                  </w:rPr>
                  <w:t xml:space="preserve"> </w:t>
                </w:r>
                <w:r>
                  <w:rPr>
                    <w:rFonts w:ascii="Arial" w:eastAsia="Arial" w:hAnsi="Arial" w:cs="Arial"/>
                    <w:b/>
                    <w:sz w:val="24"/>
                    <w:szCs w:val="24"/>
                  </w:rPr>
                  <w:t>BODY</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5B39" w14:textId="77777777" w:rsidR="00970F8A" w:rsidRDefault="00000000">
    <w:pPr>
      <w:spacing w:line="200" w:lineRule="exact"/>
    </w:pPr>
    <w:r>
      <w:pict w14:anchorId="2E4A03D6">
        <v:group id="_x0000_s1028" style="position:absolute;margin-left:70.9pt;margin-top:28.05pt;width:451.85pt;height:50.5pt;z-index:-251658752;mso-position-horizontal-relative:page;mso-position-vertical-relative:page" coordorigin="1418,561" coordsize="9037,1010">
          <v:shape id="_x0000_s1039" style="position:absolute;left:1428;top:571;width:2194;height:0" coordorigin="1428,571" coordsize="2194,0" path="m1428,571r2194,e" filled="f" strokeweight=".58pt">
            <v:path arrowok="t"/>
          </v:shape>
          <v:shape id="_x0000_s1038" style="position:absolute;left:3632;top:571;width:4196;height:0" coordorigin="3632,571" coordsize="4196,0" path="m3632,571r4196,e" filled="f" strokeweight=".58pt">
            <v:path arrowok="t"/>
          </v:shape>
          <v:shape id="_x0000_s1037" style="position:absolute;left:7837;top:571;width:2607;height:0" coordorigin="7837,571" coordsize="2607,0" path="m7837,571r2607,e" filled="f" strokeweight=".58pt">
            <v:path arrowok="t"/>
          </v:shape>
          <v:shape id="_x0000_s1036" style="position:absolute;left:1424;top:566;width:0;height:999" coordorigin="1424,566" coordsize="0,999" path="m1424,566r,999e" filled="f" strokeweight=".58pt">
            <v:path arrowok="t"/>
          </v:shape>
          <v:shape id="_x0000_s1035" style="position:absolute;left:1428;top:1560;width:2194;height:0" coordorigin="1428,1560" coordsize="2194,0" path="m1428,1560r2194,e" filled="f" strokeweight=".58pt">
            <v:path arrowok="t"/>
          </v:shape>
          <v:shape id="_x0000_s1034" style="position:absolute;left:3627;top:566;width:0;height:999" coordorigin="3627,566" coordsize="0,999" path="m3627,566r,999e" filled="f" strokeweight=".58pt">
            <v:path arrowok="t"/>
          </v:shape>
          <v:shape id="_x0000_s1033" style="position:absolute;left:3632;top:1560;width:4196;height:0" coordorigin="3632,1560" coordsize="4196,0" path="m3632,1560r4196,e" filled="f" strokeweight=".58pt">
            <v:path arrowok="t"/>
          </v:shape>
          <v:shape id="_x0000_s1032" style="position:absolute;left:7833;top:566;width:0;height:999" coordorigin="7833,566" coordsize="0,999" path="m7833,566r,999e" filled="f" strokeweight=".58pt">
            <v:path arrowok="t"/>
          </v:shape>
          <v:shape id="_x0000_s1031" style="position:absolute;left:7837;top:1560;width:2607;height:0" coordorigin="7837,1560" coordsize="2607,0" path="m7837,1560r2607,e" filled="f" strokeweight=".58pt">
            <v:path arrowok="t"/>
          </v:shape>
          <v:shape id="_x0000_s1030" style="position:absolute;left:10449;top:566;width:0;height:999" coordorigin="10449,566" coordsize="0,999" path="m10449,566r,999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531;top:576;width:1829;height:960">
            <v:imagedata r:id="rId1" o:title=""/>
          </v:shape>
          <w10:wrap anchorx="page" anchory="page"/>
        </v:group>
      </w:pict>
    </w:r>
    <w:r>
      <w:pict w14:anchorId="6881F970">
        <v:shapetype id="_x0000_t202" coordsize="21600,21600" o:spt="202" path="m,l,21600r21600,l21600,xe">
          <v:stroke joinstyle="miter"/>
          <v:path gradientshapeok="t" o:connecttype="rect"/>
        </v:shapetype>
        <v:shape id="_x0000_s1027" type="#_x0000_t202" style="position:absolute;margin-left:196.45pt;margin-top:28.95pt;width:241.5pt;height:14.15pt;z-index:-251657728;mso-position-horizontal-relative:page;mso-position-vertical-relative:page" filled="f" stroked="f">
          <v:textbox inset="0,0,0,0">
            <w:txbxContent>
              <w:p w14:paraId="06B0C18A" w14:textId="77777777" w:rsidR="00970F8A" w:rsidRDefault="00000000">
                <w:pPr>
                  <w:spacing w:line="260" w:lineRule="exact"/>
                  <w:ind w:left="20" w:right="-37"/>
                  <w:rPr>
                    <w:sz w:val="24"/>
                    <w:szCs w:val="24"/>
                  </w:rPr>
                </w:pPr>
                <w:r>
                  <w:rPr>
                    <w:rFonts w:ascii="Arial" w:eastAsia="Arial" w:hAnsi="Arial" w:cs="Arial"/>
                    <w:b/>
                    <w:spacing w:val="-5"/>
                    <w:sz w:val="24"/>
                    <w:szCs w:val="24"/>
                  </w:rPr>
                  <w:t>A</w:t>
                </w:r>
                <w:r>
                  <w:rPr>
                    <w:rFonts w:ascii="Arial" w:eastAsia="Arial" w:hAnsi="Arial" w:cs="Arial"/>
                    <w:b/>
                    <w:spacing w:val="2"/>
                    <w:sz w:val="24"/>
                    <w:szCs w:val="24"/>
                  </w:rPr>
                  <w:t>CC</w:t>
                </w:r>
                <w:r>
                  <w:rPr>
                    <w:rFonts w:ascii="Arial" w:eastAsia="Arial" w:hAnsi="Arial" w:cs="Arial"/>
                    <w:b/>
                    <w:sz w:val="24"/>
                    <w:szCs w:val="24"/>
                  </w:rPr>
                  <w:t>REDI</w:t>
                </w:r>
                <w:r>
                  <w:rPr>
                    <w:rFonts w:ascii="Arial" w:eastAsia="Arial" w:hAnsi="Arial" w:cs="Arial"/>
                    <w:b/>
                    <w:spacing w:val="5"/>
                    <w:sz w:val="24"/>
                    <w:szCs w:val="24"/>
                  </w:rPr>
                  <w:t>T</w:t>
                </w:r>
                <w:r>
                  <w:rPr>
                    <w:rFonts w:ascii="Arial" w:eastAsia="Arial" w:hAnsi="Arial" w:cs="Arial"/>
                    <w:b/>
                    <w:spacing w:val="-5"/>
                    <w:sz w:val="24"/>
                    <w:szCs w:val="24"/>
                  </w:rPr>
                  <w:t>A</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b/>
                    <w:sz w:val="24"/>
                    <w:szCs w:val="24"/>
                  </w:rPr>
                  <w:t>C</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D</w:t>
                </w:r>
                <w:r>
                  <w:rPr>
                    <w:rFonts w:ascii="Arial" w:eastAsia="Arial" w:hAnsi="Arial" w:cs="Arial"/>
                    <w:b/>
                    <w:sz w:val="24"/>
                    <w:szCs w:val="24"/>
                  </w:rPr>
                  <w:t>ITI</w:t>
                </w:r>
                <w:r>
                  <w:rPr>
                    <w:rFonts w:ascii="Arial" w:eastAsia="Arial" w:hAnsi="Arial" w:cs="Arial"/>
                    <w:b/>
                    <w:spacing w:val="1"/>
                    <w:sz w:val="24"/>
                    <w:szCs w:val="24"/>
                  </w:rPr>
                  <w:t>O</w:t>
                </w:r>
                <w:r>
                  <w:rPr>
                    <w:rFonts w:ascii="Arial" w:eastAsia="Arial" w:hAnsi="Arial" w:cs="Arial"/>
                    <w:b/>
                    <w:sz w:val="24"/>
                    <w:szCs w:val="24"/>
                  </w:rPr>
                  <w:t xml:space="preserve">NS     </w:t>
                </w:r>
                <w:r>
                  <w:rPr>
                    <w:rFonts w:ascii="Arial" w:eastAsia="Arial" w:hAnsi="Arial" w:cs="Arial"/>
                    <w:b/>
                    <w:spacing w:val="33"/>
                    <w:sz w:val="24"/>
                    <w:szCs w:val="24"/>
                  </w:rPr>
                  <w:t xml:space="preserve"> </w:t>
                </w:r>
                <w:r>
                  <w:rPr>
                    <w:sz w:val="24"/>
                    <w:szCs w:val="24"/>
                  </w:rPr>
                  <w:t>G</w:t>
                </w:r>
                <w:r>
                  <w:rPr>
                    <w:spacing w:val="-1"/>
                    <w:sz w:val="24"/>
                    <w:szCs w:val="24"/>
                  </w:rPr>
                  <w:t>-</w:t>
                </w:r>
                <w:r>
                  <w:rPr>
                    <w:sz w:val="24"/>
                    <w:szCs w:val="24"/>
                  </w:rPr>
                  <w:t>02/19</w:t>
                </w:r>
              </w:p>
            </w:txbxContent>
          </v:textbox>
          <w10:wrap anchorx="page" anchory="page"/>
        </v:shape>
      </w:pict>
    </w:r>
    <w:r>
      <w:pict w14:anchorId="5D4B2F94">
        <v:shape id="_x0000_s1026" type="#_x0000_t202" style="position:absolute;margin-left:190.45pt;margin-top:42.9pt;width:191.95pt;height:14pt;z-index:-251656704;mso-position-horizontal-relative:page;mso-position-vertical-relative:page" filled="f" stroked="f">
          <v:textbox inset="0,0,0,0">
            <w:txbxContent>
              <w:p w14:paraId="2AA3E4B0" w14:textId="77777777" w:rsidR="00970F8A" w:rsidRDefault="00000000">
                <w:pPr>
                  <w:spacing w:line="260" w:lineRule="exact"/>
                  <w:ind w:left="20" w:right="-36"/>
                  <w:rPr>
                    <w:rFonts w:ascii="Arial" w:eastAsia="Arial" w:hAnsi="Arial" w:cs="Arial"/>
                    <w:sz w:val="24"/>
                    <w:szCs w:val="24"/>
                  </w:rPr>
                </w:pPr>
                <w:r>
                  <w:rPr>
                    <w:rFonts w:ascii="Arial" w:eastAsia="Arial" w:hAnsi="Arial" w:cs="Arial"/>
                    <w:b/>
                    <w:sz w:val="24"/>
                    <w:szCs w:val="24"/>
                  </w:rPr>
                  <w:t>FOR CERTIFI</w:t>
                </w:r>
                <w:r>
                  <w:rPr>
                    <w:rFonts w:ascii="Arial" w:eastAsia="Arial" w:hAnsi="Arial" w:cs="Arial"/>
                    <w:b/>
                    <w:spacing w:val="2"/>
                    <w:sz w:val="24"/>
                    <w:szCs w:val="24"/>
                  </w:rPr>
                  <w:t>C</w:t>
                </w:r>
                <w:r>
                  <w:rPr>
                    <w:rFonts w:ascii="Arial" w:eastAsia="Arial" w:hAnsi="Arial" w:cs="Arial"/>
                    <w:b/>
                    <w:spacing w:val="-5"/>
                    <w:sz w:val="24"/>
                    <w:szCs w:val="24"/>
                  </w:rPr>
                  <w:t>A</w:t>
                </w:r>
                <w:r>
                  <w:rPr>
                    <w:rFonts w:ascii="Arial" w:eastAsia="Arial" w:hAnsi="Arial" w:cs="Arial"/>
                    <w:b/>
                    <w:sz w:val="24"/>
                    <w:szCs w:val="24"/>
                  </w:rPr>
                  <w:t>TION</w:t>
                </w:r>
                <w:r>
                  <w:rPr>
                    <w:rFonts w:ascii="Arial" w:eastAsia="Arial" w:hAnsi="Arial" w:cs="Arial"/>
                    <w:b/>
                    <w:spacing w:val="3"/>
                    <w:sz w:val="24"/>
                    <w:szCs w:val="24"/>
                  </w:rPr>
                  <w:t xml:space="preserve"> </w:t>
                </w:r>
                <w:r>
                  <w:rPr>
                    <w:rFonts w:ascii="Arial" w:eastAsia="Arial" w:hAnsi="Arial" w:cs="Arial"/>
                    <w:b/>
                    <w:sz w:val="24"/>
                    <w:szCs w:val="24"/>
                  </w:rPr>
                  <w:t>BODY</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S)</w:t>
                </w:r>
              </w:p>
            </w:txbxContent>
          </v:textbox>
          <w10:wrap anchorx="page" anchory="page"/>
        </v:shape>
      </w:pict>
    </w:r>
    <w:r>
      <w:pict w14:anchorId="286D1E34">
        <v:shape id="_x0000_s1025" type="#_x0000_t202" style="position:absolute;margin-left:396.05pt;margin-top:42.75pt;width:113.25pt;height:27.8pt;z-index:-251655680;mso-position-horizontal-relative:page;mso-position-vertical-relative:page" filled="f" stroked="f">
          <v:textbox inset="0,0,0,0">
            <w:txbxContent>
              <w:p w14:paraId="5EEE3377" w14:textId="4B5C6252" w:rsidR="00970F8A" w:rsidRDefault="00000000">
                <w:pPr>
                  <w:spacing w:line="260" w:lineRule="exact"/>
                  <w:ind w:left="20" w:right="-36"/>
                  <w:rPr>
                    <w:sz w:val="24"/>
                    <w:szCs w:val="24"/>
                  </w:rPr>
                </w:pPr>
                <w:r>
                  <w:rPr>
                    <w:spacing w:val="-3"/>
                    <w:sz w:val="24"/>
                    <w:szCs w:val="24"/>
                  </w:rPr>
                  <w:t>I</w:t>
                </w:r>
                <w:r>
                  <w:rPr>
                    <w:sz w:val="24"/>
                    <w:szCs w:val="24"/>
                  </w:rPr>
                  <w:t>ss</w:t>
                </w:r>
                <w:r>
                  <w:rPr>
                    <w:spacing w:val="3"/>
                    <w:sz w:val="24"/>
                    <w:szCs w:val="24"/>
                  </w:rPr>
                  <w:t>u</w:t>
                </w:r>
                <w:r>
                  <w:rPr>
                    <w:sz w:val="24"/>
                    <w:szCs w:val="24"/>
                  </w:rPr>
                  <w:t>e</w:t>
                </w:r>
                <w:r>
                  <w:rPr>
                    <w:spacing w:val="-1"/>
                    <w:sz w:val="24"/>
                    <w:szCs w:val="24"/>
                  </w:rPr>
                  <w:t xml:space="preserve"> </w:t>
                </w:r>
                <w:r>
                  <w:rPr>
                    <w:sz w:val="24"/>
                    <w:szCs w:val="24"/>
                  </w:rPr>
                  <w:t>D</w:t>
                </w:r>
                <w:r>
                  <w:rPr>
                    <w:spacing w:val="-1"/>
                    <w:sz w:val="24"/>
                    <w:szCs w:val="24"/>
                  </w:rPr>
                  <w:t>a</w:t>
                </w:r>
                <w:r>
                  <w:rPr>
                    <w:sz w:val="24"/>
                    <w:szCs w:val="24"/>
                  </w:rPr>
                  <w:t>te:</w:t>
                </w:r>
                <w:r>
                  <w:rPr>
                    <w:spacing w:val="1"/>
                    <w:sz w:val="24"/>
                    <w:szCs w:val="24"/>
                  </w:rPr>
                  <w:t xml:space="preserve"> </w:t>
                </w:r>
                <w:r w:rsidR="009E3EE5">
                  <w:rPr>
                    <w:sz w:val="24"/>
                    <w:szCs w:val="24"/>
                  </w:rPr>
                  <w:t>01</w:t>
                </w:r>
                <w:r w:rsidR="00402365" w:rsidRPr="00402365">
                  <w:rPr>
                    <w:sz w:val="24"/>
                    <w:szCs w:val="24"/>
                  </w:rPr>
                  <w:t>/</w:t>
                </w:r>
                <w:r w:rsidR="009E3EE5">
                  <w:rPr>
                    <w:sz w:val="24"/>
                    <w:szCs w:val="24"/>
                  </w:rPr>
                  <w:t>01</w:t>
                </w:r>
                <w:r w:rsidR="00402365" w:rsidRPr="00402365">
                  <w:rPr>
                    <w:sz w:val="24"/>
                    <w:szCs w:val="24"/>
                  </w:rPr>
                  <w:t>/202</w:t>
                </w:r>
                <w:r w:rsidR="009E3EE5">
                  <w:rPr>
                    <w:sz w:val="24"/>
                    <w:szCs w:val="24"/>
                  </w:rPr>
                  <w:t>4</w:t>
                </w:r>
              </w:p>
              <w:p w14:paraId="73395024" w14:textId="2D55AFE9" w:rsidR="00970F8A" w:rsidRDefault="00000000">
                <w:pPr>
                  <w:ind w:left="20"/>
                  <w:rPr>
                    <w:sz w:val="24"/>
                    <w:szCs w:val="24"/>
                  </w:rPr>
                </w:pPr>
                <w:r>
                  <w:rPr>
                    <w:sz w:val="24"/>
                    <w:szCs w:val="24"/>
                  </w:rPr>
                  <w:t>R</w:t>
                </w:r>
                <w:r>
                  <w:rPr>
                    <w:spacing w:val="-1"/>
                    <w:sz w:val="24"/>
                    <w:szCs w:val="24"/>
                  </w:rPr>
                  <w:t>e</w:t>
                </w:r>
                <w:r>
                  <w:rPr>
                    <w:sz w:val="24"/>
                    <w:szCs w:val="24"/>
                  </w:rPr>
                  <w:t xml:space="preserve">v No:  </w:t>
                </w:r>
                <w:r>
                  <w:rPr>
                    <w:spacing w:val="1"/>
                    <w:sz w:val="24"/>
                    <w:szCs w:val="24"/>
                  </w:rPr>
                  <w:t xml:space="preserve"> </w:t>
                </w:r>
                <w:r w:rsidR="006C5A39">
                  <w:rPr>
                    <w:sz w:val="24"/>
                    <w:szCs w:val="24"/>
                  </w:rPr>
                  <w:t>0</w:t>
                </w:r>
                <w:r w:rsidR="009E3EE5">
                  <w:rPr>
                    <w:sz w:val="24"/>
                    <w:szCs w:val="24"/>
                  </w:rPr>
                  <w:t>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32AD"/>
    <w:multiLevelType w:val="hybridMultilevel"/>
    <w:tmpl w:val="A62E9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0208"/>
    <w:multiLevelType w:val="hybridMultilevel"/>
    <w:tmpl w:val="5C12B7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E20FC"/>
    <w:multiLevelType w:val="hybridMultilevel"/>
    <w:tmpl w:val="16C27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83908"/>
    <w:multiLevelType w:val="hybridMultilevel"/>
    <w:tmpl w:val="7012F710"/>
    <w:lvl w:ilvl="0" w:tplc="04090017">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15:restartNumberingAfterBreak="0">
    <w:nsid w:val="6A406010"/>
    <w:multiLevelType w:val="hybridMultilevel"/>
    <w:tmpl w:val="35266AEC"/>
    <w:lvl w:ilvl="0" w:tplc="04090017">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73F37B18"/>
    <w:multiLevelType w:val="multilevel"/>
    <w:tmpl w:val="4C48DC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33725484">
    <w:abstractNumId w:val="5"/>
  </w:num>
  <w:num w:numId="2" w16cid:durableId="98959749">
    <w:abstractNumId w:val="4"/>
  </w:num>
  <w:num w:numId="3" w16cid:durableId="2038968621">
    <w:abstractNumId w:val="3"/>
  </w:num>
  <w:num w:numId="4" w16cid:durableId="251789796">
    <w:abstractNumId w:val="0"/>
  </w:num>
  <w:num w:numId="5" w16cid:durableId="738597877">
    <w:abstractNumId w:val="2"/>
  </w:num>
  <w:num w:numId="6" w16cid:durableId="1197934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8A"/>
    <w:rsid w:val="00084013"/>
    <w:rsid w:val="000A4B73"/>
    <w:rsid w:val="000D1605"/>
    <w:rsid w:val="000F534D"/>
    <w:rsid w:val="00113378"/>
    <w:rsid w:val="001A0AAE"/>
    <w:rsid w:val="001B43A7"/>
    <w:rsid w:val="001C2C45"/>
    <w:rsid w:val="001E34FD"/>
    <w:rsid w:val="002041D1"/>
    <w:rsid w:val="0025529C"/>
    <w:rsid w:val="002A31FC"/>
    <w:rsid w:val="002B35DF"/>
    <w:rsid w:val="002F4942"/>
    <w:rsid w:val="003203BE"/>
    <w:rsid w:val="00355F33"/>
    <w:rsid w:val="00372616"/>
    <w:rsid w:val="003C53E7"/>
    <w:rsid w:val="003F51CD"/>
    <w:rsid w:val="00402365"/>
    <w:rsid w:val="0042688C"/>
    <w:rsid w:val="00454AAB"/>
    <w:rsid w:val="00466D86"/>
    <w:rsid w:val="00476C44"/>
    <w:rsid w:val="004A6583"/>
    <w:rsid w:val="004F53C1"/>
    <w:rsid w:val="00541637"/>
    <w:rsid w:val="00583B08"/>
    <w:rsid w:val="005D2165"/>
    <w:rsid w:val="00623B1E"/>
    <w:rsid w:val="006A09E4"/>
    <w:rsid w:val="006C5A39"/>
    <w:rsid w:val="006C7C76"/>
    <w:rsid w:val="00773627"/>
    <w:rsid w:val="00773DF5"/>
    <w:rsid w:val="007C29CA"/>
    <w:rsid w:val="007C5EE3"/>
    <w:rsid w:val="007E540A"/>
    <w:rsid w:val="00835AD9"/>
    <w:rsid w:val="00844BB3"/>
    <w:rsid w:val="00864E2C"/>
    <w:rsid w:val="008736D1"/>
    <w:rsid w:val="008A4D65"/>
    <w:rsid w:val="008B38DD"/>
    <w:rsid w:val="00930C10"/>
    <w:rsid w:val="00963584"/>
    <w:rsid w:val="00970F8A"/>
    <w:rsid w:val="00973F4B"/>
    <w:rsid w:val="009E3EE5"/>
    <w:rsid w:val="009F08F4"/>
    <w:rsid w:val="00A03862"/>
    <w:rsid w:val="00A212AF"/>
    <w:rsid w:val="00A25900"/>
    <w:rsid w:val="00A275BB"/>
    <w:rsid w:val="00A60ACA"/>
    <w:rsid w:val="00B51A2C"/>
    <w:rsid w:val="00B870CD"/>
    <w:rsid w:val="00BB387B"/>
    <w:rsid w:val="00BC2859"/>
    <w:rsid w:val="00C7390F"/>
    <w:rsid w:val="00CB5FEF"/>
    <w:rsid w:val="00CE7F5D"/>
    <w:rsid w:val="00D858A4"/>
    <w:rsid w:val="00E07D28"/>
    <w:rsid w:val="00E932D6"/>
    <w:rsid w:val="00EA0446"/>
    <w:rsid w:val="00EA56EF"/>
    <w:rsid w:val="00EC0EA9"/>
    <w:rsid w:val="00EE1E1F"/>
    <w:rsid w:val="00F54C3D"/>
    <w:rsid w:val="00F6117A"/>
    <w:rsid w:val="00F903B2"/>
    <w:rsid w:val="00F92092"/>
    <w:rsid w:val="00F928CE"/>
    <w:rsid w:val="00F94DD0"/>
    <w:rsid w:val="00FD20FF"/>
    <w:rsid w:val="00FE4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13F2975"/>
  <w15:docId w15:val="{0CFA19D0-935A-4AC3-A605-30C5D34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44BB3"/>
    <w:pPr>
      <w:tabs>
        <w:tab w:val="center" w:pos="4680"/>
        <w:tab w:val="right" w:pos="9360"/>
      </w:tabs>
    </w:pPr>
  </w:style>
  <w:style w:type="character" w:customStyle="1" w:styleId="HeaderChar">
    <w:name w:val="Header Char"/>
    <w:basedOn w:val="DefaultParagraphFont"/>
    <w:link w:val="Header"/>
    <w:uiPriority w:val="99"/>
    <w:rsid w:val="00844BB3"/>
  </w:style>
  <w:style w:type="paragraph" w:styleId="Footer">
    <w:name w:val="footer"/>
    <w:basedOn w:val="Normal"/>
    <w:link w:val="FooterChar"/>
    <w:uiPriority w:val="99"/>
    <w:unhideWhenUsed/>
    <w:rsid w:val="00844BB3"/>
    <w:pPr>
      <w:tabs>
        <w:tab w:val="center" w:pos="4680"/>
        <w:tab w:val="right" w:pos="9360"/>
      </w:tabs>
    </w:pPr>
  </w:style>
  <w:style w:type="character" w:customStyle="1" w:styleId="FooterChar">
    <w:name w:val="Footer Char"/>
    <w:basedOn w:val="DefaultParagraphFont"/>
    <w:link w:val="Footer"/>
    <w:uiPriority w:val="99"/>
    <w:rsid w:val="00844BB3"/>
  </w:style>
  <w:style w:type="paragraph" w:styleId="ListParagraph">
    <w:name w:val="List Paragraph"/>
    <w:basedOn w:val="Normal"/>
    <w:uiPriority w:val="34"/>
    <w:qFormat/>
    <w:rsid w:val="00B51A2C"/>
    <w:pPr>
      <w:ind w:left="720"/>
      <w:contextualSpacing/>
    </w:pPr>
  </w:style>
  <w:style w:type="paragraph" w:styleId="Revision">
    <w:name w:val="Revision"/>
    <w:hidden/>
    <w:uiPriority w:val="99"/>
    <w:semiHidden/>
    <w:rsid w:val="00F94DD0"/>
  </w:style>
  <w:style w:type="character" w:customStyle="1" w:styleId="apple-style-span">
    <w:name w:val="apple-style-span"/>
    <w:basedOn w:val="DefaultParagraphFont"/>
    <w:rsid w:val="0045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nac.gov.p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nac.gov.p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ac-accredit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ac.org.pk" TargetMode="External"/><Relationship Id="rId5" Type="http://schemas.openxmlformats.org/officeDocument/2006/relationships/footnotes" Target="footnotes.xml"/><Relationship Id="rId15" Type="http://schemas.openxmlformats.org/officeDocument/2006/relationships/hyperlink" Target="http://www.iaf.n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nac.gov.p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5560</TotalTime>
  <Pages>19</Pages>
  <Words>6800</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Iqbal</dc:creator>
  <cp:lastModifiedBy>Azhar Iqbal</cp:lastModifiedBy>
  <cp:revision>48</cp:revision>
  <dcterms:created xsi:type="dcterms:W3CDTF">2023-09-01T06:12:00Z</dcterms:created>
  <dcterms:modified xsi:type="dcterms:W3CDTF">2024-01-01T15:44:00Z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2023-10-21T12:15:03Z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cf0668a2-55c3-4cb2-b96a-cd09dfe651cb</vt:lpwstr>
  </property>
  <property fmtid="{D5CDD505-2E9C-101B-9397-08002B2CF9AE}" pid="7" name="MSIP_Label_defa4170-0d19-0005-0004-bc88714345d2_ActionId">
    <vt:lpwstr>56f7e158-a3af-493a-b856-da347483daeb</vt:lpwstr>
  </property>
  <property fmtid="{D5CDD505-2E9C-101B-9397-08002B2CF9AE}" pid="8" name="MSIP_Label_defa4170-0d19-0005-0004-bc88714345d2_ContentBits">
    <vt:lpwstr>0</vt:lpwstr>
  </property>
</Properties>
</file>